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E9" w:rsidRPr="00663B8E" w:rsidRDefault="006D49E9" w:rsidP="006D49E9">
      <w:pPr>
        <w:tabs>
          <w:tab w:val="left" w:pos="360"/>
        </w:tabs>
        <w:jc w:val="right"/>
        <w:rPr>
          <w:b/>
          <w:lang w:val="lv-LV"/>
        </w:rPr>
      </w:pPr>
      <w:bookmarkStart w:id="0" w:name="_GoBack"/>
      <w:bookmarkEnd w:id="0"/>
      <w:r>
        <w:rPr>
          <w:b/>
          <w:lang w:val="lv-LV"/>
        </w:rPr>
        <w:t>[4</w:t>
      </w:r>
      <w:r w:rsidRPr="00663B8E">
        <w:rPr>
          <w:b/>
          <w:lang w:val="lv-LV"/>
        </w:rPr>
        <w:t xml:space="preserve">.] pielikums                                                         </w:t>
      </w:r>
    </w:p>
    <w:p w:rsidR="006D49E9" w:rsidRPr="00663B8E" w:rsidRDefault="006D49E9" w:rsidP="006D49E9">
      <w:pPr>
        <w:tabs>
          <w:tab w:val="left" w:pos="360"/>
        </w:tabs>
        <w:jc w:val="right"/>
        <w:rPr>
          <w:lang w:val="lv-LV"/>
        </w:rPr>
      </w:pPr>
      <w:r w:rsidRPr="00663B8E">
        <w:rPr>
          <w:lang w:val="lv-LV"/>
        </w:rPr>
        <w:t xml:space="preserve">Iepirkuma </w:t>
      </w:r>
      <w:r w:rsidRPr="00663B8E">
        <w:rPr>
          <w:b/>
          <w:lang w:val="lv-LV"/>
        </w:rPr>
        <w:t>„Pārtikas produktu piegāde SIA „Veselības centrs Ilūkste” vajadzībām”</w:t>
      </w:r>
    </w:p>
    <w:p w:rsidR="006D49E9" w:rsidRDefault="006D49E9" w:rsidP="006D49E9">
      <w:pPr>
        <w:tabs>
          <w:tab w:val="left" w:pos="360"/>
        </w:tabs>
        <w:jc w:val="right"/>
      </w:pPr>
      <w:proofErr w:type="gramStart"/>
      <w:r>
        <w:t>identifikācijas</w:t>
      </w:r>
      <w:proofErr w:type="gramEnd"/>
      <w:r>
        <w:t xml:space="preserve"> Nr. </w:t>
      </w:r>
      <w:r>
        <w:rPr>
          <w:b/>
        </w:rPr>
        <w:t>„SIA VCI 2017/3”</w:t>
      </w:r>
    </w:p>
    <w:p w:rsidR="006D49E9" w:rsidRDefault="006D49E9" w:rsidP="006D49E9">
      <w:pPr>
        <w:tabs>
          <w:tab w:val="left" w:pos="360"/>
        </w:tabs>
        <w:jc w:val="right"/>
        <w:rPr>
          <w:b/>
        </w:rPr>
      </w:pPr>
      <w:r>
        <w:t xml:space="preserve"> </w:t>
      </w:r>
      <w:proofErr w:type="gramStart"/>
      <w:r>
        <w:t>nolikumam</w:t>
      </w:r>
      <w:proofErr w:type="gramEnd"/>
    </w:p>
    <w:p w:rsidR="006D49E9" w:rsidRDefault="006D49E9" w:rsidP="006D49E9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6D49E9" w:rsidRPr="001D5B9D" w:rsidRDefault="006D49E9" w:rsidP="006D49E9">
      <w:p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Pr="001D5B9D">
        <w:rPr>
          <w:b/>
          <w:sz w:val="28"/>
          <w:szCs w:val="28"/>
        </w:rPr>
        <w:t>okumentu tabula</w:t>
      </w:r>
    </w:p>
    <w:tbl>
      <w:tblPr>
        <w:tblW w:w="1438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1"/>
        <w:gridCol w:w="1701"/>
        <w:gridCol w:w="4394"/>
        <w:gridCol w:w="3138"/>
      </w:tblGrid>
      <w:tr w:rsidR="006D49E9" w:rsidRPr="001D5B9D" w:rsidTr="006B1165">
        <w:trPr>
          <w:jc w:val="center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9E9" w:rsidRPr="001D5B9D" w:rsidRDefault="006D49E9" w:rsidP="006B1165">
            <w:pPr>
              <w:jc w:val="center"/>
              <w:rPr>
                <w:b/>
                <w:sz w:val="20"/>
                <w:szCs w:val="20"/>
              </w:rPr>
            </w:pPr>
            <w:r w:rsidRPr="001D5B9D">
              <w:rPr>
                <w:b/>
                <w:sz w:val="20"/>
                <w:szCs w:val="20"/>
              </w:rPr>
              <w:t>Produkts – piegādātājs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9E9" w:rsidRPr="001D5B9D" w:rsidRDefault="006D49E9" w:rsidP="006B1165">
            <w:pPr>
              <w:jc w:val="center"/>
              <w:rPr>
                <w:b/>
                <w:sz w:val="20"/>
                <w:szCs w:val="20"/>
              </w:rPr>
            </w:pPr>
            <w:r w:rsidRPr="001D5B9D">
              <w:rPr>
                <w:b/>
                <w:sz w:val="20"/>
                <w:szCs w:val="20"/>
              </w:rPr>
              <w:t>Dokuments</w:t>
            </w:r>
          </w:p>
          <w:p w:rsidR="006D49E9" w:rsidRPr="001D5B9D" w:rsidRDefault="006D49E9" w:rsidP="006B1165">
            <w:pPr>
              <w:jc w:val="center"/>
              <w:rPr>
                <w:b/>
                <w:sz w:val="20"/>
                <w:szCs w:val="20"/>
              </w:rPr>
            </w:pPr>
            <w:r w:rsidRPr="001D5B9D">
              <w:rPr>
                <w:b/>
                <w:sz w:val="20"/>
                <w:szCs w:val="20"/>
              </w:rPr>
              <w:t>Reģistrācija</w:t>
            </w:r>
          </w:p>
          <w:p w:rsidR="006D49E9" w:rsidRPr="001D5B9D" w:rsidRDefault="006D49E9" w:rsidP="006B1165">
            <w:pPr>
              <w:jc w:val="center"/>
              <w:rPr>
                <w:b/>
                <w:sz w:val="20"/>
                <w:szCs w:val="20"/>
              </w:rPr>
            </w:pPr>
            <w:r w:rsidRPr="001D5B9D">
              <w:rPr>
                <w:b/>
                <w:sz w:val="20"/>
                <w:szCs w:val="20"/>
              </w:rPr>
              <w:t>vai</w:t>
            </w:r>
          </w:p>
          <w:p w:rsidR="006D49E9" w:rsidRPr="001D5B9D" w:rsidRDefault="006D49E9" w:rsidP="006B1165">
            <w:pPr>
              <w:jc w:val="center"/>
              <w:rPr>
                <w:b/>
                <w:sz w:val="20"/>
                <w:szCs w:val="20"/>
              </w:rPr>
            </w:pPr>
            <w:r w:rsidRPr="001D5B9D">
              <w:rPr>
                <w:b/>
                <w:sz w:val="20"/>
                <w:szCs w:val="20"/>
              </w:rPr>
              <w:t>atzīšana PVD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9E9" w:rsidRPr="001D5B9D" w:rsidRDefault="006D49E9" w:rsidP="006B1165">
            <w:pPr>
              <w:jc w:val="center"/>
              <w:rPr>
                <w:b/>
                <w:sz w:val="20"/>
                <w:szCs w:val="20"/>
              </w:rPr>
            </w:pPr>
            <w:r w:rsidRPr="001D5B9D">
              <w:rPr>
                <w:b/>
                <w:sz w:val="20"/>
                <w:szCs w:val="20"/>
              </w:rPr>
              <w:t>Citi papildus nepieciešamie dokumenti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9E9" w:rsidRPr="001D5B9D" w:rsidRDefault="006D49E9" w:rsidP="006B1165">
            <w:pPr>
              <w:rPr>
                <w:b/>
                <w:sz w:val="20"/>
                <w:szCs w:val="20"/>
              </w:rPr>
            </w:pPr>
            <w:r w:rsidRPr="001D5B9D">
              <w:rPr>
                <w:b/>
                <w:sz w:val="20"/>
                <w:szCs w:val="20"/>
              </w:rPr>
              <w:t>Normatīvais akts</w:t>
            </w:r>
          </w:p>
          <w:p w:rsidR="006D49E9" w:rsidRPr="001D5B9D" w:rsidRDefault="006D49E9" w:rsidP="006B1165">
            <w:pPr>
              <w:rPr>
                <w:b/>
                <w:sz w:val="20"/>
                <w:szCs w:val="20"/>
              </w:rPr>
            </w:pPr>
            <w:r w:rsidRPr="001D5B9D">
              <w:rPr>
                <w:b/>
                <w:sz w:val="20"/>
                <w:szCs w:val="20"/>
              </w:rPr>
              <w:t>MK – Ministru kabineta noteikumi</w:t>
            </w:r>
          </w:p>
          <w:p w:rsidR="006D49E9" w:rsidRPr="001D5B9D" w:rsidRDefault="006D49E9" w:rsidP="006B1165">
            <w:pPr>
              <w:rPr>
                <w:b/>
                <w:sz w:val="20"/>
                <w:szCs w:val="20"/>
              </w:rPr>
            </w:pPr>
            <w:r w:rsidRPr="001D5B9D">
              <w:rPr>
                <w:b/>
                <w:sz w:val="20"/>
                <w:szCs w:val="20"/>
              </w:rPr>
              <w:t>R – regula</w:t>
            </w:r>
          </w:p>
          <w:p w:rsidR="006D49E9" w:rsidRPr="001D5B9D" w:rsidRDefault="006D49E9" w:rsidP="006B1165">
            <w:pPr>
              <w:rPr>
                <w:b/>
                <w:sz w:val="20"/>
                <w:szCs w:val="20"/>
              </w:rPr>
            </w:pPr>
            <w:r w:rsidRPr="001D5B9D">
              <w:rPr>
                <w:b/>
                <w:sz w:val="20"/>
                <w:szCs w:val="20"/>
              </w:rPr>
              <w:t>PAUL – pārtikas aprites uzraudzības likums</w:t>
            </w:r>
          </w:p>
        </w:tc>
      </w:tr>
      <w:tr w:rsidR="006D49E9" w:rsidRPr="001D5B9D" w:rsidTr="006B1165">
        <w:trPr>
          <w:jc w:val="center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E9" w:rsidRPr="001D5B9D" w:rsidRDefault="006D49E9" w:rsidP="006B1165">
            <w:r w:rsidRPr="001D5B9D">
              <w:rPr>
                <w:sz w:val="22"/>
                <w:szCs w:val="22"/>
              </w:rPr>
              <w:t xml:space="preserve">Svaigi augļi un dārzeņi – </w:t>
            </w:r>
          </w:p>
          <w:p w:rsidR="006D49E9" w:rsidRPr="001D5B9D" w:rsidRDefault="006D49E9" w:rsidP="006B1165">
            <w:r w:rsidRPr="001D5B9D">
              <w:rPr>
                <w:sz w:val="22"/>
                <w:szCs w:val="22"/>
              </w:rPr>
              <w:t>ražotājs/audzētājs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E9" w:rsidRPr="001D5B9D" w:rsidRDefault="006D49E9" w:rsidP="006B1165">
            <w:r w:rsidRPr="001D5B9D">
              <w:rPr>
                <w:sz w:val="22"/>
                <w:szCs w:val="22"/>
              </w:rPr>
              <w:t>Reģistrācija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E9" w:rsidRPr="001D5B9D" w:rsidRDefault="006D49E9" w:rsidP="006B1165">
            <w:r w:rsidRPr="001D5B9D">
              <w:rPr>
                <w:sz w:val="22"/>
                <w:szCs w:val="22"/>
              </w:rPr>
              <w:t>Kartupeļu audzētājiem – papildus reģistrācija VAAD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E9" w:rsidRPr="001D5B9D" w:rsidRDefault="006D49E9" w:rsidP="006B1165">
            <w:r w:rsidRPr="001D5B9D">
              <w:rPr>
                <w:sz w:val="22"/>
                <w:szCs w:val="22"/>
              </w:rPr>
              <w:t xml:space="preserve">PAUL 5. </w:t>
            </w:r>
            <w:proofErr w:type="gramStart"/>
            <w:r w:rsidRPr="001D5B9D">
              <w:rPr>
                <w:sz w:val="22"/>
                <w:szCs w:val="22"/>
              </w:rPr>
              <w:t>pants</w:t>
            </w:r>
            <w:proofErr w:type="gramEnd"/>
            <w:r w:rsidRPr="001D5B9D">
              <w:rPr>
                <w:sz w:val="22"/>
                <w:szCs w:val="22"/>
              </w:rPr>
              <w:t xml:space="preserve"> 3. daļa</w:t>
            </w:r>
          </w:p>
        </w:tc>
      </w:tr>
      <w:tr w:rsidR="006D49E9" w:rsidRPr="001D5B9D" w:rsidTr="006B1165">
        <w:trPr>
          <w:jc w:val="center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E9" w:rsidRPr="001D5B9D" w:rsidRDefault="006D49E9" w:rsidP="006B1165">
            <w:r w:rsidRPr="001D5B9D">
              <w:rPr>
                <w:sz w:val="22"/>
                <w:szCs w:val="22"/>
              </w:rPr>
              <w:t xml:space="preserve">Piens un piena produkti – </w:t>
            </w:r>
          </w:p>
          <w:p w:rsidR="006D49E9" w:rsidRPr="001D5B9D" w:rsidRDefault="006D49E9" w:rsidP="006B1165">
            <w:r w:rsidRPr="001D5B9D">
              <w:rPr>
                <w:sz w:val="22"/>
                <w:szCs w:val="22"/>
              </w:rPr>
              <w:t>Ražotājs/uzņēmums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E9" w:rsidRPr="001D5B9D" w:rsidRDefault="006D49E9" w:rsidP="006B1165">
            <w:r w:rsidRPr="001D5B9D">
              <w:rPr>
                <w:sz w:val="22"/>
                <w:szCs w:val="22"/>
              </w:rPr>
              <w:t>Atzīšana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E9" w:rsidRPr="001D5B9D" w:rsidRDefault="006D49E9" w:rsidP="006B1165"/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E9" w:rsidRPr="001D5B9D" w:rsidRDefault="006D49E9" w:rsidP="006B1165">
            <w:r w:rsidRPr="001D5B9D">
              <w:rPr>
                <w:sz w:val="22"/>
                <w:szCs w:val="22"/>
              </w:rPr>
              <w:t xml:space="preserve">PAUL 5. </w:t>
            </w:r>
            <w:proofErr w:type="gramStart"/>
            <w:r w:rsidRPr="001D5B9D">
              <w:rPr>
                <w:sz w:val="22"/>
                <w:szCs w:val="22"/>
              </w:rPr>
              <w:t>pants</w:t>
            </w:r>
            <w:proofErr w:type="gramEnd"/>
            <w:r w:rsidRPr="001D5B9D">
              <w:rPr>
                <w:sz w:val="22"/>
                <w:szCs w:val="22"/>
              </w:rPr>
              <w:t xml:space="preserve"> 1., 2. daļa</w:t>
            </w:r>
          </w:p>
          <w:p w:rsidR="006D49E9" w:rsidRPr="001D5B9D" w:rsidRDefault="006D49E9" w:rsidP="006B1165">
            <w:r w:rsidRPr="001D5B9D">
              <w:rPr>
                <w:sz w:val="22"/>
                <w:szCs w:val="22"/>
              </w:rPr>
              <w:t>R 852, R 853</w:t>
            </w:r>
          </w:p>
        </w:tc>
      </w:tr>
      <w:tr w:rsidR="006D49E9" w:rsidRPr="001D5B9D" w:rsidTr="006B1165">
        <w:trPr>
          <w:jc w:val="center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E9" w:rsidRPr="001D5B9D" w:rsidRDefault="006D49E9" w:rsidP="006B1165">
            <w:r w:rsidRPr="001D5B9D">
              <w:rPr>
                <w:sz w:val="22"/>
                <w:szCs w:val="22"/>
              </w:rPr>
              <w:t>Olas - ražotājs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E9" w:rsidRPr="001D5B9D" w:rsidRDefault="006D49E9" w:rsidP="006B1165">
            <w:r w:rsidRPr="001D5B9D">
              <w:rPr>
                <w:sz w:val="22"/>
                <w:szCs w:val="22"/>
              </w:rPr>
              <w:t>Atzīšana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E9" w:rsidRPr="001D5B9D" w:rsidRDefault="006D49E9" w:rsidP="006B1165"/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E9" w:rsidRPr="001D5B9D" w:rsidRDefault="006D49E9" w:rsidP="006B1165">
            <w:r w:rsidRPr="001D5B9D">
              <w:rPr>
                <w:sz w:val="22"/>
                <w:szCs w:val="22"/>
              </w:rPr>
              <w:t xml:space="preserve">PAUL 5. </w:t>
            </w:r>
            <w:proofErr w:type="gramStart"/>
            <w:r w:rsidRPr="001D5B9D">
              <w:rPr>
                <w:sz w:val="22"/>
                <w:szCs w:val="22"/>
              </w:rPr>
              <w:t>pants</w:t>
            </w:r>
            <w:proofErr w:type="gramEnd"/>
            <w:r w:rsidRPr="001D5B9D">
              <w:rPr>
                <w:sz w:val="22"/>
                <w:szCs w:val="22"/>
              </w:rPr>
              <w:t xml:space="preserve"> 1., 2. daļa</w:t>
            </w:r>
          </w:p>
          <w:p w:rsidR="006D49E9" w:rsidRPr="001D5B9D" w:rsidRDefault="006D49E9" w:rsidP="006B1165">
            <w:r w:rsidRPr="001D5B9D">
              <w:rPr>
                <w:sz w:val="22"/>
                <w:szCs w:val="22"/>
              </w:rPr>
              <w:t>R 852, R 853</w:t>
            </w:r>
          </w:p>
        </w:tc>
      </w:tr>
      <w:tr w:rsidR="006D49E9" w:rsidRPr="001D5B9D" w:rsidTr="006B1165">
        <w:trPr>
          <w:jc w:val="center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E9" w:rsidRPr="001D5B9D" w:rsidRDefault="006D49E9" w:rsidP="006B1165">
            <w:r w:rsidRPr="001D5B9D">
              <w:rPr>
                <w:sz w:val="22"/>
                <w:szCs w:val="22"/>
              </w:rPr>
              <w:t>Olas – ražotājs nelielos daudzumos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E9" w:rsidRPr="001D5B9D" w:rsidRDefault="006D49E9" w:rsidP="006B1165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E9" w:rsidRPr="001D5B9D" w:rsidRDefault="006D49E9" w:rsidP="006B1165">
            <w:r w:rsidRPr="001D5B9D">
              <w:rPr>
                <w:sz w:val="22"/>
                <w:szCs w:val="22"/>
              </w:rPr>
              <w:t>Realizācijas atļauja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E9" w:rsidRPr="001D5B9D" w:rsidRDefault="006D49E9" w:rsidP="006B1165">
            <w:r w:rsidRPr="001D5B9D">
              <w:rPr>
                <w:sz w:val="22"/>
                <w:szCs w:val="22"/>
              </w:rPr>
              <w:t xml:space="preserve">MK 665, </w:t>
            </w:r>
            <w:proofErr w:type="gramStart"/>
            <w:r w:rsidRPr="001D5B9D">
              <w:rPr>
                <w:sz w:val="22"/>
                <w:szCs w:val="22"/>
              </w:rPr>
              <w:t>1.,</w:t>
            </w:r>
            <w:proofErr w:type="gramEnd"/>
            <w:r w:rsidRPr="001D5B9D">
              <w:rPr>
                <w:sz w:val="22"/>
                <w:szCs w:val="22"/>
              </w:rPr>
              <w:t xml:space="preserve"> 7. punkts</w:t>
            </w:r>
          </w:p>
        </w:tc>
      </w:tr>
      <w:tr w:rsidR="006D49E9" w:rsidRPr="001D5B9D" w:rsidTr="006B1165">
        <w:trPr>
          <w:jc w:val="center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E9" w:rsidRPr="001D5B9D" w:rsidRDefault="006D49E9" w:rsidP="006B1165">
            <w:r w:rsidRPr="001D5B9D">
              <w:rPr>
                <w:sz w:val="22"/>
                <w:szCs w:val="22"/>
              </w:rPr>
              <w:t>Gaļa un gaļas produkti – ražotājs/pārstrādātājs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E9" w:rsidRPr="001D5B9D" w:rsidRDefault="006D49E9" w:rsidP="006B1165">
            <w:r w:rsidRPr="001D5B9D">
              <w:rPr>
                <w:sz w:val="22"/>
                <w:szCs w:val="22"/>
              </w:rPr>
              <w:t>Atzīšana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E9" w:rsidRPr="001D5B9D" w:rsidRDefault="006D49E9" w:rsidP="006B1165"/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E9" w:rsidRPr="001D5B9D" w:rsidRDefault="006D49E9" w:rsidP="006B1165">
            <w:r w:rsidRPr="001D5B9D">
              <w:rPr>
                <w:sz w:val="22"/>
                <w:szCs w:val="22"/>
              </w:rPr>
              <w:t xml:space="preserve">PAUL 5. </w:t>
            </w:r>
            <w:proofErr w:type="gramStart"/>
            <w:r w:rsidRPr="001D5B9D">
              <w:rPr>
                <w:sz w:val="22"/>
                <w:szCs w:val="22"/>
              </w:rPr>
              <w:t>pants</w:t>
            </w:r>
            <w:proofErr w:type="gramEnd"/>
            <w:r w:rsidRPr="001D5B9D">
              <w:rPr>
                <w:sz w:val="22"/>
                <w:szCs w:val="22"/>
              </w:rPr>
              <w:t xml:space="preserve"> 1., 2. daļa</w:t>
            </w:r>
          </w:p>
          <w:p w:rsidR="006D49E9" w:rsidRPr="001D5B9D" w:rsidRDefault="006D49E9" w:rsidP="006B1165">
            <w:r w:rsidRPr="001D5B9D">
              <w:rPr>
                <w:sz w:val="22"/>
                <w:szCs w:val="22"/>
              </w:rPr>
              <w:t>R 852, R 853</w:t>
            </w:r>
          </w:p>
        </w:tc>
      </w:tr>
      <w:tr w:rsidR="006D49E9" w:rsidRPr="001D5B9D" w:rsidTr="006B1165">
        <w:trPr>
          <w:jc w:val="center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E9" w:rsidRPr="001D5B9D" w:rsidRDefault="006D49E9" w:rsidP="006B1165">
            <w:r w:rsidRPr="001D5B9D">
              <w:rPr>
                <w:sz w:val="22"/>
                <w:szCs w:val="22"/>
              </w:rPr>
              <w:t>Z/S, kas grib piedāvāt savā saimniecībā audzētu lopu gaļu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E9" w:rsidRPr="001D5B9D" w:rsidRDefault="006D49E9" w:rsidP="006B1165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E9" w:rsidRPr="001D5B9D" w:rsidRDefault="006D49E9" w:rsidP="006B1165">
            <w:r w:rsidRPr="001D5B9D">
              <w:rPr>
                <w:sz w:val="22"/>
                <w:szCs w:val="22"/>
              </w:rPr>
              <w:t>Z/S jābūt reģistrētai Lauksaimniecības datu centrā</w:t>
            </w:r>
          </w:p>
          <w:p w:rsidR="006D49E9" w:rsidRPr="001D5B9D" w:rsidRDefault="006D49E9" w:rsidP="006B1165">
            <w:r w:rsidRPr="001D5B9D">
              <w:rPr>
                <w:sz w:val="22"/>
                <w:szCs w:val="22"/>
              </w:rPr>
              <w:t>Apliecinājums, ka lops kauts atzītā kautuvē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E9" w:rsidRPr="001D5B9D" w:rsidRDefault="006D49E9" w:rsidP="006B1165">
            <w:r w:rsidRPr="001D5B9D">
              <w:rPr>
                <w:sz w:val="22"/>
                <w:szCs w:val="22"/>
              </w:rPr>
              <w:t xml:space="preserve">PAUL 5. </w:t>
            </w:r>
            <w:proofErr w:type="gramStart"/>
            <w:r w:rsidRPr="001D5B9D">
              <w:rPr>
                <w:sz w:val="22"/>
                <w:szCs w:val="22"/>
              </w:rPr>
              <w:t>pants</w:t>
            </w:r>
            <w:proofErr w:type="gramEnd"/>
            <w:r w:rsidRPr="001D5B9D">
              <w:rPr>
                <w:sz w:val="22"/>
                <w:szCs w:val="22"/>
              </w:rPr>
              <w:t xml:space="preserve"> 1., 2. daļa</w:t>
            </w:r>
          </w:p>
          <w:p w:rsidR="006D49E9" w:rsidRPr="001D5B9D" w:rsidRDefault="006D49E9" w:rsidP="006B1165">
            <w:r w:rsidRPr="001D5B9D">
              <w:rPr>
                <w:sz w:val="22"/>
                <w:szCs w:val="22"/>
              </w:rPr>
              <w:t>R 853</w:t>
            </w:r>
          </w:p>
        </w:tc>
      </w:tr>
      <w:tr w:rsidR="006D49E9" w:rsidRPr="001D5B9D" w:rsidTr="006B1165">
        <w:trPr>
          <w:jc w:val="center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E9" w:rsidRPr="001D5B9D" w:rsidRDefault="006D49E9" w:rsidP="006B1165">
            <w:r w:rsidRPr="001D5B9D">
              <w:rPr>
                <w:sz w:val="22"/>
                <w:szCs w:val="22"/>
              </w:rPr>
              <w:t>Jaukto produktu ražotājs, kurš izmantojis ražošanas procesā svaigu gaļu un/vai zivis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E9" w:rsidRPr="001D5B9D" w:rsidRDefault="006D49E9" w:rsidP="006B1165">
            <w:r w:rsidRPr="001D5B9D">
              <w:rPr>
                <w:sz w:val="22"/>
                <w:szCs w:val="22"/>
              </w:rPr>
              <w:t>Atzīšana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E9" w:rsidRPr="001D5B9D" w:rsidRDefault="006D49E9" w:rsidP="006B1165"/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E9" w:rsidRPr="001D5B9D" w:rsidRDefault="006D49E9" w:rsidP="006B1165">
            <w:r w:rsidRPr="001D5B9D">
              <w:rPr>
                <w:sz w:val="22"/>
                <w:szCs w:val="22"/>
              </w:rPr>
              <w:t xml:space="preserve">PAUL 5. </w:t>
            </w:r>
            <w:proofErr w:type="gramStart"/>
            <w:r w:rsidRPr="001D5B9D">
              <w:rPr>
                <w:sz w:val="22"/>
                <w:szCs w:val="22"/>
              </w:rPr>
              <w:t>pants</w:t>
            </w:r>
            <w:proofErr w:type="gramEnd"/>
            <w:r w:rsidRPr="001D5B9D">
              <w:rPr>
                <w:sz w:val="22"/>
                <w:szCs w:val="22"/>
              </w:rPr>
              <w:t xml:space="preserve"> 1., 2. daļa</w:t>
            </w:r>
          </w:p>
          <w:p w:rsidR="006D49E9" w:rsidRPr="001D5B9D" w:rsidRDefault="006D49E9" w:rsidP="006B1165">
            <w:r w:rsidRPr="001D5B9D">
              <w:rPr>
                <w:sz w:val="22"/>
                <w:szCs w:val="22"/>
              </w:rPr>
              <w:t>R 852, R 853</w:t>
            </w:r>
          </w:p>
        </w:tc>
      </w:tr>
      <w:tr w:rsidR="006D49E9" w:rsidRPr="001D5B9D" w:rsidTr="006B1165">
        <w:trPr>
          <w:jc w:val="center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E9" w:rsidRPr="001D5B9D" w:rsidRDefault="006D49E9" w:rsidP="006B1165">
            <w:r w:rsidRPr="001D5B9D">
              <w:rPr>
                <w:sz w:val="22"/>
                <w:szCs w:val="22"/>
              </w:rPr>
              <w:t>Augu izcelsmes produktu (piem. augļu un dāzreņu izstrādājumi, maize, konditoreja, eļļa, saldumi, bakalejas preces u. tml.) un dzērienu ražotājs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E9" w:rsidRPr="001D5B9D" w:rsidRDefault="006D49E9" w:rsidP="006B1165">
            <w:r w:rsidRPr="001D5B9D">
              <w:rPr>
                <w:sz w:val="22"/>
                <w:szCs w:val="22"/>
              </w:rPr>
              <w:t xml:space="preserve">Reģistrācija </w:t>
            </w:r>
          </w:p>
          <w:p w:rsidR="006D49E9" w:rsidRPr="001D5B9D" w:rsidRDefault="006D49E9" w:rsidP="006B1165">
            <w:r w:rsidRPr="001D5B9D">
              <w:rPr>
                <w:sz w:val="22"/>
                <w:szCs w:val="22"/>
              </w:rPr>
              <w:t>vai</w:t>
            </w:r>
          </w:p>
          <w:p w:rsidR="006D49E9" w:rsidRPr="001D5B9D" w:rsidRDefault="006D49E9" w:rsidP="006B1165">
            <w:r w:rsidRPr="001D5B9D">
              <w:rPr>
                <w:sz w:val="22"/>
                <w:szCs w:val="22"/>
              </w:rPr>
              <w:t>atzīšana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E9" w:rsidRPr="001D5B9D" w:rsidRDefault="006D49E9" w:rsidP="006B1165"/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E9" w:rsidRPr="001D5B9D" w:rsidRDefault="006D49E9" w:rsidP="006B1165">
            <w:r w:rsidRPr="001D5B9D">
              <w:rPr>
                <w:sz w:val="22"/>
                <w:szCs w:val="22"/>
              </w:rPr>
              <w:t xml:space="preserve">PAUL 5. </w:t>
            </w:r>
            <w:proofErr w:type="gramStart"/>
            <w:r w:rsidRPr="001D5B9D">
              <w:rPr>
                <w:sz w:val="22"/>
                <w:szCs w:val="22"/>
              </w:rPr>
              <w:t>pants</w:t>
            </w:r>
            <w:proofErr w:type="gramEnd"/>
            <w:r w:rsidRPr="001D5B9D">
              <w:rPr>
                <w:sz w:val="22"/>
                <w:szCs w:val="22"/>
              </w:rPr>
              <w:t xml:space="preserve"> 3. daļa</w:t>
            </w:r>
          </w:p>
          <w:p w:rsidR="006D49E9" w:rsidRPr="001D5B9D" w:rsidRDefault="006D49E9" w:rsidP="006B1165"/>
        </w:tc>
      </w:tr>
      <w:tr w:rsidR="006D49E9" w:rsidRPr="001D5B9D" w:rsidTr="006B1165">
        <w:trPr>
          <w:jc w:val="center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E9" w:rsidRPr="001D5B9D" w:rsidRDefault="006D49E9" w:rsidP="006B1165">
            <w:r w:rsidRPr="001D5B9D">
              <w:rPr>
                <w:sz w:val="22"/>
                <w:szCs w:val="22"/>
              </w:rPr>
              <w:t>Augu izcelsmes produktu un dzērienu mājražotājs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E9" w:rsidRPr="001D5B9D" w:rsidRDefault="006D49E9" w:rsidP="006B1165">
            <w:r w:rsidRPr="001D5B9D">
              <w:rPr>
                <w:sz w:val="22"/>
                <w:szCs w:val="22"/>
              </w:rPr>
              <w:t>Reģistrācija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E9" w:rsidRPr="001D5B9D" w:rsidRDefault="006D49E9" w:rsidP="006B1165"/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E9" w:rsidRPr="001D5B9D" w:rsidRDefault="006D49E9" w:rsidP="006B1165"/>
        </w:tc>
      </w:tr>
      <w:tr w:rsidR="006D49E9" w:rsidRPr="001D5B9D" w:rsidTr="006B1165">
        <w:trPr>
          <w:jc w:val="center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E9" w:rsidRPr="001D5B9D" w:rsidRDefault="006D49E9" w:rsidP="006B1165">
            <w:r w:rsidRPr="001D5B9D">
              <w:rPr>
                <w:sz w:val="22"/>
                <w:szCs w:val="22"/>
              </w:rPr>
              <w:t>Dzīvnieku izcelsmes produkti, kam nepieciešams noteikts temperatūras režīms – vairumtirgotājs, noliktava, saldētava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E9" w:rsidRPr="001D5B9D" w:rsidRDefault="006D49E9" w:rsidP="006B1165">
            <w:r w:rsidRPr="001D5B9D">
              <w:rPr>
                <w:sz w:val="22"/>
                <w:szCs w:val="22"/>
              </w:rPr>
              <w:t>Atzīšana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E9" w:rsidRPr="001D5B9D" w:rsidRDefault="006D49E9" w:rsidP="006B1165"/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E9" w:rsidRPr="001D5B9D" w:rsidRDefault="006D49E9" w:rsidP="006B1165">
            <w:r w:rsidRPr="001D5B9D">
              <w:rPr>
                <w:sz w:val="22"/>
                <w:szCs w:val="22"/>
              </w:rPr>
              <w:t xml:space="preserve">PAUL 5. </w:t>
            </w:r>
            <w:proofErr w:type="gramStart"/>
            <w:r w:rsidRPr="001D5B9D">
              <w:rPr>
                <w:sz w:val="22"/>
                <w:szCs w:val="22"/>
              </w:rPr>
              <w:t>pants</w:t>
            </w:r>
            <w:proofErr w:type="gramEnd"/>
            <w:r w:rsidRPr="001D5B9D">
              <w:rPr>
                <w:sz w:val="22"/>
                <w:szCs w:val="22"/>
              </w:rPr>
              <w:t xml:space="preserve"> 1., 2. daļa</w:t>
            </w:r>
          </w:p>
          <w:p w:rsidR="006D49E9" w:rsidRPr="001D5B9D" w:rsidRDefault="006D49E9" w:rsidP="006B1165">
            <w:r w:rsidRPr="001D5B9D">
              <w:rPr>
                <w:sz w:val="22"/>
                <w:szCs w:val="22"/>
              </w:rPr>
              <w:t>R 852, R 853</w:t>
            </w:r>
          </w:p>
        </w:tc>
      </w:tr>
      <w:tr w:rsidR="006D49E9" w:rsidRPr="001D5B9D" w:rsidTr="006B1165">
        <w:trPr>
          <w:jc w:val="center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E9" w:rsidRPr="001D5B9D" w:rsidRDefault="006D49E9" w:rsidP="006B1165">
            <w:r w:rsidRPr="001D5B9D">
              <w:rPr>
                <w:sz w:val="22"/>
                <w:szCs w:val="22"/>
              </w:rPr>
              <w:t>Citi produkti, izņemot dzīvnieku izcelsmes produktus, kam nepieciešams noteikts temperatūras režīms – vairumtirgotājs, noliktava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E9" w:rsidRPr="001D5B9D" w:rsidRDefault="006D49E9" w:rsidP="006B1165">
            <w:r w:rsidRPr="001D5B9D">
              <w:rPr>
                <w:sz w:val="22"/>
                <w:szCs w:val="22"/>
              </w:rPr>
              <w:t>Reģistrācija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E9" w:rsidRPr="001D5B9D" w:rsidRDefault="006D49E9" w:rsidP="006B1165"/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E9" w:rsidRPr="001D5B9D" w:rsidRDefault="006D49E9" w:rsidP="006B1165">
            <w:r w:rsidRPr="001D5B9D">
              <w:rPr>
                <w:sz w:val="22"/>
                <w:szCs w:val="22"/>
              </w:rPr>
              <w:t xml:space="preserve">PAUL 5. </w:t>
            </w:r>
            <w:proofErr w:type="gramStart"/>
            <w:r w:rsidRPr="001D5B9D">
              <w:rPr>
                <w:sz w:val="22"/>
                <w:szCs w:val="22"/>
              </w:rPr>
              <w:t>pants</w:t>
            </w:r>
            <w:proofErr w:type="gramEnd"/>
            <w:r w:rsidRPr="001D5B9D">
              <w:rPr>
                <w:sz w:val="22"/>
                <w:szCs w:val="22"/>
              </w:rPr>
              <w:t xml:space="preserve"> 1., 2. daļa</w:t>
            </w:r>
          </w:p>
          <w:p w:rsidR="006D49E9" w:rsidRPr="001D5B9D" w:rsidRDefault="006D49E9" w:rsidP="006B1165">
            <w:r w:rsidRPr="001D5B9D">
              <w:rPr>
                <w:sz w:val="22"/>
                <w:szCs w:val="22"/>
              </w:rPr>
              <w:t>R 852</w:t>
            </w:r>
          </w:p>
        </w:tc>
      </w:tr>
    </w:tbl>
    <w:p w:rsidR="000E7D09" w:rsidRPr="006D49E9" w:rsidRDefault="000E7D09" w:rsidP="006D49E9"/>
    <w:sectPr w:rsidR="000E7D09" w:rsidRPr="006D49E9" w:rsidSect="006D49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!Neo">
    <w:charset w:val="00"/>
    <w:family w:val="swiss"/>
    <w:pitch w:val="variable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BaltHelvetica">
    <w:charset w:val="02"/>
    <w:family w:val="auto"/>
    <w:pitch w:val="variable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Virsrakst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Virsrakst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Virsrakst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Virsrakst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6"/>
    <w:multiLevelType w:val="multilevel"/>
    <w:tmpl w:val="02EC748A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30B6B66"/>
    <w:multiLevelType w:val="multilevel"/>
    <w:tmpl w:val="509A9A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0" w:hanging="360"/>
      </w:pPr>
    </w:lvl>
    <w:lvl w:ilvl="2">
      <w:start w:val="1"/>
      <w:numFmt w:val="decimal"/>
      <w:lvlText w:val="%1.%2.%3."/>
      <w:lvlJc w:val="left"/>
      <w:pPr>
        <w:ind w:left="1560" w:hanging="720"/>
      </w:pPr>
    </w:lvl>
    <w:lvl w:ilvl="3">
      <w:start w:val="1"/>
      <w:numFmt w:val="decimal"/>
      <w:lvlText w:val="%1.%2.%3.%4."/>
      <w:lvlJc w:val="left"/>
      <w:pPr>
        <w:ind w:left="1980" w:hanging="720"/>
      </w:pPr>
    </w:lvl>
    <w:lvl w:ilvl="4">
      <w:start w:val="1"/>
      <w:numFmt w:val="decimal"/>
      <w:lvlText w:val="%1.%2.%3.%4.%5."/>
      <w:lvlJc w:val="left"/>
      <w:pPr>
        <w:ind w:left="2760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80" w:hanging="1440"/>
      </w:pPr>
    </w:lvl>
    <w:lvl w:ilvl="8">
      <w:start w:val="1"/>
      <w:numFmt w:val="decimal"/>
      <w:lvlText w:val="%1.%2.%3.%4.%5.%6.%7.%8.%9."/>
      <w:lvlJc w:val="left"/>
      <w:pPr>
        <w:ind w:left="5160" w:hanging="1800"/>
      </w:pPr>
    </w:lvl>
  </w:abstractNum>
  <w:abstractNum w:abstractNumId="5" w15:restartNumberingAfterBreak="0">
    <w:nsid w:val="05257ED3"/>
    <w:multiLevelType w:val="multilevel"/>
    <w:tmpl w:val="0426001D"/>
    <w:numStyleLink w:val="Style3"/>
  </w:abstractNum>
  <w:abstractNum w:abstractNumId="6" w15:restartNumberingAfterBreak="0">
    <w:nsid w:val="058F79A4"/>
    <w:multiLevelType w:val="hybridMultilevel"/>
    <w:tmpl w:val="35B48D12"/>
    <w:lvl w:ilvl="0" w:tplc="69A07608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D3DAD"/>
    <w:multiLevelType w:val="multilevel"/>
    <w:tmpl w:val="0426001D"/>
    <w:styleLink w:val="Style3"/>
    <w:lvl w:ilvl="0">
      <w:start w:val="2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A406C19"/>
    <w:multiLevelType w:val="multilevel"/>
    <w:tmpl w:val="A77022E2"/>
    <w:styleLink w:val="WWOutlineListStyl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 w15:restartNumberingAfterBreak="0">
    <w:nsid w:val="0E5C1189"/>
    <w:multiLevelType w:val="multilevel"/>
    <w:tmpl w:val="0E5C1189"/>
    <w:lvl w:ilvl="0">
      <w:start w:val="1"/>
      <w:numFmt w:val="decimal"/>
      <w:lvlText w:val="%1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 w15:restartNumberingAfterBreak="0">
    <w:nsid w:val="128D6D80"/>
    <w:multiLevelType w:val="hybridMultilevel"/>
    <w:tmpl w:val="967E096E"/>
    <w:lvl w:ilvl="0" w:tplc="3F7AB0FA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9C2F6D"/>
    <w:multiLevelType w:val="hybridMultilevel"/>
    <w:tmpl w:val="396A07C4"/>
    <w:lvl w:ilvl="0" w:tplc="D77C5E68">
      <w:start w:val="1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60" w:hanging="360"/>
      </w:pPr>
    </w:lvl>
    <w:lvl w:ilvl="2" w:tplc="0426001B" w:tentative="1">
      <w:start w:val="1"/>
      <w:numFmt w:val="lowerRoman"/>
      <w:lvlText w:val="%3."/>
      <w:lvlJc w:val="right"/>
      <w:pPr>
        <w:ind w:left="2280" w:hanging="180"/>
      </w:pPr>
    </w:lvl>
    <w:lvl w:ilvl="3" w:tplc="0426000F" w:tentative="1">
      <w:start w:val="1"/>
      <w:numFmt w:val="decimal"/>
      <w:lvlText w:val="%4."/>
      <w:lvlJc w:val="left"/>
      <w:pPr>
        <w:ind w:left="3000" w:hanging="360"/>
      </w:pPr>
    </w:lvl>
    <w:lvl w:ilvl="4" w:tplc="04260019" w:tentative="1">
      <w:start w:val="1"/>
      <w:numFmt w:val="lowerLetter"/>
      <w:lvlText w:val="%5."/>
      <w:lvlJc w:val="left"/>
      <w:pPr>
        <w:ind w:left="3720" w:hanging="360"/>
      </w:pPr>
    </w:lvl>
    <w:lvl w:ilvl="5" w:tplc="0426001B" w:tentative="1">
      <w:start w:val="1"/>
      <w:numFmt w:val="lowerRoman"/>
      <w:lvlText w:val="%6."/>
      <w:lvlJc w:val="right"/>
      <w:pPr>
        <w:ind w:left="4440" w:hanging="180"/>
      </w:pPr>
    </w:lvl>
    <w:lvl w:ilvl="6" w:tplc="0426000F" w:tentative="1">
      <w:start w:val="1"/>
      <w:numFmt w:val="decimal"/>
      <w:lvlText w:val="%7."/>
      <w:lvlJc w:val="left"/>
      <w:pPr>
        <w:ind w:left="5160" w:hanging="360"/>
      </w:pPr>
    </w:lvl>
    <w:lvl w:ilvl="7" w:tplc="04260019" w:tentative="1">
      <w:start w:val="1"/>
      <w:numFmt w:val="lowerLetter"/>
      <w:lvlText w:val="%8."/>
      <w:lvlJc w:val="left"/>
      <w:pPr>
        <w:ind w:left="5880" w:hanging="360"/>
      </w:pPr>
    </w:lvl>
    <w:lvl w:ilvl="8" w:tplc="042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14A22DCB"/>
    <w:multiLevelType w:val="multilevel"/>
    <w:tmpl w:val="1798A4DA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560" w:hanging="48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16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520" w:hanging="1440"/>
      </w:pPr>
    </w:lvl>
    <w:lvl w:ilvl="8">
      <w:start w:val="1"/>
      <w:numFmt w:val="decimal"/>
      <w:lvlText w:val="%1.%2.%3.%4.%5.%6.%7.%8.%9."/>
      <w:lvlJc w:val="left"/>
      <w:pPr>
        <w:ind w:left="2880" w:hanging="1800"/>
      </w:pPr>
    </w:lvl>
  </w:abstractNum>
  <w:abstractNum w:abstractNumId="13" w15:restartNumberingAfterBreak="0">
    <w:nsid w:val="15340F8A"/>
    <w:multiLevelType w:val="multilevel"/>
    <w:tmpl w:val="9FB6871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AB67BFB"/>
    <w:multiLevelType w:val="multilevel"/>
    <w:tmpl w:val="27729B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2"/>
        <w:szCs w:val="22"/>
      </w:rPr>
    </w:lvl>
  </w:abstractNum>
  <w:abstractNum w:abstractNumId="15" w15:restartNumberingAfterBreak="0">
    <w:nsid w:val="1EF834EB"/>
    <w:multiLevelType w:val="hybridMultilevel"/>
    <w:tmpl w:val="B01C94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AD636E"/>
    <w:multiLevelType w:val="multilevel"/>
    <w:tmpl w:val="EAAA053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10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21DF1F6A"/>
    <w:multiLevelType w:val="hybridMultilevel"/>
    <w:tmpl w:val="BB5EA6EA"/>
    <w:lvl w:ilvl="0" w:tplc="04260005">
      <w:start w:val="1"/>
      <w:numFmt w:val="bullet"/>
      <w:pStyle w:val="Apakpunkts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8D8314E"/>
    <w:multiLevelType w:val="multilevel"/>
    <w:tmpl w:val="99C22C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2ABA4C38"/>
    <w:multiLevelType w:val="multilevel"/>
    <w:tmpl w:val="A23C805C"/>
    <w:numStyleLink w:val="LFO16"/>
  </w:abstractNum>
  <w:abstractNum w:abstractNumId="20" w15:restartNumberingAfterBreak="0">
    <w:nsid w:val="2DC51D58"/>
    <w:multiLevelType w:val="multilevel"/>
    <w:tmpl w:val="8A4881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30F31B15"/>
    <w:multiLevelType w:val="multilevel"/>
    <w:tmpl w:val="362456AA"/>
    <w:lvl w:ilvl="0">
      <w:start w:val="3"/>
      <w:numFmt w:val="none"/>
      <w:lvlText w:val="6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3987291F"/>
    <w:multiLevelType w:val="multilevel"/>
    <w:tmpl w:val="E19E258E"/>
    <w:styleLink w:val="Style2"/>
    <w:lvl w:ilvl="0">
      <w:start w:val="1"/>
      <w:numFmt w:val="none"/>
      <w:lvlText w:val="28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B352CD9"/>
    <w:multiLevelType w:val="multilevel"/>
    <w:tmpl w:val="6F6AD04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3DFD63A2"/>
    <w:multiLevelType w:val="hybridMultilevel"/>
    <w:tmpl w:val="8E0A7FC2"/>
    <w:lvl w:ilvl="0" w:tplc="F22E97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19F3D4C"/>
    <w:multiLevelType w:val="multilevel"/>
    <w:tmpl w:val="AD4259F2"/>
    <w:lvl w:ilvl="0">
      <w:numFmt w:val="bullet"/>
      <w:lvlText w:val="▫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43C06F53"/>
    <w:multiLevelType w:val="multilevel"/>
    <w:tmpl w:val="03948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  <w:szCs w:val="22"/>
      </w:rPr>
    </w:lvl>
  </w:abstractNum>
  <w:abstractNum w:abstractNumId="27" w15:restartNumberingAfterBreak="0">
    <w:nsid w:val="51865815"/>
    <w:multiLevelType w:val="multilevel"/>
    <w:tmpl w:val="E1A884EA"/>
    <w:styleLink w:val="LFO41"/>
    <w:lvl w:ilvl="0">
      <w:numFmt w:val="bullet"/>
      <w:pStyle w:val="Sarakstaaizzme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51EF1548"/>
    <w:multiLevelType w:val="multilevel"/>
    <w:tmpl w:val="4954ADBE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29C608B"/>
    <w:multiLevelType w:val="multilevel"/>
    <w:tmpl w:val="509A9A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0" w:hanging="360"/>
      </w:pPr>
    </w:lvl>
    <w:lvl w:ilvl="2">
      <w:start w:val="1"/>
      <w:numFmt w:val="decimal"/>
      <w:lvlText w:val="%1.%2.%3."/>
      <w:lvlJc w:val="left"/>
      <w:pPr>
        <w:ind w:left="1560" w:hanging="720"/>
      </w:pPr>
    </w:lvl>
    <w:lvl w:ilvl="3">
      <w:start w:val="1"/>
      <w:numFmt w:val="decimal"/>
      <w:lvlText w:val="%1.%2.%3.%4."/>
      <w:lvlJc w:val="left"/>
      <w:pPr>
        <w:ind w:left="1980" w:hanging="720"/>
      </w:pPr>
    </w:lvl>
    <w:lvl w:ilvl="4">
      <w:start w:val="1"/>
      <w:numFmt w:val="decimal"/>
      <w:lvlText w:val="%1.%2.%3.%4.%5."/>
      <w:lvlJc w:val="left"/>
      <w:pPr>
        <w:ind w:left="2760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80" w:hanging="1440"/>
      </w:pPr>
    </w:lvl>
    <w:lvl w:ilvl="8">
      <w:start w:val="1"/>
      <w:numFmt w:val="decimal"/>
      <w:lvlText w:val="%1.%2.%3.%4.%5.%6.%7.%8.%9."/>
      <w:lvlJc w:val="left"/>
      <w:pPr>
        <w:ind w:left="5160" w:hanging="1800"/>
      </w:pPr>
    </w:lvl>
  </w:abstractNum>
  <w:abstractNum w:abstractNumId="30" w15:restartNumberingAfterBreak="0">
    <w:nsid w:val="54574A65"/>
    <w:multiLevelType w:val="multilevel"/>
    <w:tmpl w:val="8690CC34"/>
    <w:styleLink w:val="LFO40"/>
    <w:lvl w:ilvl="0">
      <w:numFmt w:val="bullet"/>
      <w:pStyle w:val="Sarakstaaizzme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57A0664A"/>
    <w:multiLevelType w:val="multilevel"/>
    <w:tmpl w:val="0890C1BA"/>
    <w:styleLink w:val="LFO42"/>
    <w:lvl w:ilvl="0">
      <w:numFmt w:val="bullet"/>
      <w:pStyle w:val="Sarakstaaizzme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58A031A2"/>
    <w:multiLevelType w:val="hybridMultilevel"/>
    <w:tmpl w:val="14962804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642A08"/>
    <w:multiLevelType w:val="multilevel"/>
    <w:tmpl w:val="77F2E78E"/>
    <w:styleLink w:val="Style1"/>
    <w:lvl w:ilvl="0">
      <w:start w:val="1"/>
      <w:numFmt w:val="decimal"/>
      <w:lvlText w:val="%1"/>
      <w:lvlJc w:val="left"/>
      <w:pPr>
        <w:ind w:left="4472" w:hanging="360"/>
      </w:pPr>
      <w:rPr>
        <w:rFonts w:ascii="Times New Roman" w:hAnsi="Times New Roman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4832" w:hanging="720"/>
      </w:pPr>
    </w:lvl>
    <w:lvl w:ilvl="2">
      <w:start w:val="1"/>
      <w:numFmt w:val="decimal"/>
      <w:lvlText w:val="%1.%2.%3."/>
      <w:lvlJc w:val="left"/>
      <w:pPr>
        <w:ind w:left="4832" w:hanging="720"/>
      </w:pPr>
    </w:lvl>
    <w:lvl w:ilvl="3">
      <w:start w:val="1"/>
      <w:numFmt w:val="decimal"/>
      <w:lvlText w:val="%1.%2.%3.%4."/>
      <w:lvlJc w:val="left"/>
      <w:pPr>
        <w:ind w:left="4832" w:hanging="720"/>
      </w:pPr>
    </w:lvl>
    <w:lvl w:ilvl="4">
      <w:start w:val="1"/>
      <w:numFmt w:val="decimal"/>
      <w:lvlText w:val="%1.%2.%3.%4.%5."/>
      <w:lvlJc w:val="left"/>
      <w:pPr>
        <w:ind w:left="5192" w:hanging="1080"/>
      </w:pPr>
    </w:lvl>
    <w:lvl w:ilvl="5">
      <w:start w:val="1"/>
      <w:numFmt w:val="decimal"/>
      <w:lvlText w:val="%1.%2.%3.%4.%5.%6."/>
      <w:lvlJc w:val="left"/>
      <w:pPr>
        <w:ind w:left="5192" w:hanging="1080"/>
      </w:pPr>
    </w:lvl>
    <w:lvl w:ilvl="6">
      <w:start w:val="1"/>
      <w:numFmt w:val="decimal"/>
      <w:lvlText w:val="%1.%2.%3.%4.%5.%6.%7."/>
      <w:lvlJc w:val="left"/>
      <w:pPr>
        <w:ind w:left="5192" w:hanging="1080"/>
      </w:pPr>
    </w:lvl>
    <w:lvl w:ilvl="7">
      <w:start w:val="1"/>
      <w:numFmt w:val="decimal"/>
      <w:lvlText w:val="%1.%2.%3.%4.%5.%6.%7.%8."/>
      <w:lvlJc w:val="left"/>
      <w:pPr>
        <w:ind w:left="5552" w:hanging="1440"/>
      </w:pPr>
    </w:lvl>
    <w:lvl w:ilvl="8">
      <w:start w:val="1"/>
      <w:numFmt w:val="decimal"/>
      <w:lvlText w:val="%1.%2.%3.%4.%5.%6.%7.%8.%9."/>
      <w:lvlJc w:val="left"/>
      <w:pPr>
        <w:ind w:left="5552" w:hanging="1440"/>
      </w:pPr>
    </w:lvl>
  </w:abstractNum>
  <w:abstractNum w:abstractNumId="34" w15:restartNumberingAfterBreak="0">
    <w:nsid w:val="5DB77551"/>
    <w:multiLevelType w:val="hybridMultilevel"/>
    <w:tmpl w:val="DC3457CC"/>
    <w:lvl w:ilvl="0" w:tplc="6A00105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A76562"/>
    <w:multiLevelType w:val="multilevel"/>
    <w:tmpl w:val="079EB07C"/>
    <w:lvl w:ilvl="0">
      <w:start w:val="7"/>
      <w:numFmt w:val="none"/>
      <w:lvlText w:val="8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8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8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8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6" w15:restartNumberingAfterBreak="0">
    <w:nsid w:val="5FAA50FA"/>
    <w:multiLevelType w:val="hybridMultilevel"/>
    <w:tmpl w:val="607AC58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E80CC1"/>
    <w:multiLevelType w:val="multilevel"/>
    <w:tmpl w:val="19E83CE6"/>
    <w:styleLink w:val="WWOutlineListStyl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"/>
      <w:lvlJc w:val="left"/>
    </w:lvl>
    <w:lvl w:ilvl="8">
      <w:start w:val="1"/>
      <w:numFmt w:val="decimal"/>
      <w:lvlText w:val="%9"/>
      <w:lvlJc w:val="left"/>
    </w:lvl>
  </w:abstractNum>
  <w:abstractNum w:abstractNumId="38" w15:restartNumberingAfterBreak="0">
    <w:nsid w:val="63CC5C31"/>
    <w:multiLevelType w:val="multilevel"/>
    <w:tmpl w:val="2BFE0848"/>
    <w:styleLink w:val="WWOutlineListStyle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9" w15:restartNumberingAfterBreak="0">
    <w:nsid w:val="642D5317"/>
    <w:multiLevelType w:val="multilevel"/>
    <w:tmpl w:val="B3008E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0" w15:restartNumberingAfterBreak="0">
    <w:nsid w:val="67934103"/>
    <w:multiLevelType w:val="multilevel"/>
    <w:tmpl w:val="A23C805C"/>
    <w:styleLink w:val="LFO16"/>
    <w:lvl w:ilvl="0">
      <w:start w:val="1"/>
      <w:numFmt w:val="decimal"/>
      <w:pStyle w:val="Normal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679D4080"/>
    <w:multiLevelType w:val="hybridMultilevel"/>
    <w:tmpl w:val="967E096E"/>
    <w:lvl w:ilvl="0" w:tplc="3F7AB0FA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9F5160"/>
    <w:multiLevelType w:val="multilevel"/>
    <w:tmpl w:val="4E48A3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6E5B69E1"/>
    <w:multiLevelType w:val="hybridMultilevel"/>
    <w:tmpl w:val="35CA01D6"/>
    <w:lvl w:ilvl="0" w:tplc="042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507BBC"/>
    <w:multiLevelType w:val="multilevel"/>
    <w:tmpl w:val="509A9A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0" w:hanging="360"/>
      </w:pPr>
    </w:lvl>
    <w:lvl w:ilvl="2">
      <w:start w:val="1"/>
      <w:numFmt w:val="decimal"/>
      <w:lvlText w:val="%1.%2.%3."/>
      <w:lvlJc w:val="left"/>
      <w:pPr>
        <w:ind w:left="1560" w:hanging="720"/>
      </w:pPr>
    </w:lvl>
    <w:lvl w:ilvl="3">
      <w:start w:val="1"/>
      <w:numFmt w:val="decimal"/>
      <w:lvlText w:val="%1.%2.%3.%4."/>
      <w:lvlJc w:val="left"/>
      <w:pPr>
        <w:ind w:left="1980" w:hanging="720"/>
      </w:pPr>
    </w:lvl>
    <w:lvl w:ilvl="4">
      <w:start w:val="1"/>
      <w:numFmt w:val="decimal"/>
      <w:lvlText w:val="%1.%2.%3.%4.%5."/>
      <w:lvlJc w:val="left"/>
      <w:pPr>
        <w:ind w:left="2760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80" w:hanging="1440"/>
      </w:pPr>
    </w:lvl>
    <w:lvl w:ilvl="8">
      <w:start w:val="1"/>
      <w:numFmt w:val="decimal"/>
      <w:lvlText w:val="%1.%2.%3.%4.%5.%6.%7.%8.%9."/>
      <w:lvlJc w:val="left"/>
      <w:pPr>
        <w:ind w:left="5160" w:hanging="1800"/>
      </w:pPr>
    </w:lvl>
  </w:abstractNum>
  <w:abstractNum w:abstractNumId="45" w15:restartNumberingAfterBreak="0">
    <w:nsid w:val="715D4864"/>
    <w:multiLevelType w:val="hybridMultilevel"/>
    <w:tmpl w:val="35B48D12"/>
    <w:lvl w:ilvl="0" w:tplc="69A07608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06242E"/>
    <w:multiLevelType w:val="hybridMultilevel"/>
    <w:tmpl w:val="B19C2018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7"/>
  </w:num>
  <w:num w:numId="5">
    <w:abstractNumId w:val="36"/>
  </w:num>
  <w:num w:numId="6">
    <w:abstractNumId w:val="44"/>
  </w:num>
  <w:num w:numId="7">
    <w:abstractNumId w:val="28"/>
  </w:num>
  <w:num w:numId="8">
    <w:abstractNumId w:val="12"/>
  </w:num>
  <w:num w:numId="9">
    <w:abstractNumId w:val="37"/>
  </w:num>
  <w:num w:numId="10">
    <w:abstractNumId w:val="38"/>
  </w:num>
  <w:num w:numId="11">
    <w:abstractNumId w:val="8"/>
  </w:num>
  <w:num w:numId="12">
    <w:abstractNumId w:val="33"/>
  </w:num>
  <w:num w:numId="13">
    <w:abstractNumId w:val="40"/>
  </w:num>
  <w:num w:numId="14">
    <w:abstractNumId w:val="30"/>
  </w:num>
  <w:num w:numId="15">
    <w:abstractNumId w:val="27"/>
  </w:num>
  <w:num w:numId="16">
    <w:abstractNumId w:val="31"/>
  </w:num>
  <w:num w:numId="17">
    <w:abstractNumId w:val="25"/>
  </w:num>
  <w:num w:numId="18">
    <w:abstractNumId w:val="26"/>
  </w:num>
  <w:num w:numId="19">
    <w:abstractNumId w:val="14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45"/>
  </w:num>
  <w:num w:numId="24">
    <w:abstractNumId w:val="10"/>
  </w:num>
  <w:num w:numId="25">
    <w:abstractNumId w:val="41"/>
  </w:num>
  <w:num w:numId="26">
    <w:abstractNumId w:val="24"/>
  </w:num>
  <w:num w:numId="27">
    <w:abstractNumId w:val="15"/>
  </w:num>
  <w:num w:numId="28">
    <w:abstractNumId w:val="29"/>
  </w:num>
  <w:num w:numId="29">
    <w:abstractNumId w:val="4"/>
  </w:num>
  <w:num w:numId="30">
    <w:abstractNumId w:val="5"/>
  </w:num>
  <w:num w:numId="31">
    <w:abstractNumId w:val="22"/>
  </w:num>
  <w:num w:numId="32">
    <w:abstractNumId w:val="7"/>
  </w:num>
  <w:num w:numId="33">
    <w:abstractNumId w:val="19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</w:num>
  <w:num w:numId="45">
    <w:abstractNumId w:val="11"/>
  </w:num>
  <w:num w:numId="46">
    <w:abstractNumId w:val="9"/>
  </w:num>
  <w:num w:numId="47">
    <w:abstractNumId w:val="32"/>
  </w:num>
  <w:num w:numId="48">
    <w:abstractNumId w:val="34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FF"/>
    <w:rsid w:val="000D2FFF"/>
    <w:rsid w:val="000E7D09"/>
    <w:rsid w:val="006D49E9"/>
    <w:rsid w:val="00714F47"/>
    <w:rsid w:val="00F0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6CBFB-2300-4149-B328-74810CAE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D2FF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Virsraksts1">
    <w:name w:val="heading 1"/>
    <w:basedOn w:val="Parasts"/>
    <w:next w:val="Parasts"/>
    <w:link w:val="Virsraksts1Rakstz"/>
    <w:qFormat/>
    <w:rsid w:val="000D2FF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Virsraksts2">
    <w:name w:val="heading 2"/>
    <w:basedOn w:val="Parasts"/>
    <w:next w:val="Parasts"/>
    <w:link w:val="Virsraksts2Rakstz"/>
    <w:qFormat/>
    <w:rsid w:val="000D2FFF"/>
    <w:pPr>
      <w:keepNext/>
      <w:numPr>
        <w:ilvl w:val="1"/>
        <w:numId w:val="1"/>
      </w:numPr>
      <w:autoSpaceDE w:val="0"/>
      <w:jc w:val="both"/>
      <w:outlineLvl w:val="1"/>
    </w:pPr>
    <w:rPr>
      <w:szCs w:val="28"/>
    </w:rPr>
  </w:style>
  <w:style w:type="paragraph" w:styleId="Virsraksts3">
    <w:name w:val="heading 3"/>
    <w:basedOn w:val="Parasts"/>
    <w:next w:val="Parasts"/>
    <w:link w:val="Virsraksts3Rakstz"/>
    <w:qFormat/>
    <w:rsid w:val="000D2FFF"/>
    <w:pPr>
      <w:keepNext/>
      <w:numPr>
        <w:ilvl w:val="2"/>
        <w:numId w:val="1"/>
      </w:numPr>
      <w:jc w:val="right"/>
      <w:outlineLvl w:val="2"/>
    </w:pPr>
    <w:rPr>
      <w:sz w:val="22"/>
    </w:rPr>
  </w:style>
  <w:style w:type="paragraph" w:styleId="Virsraksts4">
    <w:name w:val="heading 4"/>
    <w:basedOn w:val="Parasts"/>
    <w:next w:val="Parasts"/>
    <w:link w:val="Virsraksts4Rakstz"/>
    <w:qFormat/>
    <w:rsid w:val="00F0605F"/>
    <w:pPr>
      <w:keepNext/>
      <w:tabs>
        <w:tab w:val="num" w:pos="864"/>
      </w:tabs>
      <w:spacing w:before="240" w:after="60"/>
      <w:ind w:left="864" w:hanging="864"/>
      <w:outlineLvl w:val="3"/>
    </w:pPr>
    <w:rPr>
      <w:rFonts w:cs="Times New Roman"/>
      <w:b/>
      <w:bCs/>
      <w:sz w:val="28"/>
      <w:szCs w:val="28"/>
      <w:lang w:val="lv-LV" w:bidi="ar-SA"/>
    </w:rPr>
  </w:style>
  <w:style w:type="paragraph" w:styleId="Virsraksts5">
    <w:name w:val="heading 5"/>
    <w:basedOn w:val="Parasts"/>
    <w:next w:val="Parasts"/>
    <w:link w:val="Virsraksts5Rakstz"/>
    <w:qFormat/>
    <w:rsid w:val="00F0605F"/>
    <w:pPr>
      <w:keepNext/>
      <w:tabs>
        <w:tab w:val="num" w:pos="1008"/>
      </w:tabs>
      <w:snapToGrid w:val="0"/>
      <w:ind w:right="-181"/>
      <w:outlineLvl w:val="4"/>
    </w:pPr>
    <w:rPr>
      <w:rFonts w:eastAsia="Times New Roman" w:cs="Times New Roman"/>
      <w:b/>
      <w:bCs/>
      <w:sz w:val="18"/>
      <w:szCs w:val="20"/>
      <w:lang w:val="lv-LV" w:bidi="ar-SA"/>
    </w:rPr>
  </w:style>
  <w:style w:type="paragraph" w:styleId="Virsraksts6">
    <w:name w:val="heading 6"/>
    <w:basedOn w:val="Parasts"/>
    <w:next w:val="Parasts"/>
    <w:link w:val="Virsraksts6Rakstz"/>
    <w:qFormat/>
    <w:rsid w:val="00F0605F"/>
    <w:pPr>
      <w:keepNext/>
      <w:tabs>
        <w:tab w:val="num" w:pos="1152"/>
      </w:tabs>
      <w:ind w:left="1152" w:hanging="1152"/>
      <w:jc w:val="center"/>
      <w:outlineLvl w:val="5"/>
    </w:pPr>
    <w:rPr>
      <w:rFonts w:eastAsia="Times New Roman" w:cs="Times New Roman"/>
      <w:b/>
      <w:bCs/>
      <w:color w:val="auto"/>
      <w:lang w:val="lv-LV" w:bidi="ar-SA"/>
    </w:rPr>
  </w:style>
  <w:style w:type="paragraph" w:styleId="Virsraksts7">
    <w:name w:val="heading 7"/>
    <w:basedOn w:val="Parasts"/>
    <w:next w:val="Parasts"/>
    <w:link w:val="Virsraksts7Rakstz"/>
    <w:rsid w:val="00F0605F"/>
    <w:pPr>
      <w:widowControl/>
      <w:suppressAutoHyphens w:val="0"/>
      <w:autoSpaceDN w:val="0"/>
      <w:spacing w:before="240" w:after="60"/>
      <w:outlineLvl w:val="6"/>
    </w:pPr>
    <w:rPr>
      <w:rFonts w:eastAsia="Times New Roman" w:cs="Times New Roman"/>
      <w:color w:val="auto"/>
      <w:lang w:val="lv-LV" w:bidi="ar-SA"/>
    </w:rPr>
  </w:style>
  <w:style w:type="paragraph" w:styleId="Virsraksts9">
    <w:name w:val="heading 9"/>
    <w:basedOn w:val="Parasts"/>
    <w:next w:val="Parasts"/>
    <w:link w:val="Virsraksts9Rakstz"/>
    <w:qFormat/>
    <w:rsid w:val="000D2FFF"/>
    <w:pPr>
      <w:keepNext/>
      <w:numPr>
        <w:ilvl w:val="8"/>
        <w:numId w:val="1"/>
      </w:numPr>
      <w:autoSpaceDE w:val="0"/>
      <w:jc w:val="center"/>
      <w:outlineLvl w:val="8"/>
    </w:pPr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0D2FFF"/>
    <w:rPr>
      <w:rFonts w:ascii="Arial" w:eastAsia="Lucida Sans Unicode" w:hAnsi="Arial" w:cs="Arial"/>
      <w:b/>
      <w:bCs/>
      <w:color w:val="000000"/>
      <w:kern w:val="1"/>
      <w:sz w:val="32"/>
      <w:szCs w:val="32"/>
      <w:lang w:val="en-US" w:bidi="en-US"/>
    </w:rPr>
  </w:style>
  <w:style w:type="character" w:customStyle="1" w:styleId="Virsraksts2Rakstz">
    <w:name w:val="Virsraksts 2 Rakstz."/>
    <w:basedOn w:val="Noklusjumarindkopasfonts"/>
    <w:link w:val="Virsraksts2"/>
    <w:rsid w:val="000D2FFF"/>
    <w:rPr>
      <w:rFonts w:ascii="Times New Roman" w:eastAsia="Lucida Sans Unicode" w:hAnsi="Times New Roman" w:cs="Tahoma"/>
      <w:color w:val="000000"/>
      <w:sz w:val="24"/>
      <w:szCs w:val="28"/>
      <w:lang w:val="en-US" w:bidi="en-US"/>
    </w:rPr>
  </w:style>
  <w:style w:type="character" w:customStyle="1" w:styleId="Virsraksts3Rakstz">
    <w:name w:val="Virsraksts 3 Rakstz."/>
    <w:basedOn w:val="Noklusjumarindkopasfonts"/>
    <w:link w:val="Virsraksts3"/>
    <w:rsid w:val="000D2FFF"/>
    <w:rPr>
      <w:rFonts w:ascii="Times New Roman" w:eastAsia="Lucida Sans Unicode" w:hAnsi="Times New Roman" w:cs="Tahoma"/>
      <w:color w:val="000000"/>
      <w:szCs w:val="24"/>
      <w:lang w:val="en-US" w:bidi="en-US"/>
    </w:rPr>
  </w:style>
  <w:style w:type="character" w:customStyle="1" w:styleId="Virsraksts9Rakstz">
    <w:name w:val="Virsraksts 9 Rakstz."/>
    <w:basedOn w:val="Noklusjumarindkopasfonts"/>
    <w:link w:val="Virsraksts9"/>
    <w:rsid w:val="000D2FFF"/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styleId="Pamatteksts">
    <w:name w:val="Body Text"/>
    <w:basedOn w:val="Parasts"/>
    <w:link w:val="PamattekstsRakstz"/>
    <w:rsid w:val="000D2FFF"/>
    <w:pPr>
      <w:spacing w:after="120"/>
    </w:pPr>
    <w:rPr>
      <w:rFonts w:ascii="RimTimes" w:hAnsi="RimTimes"/>
    </w:rPr>
  </w:style>
  <w:style w:type="character" w:customStyle="1" w:styleId="PamattekstsRakstz">
    <w:name w:val="Pamatteksts Rakstz."/>
    <w:basedOn w:val="Noklusjumarindkopasfonts"/>
    <w:link w:val="Pamatteksts"/>
    <w:rsid w:val="000D2FFF"/>
    <w:rPr>
      <w:rFonts w:ascii="RimTimes" w:eastAsia="Lucida Sans Unicode" w:hAnsi="RimTimes" w:cs="Tahoma"/>
      <w:color w:val="000000"/>
      <w:sz w:val="24"/>
      <w:szCs w:val="24"/>
      <w:lang w:val="en-US" w:bidi="en-US"/>
    </w:rPr>
  </w:style>
  <w:style w:type="character" w:customStyle="1" w:styleId="Virsraksts4Rakstz">
    <w:name w:val="Virsraksts 4 Rakstz."/>
    <w:basedOn w:val="Noklusjumarindkopasfonts"/>
    <w:link w:val="Virsraksts4"/>
    <w:rsid w:val="00F0605F"/>
    <w:rPr>
      <w:rFonts w:ascii="Times New Roman" w:eastAsia="Lucida Sans Unicode" w:hAnsi="Times New Roman" w:cs="Times New Roman"/>
      <w:b/>
      <w:bCs/>
      <w:color w:val="000000"/>
      <w:sz w:val="28"/>
      <w:szCs w:val="28"/>
    </w:rPr>
  </w:style>
  <w:style w:type="character" w:customStyle="1" w:styleId="Virsraksts5Rakstz">
    <w:name w:val="Virsraksts 5 Rakstz."/>
    <w:basedOn w:val="Noklusjumarindkopasfonts"/>
    <w:link w:val="Virsraksts5"/>
    <w:rsid w:val="00F0605F"/>
    <w:rPr>
      <w:rFonts w:ascii="Times New Roman" w:eastAsia="Times New Roman" w:hAnsi="Times New Roman" w:cs="Times New Roman"/>
      <w:b/>
      <w:bCs/>
      <w:color w:val="000000"/>
      <w:sz w:val="18"/>
      <w:szCs w:val="20"/>
    </w:rPr>
  </w:style>
  <w:style w:type="character" w:customStyle="1" w:styleId="Virsraksts6Rakstz">
    <w:name w:val="Virsraksts 6 Rakstz."/>
    <w:basedOn w:val="Noklusjumarindkopasfonts"/>
    <w:link w:val="Virsraksts6"/>
    <w:rsid w:val="00F0605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Virsraksts7Rakstz">
    <w:name w:val="Virsraksts 7 Rakstz."/>
    <w:basedOn w:val="Noklusjumarindkopasfonts"/>
    <w:link w:val="Virsraksts7"/>
    <w:rsid w:val="00F0605F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z0">
    <w:name w:val="WW8Num4z0"/>
    <w:rsid w:val="00F0605F"/>
    <w:rPr>
      <w:b w:val="0"/>
      <w:bCs w:val="0"/>
    </w:rPr>
  </w:style>
  <w:style w:type="character" w:customStyle="1" w:styleId="WW8Num10z0">
    <w:name w:val="WW8Num10z0"/>
    <w:rsid w:val="00F0605F"/>
    <w:rPr>
      <w:b w:val="0"/>
      <w:bCs w:val="0"/>
    </w:rPr>
  </w:style>
  <w:style w:type="character" w:customStyle="1" w:styleId="WW8Num10z1">
    <w:name w:val="WW8Num10z1"/>
    <w:rsid w:val="00F0605F"/>
    <w:rPr>
      <w:rFonts w:ascii="OpenSymbol" w:hAnsi="OpenSymbol" w:cs="OpenSymbol"/>
    </w:rPr>
  </w:style>
  <w:style w:type="character" w:customStyle="1" w:styleId="Absatz-Standardschriftart">
    <w:name w:val="Absatz-Standardschriftart"/>
    <w:rsid w:val="00F0605F"/>
  </w:style>
  <w:style w:type="character" w:customStyle="1" w:styleId="WW-Absatz-Standardschriftart">
    <w:name w:val="WW-Absatz-Standardschriftart"/>
    <w:rsid w:val="00F0605F"/>
  </w:style>
  <w:style w:type="character" w:customStyle="1" w:styleId="WW-Absatz-Standardschriftart1">
    <w:name w:val="WW-Absatz-Standardschriftart1"/>
    <w:rsid w:val="00F0605F"/>
  </w:style>
  <w:style w:type="character" w:customStyle="1" w:styleId="WW-Absatz-Standardschriftart11">
    <w:name w:val="WW-Absatz-Standardschriftart11"/>
    <w:rsid w:val="00F0605F"/>
  </w:style>
  <w:style w:type="character" w:customStyle="1" w:styleId="WW-Absatz-Standardschriftart111">
    <w:name w:val="WW-Absatz-Standardschriftart111"/>
    <w:rsid w:val="00F0605F"/>
  </w:style>
  <w:style w:type="character" w:customStyle="1" w:styleId="WW8Num2z0">
    <w:name w:val="WW8Num2z0"/>
    <w:rsid w:val="00F0605F"/>
    <w:rPr>
      <w:b w:val="0"/>
      <w:bCs w:val="0"/>
    </w:rPr>
  </w:style>
  <w:style w:type="character" w:customStyle="1" w:styleId="WW8Num3z0">
    <w:name w:val="WW8Num3z0"/>
    <w:rsid w:val="00F0605F"/>
    <w:rPr>
      <w:b w:val="0"/>
      <w:bCs w:val="0"/>
    </w:rPr>
  </w:style>
  <w:style w:type="character" w:customStyle="1" w:styleId="WW8Num9z0">
    <w:name w:val="WW8Num9z0"/>
    <w:rsid w:val="00F0605F"/>
    <w:rPr>
      <w:b w:val="0"/>
      <w:bCs w:val="0"/>
    </w:rPr>
  </w:style>
  <w:style w:type="character" w:customStyle="1" w:styleId="WW-DefaultParagraphFont1">
    <w:name w:val="WW-Default Paragraph Font1"/>
    <w:rsid w:val="00F0605F"/>
  </w:style>
  <w:style w:type="character" w:styleId="Hipersaite">
    <w:name w:val="Hyperlink"/>
    <w:rsid w:val="00F0605F"/>
    <w:rPr>
      <w:color w:val="0000FF"/>
      <w:u w:val="single"/>
    </w:rPr>
  </w:style>
  <w:style w:type="character" w:customStyle="1" w:styleId="WW8Num5z0">
    <w:name w:val="WW8Num5z0"/>
    <w:rsid w:val="00F0605F"/>
    <w:rPr>
      <w:b w:val="0"/>
      <w:bCs w:val="0"/>
    </w:rPr>
  </w:style>
  <w:style w:type="character" w:customStyle="1" w:styleId="WW-DefaultParagraphFont">
    <w:name w:val="WW-Default Paragraph Font"/>
    <w:rsid w:val="00F0605F"/>
  </w:style>
  <w:style w:type="character" w:customStyle="1" w:styleId="FootnoteCharacters">
    <w:name w:val="Footnote Characters"/>
    <w:rsid w:val="00F0605F"/>
    <w:rPr>
      <w:vertAlign w:val="superscript"/>
    </w:rPr>
  </w:style>
  <w:style w:type="character" w:customStyle="1" w:styleId="NumberingSymbols">
    <w:name w:val="Numbering Symbols"/>
    <w:rsid w:val="00F0605F"/>
  </w:style>
  <w:style w:type="character" w:customStyle="1" w:styleId="Bullets">
    <w:name w:val="Bullets"/>
    <w:rsid w:val="00F0605F"/>
    <w:rPr>
      <w:rFonts w:ascii="OpenSymbol" w:eastAsia="OpenSymbol" w:hAnsi="OpenSymbol" w:cs="OpenSymbol"/>
    </w:rPr>
  </w:style>
  <w:style w:type="paragraph" w:customStyle="1" w:styleId="Heading">
    <w:name w:val="Heading"/>
    <w:basedOn w:val="Parasts"/>
    <w:next w:val="Pamatteksts"/>
    <w:rsid w:val="00F0605F"/>
    <w:pPr>
      <w:keepNext/>
      <w:spacing w:before="240" w:after="120"/>
    </w:pPr>
    <w:rPr>
      <w:rFonts w:ascii="Arial" w:hAnsi="Arial"/>
      <w:sz w:val="28"/>
      <w:szCs w:val="28"/>
    </w:rPr>
  </w:style>
  <w:style w:type="paragraph" w:styleId="Saraksts">
    <w:name w:val="List"/>
    <w:basedOn w:val="Pamatteksts"/>
    <w:rsid w:val="00F0605F"/>
  </w:style>
  <w:style w:type="paragraph" w:styleId="Parakstszemobjekta">
    <w:name w:val="caption"/>
    <w:basedOn w:val="Parasts"/>
    <w:qFormat/>
    <w:rsid w:val="00F0605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Parasts"/>
    <w:rsid w:val="00F0605F"/>
    <w:pPr>
      <w:suppressLineNumbers/>
    </w:pPr>
  </w:style>
  <w:style w:type="paragraph" w:styleId="Paraststmeklis">
    <w:name w:val="Normal (Web)"/>
    <w:basedOn w:val="Parasts"/>
    <w:rsid w:val="00F0605F"/>
    <w:pPr>
      <w:spacing w:before="100"/>
    </w:pPr>
    <w:rPr>
      <w:lang w:val="en-GB"/>
    </w:rPr>
  </w:style>
  <w:style w:type="paragraph" w:styleId="Pamatteksts3">
    <w:name w:val="Body Text 3"/>
    <w:basedOn w:val="Parasts"/>
    <w:link w:val="Pamatteksts3Rakstz"/>
    <w:rsid w:val="00F0605F"/>
    <w:pPr>
      <w:jc w:val="both"/>
    </w:pPr>
  </w:style>
  <w:style w:type="character" w:customStyle="1" w:styleId="Pamatteksts3Rakstz">
    <w:name w:val="Pamatteksts 3 Rakstz."/>
    <w:basedOn w:val="Noklusjumarindkopasfonts"/>
    <w:link w:val="Pamatteksts3"/>
    <w:rsid w:val="00F0605F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h3body1">
    <w:name w:val="h3_body_1"/>
    <w:rsid w:val="00F0605F"/>
    <w:pPr>
      <w:tabs>
        <w:tab w:val="left" w:pos="993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color w:val="FF0000"/>
      <w:sz w:val="24"/>
      <w:szCs w:val="24"/>
      <w:lang w:eastAsia="ar-SA"/>
    </w:rPr>
  </w:style>
  <w:style w:type="paragraph" w:customStyle="1" w:styleId="WW-List2">
    <w:name w:val="WW-List 2"/>
    <w:basedOn w:val="Parasts"/>
    <w:rsid w:val="00F0605F"/>
    <w:pPr>
      <w:tabs>
        <w:tab w:val="left" w:pos="11484"/>
      </w:tabs>
      <w:ind w:left="1044" w:hanging="504"/>
    </w:pPr>
  </w:style>
  <w:style w:type="paragraph" w:styleId="Vresteksts">
    <w:name w:val="footnote text"/>
    <w:basedOn w:val="Parasts"/>
    <w:link w:val="VrestekstsRakstz"/>
    <w:rsid w:val="00F0605F"/>
  </w:style>
  <w:style w:type="character" w:customStyle="1" w:styleId="VrestekstsRakstz">
    <w:name w:val="Vēres teksts Rakstz."/>
    <w:basedOn w:val="Noklusjumarindkopasfonts"/>
    <w:link w:val="Vresteksts"/>
    <w:rsid w:val="00F0605F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Sarakstarindkopa">
    <w:name w:val="List Paragraph"/>
    <w:basedOn w:val="Parasts"/>
    <w:uiPriority w:val="34"/>
    <w:qFormat/>
    <w:rsid w:val="00F0605F"/>
    <w:pPr>
      <w:widowControl/>
      <w:suppressAutoHyphens w:val="0"/>
      <w:ind w:left="720"/>
    </w:pPr>
    <w:rPr>
      <w:lang w:val="lv-LV"/>
    </w:rPr>
  </w:style>
  <w:style w:type="paragraph" w:styleId="Pamatteksts2">
    <w:name w:val="Body Text 2"/>
    <w:basedOn w:val="Parasts"/>
    <w:link w:val="Pamatteksts2Rakstz"/>
    <w:rsid w:val="00F0605F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rsid w:val="00F0605F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TableContents">
    <w:name w:val="Table Contents"/>
    <w:basedOn w:val="Parasts"/>
    <w:rsid w:val="00F0605F"/>
    <w:pPr>
      <w:suppressLineNumbers/>
    </w:pPr>
  </w:style>
  <w:style w:type="paragraph" w:customStyle="1" w:styleId="TableHeading">
    <w:name w:val="Table Heading"/>
    <w:basedOn w:val="TableContents"/>
    <w:rsid w:val="00F0605F"/>
    <w:pPr>
      <w:jc w:val="center"/>
    </w:pPr>
    <w:rPr>
      <w:b/>
      <w:bCs/>
      <w:i/>
      <w:iCs/>
    </w:rPr>
  </w:style>
  <w:style w:type="paragraph" w:styleId="Pamattekstsaratkpi">
    <w:name w:val="Body Text Indent"/>
    <w:basedOn w:val="Parasts"/>
    <w:link w:val="PamattekstsaratkpiRakstz"/>
    <w:rsid w:val="00F0605F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F0605F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Kjene">
    <w:name w:val="footer"/>
    <w:basedOn w:val="Parasts"/>
    <w:link w:val="KjeneRakstz"/>
    <w:rsid w:val="00F0605F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basedOn w:val="Noklusjumarindkopasfonts"/>
    <w:link w:val="Kjene"/>
    <w:rsid w:val="00F0605F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Pamatteksts21">
    <w:name w:val="Pamatteksts 21"/>
    <w:basedOn w:val="Parasts"/>
    <w:rsid w:val="00F0605F"/>
    <w:pPr>
      <w:spacing w:after="120" w:line="480" w:lineRule="auto"/>
    </w:pPr>
  </w:style>
  <w:style w:type="paragraph" w:styleId="Nosaukums">
    <w:name w:val="Title"/>
    <w:basedOn w:val="Parasts"/>
    <w:next w:val="Apakvirsraksts"/>
    <w:link w:val="NosaukumsRakstz"/>
    <w:qFormat/>
    <w:rsid w:val="00F0605F"/>
    <w:pPr>
      <w:widowControl/>
      <w:suppressAutoHyphens w:val="0"/>
      <w:jc w:val="center"/>
    </w:pPr>
    <w:rPr>
      <w:rFonts w:eastAsia="Times New Roman" w:cs="Times New Roman"/>
      <w:b/>
      <w:color w:val="auto"/>
      <w:szCs w:val="20"/>
      <w:lang w:val="lv-LV" w:eastAsia="ar-SA" w:bidi="ar-SA"/>
    </w:rPr>
  </w:style>
  <w:style w:type="character" w:customStyle="1" w:styleId="NosaukumsRakstz">
    <w:name w:val="Nosaukums Rakstz."/>
    <w:basedOn w:val="Noklusjumarindkopasfonts"/>
    <w:link w:val="Nosaukums"/>
    <w:rsid w:val="00F0605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pakvirsraksts">
    <w:name w:val="Subtitle"/>
    <w:basedOn w:val="Heading"/>
    <w:next w:val="Pamatteksts"/>
    <w:link w:val="ApakvirsrakstsRakstz"/>
    <w:qFormat/>
    <w:rsid w:val="00F0605F"/>
    <w:pPr>
      <w:jc w:val="center"/>
    </w:pPr>
    <w:rPr>
      <w:i/>
      <w:iCs/>
    </w:rPr>
  </w:style>
  <w:style w:type="character" w:customStyle="1" w:styleId="ApakvirsrakstsRakstz">
    <w:name w:val="Apakšvirsraksts Rakstz."/>
    <w:basedOn w:val="Noklusjumarindkopasfonts"/>
    <w:link w:val="Apakvirsraksts"/>
    <w:rsid w:val="00F0605F"/>
    <w:rPr>
      <w:rFonts w:ascii="Arial" w:eastAsia="Lucida Sans Unicode" w:hAnsi="Arial" w:cs="Tahoma"/>
      <w:i/>
      <w:iCs/>
      <w:color w:val="000000"/>
      <w:sz w:val="28"/>
      <w:szCs w:val="28"/>
      <w:lang w:val="en-US" w:bidi="en-US"/>
    </w:rPr>
  </w:style>
  <w:style w:type="paragraph" w:styleId="Balonteksts">
    <w:name w:val="Balloon Text"/>
    <w:basedOn w:val="Parasts"/>
    <w:link w:val="BalontekstsRakstz"/>
    <w:unhideWhenUsed/>
    <w:rsid w:val="00F0605F"/>
    <w:rPr>
      <w:rFonts w:ascii="Tahoma" w:hAnsi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F0605F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table" w:styleId="Reatabula">
    <w:name w:val="Table Grid"/>
    <w:basedOn w:val="Parastatabula"/>
    <w:rsid w:val="00F06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akarte">
    <w:name w:val="Document Map"/>
    <w:basedOn w:val="Parasts"/>
    <w:link w:val="DokumentakarteRakstz"/>
    <w:semiHidden/>
    <w:rsid w:val="00F0605F"/>
    <w:pPr>
      <w:widowControl/>
      <w:shd w:val="clear" w:color="auto" w:fill="000080"/>
      <w:suppressAutoHyphens w:val="0"/>
    </w:pPr>
    <w:rPr>
      <w:rFonts w:ascii="Tahoma" w:eastAsia="Times New Roman" w:hAnsi="Tahoma"/>
      <w:color w:val="auto"/>
      <w:sz w:val="20"/>
      <w:szCs w:val="20"/>
      <w:lang w:val="lv-LV" w:eastAsia="lv-LV" w:bidi="ar-SA"/>
    </w:rPr>
  </w:style>
  <w:style w:type="character" w:customStyle="1" w:styleId="DokumentakarteRakstz">
    <w:name w:val="Dokumenta karte Rakstz."/>
    <w:basedOn w:val="Noklusjumarindkopasfonts"/>
    <w:link w:val="Dokumentakarte"/>
    <w:semiHidden/>
    <w:rsid w:val="00F0605F"/>
    <w:rPr>
      <w:rFonts w:ascii="Tahoma" w:eastAsia="Times New Roman" w:hAnsi="Tahoma" w:cs="Tahoma"/>
      <w:sz w:val="20"/>
      <w:szCs w:val="20"/>
      <w:shd w:val="clear" w:color="auto" w:fill="000080"/>
      <w:lang w:eastAsia="lv-LV"/>
    </w:rPr>
  </w:style>
  <w:style w:type="paragraph" w:customStyle="1" w:styleId="msolistparagraph0">
    <w:name w:val="msolistparagraph"/>
    <w:basedOn w:val="Parasts"/>
    <w:rsid w:val="00F060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lv-LV" w:eastAsia="lv-LV" w:bidi="ar-SA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F0605F"/>
    <w:pPr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 w:bidi="ar-SA"/>
    </w:rPr>
  </w:style>
  <w:style w:type="paragraph" w:styleId="Saturs3">
    <w:name w:val="toc 3"/>
    <w:basedOn w:val="Parasts"/>
    <w:next w:val="Parasts"/>
    <w:autoRedefine/>
    <w:uiPriority w:val="39"/>
    <w:unhideWhenUsed/>
    <w:rsid w:val="00F0605F"/>
    <w:pPr>
      <w:ind w:left="480"/>
    </w:pPr>
  </w:style>
  <w:style w:type="paragraph" w:styleId="Saturs2">
    <w:name w:val="toc 2"/>
    <w:basedOn w:val="Parasts"/>
    <w:next w:val="Parasts"/>
    <w:autoRedefine/>
    <w:uiPriority w:val="39"/>
    <w:unhideWhenUsed/>
    <w:rsid w:val="00F0605F"/>
    <w:pPr>
      <w:ind w:left="240"/>
    </w:pPr>
  </w:style>
  <w:style w:type="paragraph" w:styleId="Saturs1">
    <w:name w:val="toc 1"/>
    <w:basedOn w:val="Parasts"/>
    <w:next w:val="Parasts"/>
    <w:autoRedefine/>
    <w:unhideWhenUsed/>
    <w:rsid w:val="00F0605F"/>
  </w:style>
  <w:style w:type="paragraph" w:styleId="Pamattekstaatkpe3">
    <w:name w:val="Body Text Indent 3"/>
    <w:basedOn w:val="Parasts"/>
    <w:link w:val="Pamattekstaatkpe3Rakstz"/>
    <w:unhideWhenUsed/>
    <w:rsid w:val="00F0605F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F0605F"/>
    <w:rPr>
      <w:rFonts w:ascii="Times New Roman" w:eastAsia="Lucida Sans Unicode" w:hAnsi="Times New Roman" w:cs="Tahoma"/>
      <w:color w:val="000000"/>
      <w:sz w:val="16"/>
      <w:szCs w:val="16"/>
      <w:lang w:val="en-US" w:bidi="en-US"/>
    </w:rPr>
  </w:style>
  <w:style w:type="paragraph" w:styleId="Galvene">
    <w:name w:val="header"/>
    <w:basedOn w:val="Parasts"/>
    <w:link w:val="GalveneRakstz"/>
    <w:unhideWhenUsed/>
    <w:rsid w:val="00F0605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F0605F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Default">
    <w:name w:val="Default"/>
    <w:rsid w:val="00F060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pakpunkts">
    <w:name w:val="Apakšpunkts"/>
    <w:basedOn w:val="Parasts"/>
    <w:rsid w:val="00F0605F"/>
    <w:pPr>
      <w:widowControl/>
      <w:numPr>
        <w:numId w:val="4"/>
      </w:numPr>
      <w:suppressAutoHyphens w:val="0"/>
    </w:pPr>
    <w:rPr>
      <w:rFonts w:ascii="Arial" w:eastAsia="Times New Roman" w:hAnsi="Arial" w:cs="Arial"/>
      <w:b/>
      <w:color w:val="auto"/>
      <w:sz w:val="20"/>
      <w:lang w:eastAsia="ar-SA" w:bidi="ar-SA"/>
    </w:rPr>
  </w:style>
  <w:style w:type="paragraph" w:customStyle="1" w:styleId="Punkts">
    <w:name w:val="Punkts"/>
    <w:basedOn w:val="Parasts"/>
    <w:next w:val="Apakpunkts"/>
    <w:rsid w:val="00F0605F"/>
    <w:pPr>
      <w:widowControl/>
      <w:tabs>
        <w:tab w:val="num" w:pos="851"/>
      </w:tabs>
      <w:suppressAutoHyphens w:val="0"/>
      <w:ind w:left="851" w:hanging="851"/>
    </w:pPr>
    <w:rPr>
      <w:rFonts w:ascii="Arial" w:eastAsia="Times New Roman" w:hAnsi="Arial" w:cs="Times New Roman"/>
      <w:b/>
      <w:color w:val="auto"/>
      <w:sz w:val="20"/>
      <w:lang w:val="lv-LV" w:eastAsia="lv-LV" w:bidi="ar-SA"/>
    </w:rPr>
  </w:style>
  <w:style w:type="paragraph" w:customStyle="1" w:styleId="Paragrfs">
    <w:name w:val="Paragrāfs"/>
    <w:basedOn w:val="Parasts"/>
    <w:next w:val="Parasts"/>
    <w:link w:val="ParagrfsChar"/>
    <w:rsid w:val="00F0605F"/>
    <w:pPr>
      <w:widowControl/>
      <w:tabs>
        <w:tab w:val="num" w:pos="851"/>
      </w:tabs>
      <w:suppressAutoHyphens w:val="0"/>
      <w:ind w:left="851" w:hanging="851"/>
      <w:jc w:val="both"/>
    </w:pPr>
    <w:rPr>
      <w:rFonts w:ascii="Arial" w:eastAsia="Times New Roman" w:hAnsi="Arial" w:cs="Times New Roman"/>
      <w:color w:val="auto"/>
      <w:sz w:val="20"/>
      <w:lang w:val="lv-LV" w:eastAsia="lv-LV" w:bidi="ar-SA"/>
    </w:rPr>
  </w:style>
  <w:style w:type="character" w:customStyle="1" w:styleId="ParagrfsChar">
    <w:name w:val="Paragrāfs Char"/>
    <w:link w:val="Paragrfs"/>
    <w:rsid w:val="00F0605F"/>
    <w:rPr>
      <w:rFonts w:ascii="Arial" w:eastAsia="Times New Roman" w:hAnsi="Arial" w:cs="Times New Roman"/>
      <w:sz w:val="20"/>
      <w:szCs w:val="24"/>
      <w:lang w:eastAsia="lv-LV"/>
    </w:rPr>
  </w:style>
  <w:style w:type="paragraph" w:styleId="Sarakstaturpinjums2">
    <w:name w:val="List Continue 2"/>
    <w:basedOn w:val="Parasts"/>
    <w:unhideWhenUsed/>
    <w:rsid w:val="00F0605F"/>
    <w:pPr>
      <w:spacing w:after="120"/>
      <w:ind w:left="566"/>
      <w:contextualSpacing/>
    </w:pPr>
  </w:style>
  <w:style w:type="numbering" w:customStyle="1" w:styleId="WWOutlineListStyle2">
    <w:name w:val="WW_OutlineListStyle_2"/>
    <w:basedOn w:val="Bezsaraksta"/>
    <w:rsid w:val="00F0605F"/>
    <w:pPr>
      <w:numPr>
        <w:numId w:val="9"/>
      </w:numPr>
    </w:pPr>
  </w:style>
  <w:style w:type="character" w:styleId="Lappusesnumurs">
    <w:name w:val="page number"/>
    <w:basedOn w:val="Noklusjumarindkopasfonts"/>
    <w:rsid w:val="00F0605F"/>
  </w:style>
  <w:style w:type="paragraph" w:styleId="Pamattekstapirmatkpe2">
    <w:name w:val="Body Text First Indent 2"/>
    <w:basedOn w:val="Pamattekstsaratkpi"/>
    <w:link w:val="Pamattekstapirmatkpe2Rakstz"/>
    <w:rsid w:val="00F0605F"/>
    <w:pPr>
      <w:autoSpaceDN w:val="0"/>
      <w:ind w:firstLine="210"/>
    </w:pPr>
    <w:rPr>
      <w:rFonts w:cs="Times New Roman"/>
      <w:lang w:val="lv-LV" w:bidi="ar-SA"/>
    </w:rPr>
  </w:style>
  <w:style w:type="character" w:customStyle="1" w:styleId="Pamattekstapirmatkpe2Rakstz">
    <w:name w:val="Pamatteksta pirmā atkāpe 2 Rakstz."/>
    <w:basedOn w:val="PamattekstsaratkpiRakstz"/>
    <w:link w:val="Pamattekstapirmatkpe2"/>
    <w:rsid w:val="00F0605F"/>
    <w:rPr>
      <w:rFonts w:ascii="Times New Roman" w:eastAsia="Lucida Sans Unicode" w:hAnsi="Times New Roman" w:cs="Times New Roman"/>
      <w:color w:val="000000"/>
      <w:sz w:val="24"/>
      <w:szCs w:val="24"/>
      <w:lang w:val="en-US" w:bidi="en-US"/>
    </w:rPr>
  </w:style>
  <w:style w:type="character" w:customStyle="1" w:styleId="WW8Num9z1">
    <w:name w:val="WW8Num9z1"/>
    <w:rsid w:val="00F0605F"/>
    <w:rPr>
      <w:b w:val="0"/>
    </w:rPr>
  </w:style>
  <w:style w:type="character" w:customStyle="1" w:styleId="WW8Num9z3">
    <w:name w:val="WW8Num9z3"/>
    <w:rsid w:val="00F0605F"/>
    <w:rPr>
      <w:b w:val="0"/>
      <w:i w:val="0"/>
      <w:sz w:val="26"/>
      <w:szCs w:val="26"/>
    </w:rPr>
  </w:style>
  <w:style w:type="paragraph" w:customStyle="1" w:styleId="Numeracija">
    <w:name w:val="Numeracija"/>
    <w:basedOn w:val="Parasts"/>
    <w:rsid w:val="00F0605F"/>
    <w:pPr>
      <w:autoSpaceDN w:val="0"/>
      <w:jc w:val="both"/>
    </w:pPr>
    <w:rPr>
      <w:rFonts w:cs="Times New Roman"/>
      <w:sz w:val="26"/>
      <w:lang w:bidi="ar-SA"/>
    </w:rPr>
  </w:style>
  <w:style w:type="paragraph" w:customStyle="1" w:styleId="txt1">
    <w:name w:val="txt1"/>
    <w:rsid w:val="00F0605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uppressAutoHyphens/>
      <w:autoSpaceDN w:val="0"/>
      <w:spacing w:after="0" w:line="240" w:lineRule="auto"/>
      <w:jc w:val="both"/>
    </w:pPr>
    <w:rPr>
      <w:rFonts w:ascii="!Neo" w:eastAsia="Times New Roman" w:hAnsi="!Neo" w:cs="Times New Roman"/>
      <w:color w:val="000000"/>
      <w:sz w:val="20"/>
      <w:szCs w:val="20"/>
      <w:lang w:val="en-US" w:eastAsia="ar-SA"/>
    </w:rPr>
  </w:style>
  <w:style w:type="paragraph" w:customStyle="1" w:styleId="txt3">
    <w:name w:val="txt3"/>
    <w:next w:val="txt1"/>
    <w:rsid w:val="00F0605F"/>
    <w:pPr>
      <w:widowControl w:val="0"/>
      <w:suppressAutoHyphens/>
      <w:autoSpaceDN w:val="0"/>
      <w:spacing w:after="0" w:line="240" w:lineRule="auto"/>
      <w:jc w:val="center"/>
    </w:pPr>
    <w:rPr>
      <w:rFonts w:ascii="!Neo" w:eastAsia="Times New Roman" w:hAnsi="!Neo" w:cs="Times New Roman"/>
      <w:b/>
      <w:caps/>
      <w:sz w:val="28"/>
      <w:szCs w:val="20"/>
      <w:lang w:val="en-US" w:eastAsia="ar-SA"/>
    </w:rPr>
  </w:style>
  <w:style w:type="paragraph" w:customStyle="1" w:styleId="txt2">
    <w:name w:val="txt2"/>
    <w:next w:val="txt1"/>
    <w:rsid w:val="00F0605F"/>
    <w:pPr>
      <w:widowControl w:val="0"/>
      <w:suppressAutoHyphens/>
      <w:autoSpaceDN w:val="0"/>
      <w:spacing w:after="0" w:line="240" w:lineRule="auto"/>
      <w:jc w:val="center"/>
    </w:pPr>
    <w:rPr>
      <w:rFonts w:ascii="!Neo" w:eastAsia="Times New Roman" w:hAnsi="!Neo" w:cs="Times New Roman"/>
      <w:b/>
      <w:caps/>
      <w:sz w:val="20"/>
      <w:szCs w:val="20"/>
      <w:lang w:val="en-US" w:eastAsia="ar-SA"/>
    </w:rPr>
  </w:style>
  <w:style w:type="paragraph" w:customStyle="1" w:styleId="Framecontents">
    <w:name w:val="Frame contents"/>
    <w:basedOn w:val="Pamatteksts"/>
    <w:rsid w:val="00F0605F"/>
    <w:pPr>
      <w:autoSpaceDN w:val="0"/>
    </w:pPr>
    <w:rPr>
      <w:rFonts w:cs="Times New Roman"/>
      <w:lang w:val="lv-LV" w:bidi="ar-SA"/>
    </w:rPr>
  </w:style>
  <w:style w:type="paragraph" w:customStyle="1" w:styleId="Normal1">
    <w:name w:val="Normal1"/>
    <w:basedOn w:val="Parasts"/>
    <w:rsid w:val="00F0605F"/>
    <w:pPr>
      <w:widowControl/>
      <w:numPr>
        <w:numId w:val="33"/>
      </w:numPr>
      <w:suppressAutoHyphens w:val="0"/>
      <w:autoSpaceDN w:val="0"/>
      <w:spacing w:line="360" w:lineRule="auto"/>
      <w:jc w:val="both"/>
    </w:pPr>
    <w:rPr>
      <w:rFonts w:eastAsia="Times New Roman" w:cs="Times New Roman"/>
      <w:color w:val="auto"/>
      <w:szCs w:val="20"/>
      <w:lang w:val="en-GB" w:eastAsia="lv-LV" w:bidi="ar-SA"/>
    </w:rPr>
  </w:style>
  <w:style w:type="paragraph" w:styleId="Tekstabloks">
    <w:name w:val="Block Text"/>
    <w:basedOn w:val="Parasts"/>
    <w:rsid w:val="00F0605F"/>
    <w:pPr>
      <w:keepNext/>
      <w:widowControl/>
      <w:suppressAutoHyphens w:val="0"/>
      <w:autoSpaceDE w:val="0"/>
      <w:autoSpaceDN w:val="0"/>
      <w:ind w:left="567" w:right="-6" w:hanging="567"/>
      <w:jc w:val="both"/>
    </w:pPr>
    <w:rPr>
      <w:rFonts w:eastAsia="Times New Roman" w:cs="Times New Roman"/>
      <w:color w:val="auto"/>
      <w:szCs w:val="20"/>
      <w:lang w:val="lv-LV" w:eastAsia="lv-LV" w:bidi="ar-SA"/>
    </w:rPr>
  </w:style>
  <w:style w:type="paragraph" w:customStyle="1" w:styleId="naisf">
    <w:name w:val="naisf"/>
    <w:basedOn w:val="Parasts"/>
    <w:rsid w:val="00F0605F"/>
    <w:pPr>
      <w:widowControl/>
      <w:suppressAutoHyphens w:val="0"/>
      <w:autoSpaceDN w:val="0"/>
      <w:spacing w:before="100" w:after="100" w:line="360" w:lineRule="auto"/>
      <w:jc w:val="both"/>
    </w:pPr>
    <w:rPr>
      <w:rFonts w:eastAsia="Times New Roman" w:cs="Times New Roman"/>
      <w:color w:val="auto"/>
      <w:lang w:val="en-GB" w:eastAsia="lv-LV" w:bidi="ar-SA"/>
    </w:rPr>
  </w:style>
  <w:style w:type="paragraph" w:customStyle="1" w:styleId="Komentratma2">
    <w:name w:val="Komentāra tēma2"/>
    <w:basedOn w:val="Komentrateksts"/>
    <w:next w:val="Komentrateksts"/>
    <w:rsid w:val="00F0605F"/>
  </w:style>
  <w:style w:type="paragraph" w:styleId="Komentrateksts">
    <w:name w:val="annotation text"/>
    <w:basedOn w:val="Parasts"/>
    <w:link w:val="KomentratekstsRakstz"/>
    <w:rsid w:val="00F0605F"/>
    <w:pPr>
      <w:widowControl/>
      <w:suppressAutoHyphens w:val="0"/>
      <w:autoSpaceDN w:val="0"/>
      <w:spacing w:line="360" w:lineRule="auto"/>
      <w:jc w:val="both"/>
    </w:pPr>
    <w:rPr>
      <w:rFonts w:eastAsia="Times New Roman" w:cs="Times New Roman"/>
      <w:color w:val="auto"/>
      <w:szCs w:val="20"/>
      <w:lang w:val="lv-LV" w:bidi="ar-SA"/>
    </w:rPr>
  </w:style>
  <w:style w:type="character" w:customStyle="1" w:styleId="KomentratekstsRakstz">
    <w:name w:val="Komentāra teksts Rakstz."/>
    <w:basedOn w:val="Noklusjumarindkopasfonts"/>
    <w:link w:val="Komentrateksts"/>
    <w:rsid w:val="00F0605F"/>
    <w:rPr>
      <w:rFonts w:ascii="Times New Roman" w:eastAsia="Times New Roman" w:hAnsi="Times New Roman" w:cs="Times New Roman"/>
      <w:sz w:val="24"/>
      <w:szCs w:val="20"/>
    </w:rPr>
  </w:style>
  <w:style w:type="paragraph" w:customStyle="1" w:styleId="tvhtmlmktable">
    <w:name w:val="tv_html mk_table"/>
    <w:basedOn w:val="Parasts"/>
    <w:rsid w:val="00F0605F"/>
    <w:pPr>
      <w:widowControl/>
      <w:suppressAutoHyphens w:val="0"/>
      <w:autoSpaceDN w:val="0"/>
      <w:spacing w:before="100" w:after="100"/>
    </w:pPr>
    <w:rPr>
      <w:rFonts w:ascii="Verdana" w:eastAsia="Times New Roman" w:hAnsi="Verdana" w:cs="Times New Roman"/>
      <w:color w:val="auto"/>
      <w:sz w:val="18"/>
      <w:szCs w:val="18"/>
      <w:lang w:bidi="ar-SA"/>
    </w:rPr>
  </w:style>
  <w:style w:type="paragraph" w:customStyle="1" w:styleId="Iauiue1">
    <w:name w:val="Iau?iue1"/>
    <w:rsid w:val="00F0605F"/>
    <w:pPr>
      <w:suppressAutoHyphens/>
      <w:autoSpaceDN w:val="0"/>
      <w:spacing w:after="0" w:line="240" w:lineRule="auto"/>
    </w:pPr>
    <w:rPr>
      <w:rFonts w:ascii="BaltHelvetica" w:eastAsia="Arial" w:hAnsi="BaltHelvetica" w:cs="Times New Roman"/>
      <w:sz w:val="24"/>
      <w:szCs w:val="20"/>
      <w:lang w:val="ru-RU" w:eastAsia="ar-SA"/>
    </w:rPr>
  </w:style>
  <w:style w:type="character" w:customStyle="1" w:styleId="VienkrstekstsRakstz">
    <w:name w:val="Vienkāršs teksts Rakstz."/>
    <w:rsid w:val="00F0605F"/>
    <w:rPr>
      <w:sz w:val="24"/>
      <w:szCs w:val="24"/>
    </w:rPr>
  </w:style>
  <w:style w:type="paragraph" w:styleId="Vienkrsteksts">
    <w:name w:val="Plain Text"/>
    <w:basedOn w:val="Parasts"/>
    <w:link w:val="VienkrstekstsRakstz1"/>
    <w:rsid w:val="00F0605F"/>
    <w:pPr>
      <w:widowControl/>
      <w:suppressAutoHyphens w:val="0"/>
      <w:autoSpaceDN w:val="0"/>
    </w:pPr>
    <w:rPr>
      <w:rFonts w:ascii="Calibri" w:eastAsia="Calibri" w:hAnsi="Calibri" w:cs="Times New Roman"/>
      <w:color w:val="auto"/>
      <w:lang w:val="lv-LV" w:bidi="ar-SA"/>
    </w:rPr>
  </w:style>
  <w:style w:type="character" w:customStyle="1" w:styleId="VienkrstekstsRakstz1">
    <w:name w:val="Vienkāršs teksts Rakstz.1"/>
    <w:basedOn w:val="Noklusjumarindkopasfonts"/>
    <w:link w:val="Vienkrsteksts"/>
    <w:rsid w:val="00F0605F"/>
    <w:rPr>
      <w:rFonts w:ascii="Calibri" w:eastAsia="Calibri" w:hAnsi="Calibri" w:cs="Times New Roman"/>
      <w:sz w:val="24"/>
      <w:szCs w:val="24"/>
    </w:rPr>
  </w:style>
  <w:style w:type="character" w:customStyle="1" w:styleId="PlainTextChar">
    <w:name w:val="Plain Text Char"/>
    <w:basedOn w:val="Noklusjumarindkopasfonts"/>
    <w:rsid w:val="00F0605F"/>
    <w:rPr>
      <w:rFonts w:ascii="Consolas" w:eastAsia="Lucida Sans Unicode" w:hAnsi="Consolas" w:cs="Tahoma"/>
      <w:color w:val="000000"/>
      <w:sz w:val="21"/>
      <w:szCs w:val="21"/>
      <w:lang w:val="en-US" w:bidi="en-US"/>
    </w:rPr>
  </w:style>
  <w:style w:type="character" w:styleId="Vresatsauce">
    <w:name w:val="footnote reference"/>
    <w:rsid w:val="00F0605F"/>
    <w:rPr>
      <w:position w:val="0"/>
      <w:vertAlign w:val="superscript"/>
    </w:rPr>
  </w:style>
  <w:style w:type="paragraph" w:styleId="Beiguvresteksts">
    <w:name w:val="endnote text"/>
    <w:basedOn w:val="Parasts"/>
    <w:link w:val="BeiguvrestekstsRakstz"/>
    <w:rsid w:val="00F0605F"/>
    <w:pPr>
      <w:widowControl/>
      <w:suppressAutoHyphens w:val="0"/>
      <w:autoSpaceDN w:val="0"/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BeiguvrestekstsRakstz">
    <w:name w:val="Beigu vēres teksts Rakstz."/>
    <w:basedOn w:val="Noklusjumarindkopasfonts"/>
    <w:link w:val="Beiguvresteksts"/>
    <w:rsid w:val="00F0605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Beiguvresatsauce">
    <w:name w:val="endnote reference"/>
    <w:rsid w:val="00F0605F"/>
    <w:rPr>
      <w:position w:val="0"/>
      <w:vertAlign w:val="superscript"/>
    </w:rPr>
  </w:style>
  <w:style w:type="paragraph" w:styleId="Sarakstaaizzme">
    <w:name w:val="List Bullet"/>
    <w:basedOn w:val="Parasts"/>
    <w:rsid w:val="00F0605F"/>
    <w:pPr>
      <w:widowControl/>
      <w:numPr>
        <w:numId w:val="14"/>
      </w:numPr>
      <w:suppressAutoHyphens w:val="0"/>
      <w:autoSpaceDN w:val="0"/>
    </w:pPr>
    <w:rPr>
      <w:rFonts w:eastAsia="Times New Roman" w:cs="Times New Roman"/>
      <w:color w:val="auto"/>
      <w:lang w:bidi="ar-SA"/>
    </w:rPr>
  </w:style>
  <w:style w:type="paragraph" w:styleId="Sarakstaaizzme2">
    <w:name w:val="List Bullet 2"/>
    <w:basedOn w:val="Parasts"/>
    <w:rsid w:val="00F0605F"/>
    <w:pPr>
      <w:widowControl/>
      <w:numPr>
        <w:numId w:val="15"/>
      </w:numPr>
      <w:suppressAutoHyphens w:val="0"/>
      <w:autoSpaceDN w:val="0"/>
    </w:pPr>
    <w:rPr>
      <w:rFonts w:eastAsia="Times New Roman" w:cs="Times New Roman"/>
      <w:color w:val="auto"/>
      <w:lang w:bidi="ar-SA"/>
    </w:rPr>
  </w:style>
  <w:style w:type="paragraph" w:styleId="Sarakstaaizzme3">
    <w:name w:val="List Bullet 3"/>
    <w:basedOn w:val="Parasts"/>
    <w:rsid w:val="00F0605F"/>
    <w:pPr>
      <w:widowControl/>
      <w:numPr>
        <w:numId w:val="16"/>
      </w:numPr>
      <w:suppressAutoHyphens w:val="0"/>
      <w:autoSpaceDN w:val="0"/>
    </w:pPr>
    <w:rPr>
      <w:rFonts w:eastAsia="Times New Roman" w:cs="Times New Roman"/>
      <w:color w:val="auto"/>
      <w:lang w:bidi="ar-SA"/>
    </w:rPr>
  </w:style>
  <w:style w:type="numbering" w:customStyle="1" w:styleId="WWOutlineListStyle1">
    <w:name w:val="WW_OutlineListStyle_1"/>
    <w:basedOn w:val="Bezsaraksta"/>
    <w:rsid w:val="00F0605F"/>
    <w:pPr>
      <w:numPr>
        <w:numId w:val="10"/>
      </w:numPr>
    </w:pPr>
  </w:style>
  <w:style w:type="numbering" w:customStyle="1" w:styleId="WWOutlineListStyle">
    <w:name w:val="WW_OutlineListStyle"/>
    <w:basedOn w:val="Bezsaraksta"/>
    <w:rsid w:val="00F0605F"/>
    <w:pPr>
      <w:numPr>
        <w:numId w:val="11"/>
      </w:numPr>
    </w:pPr>
  </w:style>
  <w:style w:type="numbering" w:customStyle="1" w:styleId="Style1">
    <w:name w:val="Style1"/>
    <w:basedOn w:val="Bezsaraksta"/>
    <w:rsid w:val="00F0605F"/>
    <w:pPr>
      <w:numPr>
        <w:numId w:val="12"/>
      </w:numPr>
    </w:pPr>
  </w:style>
  <w:style w:type="numbering" w:customStyle="1" w:styleId="LFO16">
    <w:name w:val="LFO16"/>
    <w:basedOn w:val="Bezsaraksta"/>
    <w:rsid w:val="00F0605F"/>
    <w:pPr>
      <w:numPr>
        <w:numId w:val="13"/>
      </w:numPr>
    </w:pPr>
  </w:style>
  <w:style w:type="numbering" w:customStyle="1" w:styleId="LFO40">
    <w:name w:val="LFO40"/>
    <w:basedOn w:val="Bezsaraksta"/>
    <w:rsid w:val="00F0605F"/>
    <w:pPr>
      <w:numPr>
        <w:numId w:val="14"/>
      </w:numPr>
    </w:pPr>
  </w:style>
  <w:style w:type="numbering" w:customStyle="1" w:styleId="LFO41">
    <w:name w:val="LFO41"/>
    <w:basedOn w:val="Bezsaraksta"/>
    <w:rsid w:val="00F0605F"/>
    <w:pPr>
      <w:numPr>
        <w:numId w:val="15"/>
      </w:numPr>
    </w:pPr>
  </w:style>
  <w:style w:type="numbering" w:customStyle="1" w:styleId="LFO42">
    <w:name w:val="LFO42"/>
    <w:basedOn w:val="Bezsaraksta"/>
    <w:rsid w:val="00F0605F"/>
    <w:pPr>
      <w:numPr>
        <w:numId w:val="16"/>
      </w:numPr>
    </w:pPr>
  </w:style>
  <w:style w:type="character" w:customStyle="1" w:styleId="tvhtml">
    <w:name w:val="tv_html"/>
    <w:uiPriority w:val="99"/>
    <w:rsid w:val="00F0605F"/>
  </w:style>
  <w:style w:type="numbering" w:customStyle="1" w:styleId="Style2">
    <w:name w:val="Style2"/>
    <w:uiPriority w:val="99"/>
    <w:rsid w:val="00F0605F"/>
    <w:pPr>
      <w:numPr>
        <w:numId w:val="31"/>
      </w:numPr>
    </w:pPr>
  </w:style>
  <w:style w:type="numbering" w:customStyle="1" w:styleId="Style3">
    <w:name w:val="Style3"/>
    <w:uiPriority w:val="99"/>
    <w:rsid w:val="00F0605F"/>
    <w:pPr>
      <w:numPr>
        <w:numId w:val="32"/>
      </w:numPr>
    </w:pPr>
  </w:style>
  <w:style w:type="paragraph" w:customStyle="1" w:styleId="tv213">
    <w:name w:val="tv213"/>
    <w:basedOn w:val="Parasts"/>
    <w:rsid w:val="00F0605F"/>
    <w:pPr>
      <w:widowControl/>
      <w:spacing w:before="280" w:after="280"/>
    </w:pPr>
    <w:rPr>
      <w:rFonts w:eastAsia="Times New Roman" w:cs="Times New Roman"/>
      <w:color w:val="auto"/>
      <w:lang w:val="lv-LV" w:eastAsia="zh-CN" w:bidi="ar-SA"/>
    </w:rPr>
  </w:style>
  <w:style w:type="paragraph" w:customStyle="1" w:styleId="ListParagraph1">
    <w:name w:val="List Paragraph1"/>
    <w:basedOn w:val="Parasts"/>
    <w:qFormat/>
    <w:rsid w:val="00F0605F"/>
    <w:pPr>
      <w:widowControl/>
      <w:suppressAutoHyphens w:val="0"/>
      <w:ind w:left="720"/>
    </w:pPr>
    <w:rPr>
      <w:rFonts w:eastAsia="Times New Roman" w:cs="Times New Roman"/>
      <w:color w:val="auto"/>
      <w:sz w:val="20"/>
      <w:szCs w:val="20"/>
      <w:lang w:val="lv-LV" w:eastAsia="lv-LV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1159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2017-05-22T11:51:00Z</dcterms:created>
  <dcterms:modified xsi:type="dcterms:W3CDTF">2017-05-22T11:51:00Z</dcterms:modified>
</cp:coreProperties>
</file>