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148" w:rsidRPr="00663B8E" w:rsidRDefault="00974148" w:rsidP="00974148">
      <w:pPr>
        <w:tabs>
          <w:tab w:val="left" w:pos="360"/>
        </w:tabs>
        <w:jc w:val="right"/>
        <w:rPr>
          <w:b/>
          <w:lang w:val="lv-LV"/>
        </w:rPr>
      </w:pPr>
      <w:r w:rsidRPr="00663B8E">
        <w:rPr>
          <w:b/>
          <w:lang w:val="lv-LV"/>
        </w:rPr>
        <w:t xml:space="preserve">[3.] pielikums                                                         </w:t>
      </w:r>
    </w:p>
    <w:p w:rsidR="00974148" w:rsidRPr="00663B8E" w:rsidRDefault="00974148" w:rsidP="00974148">
      <w:pPr>
        <w:tabs>
          <w:tab w:val="left" w:pos="360"/>
        </w:tabs>
        <w:jc w:val="right"/>
        <w:rPr>
          <w:lang w:val="lv-LV"/>
        </w:rPr>
      </w:pPr>
      <w:r w:rsidRPr="00663B8E">
        <w:rPr>
          <w:lang w:val="lv-LV"/>
        </w:rPr>
        <w:t xml:space="preserve">Iepirkuma </w:t>
      </w:r>
      <w:r w:rsidRPr="00663B8E">
        <w:rPr>
          <w:b/>
          <w:lang w:val="lv-LV"/>
        </w:rPr>
        <w:t>„Pārtikas produktu piegāde SIA „Veselības centrs Ilūkste” vajadzībām”</w:t>
      </w:r>
    </w:p>
    <w:p w:rsidR="00974148" w:rsidRDefault="00974148" w:rsidP="00974148">
      <w:pPr>
        <w:tabs>
          <w:tab w:val="left" w:pos="360"/>
        </w:tabs>
        <w:jc w:val="right"/>
      </w:pPr>
      <w:r>
        <w:t xml:space="preserve">identifikācijas Nr. </w:t>
      </w:r>
      <w:r>
        <w:rPr>
          <w:b/>
        </w:rPr>
        <w:t>„SIA VCI 2016/5”</w:t>
      </w:r>
    </w:p>
    <w:p w:rsidR="00974148" w:rsidRDefault="00974148" w:rsidP="00974148">
      <w:pPr>
        <w:tabs>
          <w:tab w:val="left" w:pos="360"/>
        </w:tabs>
        <w:jc w:val="right"/>
      </w:pPr>
      <w:r>
        <w:t xml:space="preserve"> nolikumam</w:t>
      </w:r>
    </w:p>
    <w:p w:rsidR="00974148" w:rsidRDefault="00974148" w:rsidP="00974148">
      <w:pPr>
        <w:jc w:val="center"/>
        <w:rPr>
          <w:b/>
        </w:rPr>
      </w:pPr>
      <w:r w:rsidRPr="004B4261">
        <w:rPr>
          <w:b/>
        </w:rPr>
        <w:t>TEHNISKĀ SPECIFIKĀCIJA</w:t>
      </w:r>
    </w:p>
    <w:p w:rsidR="00974148" w:rsidRDefault="00974148" w:rsidP="00974148">
      <w:pPr>
        <w:jc w:val="both"/>
        <w:rPr>
          <w:b/>
        </w:rPr>
      </w:pPr>
      <w:r>
        <w:rPr>
          <w:b/>
        </w:rPr>
        <w:t>1.Vispārējās prasības:</w:t>
      </w:r>
    </w:p>
    <w:p w:rsidR="00974148" w:rsidRPr="0040119E" w:rsidRDefault="00974148" w:rsidP="00974148">
      <w:pPr>
        <w:widowControl/>
        <w:numPr>
          <w:ilvl w:val="1"/>
          <w:numId w:val="18"/>
        </w:numPr>
        <w:ind w:left="709" w:hanging="567"/>
        <w:jc w:val="both"/>
      </w:pPr>
      <w:r w:rsidRPr="0040119E">
        <w:t>Produkcijas kvalitātei ir jāatbilst Latvijas Republikas Pārtikas un veterinārā dienesta un Latvijas Republikā spēkā esošo normatīvo aktu prasībām.</w:t>
      </w:r>
    </w:p>
    <w:p w:rsidR="00974148" w:rsidRPr="0040119E" w:rsidRDefault="00974148" w:rsidP="00974148">
      <w:pPr>
        <w:widowControl/>
        <w:numPr>
          <w:ilvl w:val="1"/>
          <w:numId w:val="18"/>
        </w:numPr>
        <w:spacing w:line="100" w:lineRule="atLeast"/>
        <w:ind w:left="709" w:hanging="567"/>
        <w:jc w:val="both"/>
      </w:pPr>
      <w:r w:rsidRPr="0040119E">
        <w:t>Visiem pārtikas produktiem jābūt marķētiem atbilstoši Latvijas Republikā spēkā esošo normatīvo aktu prasībām.</w:t>
      </w:r>
    </w:p>
    <w:p w:rsidR="00974148" w:rsidRPr="0040119E" w:rsidRDefault="00974148" w:rsidP="00974148">
      <w:pPr>
        <w:widowControl/>
        <w:numPr>
          <w:ilvl w:val="1"/>
          <w:numId w:val="18"/>
        </w:numPr>
        <w:spacing w:line="100" w:lineRule="atLeast"/>
        <w:ind w:left="709" w:hanging="567"/>
        <w:jc w:val="both"/>
      </w:pPr>
      <w:r w:rsidRPr="0040119E">
        <w:t>Piegādājot preces, jābūt norādītam pārtikas produktu uzglabāšanas režīmam, realizācijas termiņiem, veselības marķējumam.</w:t>
      </w:r>
    </w:p>
    <w:p w:rsidR="00974148" w:rsidRPr="0040119E" w:rsidRDefault="00974148" w:rsidP="00974148">
      <w:pPr>
        <w:widowControl/>
        <w:numPr>
          <w:ilvl w:val="1"/>
          <w:numId w:val="18"/>
        </w:numPr>
        <w:spacing w:line="100" w:lineRule="atLeast"/>
        <w:ind w:left="709" w:hanging="567"/>
        <w:jc w:val="both"/>
      </w:pPr>
      <w:r w:rsidRPr="0040119E">
        <w:t>Pārtikas produktu piegāde jāveic tikai ar atbilstoši Latvijas Republikas spēkā esošo normatīvo aktu prasībām aprīkotiem transportlīdzekļiem saskaņā ar Pārtikas un Veterinārā dienesta prasībām.</w:t>
      </w:r>
    </w:p>
    <w:p w:rsidR="00974148" w:rsidRPr="001A2206" w:rsidRDefault="00974148" w:rsidP="00974148">
      <w:pPr>
        <w:widowControl/>
        <w:numPr>
          <w:ilvl w:val="1"/>
          <w:numId w:val="18"/>
        </w:numPr>
        <w:suppressAutoHyphens w:val="0"/>
        <w:ind w:left="709" w:right="-143" w:hanging="567"/>
        <w:jc w:val="both"/>
        <w:rPr>
          <w:lang w:eastAsia="ar-SA"/>
        </w:rPr>
      </w:pPr>
      <w:r w:rsidRPr="001A2206">
        <w:t>Pārtikas produkti jāpiegādā atbilstoši tehnisko specifikāciju prasībām, atbilstošā kvalitātē, sortimentā un daudzumā. Ja fasējums nav norādīts, tad piegādātājs to var izvēlēties atbilstoši Pārtikas un Veterinārā dienesta  prasībām.</w:t>
      </w:r>
    </w:p>
    <w:p w:rsidR="00974148" w:rsidRPr="0040119E" w:rsidRDefault="00974148" w:rsidP="00974148">
      <w:pPr>
        <w:widowControl/>
        <w:numPr>
          <w:ilvl w:val="1"/>
          <w:numId w:val="18"/>
        </w:numPr>
        <w:suppressAutoHyphens w:val="0"/>
        <w:ind w:left="709" w:right="-143" w:hanging="567"/>
        <w:jc w:val="both"/>
        <w:rPr>
          <w:lang w:eastAsia="ar-SA"/>
        </w:rPr>
      </w:pPr>
      <w:r w:rsidRPr="0040119E">
        <w:t>Pretendenta iesniegtajam finanšu piedāvājumam pilnībā jāatbilst pasūtītāja tehniskajai specifikācijai.</w:t>
      </w:r>
    </w:p>
    <w:p w:rsidR="00974148" w:rsidRDefault="00974148" w:rsidP="00974148">
      <w:pPr>
        <w:widowControl/>
        <w:numPr>
          <w:ilvl w:val="1"/>
          <w:numId w:val="18"/>
        </w:numPr>
        <w:suppressAutoHyphens w:val="0"/>
        <w:ind w:left="709" w:right="-143" w:hanging="567"/>
        <w:jc w:val="both"/>
        <w:rPr>
          <w:lang w:eastAsia="ar-SA"/>
        </w:rPr>
      </w:pPr>
      <w:r w:rsidRPr="0040119E">
        <w:t xml:space="preserve">Nekvalitatīvas produkcijas piegādes gadījumā bojātā produkcija jānomaina </w:t>
      </w:r>
      <w:r>
        <w:t xml:space="preserve">1 (vienas) darba dienas </w:t>
      </w:r>
      <w:r w:rsidRPr="0040119E">
        <w:t>laikā.</w:t>
      </w:r>
    </w:p>
    <w:p w:rsidR="00974148" w:rsidRPr="0040119E" w:rsidRDefault="00974148" w:rsidP="00974148">
      <w:pPr>
        <w:ind w:left="709" w:right="-143"/>
        <w:jc w:val="both"/>
        <w:rPr>
          <w:lang w:eastAsia="ar-SA"/>
        </w:rPr>
      </w:pPr>
    </w:p>
    <w:p w:rsidR="00974148" w:rsidRPr="0040119E" w:rsidRDefault="00974148" w:rsidP="00974148">
      <w:pPr>
        <w:tabs>
          <w:tab w:val="left" w:pos="5676"/>
        </w:tabs>
        <w:jc w:val="both"/>
      </w:pPr>
      <w:r w:rsidRPr="0040119E">
        <w:rPr>
          <w:b/>
          <w:bCs/>
        </w:rPr>
        <w:t>2. Obligātās prasības pārtikas produktiem:</w:t>
      </w:r>
    </w:p>
    <w:p w:rsidR="00974148" w:rsidRPr="00290C6A" w:rsidRDefault="00974148" w:rsidP="00974148">
      <w:pPr>
        <w:pStyle w:val="Sarakstarindkopa"/>
        <w:numPr>
          <w:ilvl w:val="1"/>
          <w:numId w:val="19"/>
        </w:numPr>
        <w:suppressAutoHyphens/>
        <w:ind w:hanging="578"/>
        <w:jc w:val="both"/>
      </w:pPr>
      <w:r w:rsidRPr="00290C6A">
        <w:t>produkti nedrīkst saturēt ģenētiski modificētus organismus, nesastāv no tiem un nav no tiem ražoti;</w:t>
      </w:r>
    </w:p>
    <w:p w:rsidR="00974148" w:rsidRPr="00290C6A" w:rsidRDefault="00974148" w:rsidP="00974148">
      <w:pPr>
        <w:pStyle w:val="Sarakstarindkopa"/>
        <w:numPr>
          <w:ilvl w:val="1"/>
          <w:numId w:val="19"/>
        </w:numPr>
        <w:suppressAutoHyphens/>
        <w:ind w:hanging="578"/>
        <w:jc w:val="both"/>
      </w:pPr>
      <w:r w:rsidRPr="00290C6A">
        <w:t>produktu ražošanā nedrīkst tikt izmantotas sintētiskās krāsvielas;</w:t>
      </w:r>
    </w:p>
    <w:p w:rsidR="00974148" w:rsidRPr="00663B8E" w:rsidRDefault="00974148" w:rsidP="00974148">
      <w:pPr>
        <w:widowControl/>
        <w:numPr>
          <w:ilvl w:val="1"/>
          <w:numId w:val="19"/>
        </w:numPr>
        <w:ind w:hanging="578"/>
        <w:jc w:val="both"/>
        <w:rPr>
          <w:lang w:val="lv-LV"/>
        </w:rPr>
      </w:pPr>
      <w:r w:rsidRPr="00663B8E">
        <w:rPr>
          <w:rStyle w:val="tvhtml"/>
          <w:lang w:val="lv-LV"/>
        </w:rPr>
        <w:t>konditorejas izstrādājumu sastāvā nedrīkst būt daļēji hidrogenēti augu tauki;</w:t>
      </w:r>
    </w:p>
    <w:p w:rsidR="00974148" w:rsidRPr="00663B8E" w:rsidRDefault="00974148" w:rsidP="00974148">
      <w:pPr>
        <w:tabs>
          <w:tab w:val="left" w:pos="709"/>
        </w:tabs>
        <w:ind w:left="709" w:hanging="567"/>
        <w:jc w:val="both"/>
        <w:rPr>
          <w:lang w:val="lv-LV"/>
        </w:rPr>
      </w:pPr>
      <w:r w:rsidRPr="00663B8E">
        <w:rPr>
          <w:lang w:val="lv-LV"/>
        </w:rPr>
        <w:t>2.4.  Ministru kabineta 2012.gada 13.marta noteikumi Nr.172 „Noteikumi par uztura normām izglītības iestāžu izglītojamiem, sociālās aprūpes un sociālās rehabilitācijas institūcijas klientiem un ārstniecības iestāžu pacientiem” (ar grozījumiem, kas stāsies spēkā 01.01.2016.) 1.pielikuma 5.un 6.punktā, 2. pielikuma 6.un 7.punktā minētie pārtikas produkti nesatur ģenētiski modificētus organismus, nesastāv no tiem un nav no tiem ražoti, nesatur pārtikas piedevas- krāsvielas, garšas pastiprinātājus, konservantus un saldinātājus.</w:t>
      </w:r>
    </w:p>
    <w:p w:rsidR="00974148" w:rsidRPr="00663B8E" w:rsidRDefault="00974148" w:rsidP="00974148">
      <w:pPr>
        <w:tabs>
          <w:tab w:val="left" w:pos="600"/>
        </w:tabs>
        <w:ind w:left="300" w:hanging="300"/>
        <w:jc w:val="both"/>
        <w:rPr>
          <w:lang w:val="lv-LV"/>
        </w:rPr>
      </w:pPr>
      <w:r w:rsidRPr="00663B8E">
        <w:rPr>
          <w:b/>
          <w:bCs/>
          <w:lang w:val="lv-LV"/>
        </w:rPr>
        <w:t>3.</w:t>
      </w:r>
      <w:r w:rsidRPr="00663B8E">
        <w:rPr>
          <w:lang w:val="lv-LV"/>
        </w:rPr>
        <w:t xml:space="preserve"> </w:t>
      </w:r>
      <w:r w:rsidRPr="00663B8E">
        <w:rPr>
          <w:b/>
          <w:bCs/>
          <w:lang w:val="lv-LV"/>
        </w:rPr>
        <w:t>Piegādes prasības</w:t>
      </w:r>
      <w:r w:rsidRPr="00663B8E">
        <w:rPr>
          <w:lang w:val="lv-LV"/>
        </w:rPr>
        <w:t>:</w:t>
      </w:r>
    </w:p>
    <w:p w:rsidR="00974148" w:rsidRPr="00663B8E" w:rsidRDefault="00974148" w:rsidP="00974148">
      <w:pPr>
        <w:ind w:left="709" w:hanging="425"/>
        <w:jc w:val="both"/>
        <w:rPr>
          <w:lang w:val="lv-LV"/>
        </w:rPr>
      </w:pPr>
      <w:r w:rsidRPr="00663B8E">
        <w:rPr>
          <w:lang w:val="lv-LV"/>
        </w:rPr>
        <w:t>3.1. Kopējais preču apjoms var mainīties līguma darbības laikā, ņemot vērā pasūtītāja budžeta izmaksas un skolēnu skaitu līgumcenas ietvaros.</w:t>
      </w:r>
    </w:p>
    <w:p w:rsidR="00974148" w:rsidRPr="00663B8E" w:rsidRDefault="00974148" w:rsidP="00974148">
      <w:pPr>
        <w:ind w:left="709" w:hanging="425"/>
        <w:jc w:val="both"/>
        <w:rPr>
          <w:lang w:val="lv-LV"/>
        </w:rPr>
      </w:pPr>
      <w:r w:rsidRPr="00663B8E">
        <w:rPr>
          <w:lang w:val="lv-LV"/>
        </w:rPr>
        <w:t>3.2. Preču piegādes pieteikšanas iespējas pa tālruni.</w:t>
      </w:r>
    </w:p>
    <w:p w:rsidR="00974148" w:rsidRDefault="00974148" w:rsidP="00974148">
      <w:pPr>
        <w:pStyle w:val="Sarakstaturpinjums2"/>
      </w:pPr>
      <w:r w:rsidRPr="006D5529">
        <w:rPr>
          <w:lang w:val="lv-LV"/>
        </w:rPr>
        <w:t xml:space="preserve">     </w:t>
      </w:r>
      <w:r w:rsidRPr="009713A2">
        <w:t xml:space="preserve">3.3. </w:t>
      </w:r>
      <w:r>
        <w:t xml:space="preserve">Piegādes nosacījumi: </w:t>
      </w:r>
    </w:p>
    <w:p w:rsidR="00974148" w:rsidRDefault="00974148" w:rsidP="00974148">
      <w:pPr>
        <w:pStyle w:val="Sarakstaaizzme3"/>
      </w:pPr>
      <w:r>
        <w:t xml:space="preserve">Atkarībā no situācijas iestādē, pasūtītājam ir tiesības mainīt piegādes dienas un laiku, par to  piegādātāju brīdinot 10 darba dienas iepriekšs. </w:t>
      </w:r>
    </w:p>
    <w:p w:rsidR="00974148" w:rsidRDefault="00974148" w:rsidP="00974148">
      <w:pPr>
        <w:pStyle w:val="Sarakstaaizzme3"/>
      </w:pPr>
      <w:r>
        <w:t xml:space="preserve">Pasūtītājs 1 dienu iepriekš  (telefoniski vai pa faksu līdz plkst. 12:00) informē piegādātāju  par produktu sortimentu un daudzumu attiecīgajā piegādes dienā. </w:t>
      </w:r>
    </w:p>
    <w:p w:rsidR="00974148" w:rsidRPr="0040119E" w:rsidRDefault="00974148" w:rsidP="00974148">
      <w:pPr>
        <w:ind w:left="709" w:hanging="425"/>
        <w:jc w:val="both"/>
        <w:rPr>
          <w:color w:val="FF0000"/>
        </w:rPr>
      </w:pPr>
    </w:p>
    <w:p w:rsidR="00974148" w:rsidRDefault="00974148" w:rsidP="00974148">
      <w:pPr>
        <w:pStyle w:val="Sarakstarindkopa"/>
        <w:numPr>
          <w:ilvl w:val="0"/>
          <w:numId w:val="6"/>
        </w:numPr>
        <w:contextualSpacing/>
        <w:jc w:val="both"/>
        <w:rPr>
          <w:b/>
          <w:bCs/>
        </w:rPr>
      </w:pPr>
      <w:r w:rsidRPr="002316DD">
        <w:rPr>
          <w:b/>
          <w:bCs/>
        </w:rPr>
        <w:lastRenderedPageBreak/>
        <w:t>Ja tiek piedāvāti ekvivalenti produkti, tehniskajā piedāvājumā papildus obligāti jānorāda produkta nosaukums un sastāvs. Jānodrošina tehniskajā specifikācijā norādītā konkrētā produkta kvalitātes prasības ēdiena pagatavošanas laikā produktiem, kas norādīti kā ekvivalenti.</w:t>
      </w:r>
    </w:p>
    <w:tbl>
      <w:tblPr>
        <w:tblW w:w="4862" w:type="pct"/>
        <w:tblCellMar>
          <w:left w:w="10" w:type="dxa"/>
          <w:right w:w="10" w:type="dxa"/>
        </w:tblCellMar>
        <w:tblLook w:val="0000" w:firstRow="0" w:lastRow="0" w:firstColumn="0" w:lastColumn="0" w:noHBand="0" w:noVBand="0"/>
      </w:tblPr>
      <w:tblGrid>
        <w:gridCol w:w="2660"/>
        <w:gridCol w:w="3764"/>
        <w:gridCol w:w="2111"/>
        <w:gridCol w:w="1969"/>
        <w:gridCol w:w="1829"/>
        <w:gridCol w:w="1825"/>
      </w:tblGrid>
      <w:tr w:rsidR="00974148" w:rsidRPr="008E3015" w:rsidTr="00CF48C1">
        <w:tc>
          <w:tcPr>
            <w:tcW w:w="268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974148" w:rsidRPr="008E3015" w:rsidRDefault="00974148" w:rsidP="00CF48C1">
            <w:pPr>
              <w:jc w:val="center"/>
              <w:rPr>
                <w:b/>
                <w:sz w:val="20"/>
                <w:szCs w:val="20"/>
              </w:rPr>
            </w:pPr>
            <w:r>
              <w:rPr>
                <w:b/>
                <w:sz w:val="20"/>
                <w:szCs w:val="20"/>
              </w:rPr>
              <w:t>Daļas Nr.</w:t>
            </w:r>
          </w:p>
        </w:tc>
        <w:tc>
          <w:tcPr>
            <w:tcW w:w="380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974148" w:rsidRPr="008E3015" w:rsidRDefault="00974148" w:rsidP="00CF48C1">
            <w:pPr>
              <w:jc w:val="center"/>
              <w:rPr>
                <w:b/>
                <w:sz w:val="20"/>
                <w:szCs w:val="20"/>
              </w:rPr>
            </w:pPr>
            <w:r w:rsidRPr="008E3015">
              <w:rPr>
                <w:b/>
                <w:sz w:val="20"/>
                <w:szCs w:val="20"/>
              </w:rPr>
              <w:t>Preces  nosaukums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8E3015" w:rsidRDefault="00974148" w:rsidP="00CF48C1">
            <w:pPr>
              <w:jc w:val="center"/>
              <w:rPr>
                <w:b/>
                <w:sz w:val="20"/>
                <w:szCs w:val="20"/>
              </w:rPr>
            </w:pPr>
            <w:r w:rsidRPr="008E3015">
              <w:rPr>
                <w:b/>
                <w:sz w:val="20"/>
                <w:szCs w:val="20"/>
              </w:rPr>
              <w:t>Piegādes dienas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8E3015" w:rsidRDefault="00974148" w:rsidP="00CF48C1">
            <w:pPr>
              <w:jc w:val="center"/>
              <w:rPr>
                <w:b/>
                <w:sz w:val="20"/>
                <w:szCs w:val="20"/>
              </w:rPr>
            </w:pPr>
            <w:r w:rsidRPr="008E3015">
              <w:rPr>
                <w:b/>
                <w:sz w:val="20"/>
                <w:szCs w:val="20"/>
              </w:rPr>
              <w:t>Piegādes laiks</w:t>
            </w:r>
          </w:p>
        </w:tc>
        <w:tc>
          <w:tcPr>
            <w:tcW w:w="1843" w:type="dxa"/>
            <w:tcBorders>
              <w:top w:val="single" w:sz="4" w:space="0" w:color="000000"/>
              <w:left w:val="single" w:sz="4" w:space="0" w:color="000000"/>
              <w:bottom w:val="single" w:sz="4" w:space="0" w:color="000000"/>
              <w:right w:val="single" w:sz="4" w:space="0" w:color="000000"/>
            </w:tcBorders>
            <w:vAlign w:val="center"/>
          </w:tcPr>
          <w:p w:rsidR="00974148" w:rsidRPr="008E3015" w:rsidRDefault="00974148" w:rsidP="00CF48C1">
            <w:pPr>
              <w:jc w:val="center"/>
              <w:rPr>
                <w:b/>
                <w:sz w:val="20"/>
                <w:szCs w:val="20"/>
              </w:rPr>
            </w:pPr>
            <w:r w:rsidRPr="008E3015">
              <w:rPr>
                <w:b/>
                <w:sz w:val="20"/>
                <w:szCs w:val="20"/>
              </w:rPr>
              <w:t>Piegādes dienas</w:t>
            </w:r>
          </w:p>
        </w:tc>
        <w:tc>
          <w:tcPr>
            <w:tcW w:w="1842" w:type="dxa"/>
            <w:tcBorders>
              <w:top w:val="single" w:sz="4" w:space="0" w:color="000000"/>
              <w:left w:val="single" w:sz="4" w:space="0" w:color="000000"/>
              <w:bottom w:val="single" w:sz="4" w:space="0" w:color="000000"/>
              <w:right w:val="single" w:sz="4" w:space="0" w:color="000000"/>
            </w:tcBorders>
            <w:vAlign w:val="center"/>
          </w:tcPr>
          <w:p w:rsidR="00974148" w:rsidRPr="008E3015" w:rsidRDefault="00974148" w:rsidP="00CF48C1">
            <w:pPr>
              <w:jc w:val="center"/>
              <w:rPr>
                <w:b/>
                <w:sz w:val="20"/>
                <w:szCs w:val="20"/>
              </w:rPr>
            </w:pPr>
            <w:r w:rsidRPr="008E3015">
              <w:rPr>
                <w:b/>
                <w:sz w:val="20"/>
                <w:szCs w:val="20"/>
              </w:rPr>
              <w:t>Piegādes laiks</w:t>
            </w:r>
          </w:p>
        </w:tc>
      </w:tr>
      <w:tr w:rsidR="00974148" w:rsidRPr="008E3015" w:rsidTr="00CF48C1">
        <w:tc>
          <w:tcPr>
            <w:tcW w:w="268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b/>
                <w:bCs/>
                <w:sz w:val="20"/>
                <w:szCs w:val="20"/>
              </w:rPr>
            </w:pPr>
          </w:p>
        </w:tc>
        <w:tc>
          <w:tcPr>
            <w:tcW w:w="380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CF0164" w:rsidRDefault="00974148" w:rsidP="00CF48C1">
            <w:pPr>
              <w:jc w:val="center"/>
              <w:rPr>
                <w:b/>
                <w:sz w:val="20"/>
                <w:szCs w:val="20"/>
              </w:rPr>
            </w:pPr>
            <w:r w:rsidRPr="00CF0164">
              <w:rPr>
                <w:b/>
                <w:sz w:val="20"/>
                <w:szCs w:val="20"/>
              </w:rPr>
              <w:t>Ilūkste</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rsidR="00974148" w:rsidRPr="00CF0164" w:rsidRDefault="00974148" w:rsidP="00CF48C1">
            <w:pPr>
              <w:jc w:val="center"/>
              <w:rPr>
                <w:b/>
                <w:sz w:val="20"/>
                <w:szCs w:val="20"/>
              </w:rPr>
            </w:pPr>
            <w:r w:rsidRPr="00CF0164">
              <w:rPr>
                <w:b/>
                <w:sz w:val="20"/>
                <w:szCs w:val="20"/>
              </w:rPr>
              <w:t>Subate</w:t>
            </w:r>
          </w:p>
        </w:tc>
      </w:tr>
      <w:tr w:rsidR="00974148" w:rsidRPr="008E3015" w:rsidTr="00CF48C1">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lang w:val="de-DE"/>
              </w:rPr>
              <w:t>Piens un piena produkti</w:t>
            </w:r>
          </w:p>
          <w:p w:rsidR="00974148" w:rsidRPr="008E3015" w:rsidRDefault="00974148" w:rsidP="00CF48C1">
            <w:pPr>
              <w:rPr>
                <w:sz w:val="20"/>
                <w:szCs w:val="20"/>
                <w:lang w:val="de-DE"/>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lang w:val="de-DE"/>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Default="00974148" w:rsidP="00CF48C1">
            <w:pPr>
              <w:rPr>
                <w:sz w:val="20"/>
                <w:szCs w:val="20"/>
              </w:rPr>
            </w:pPr>
            <w:r w:rsidRPr="008E3015">
              <w:rPr>
                <w:sz w:val="20"/>
                <w:szCs w:val="20"/>
              </w:rPr>
              <w:t xml:space="preserve">Otrdiena, </w:t>
            </w:r>
            <w:r>
              <w:rPr>
                <w:sz w:val="20"/>
                <w:szCs w:val="20"/>
              </w:rPr>
              <w:t>c</w:t>
            </w:r>
            <w:r w:rsidRPr="008E3015">
              <w:rPr>
                <w:sz w:val="20"/>
                <w:szCs w:val="20"/>
              </w:rPr>
              <w:t xml:space="preserve">eturtdiena, </w:t>
            </w:r>
          </w:p>
          <w:p w:rsidR="00974148" w:rsidRPr="008E3015" w:rsidRDefault="00974148" w:rsidP="00CF48C1">
            <w:pPr>
              <w:rPr>
                <w:sz w:val="20"/>
                <w:szCs w:val="20"/>
              </w:rPr>
            </w:pPr>
            <w:r w:rsidRPr="008E3015">
              <w:rPr>
                <w:sz w:val="20"/>
                <w:szCs w:val="20"/>
              </w:rPr>
              <w:t>sestdiena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Līdz 10.00</w:t>
            </w:r>
          </w:p>
        </w:tc>
        <w:tc>
          <w:tcPr>
            <w:tcW w:w="1843"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r w:rsidRPr="008E3015">
              <w:rPr>
                <w:sz w:val="20"/>
                <w:szCs w:val="20"/>
              </w:rPr>
              <w:t xml:space="preserve">Otrdiena, </w:t>
            </w:r>
            <w:r>
              <w:rPr>
                <w:sz w:val="20"/>
                <w:szCs w:val="20"/>
              </w:rPr>
              <w:t>c</w:t>
            </w:r>
            <w:r w:rsidRPr="008E3015">
              <w:rPr>
                <w:sz w:val="20"/>
                <w:szCs w:val="20"/>
              </w:rPr>
              <w:t>eturtdiena, sestdiena</w:t>
            </w:r>
          </w:p>
        </w:tc>
        <w:tc>
          <w:tcPr>
            <w:tcW w:w="1842"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r>
              <w:rPr>
                <w:sz w:val="20"/>
                <w:szCs w:val="20"/>
              </w:rPr>
              <w:t>Līdz 11.30</w:t>
            </w:r>
          </w:p>
        </w:tc>
      </w:tr>
      <w:tr w:rsidR="00974148" w:rsidRPr="008E3015" w:rsidTr="00CF48C1">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Pr>
                <w:sz w:val="20"/>
                <w:szCs w:val="20"/>
              </w:rPr>
              <w:t>Daļa Nr.1; 2</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lang w:val="de-DE"/>
              </w:rPr>
            </w:pPr>
            <w:r w:rsidRPr="008E3015">
              <w:rPr>
                <w:sz w:val="20"/>
                <w:szCs w:val="20"/>
                <w:lang w:val="de-DE"/>
              </w:rPr>
              <w:t>Piens un piena pārstrādes produkti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lang w:val="de-D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lang w:val="de-DE"/>
              </w:rPr>
            </w:pPr>
          </w:p>
        </w:tc>
        <w:tc>
          <w:tcPr>
            <w:tcW w:w="1843"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lang w:val="de-DE"/>
              </w:rPr>
            </w:pPr>
          </w:p>
        </w:tc>
        <w:tc>
          <w:tcPr>
            <w:tcW w:w="1842"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lang w:val="de-DE"/>
              </w:rPr>
            </w:pPr>
          </w:p>
        </w:tc>
      </w:tr>
      <w:tr w:rsidR="00974148" w:rsidRPr="008E3015" w:rsidTr="00CF48C1">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lang w:val="de-DE"/>
              </w:rPr>
              <w:t>Gaļa un gaļas produkti</w:t>
            </w:r>
          </w:p>
          <w:p w:rsidR="00974148" w:rsidRPr="008E3015" w:rsidRDefault="00974148" w:rsidP="00CF48C1">
            <w:pPr>
              <w:rPr>
                <w:sz w:val="20"/>
                <w:szCs w:val="20"/>
                <w:lang w:val="de-DE"/>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lang w:val="de-DE"/>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Pirmdiena, piektdiena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Līdz 11.30</w:t>
            </w:r>
          </w:p>
        </w:tc>
        <w:tc>
          <w:tcPr>
            <w:tcW w:w="1843"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r>
              <w:rPr>
                <w:sz w:val="20"/>
                <w:szCs w:val="20"/>
              </w:rPr>
              <w:t>Otrdiena, piektdiena</w:t>
            </w:r>
          </w:p>
        </w:tc>
        <w:tc>
          <w:tcPr>
            <w:tcW w:w="1842"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r>
              <w:rPr>
                <w:sz w:val="20"/>
                <w:szCs w:val="20"/>
              </w:rPr>
              <w:t>Līdz 11.30</w:t>
            </w:r>
          </w:p>
        </w:tc>
      </w:tr>
      <w:tr w:rsidR="00974148" w:rsidRPr="008E3015" w:rsidTr="00CF48C1">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Pr>
                <w:sz w:val="20"/>
                <w:szCs w:val="20"/>
              </w:rPr>
              <w:t>Daļa Nr.3;4</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Svaigi atdzesēta cūkgaļa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p>
        </w:tc>
      </w:tr>
      <w:tr w:rsidR="00974148" w:rsidRPr="008E3015" w:rsidTr="00CF48C1">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Pr>
                <w:sz w:val="20"/>
                <w:szCs w:val="20"/>
              </w:rPr>
              <w:t>Daļa Nr. 5; 6</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Gaļas produkti un desas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p>
        </w:tc>
      </w:tr>
      <w:tr w:rsidR="00974148" w:rsidRPr="008E3015" w:rsidTr="00CF48C1">
        <w:trPr>
          <w:trHeight w:val="366"/>
        </w:trPr>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Putnu gaļa, putnu gaļas produkti un olas</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Default="00974148" w:rsidP="00CF48C1">
            <w:pPr>
              <w:rPr>
                <w:sz w:val="20"/>
                <w:szCs w:val="20"/>
              </w:rPr>
            </w:pPr>
            <w:r w:rsidRPr="008E3015">
              <w:rPr>
                <w:sz w:val="20"/>
                <w:szCs w:val="20"/>
              </w:rPr>
              <w:t xml:space="preserve">Pirmdiena, trešdiena, </w:t>
            </w:r>
          </w:p>
          <w:p w:rsidR="00974148" w:rsidRPr="008E3015" w:rsidRDefault="00974148" w:rsidP="00CF48C1">
            <w:pPr>
              <w:rPr>
                <w:sz w:val="20"/>
                <w:szCs w:val="20"/>
              </w:rPr>
            </w:pPr>
            <w:r w:rsidRPr="008E3015">
              <w:rPr>
                <w:sz w:val="20"/>
                <w:szCs w:val="20"/>
              </w:rPr>
              <w:t>piektdiena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Līdz 11.30</w:t>
            </w:r>
          </w:p>
        </w:tc>
        <w:tc>
          <w:tcPr>
            <w:tcW w:w="1843"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r>
              <w:rPr>
                <w:sz w:val="20"/>
                <w:szCs w:val="20"/>
              </w:rPr>
              <w:t>Pirmdiena, trešdiena</w:t>
            </w:r>
          </w:p>
        </w:tc>
        <w:tc>
          <w:tcPr>
            <w:tcW w:w="1842"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r>
              <w:rPr>
                <w:sz w:val="20"/>
                <w:szCs w:val="20"/>
              </w:rPr>
              <w:t>Līdz 11.30</w:t>
            </w:r>
          </w:p>
        </w:tc>
      </w:tr>
      <w:tr w:rsidR="00974148" w:rsidRPr="008E3015" w:rsidTr="00CF48C1">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Pr>
                <w:sz w:val="20"/>
                <w:szCs w:val="20"/>
              </w:rPr>
              <w:t>Daļa Nr. 7; 8</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Svaigi atdzesēta putnu gaļa un subprodukti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p>
        </w:tc>
      </w:tr>
      <w:tr w:rsidR="00974148" w:rsidRPr="008E3015" w:rsidTr="00CF48C1">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Pr>
                <w:sz w:val="20"/>
                <w:szCs w:val="20"/>
              </w:rPr>
              <w:t>Daļa Nr. 9; 10</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Olas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p>
        </w:tc>
      </w:tr>
      <w:tr w:rsidR="00974148" w:rsidRPr="008E3015" w:rsidTr="00CF48C1">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lang w:val="de-DE"/>
              </w:rPr>
              <w:t xml:space="preserve">Zivis un akvakultūras </w:t>
            </w:r>
          </w:p>
          <w:p w:rsidR="00974148" w:rsidRPr="008E3015" w:rsidRDefault="00974148" w:rsidP="00CF48C1">
            <w:pPr>
              <w:rPr>
                <w:sz w:val="20"/>
                <w:szCs w:val="20"/>
              </w:rPr>
            </w:pPr>
            <w:r w:rsidRPr="008E3015">
              <w:rPr>
                <w:sz w:val="20"/>
                <w:szCs w:val="20"/>
                <w:lang w:val="de-DE"/>
              </w:rPr>
              <w:t>produkti</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lang w:val="de-DE"/>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Default="00974148" w:rsidP="00CF48C1">
            <w:pPr>
              <w:rPr>
                <w:sz w:val="20"/>
                <w:szCs w:val="20"/>
              </w:rPr>
            </w:pPr>
            <w:r w:rsidRPr="008E3015">
              <w:rPr>
                <w:sz w:val="20"/>
                <w:szCs w:val="20"/>
              </w:rPr>
              <w:t xml:space="preserve">Pirmdiena, trešdiena, </w:t>
            </w:r>
          </w:p>
          <w:p w:rsidR="00974148" w:rsidRPr="008E3015" w:rsidRDefault="00974148" w:rsidP="00CF48C1">
            <w:pPr>
              <w:rPr>
                <w:sz w:val="20"/>
                <w:szCs w:val="20"/>
              </w:rPr>
            </w:pPr>
            <w:r w:rsidRPr="008E3015">
              <w:rPr>
                <w:sz w:val="20"/>
                <w:szCs w:val="20"/>
              </w:rPr>
              <w:t>piektdiena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Līdz 11.30</w:t>
            </w:r>
          </w:p>
        </w:tc>
        <w:tc>
          <w:tcPr>
            <w:tcW w:w="1843"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r>
              <w:rPr>
                <w:sz w:val="20"/>
                <w:szCs w:val="20"/>
              </w:rPr>
              <w:t>2xmēnesī trešdienās</w:t>
            </w:r>
          </w:p>
        </w:tc>
        <w:tc>
          <w:tcPr>
            <w:tcW w:w="1842"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r>
              <w:rPr>
                <w:sz w:val="20"/>
                <w:szCs w:val="20"/>
              </w:rPr>
              <w:t>Līdz 11.30</w:t>
            </w:r>
          </w:p>
        </w:tc>
      </w:tr>
      <w:tr w:rsidR="00974148" w:rsidRPr="008E3015" w:rsidTr="00CF48C1">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Pr>
                <w:sz w:val="20"/>
                <w:szCs w:val="20"/>
              </w:rPr>
              <w:t>Daļa Nr. 11; 12</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Zivis un zivju izstrādājumi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p>
        </w:tc>
      </w:tr>
      <w:tr w:rsidR="00974148" w:rsidRPr="008E3015" w:rsidTr="00CF48C1">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Dārzeņi un kartupeļi</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Visas darba dienas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Līdz 11.30</w:t>
            </w:r>
          </w:p>
        </w:tc>
        <w:tc>
          <w:tcPr>
            <w:tcW w:w="1843"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r>
              <w:rPr>
                <w:sz w:val="20"/>
                <w:szCs w:val="20"/>
              </w:rPr>
              <w:t>2x mēnesī</w:t>
            </w:r>
          </w:p>
        </w:tc>
        <w:tc>
          <w:tcPr>
            <w:tcW w:w="1842"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r>
              <w:rPr>
                <w:sz w:val="20"/>
                <w:szCs w:val="20"/>
              </w:rPr>
              <w:t>Līdz 11.30</w:t>
            </w:r>
          </w:p>
        </w:tc>
      </w:tr>
      <w:tr w:rsidR="00974148" w:rsidRPr="008E3015" w:rsidTr="00CF48C1">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Pr>
                <w:sz w:val="20"/>
                <w:szCs w:val="20"/>
              </w:rPr>
              <w:t>Daļa Nr. 13; 14</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lang w:val="de-DE"/>
              </w:rPr>
            </w:pPr>
            <w:r w:rsidRPr="008E3015">
              <w:rPr>
                <w:sz w:val="20"/>
                <w:szCs w:val="20"/>
                <w:lang w:val="de-DE"/>
              </w:rPr>
              <w:t>Svaigie kartupeļi un saknes (pārtikas), dārzeņi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lang w:val="de-D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lang w:val="de-DE"/>
              </w:rPr>
            </w:pPr>
          </w:p>
        </w:tc>
        <w:tc>
          <w:tcPr>
            <w:tcW w:w="1843"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lang w:val="de-DE"/>
              </w:rPr>
            </w:pPr>
          </w:p>
        </w:tc>
        <w:tc>
          <w:tcPr>
            <w:tcW w:w="1842"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lang w:val="de-DE"/>
              </w:rPr>
            </w:pPr>
          </w:p>
        </w:tc>
      </w:tr>
      <w:tr w:rsidR="00974148" w:rsidRPr="008E3015" w:rsidTr="00CF48C1">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Pr>
                <w:sz w:val="20"/>
                <w:szCs w:val="20"/>
              </w:rPr>
              <w:t>Daļa Nr. 15; 16</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Sezonas dārzeņi un garšaugi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p>
        </w:tc>
      </w:tr>
      <w:tr w:rsidR="00974148" w:rsidRPr="008E3015" w:rsidTr="00CF48C1">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Augļi, ogas un to produkti</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Pirmdiena, trešdiena, piektdiena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Līdz 10.00</w:t>
            </w:r>
          </w:p>
        </w:tc>
        <w:tc>
          <w:tcPr>
            <w:tcW w:w="1843"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r w:rsidRPr="008E3015">
              <w:rPr>
                <w:sz w:val="20"/>
                <w:szCs w:val="20"/>
              </w:rPr>
              <w:t>Pirmdiena, trešdiena, piektdiena</w:t>
            </w:r>
          </w:p>
        </w:tc>
        <w:tc>
          <w:tcPr>
            <w:tcW w:w="1842"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r>
              <w:rPr>
                <w:sz w:val="20"/>
                <w:szCs w:val="20"/>
              </w:rPr>
              <w:t>Līdz 11.30</w:t>
            </w:r>
          </w:p>
        </w:tc>
      </w:tr>
      <w:tr w:rsidR="00974148" w:rsidRPr="008E3015" w:rsidTr="00CF48C1">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Pr>
                <w:sz w:val="20"/>
                <w:szCs w:val="20"/>
              </w:rPr>
              <w:t>Daļa Nr. 17; 18</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lang w:val="de-DE"/>
              </w:rPr>
            </w:pPr>
            <w:r w:rsidRPr="008E3015">
              <w:rPr>
                <w:sz w:val="20"/>
                <w:szCs w:val="20"/>
                <w:lang w:val="de-DE"/>
              </w:rPr>
              <w:t>Sezonas svaigie augļi un ogas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lang w:val="de-D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lang w:val="de-DE"/>
              </w:rPr>
            </w:pPr>
          </w:p>
        </w:tc>
        <w:tc>
          <w:tcPr>
            <w:tcW w:w="1843"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lang w:val="de-DE"/>
              </w:rPr>
            </w:pPr>
          </w:p>
        </w:tc>
        <w:tc>
          <w:tcPr>
            <w:tcW w:w="1842"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lang w:val="de-DE"/>
              </w:rPr>
            </w:pPr>
          </w:p>
        </w:tc>
      </w:tr>
      <w:tr w:rsidR="00974148" w:rsidRPr="008E3015" w:rsidTr="00CF48C1">
        <w:trPr>
          <w:trHeight w:val="204"/>
        </w:trPr>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Pr>
                <w:sz w:val="20"/>
                <w:szCs w:val="20"/>
              </w:rPr>
              <w:t>Daļa Nr. 19; 20</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lang w:val="de-DE"/>
              </w:rPr>
            </w:pPr>
            <w:r w:rsidRPr="008E3015">
              <w:rPr>
                <w:sz w:val="20"/>
                <w:szCs w:val="20"/>
                <w:lang w:val="de-DE"/>
              </w:rPr>
              <w:t>Eksotiskie svaigie augļi un ogas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lang w:val="de-D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lang w:val="de-DE"/>
              </w:rPr>
            </w:pPr>
          </w:p>
        </w:tc>
        <w:tc>
          <w:tcPr>
            <w:tcW w:w="1843"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lang w:val="de-DE"/>
              </w:rPr>
            </w:pPr>
          </w:p>
        </w:tc>
        <w:tc>
          <w:tcPr>
            <w:tcW w:w="1842"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lang w:val="de-DE"/>
              </w:rPr>
            </w:pPr>
          </w:p>
        </w:tc>
      </w:tr>
      <w:tr w:rsidR="00974148" w:rsidRPr="008E3015" w:rsidTr="00CF48C1">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Graudaugi, to produkti, maize un konditoreja</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p>
        </w:tc>
      </w:tr>
      <w:tr w:rsidR="00974148" w:rsidRPr="008E3015" w:rsidTr="00CF48C1">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Pr>
                <w:sz w:val="20"/>
                <w:szCs w:val="20"/>
              </w:rPr>
              <w:t>Daļa Nr. 21;22</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Graudi, putraimi, pārslas un milti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Pirmdiena, trešdiena, piektdiena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Līdz 11.30</w:t>
            </w:r>
          </w:p>
        </w:tc>
        <w:tc>
          <w:tcPr>
            <w:tcW w:w="1843"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r>
              <w:rPr>
                <w:sz w:val="20"/>
                <w:szCs w:val="20"/>
              </w:rPr>
              <w:t>2x mēnesī trešdienās</w:t>
            </w:r>
          </w:p>
        </w:tc>
        <w:tc>
          <w:tcPr>
            <w:tcW w:w="1842"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r>
              <w:rPr>
                <w:sz w:val="20"/>
                <w:szCs w:val="20"/>
              </w:rPr>
              <w:t>Līdz 11.30</w:t>
            </w:r>
          </w:p>
        </w:tc>
      </w:tr>
      <w:tr w:rsidR="00974148" w:rsidRPr="008E3015" w:rsidTr="00CF48C1">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Pr>
                <w:sz w:val="20"/>
                <w:szCs w:val="20"/>
              </w:rPr>
              <w:t>Daļa Nr. 23; 24</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Maize un maizes izstrādājumi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Pirmdiena, trešdiena, piektdiena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Līdz 11.30</w:t>
            </w:r>
          </w:p>
        </w:tc>
        <w:tc>
          <w:tcPr>
            <w:tcW w:w="1843"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r w:rsidRPr="008E3015">
              <w:rPr>
                <w:sz w:val="20"/>
                <w:szCs w:val="20"/>
              </w:rPr>
              <w:t>Pirmdiena, trešdiena, piektdiena</w:t>
            </w:r>
          </w:p>
        </w:tc>
        <w:tc>
          <w:tcPr>
            <w:tcW w:w="1842"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r w:rsidRPr="008E3015">
              <w:rPr>
                <w:sz w:val="20"/>
                <w:szCs w:val="20"/>
              </w:rPr>
              <w:t>Līdz 11.30</w:t>
            </w:r>
          </w:p>
        </w:tc>
      </w:tr>
      <w:tr w:rsidR="00974148" w:rsidRPr="008E3015" w:rsidTr="00CF48C1">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Pr>
                <w:sz w:val="20"/>
                <w:szCs w:val="20"/>
              </w:rPr>
              <w:t>Daļa Nr. 25; 26</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Konditorejas izstrādājumi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Pirmdiena, trešdiena, piektdiena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Līdz 11.30</w:t>
            </w:r>
          </w:p>
        </w:tc>
        <w:tc>
          <w:tcPr>
            <w:tcW w:w="1843"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r>
              <w:rPr>
                <w:sz w:val="20"/>
                <w:szCs w:val="20"/>
              </w:rPr>
              <w:t>Piektdiena</w:t>
            </w:r>
          </w:p>
        </w:tc>
        <w:tc>
          <w:tcPr>
            <w:tcW w:w="1842"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r>
              <w:rPr>
                <w:sz w:val="20"/>
                <w:szCs w:val="20"/>
              </w:rPr>
              <w:t>Līdz 11.30</w:t>
            </w:r>
          </w:p>
        </w:tc>
      </w:tr>
      <w:tr w:rsidR="00974148" w:rsidRPr="008E3015" w:rsidTr="00CF48C1">
        <w:trPr>
          <w:trHeight w:val="330"/>
        </w:trPr>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360E8A" w:rsidRDefault="00974148" w:rsidP="00CF48C1">
            <w:pPr>
              <w:rPr>
                <w:sz w:val="20"/>
                <w:szCs w:val="20"/>
              </w:rPr>
            </w:pPr>
            <w:r w:rsidRPr="00360E8A">
              <w:rPr>
                <w:sz w:val="20"/>
                <w:szCs w:val="20"/>
              </w:rPr>
              <w:t xml:space="preserve">Bakalejas preces </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 xml:space="preserve"> Pirmdiena, trešdiena, piektdiena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Līdz 11.30</w:t>
            </w:r>
          </w:p>
        </w:tc>
        <w:tc>
          <w:tcPr>
            <w:tcW w:w="1843"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r>
              <w:rPr>
                <w:sz w:val="20"/>
                <w:szCs w:val="20"/>
              </w:rPr>
              <w:t>Trešdiena</w:t>
            </w:r>
          </w:p>
        </w:tc>
        <w:tc>
          <w:tcPr>
            <w:tcW w:w="1842"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r>
              <w:rPr>
                <w:sz w:val="20"/>
                <w:szCs w:val="20"/>
              </w:rPr>
              <w:t>Līdz 11.30</w:t>
            </w:r>
          </w:p>
        </w:tc>
      </w:tr>
      <w:tr w:rsidR="00974148" w:rsidRPr="008E3015" w:rsidTr="00CF48C1">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Pr>
                <w:sz w:val="20"/>
                <w:szCs w:val="20"/>
              </w:rPr>
              <w:t>Daļa Nr. 27; 28</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Bakalejas preces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p>
        </w:tc>
      </w:tr>
      <w:tr w:rsidR="00974148" w:rsidRPr="008E3015" w:rsidTr="00CF48C1">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p>
        </w:tc>
      </w:tr>
      <w:tr w:rsidR="00974148" w:rsidRPr="008E3015" w:rsidTr="00CF48C1">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Saldēti pusfabrikāti</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 xml:space="preserve">Pirmdiena, trešdiena, </w:t>
            </w:r>
            <w:r w:rsidRPr="008E3015">
              <w:rPr>
                <w:sz w:val="20"/>
                <w:szCs w:val="20"/>
              </w:rPr>
              <w:lastRenderedPageBreak/>
              <w:t>piektdiena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lastRenderedPageBreak/>
              <w:t>līdz 11.30</w:t>
            </w:r>
          </w:p>
        </w:tc>
        <w:tc>
          <w:tcPr>
            <w:tcW w:w="1843"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r>
              <w:rPr>
                <w:sz w:val="20"/>
                <w:szCs w:val="20"/>
              </w:rPr>
              <w:t>Trešdiena</w:t>
            </w:r>
          </w:p>
        </w:tc>
        <w:tc>
          <w:tcPr>
            <w:tcW w:w="1842"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r>
              <w:rPr>
                <w:sz w:val="20"/>
                <w:szCs w:val="20"/>
              </w:rPr>
              <w:t>Līdz 11.30</w:t>
            </w:r>
          </w:p>
        </w:tc>
      </w:tr>
      <w:tr w:rsidR="00974148" w:rsidRPr="008E3015" w:rsidTr="00CF48C1">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Pr>
                <w:sz w:val="20"/>
                <w:szCs w:val="20"/>
              </w:rPr>
              <w:t>Daļa Nr. 29; 30</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r w:rsidRPr="008E3015">
              <w:rPr>
                <w:sz w:val="20"/>
                <w:szCs w:val="20"/>
              </w:rPr>
              <w:t>Saldēti pusfabrikāti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8E3015" w:rsidRDefault="00974148" w:rsidP="00CF48C1">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974148" w:rsidRPr="008E3015" w:rsidRDefault="00974148" w:rsidP="00CF48C1">
            <w:pPr>
              <w:rPr>
                <w:sz w:val="20"/>
                <w:szCs w:val="20"/>
              </w:rPr>
            </w:pPr>
          </w:p>
        </w:tc>
      </w:tr>
    </w:tbl>
    <w:p w:rsidR="00974148" w:rsidRDefault="00974148" w:rsidP="00974148">
      <w:pPr>
        <w:rPr>
          <w:sz w:val="28"/>
          <w:szCs w:val="28"/>
        </w:rPr>
      </w:pPr>
    </w:p>
    <w:p w:rsidR="00974148" w:rsidRPr="00360E8A" w:rsidRDefault="00974148" w:rsidP="00974148">
      <w:pPr>
        <w:pStyle w:val="Pamatteksts"/>
        <w:rPr>
          <w:b/>
        </w:rPr>
      </w:pPr>
      <w:r w:rsidRPr="00360E8A">
        <w:rPr>
          <w:rFonts w:ascii="Times New Roman" w:hAnsi="Times New Roman"/>
          <w:b/>
          <w:u w:val="single"/>
        </w:rPr>
        <w:t xml:space="preserve">Daļa nr. 1. </w:t>
      </w:r>
      <w:r w:rsidRPr="00360E8A">
        <w:rPr>
          <w:rFonts w:ascii="Times New Roman" w:hAnsi="Times New Roman"/>
          <w:b/>
          <w:u w:val="single"/>
        </w:rPr>
        <w:tab/>
        <w:t>Piens un piena pārstrādes produkti – Ilūkstes nodaļa</w:t>
      </w:r>
    </w:p>
    <w:p w:rsidR="00974148" w:rsidRDefault="00974148" w:rsidP="00974148">
      <w:pPr>
        <w:pStyle w:val="Virsraksts2"/>
        <w:tabs>
          <w:tab w:val="left" w:pos="576"/>
        </w:tabs>
        <w:ind w:left="576" w:hanging="576"/>
        <w:rPr>
          <w:rFonts w:cs="Times New Roman"/>
        </w:rPr>
      </w:pPr>
      <w:r>
        <w:rPr>
          <w:rFonts w:cs="Times New Roman"/>
        </w:rPr>
        <w:t>Dzīvnieku izcelsmes produkti</w:t>
      </w:r>
    </w:p>
    <w:p w:rsidR="00974148" w:rsidRPr="00444CA4" w:rsidRDefault="00974148" w:rsidP="00974148">
      <w:r w:rsidRPr="00444CA4">
        <w:t>Saskaņā ar Ministru kabineta 2012.gada 13.marta noteikumiem Nr.172 „Noteikumi par uztura normām izglītības iestāžu izglītotajiem, sociālās aprūpes un sociālās reabilitācijas institūciju klientiem un ārstniecības iestāžu pacientiem” (redakcijā, kas stāsies spēkā 01.01.2016.)  2. pielikuma prasību ievērošanas nodrošināšanai, pretendentam:</w:t>
      </w:r>
    </w:p>
    <w:p w:rsidR="00974148" w:rsidRPr="00444CA4" w:rsidRDefault="00974148" w:rsidP="00974148">
      <w:r w:rsidRPr="00444CA4">
        <w:t>1)      nav atļauts piedāvāt produktus, kuru ražošanā izmantots piens un kāda piena sastāvdaļa aizvietota ar citu sastāvdaļu;</w:t>
      </w:r>
    </w:p>
    <w:p w:rsidR="00974148" w:rsidRPr="00444CA4" w:rsidRDefault="00974148" w:rsidP="00974148">
      <w:r w:rsidRPr="00444CA4">
        <w:t>2)      jāpiedāvā produkti, kas nav ģenētiski modificēti, nesatur ģenētiski modificētus organismus, nesastāv no tiem un nav no tiem ražoti, kā arī nesatur pārtikas piedevas – krāsvielas, garšas pastiprinus, konservantus un saldinātājus;</w:t>
      </w:r>
    </w:p>
    <w:p w:rsidR="00974148" w:rsidRPr="00444CA4" w:rsidRDefault="00974148" w:rsidP="00974148">
      <w:r w:rsidRPr="00444CA4">
        <w:t xml:space="preserve">3)      jāpiedāvā produkti, kas ražoti saskaņā ar deklarētajiem un Latvijas valsts reglamentētajiem normatīviem un to kvalitātes atbilstību nepieciešamības gadījumā varēs vērtēt atbilstoši kritērijiem sekojošos normatīvos (Ministru kabineta 2011.gada 1.februāra noteikumi Nr.97 „Noteikumi par klasifikācijas, kvalitātes un marķējuma prasībām piena produktiem un saliktiem piena produktiem”, LVS 286:2000 „Dzeramais piens”, LVS 287:2000 „Piena tauku produkti”, LVS 288:2000 „Pamatprasības raudzētiem piena produktiem”). </w:t>
      </w:r>
    </w:p>
    <w:p w:rsidR="00974148" w:rsidRPr="00444CA4" w:rsidRDefault="00974148" w:rsidP="00974148">
      <w:pPr>
        <w:tabs>
          <w:tab w:val="left" w:pos="318"/>
        </w:tabs>
        <w:jc w:val="both"/>
      </w:pPr>
      <w:r w:rsidRPr="00444CA4">
        <w:t>4)      jāpiedāvā produkti, kas ražoti saskaņā ar deklarētajiem un Latvijas valsts reglamentētajiem normatīviem un to kvalitātes atbilstību nepieciešamības gadījumā varēs vērtēt atbilstoši kritērijiem sekojošos normatīvos (Ministru kabineta 2011.gada 1.februāra noteikumi Nr.97 „Noteikumi par klasifikācijas, kvalitātes un marķējuma prasībām piena produktiem un saliktiem piena produktiem”, LVS 289:2000 „Pamatprasības sieriem”).</w:t>
      </w:r>
    </w:p>
    <w:p w:rsidR="00974148" w:rsidRDefault="00974148" w:rsidP="00974148">
      <w:pPr>
        <w:jc w:val="both"/>
      </w:pPr>
    </w:p>
    <w:tbl>
      <w:tblPr>
        <w:tblW w:w="14283" w:type="dxa"/>
        <w:tblCellMar>
          <w:left w:w="10" w:type="dxa"/>
          <w:right w:w="10" w:type="dxa"/>
        </w:tblCellMar>
        <w:tblLook w:val="0000" w:firstRow="0" w:lastRow="0" w:firstColumn="0" w:lastColumn="0" w:noHBand="0" w:noVBand="0"/>
      </w:tblPr>
      <w:tblGrid>
        <w:gridCol w:w="944"/>
        <w:gridCol w:w="1721"/>
        <w:gridCol w:w="5713"/>
        <w:gridCol w:w="2263"/>
        <w:gridCol w:w="1805"/>
        <w:gridCol w:w="1837"/>
      </w:tblGrid>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rFonts w:cs="Times New Roman"/>
                <w:b/>
                <w:sz w:val="20"/>
                <w:szCs w:val="20"/>
              </w:rPr>
            </w:pPr>
            <w:r w:rsidRPr="004E1AE9">
              <w:rPr>
                <w:rFonts w:cs="Times New Roman"/>
                <w:b/>
                <w:sz w:val="20"/>
                <w:szCs w:val="20"/>
              </w:rPr>
              <w:t>Nr.p.k.</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rFonts w:cs="Times New Roman"/>
                <w:b/>
                <w:sz w:val="20"/>
                <w:szCs w:val="20"/>
              </w:rPr>
            </w:pPr>
            <w:r w:rsidRPr="004E1AE9">
              <w:rPr>
                <w:rFonts w:cs="Times New Roman"/>
                <w:b/>
                <w:sz w:val="20"/>
                <w:szCs w:val="20"/>
              </w:rPr>
              <w:t>Produkta nosaukums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rFonts w:cs="Times New Roman"/>
                <w:b/>
                <w:sz w:val="20"/>
                <w:szCs w:val="20"/>
              </w:rPr>
            </w:pPr>
            <w:r w:rsidRPr="004E1AE9">
              <w:rPr>
                <w:rFonts w:cs="Times New Roman"/>
                <w:b/>
                <w:sz w:val="20"/>
                <w:szCs w:val="20"/>
              </w:rPr>
              <w:t>Tehniskās prasības specifikācijai</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rFonts w:cs="Times New Roman"/>
                <w:b/>
                <w:sz w:val="20"/>
                <w:szCs w:val="20"/>
              </w:rPr>
            </w:pPr>
            <w:r w:rsidRPr="004E1AE9">
              <w:rPr>
                <w:rFonts w:cs="Times New Roman"/>
                <w:b/>
                <w:sz w:val="20"/>
                <w:szCs w:val="20"/>
              </w:rPr>
              <w:t>Vēlamais iepakojuma veids un tilpums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rFonts w:cs="Times New Roman"/>
                <w:b/>
                <w:sz w:val="20"/>
                <w:szCs w:val="20"/>
              </w:rPr>
            </w:pPr>
            <w:r w:rsidRPr="004E1AE9">
              <w:rPr>
                <w:rFonts w:cs="Times New Roman"/>
                <w:b/>
                <w:sz w:val="20"/>
                <w:szCs w:val="20"/>
              </w:rPr>
              <w:t>Mērvienība,</w:t>
            </w:r>
          </w:p>
          <w:p w:rsidR="00974148" w:rsidRPr="004E1AE9" w:rsidRDefault="00974148" w:rsidP="00CF48C1">
            <w:pPr>
              <w:jc w:val="center"/>
              <w:rPr>
                <w:rFonts w:cs="Times New Roman"/>
                <w:b/>
                <w:sz w:val="20"/>
                <w:szCs w:val="20"/>
              </w:rPr>
            </w:pPr>
            <w:r w:rsidRPr="004E1AE9">
              <w:rPr>
                <w:rFonts w:cs="Times New Roman"/>
                <w:b/>
                <w:sz w:val="20"/>
                <w:szCs w:val="20"/>
              </w:rPr>
              <w:t>saskaņā ar kuru</w:t>
            </w:r>
          </w:p>
          <w:p w:rsidR="00974148" w:rsidRPr="004E1AE9" w:rsidRDefault="00974148" w:rsidP="00CF48C1">
            <w:pPr>
              <w:jc w:val="center"/>
              <w:rPr>
                <w:rFonts w:cs="Times New Roman"/>
                <w:b/>
                <w:sz w:val="20"/>
                <w:szCs w:val="20"/>
              </w:rPr>
            </w:pPr>
            <w:r w:rsidRPr="004E1AE9">
              <w:rPr>
                <w:rFonts w:cs="Times New Roman"/>
                <w:b/>
                <w:sz w:val="20"/>
                <w:szCs w:val="20"/>
              </w:rPr>
              <w:t>piedāvā cenu</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rFonts w:cs="Times New Roman"/>
                <w:b/>
                <w:sz w:val="20"/>
                <w:szCs w:val="20"/>
              </w:rPr>
            </w:pPr>
            <w:r w:rsidRPr="004E1AE9">
              <w:rPr>
                <w:rFonts w:cs="Times New Roman"/>
                <w:b/>
                <w:sz w:val="20"/>
                <w:szCs w:val="20"/>
              </w:rPr>
              <w:t>Plānotais max.</w:t>
            </w:r>
          </w:p>
          <w:p w:rsidR="00974148" w:rsidRPr="004E1AE9" w:rsidRDefault="00974148" w:rsidP="00CF48C1">
            <w:pPr>
              <w:jc w:val="center"/>
              <w:rPr>
                <w:rFonts w:cs="Times New Roman"/>
                <w:b/>
                <w:sz w:val="20"/>
                <w:szCs w:val="20"/>
              </w:rPr>
            </w:pPr>
            <w:r w:rsidRPr="004E1AE9">
              <w:rPr>
                <w:rFonts w:cs="Times New Roman"/>
                <w:b/>
                <w:sz w:val="20"/>
                <w:szCs w:val="20"/>
              </w:rPr>
              <w:t>apjoms 12 mēn.</w:t>
            </w:r>
          </w:p>
        </w:tc>
      </w:tr>
      <w:tr w:rsidR="00974148" w:rsidRPr="004E1AE9" w:rsidTr="00CF48C1">
        <w:trPr>
          <w:trHeight w:val="982"/>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1.1</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Piens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2.5% tauku saturs, produkta garša tīra, krāsa balta vai viegli iedzeltena, konsistence viendabīga, bez tauku piciņām un olbaltum vielu pārslām</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 xml:space="preserve">20 litru noslēgtā </w:t>
            </w:r>
          </w:p>
          <w:p w:rsidR="00974148" w:rsidRPr="004E1AE9" w:rsidRDefault="00974148" w:rsidP="00CF48C1">
            <w:pPr>
              <w:rPr>
                <w:rFonts w:cs="Times New Roman"/>
                <w:sz w:val="20"/>
                <w:szCs w:val="20"/>
              </w:rPr>
            </w:pPr>
            <w:r w:rsidRPr="004E1AE9">
              <w:rPr>
                <w:rFonts w:cs="Times New Roman"/>
                <w:sz w:val="20"/>
                <w:szCs w:val="20"/>
              </w:rPr>
              <w:t>spainī,</w:t>
            </w:r>
          </w:p>
          <w:p w:rsidR="00974148" w:rsidRPr="004E1AE9" w:rsidRDefault="00974148" w:rsidP="00CF48C1">
            <w:pPr>
              <w:rPr>
                <w:rFonts w:cs="Times New Roman"/>
                <w:sz w:val="20"/>
                <w:szCs w:val="20"/>
              </w:rPr>
            </w:pPr>
            <w:r w:rsidRPr="004E1AE9">
              <w:rPr>
                <w:rFonts w:cs="Times New Roman"/>
                <w:sz w:val="20"/>
                <w:szCs w:val="20"/>
              </w:rPr>
              <w:t>1 litra ELO paka vai ekvivalents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litri</w:t>
            </w:r>
          </w:p>
          <w:p w:rsidR="00974148" w:rsidRPr="004E1AE9" w:rsidRDefault="00974148" w:rsidP="00CF48C1">
            <w:pPr>
              <w:rPr>
                <w:rFonts w:cs="Times New Roman"/>
                <w:sz w:val="20"/>
                <w:szCs w:val="20"/>
              </w:rPr>
            </w:pPr>
          </w:p>
          <w:p w:rsidR="00974148" w:rsidRPr="004E1AE9" w:rsidRDefault="00974148" w:rsidP="00CF48C1">
            <w:pPr>
              <w:rPr>
                <w:rFonts w:cs="Times New Roman"/>
                <w:sz w:val="20"/>
                <w:szCs w:val="20"/>
              </w:rPr>
            </w:pPr>
            <w:r w:rsidRPr="004E1AE9">
              <w:rPr>
                <w:rFonts w:cs="Times New Roman"/>
                <w:sz w:val="20"/>
                <w:szCs w:val="20"/>
              </w:rPr>
              <w:t>gab.</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3800</w:t>
            </w:r>
          </w:p>
          <w:p w:rsidR="00974148" w:rsidRPr="004E1AE9" w:rsidRDefault="00974148" w:rsidP="00CF48C1">
            <w:pPr>
              <w:rPr>
                <w:rFonts w:cs="Times New Roman"/>
                <w:sz w:val="20"/>
                <w:szCs w:val="20"/>
              </w:rPr>
            </w:pPr>
          </w:p>
          <w:p w:rsidR="00974148" w:rsidRPr="004E1AE9" w:rsidRDefault="00974148" w:rsidP="00CF48C1">
            <w:pPr>
              <w:rPr>
                <w:rFonts w:cs="Times New Roman"/>
                <w:sz w:val="20"/>
                <w:szCs w:val="20"/>
              </w:rPr>
            </w:pPr>
            <w:r w:rsidRPr="004E1AE9">
              <w:rPr>
                <w:rFonts w:cs="Times New Roman"/>
                <w:sz w:val="20"/>
                <w:szCs w:val="20"/>
              </w:rPr>
              <w:t>20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1.2</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Kefīrs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2.0 – 2.5% tauku saturs, pienskāba, atspirdzinoša, skābpiena produktam raksturīga garša un smarža, krāsa balta vai viegli iedzeltena, konsistence viendabīga, mēreni bieza ar izjauktu recekli (skābums ne lielāks par 120ºT)</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Sverams, pol.spainis</w:t>
            </w:r>
          </w:p>
          <w:p w:rsidR="00974148" w:rsidRPr="004E1AE9" w:rsidRDefault="00974148" w:rsidP="00CF48C1">
            <w:pPr>
              <w:rPr>
                <w:rFonts w:cs="Times New Roman"/>
                <w:sz w:val="20"/>
                <w:szCs w:val="20"/>
              </w:rPr>
            </w:pPr>
          </w:p>
          <w:p w:rsidR="00974148" w:rsidRPr="004E1AE9" w:rsidRDefault="00974148" w:rsidP="00CF48C1">
            <w:pPr>
              <w:rPr>
                <w:rFonts w:cs="Times New Roman"/>
                <w:sz w:val="20"/>
                <w:szCs w:val="20"/>
              </w:rPr>
            </w:pPr>
            <w:r w:rsidRPr="004E1AE9">
              <w:rPr>
                <w:rFonts w:cs="Times New Roman"/>
                <w:sz w:val="20"/>
                <w:szCs w:val="20"/>
              </w:rPr>
              <w:t>0.9 l ELO paka vai ekvivalents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litri</w:t>
            </w:r>
          </w:p>
          <w:p w:rsidR="00974148" w:rsidRPr="004E1AE9" w:rsidRDefault="00974148" w:rsidP="00CF48C1">
            <w:pPr>
              <w:rPr>
                <w:rFonts w:cs="Times New Roman"/>
                <w:sz w:val="20"/>
                <w:szCs w:val="20"/>
              </w:rPr>
            </w:pPr>
          </w:p>
          <w:p w:rsidR="00974148" w:rsidRPr="004E1AE9" w:rsidRDefault="00974148" w:rsidP="00CF48C1">
            <w:pPr>
              <w:rPr>
                <w:rFonts w:cs="Times New Roman"/>
                <w:sz w:val="20"/>
                <w:szCs w:val="20"/>
              </w:rPr>
            </w:pPr>
            <w:r w:rsidRPr="004E1AE9">
              <w:rPr>
                <w:rFonts w:cs="Times New Roman"/>
                <w:sz w:val="20"/>
                <w:szCs w:val="20"/>
              </w:rPr>
              <w:t>gab.</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1000</w:t>
            </w:r>
          </w:p>
          <w:p w:rsidR="00974148" w:rsidRPr="004E1AE9" w:rsidRDefault="00974148" w:rsidP="00CF48C1">
            <w:pPr>
              <w:rPr>
                <w:rFonts w:cs="Times New Roman"/>
                <w:sz w:val="20"/>
                <w:szCs w:val="20"/>
              </w:rPr>
            </w:pPr>
          </w:p>
          <w:p w:rsidR="00974148" w:rsidRPr="004E1AE9" w:rsidRDefault="00974148" w:rsidP="00CF48C1">
            <w:pPr>
              <w:rPr>
                <w:rFonts w:cs="Times New Roman"/>
                <w:sz w:val="20"/>
                <w:szCs w:val="20"/>
              </w:rPr>
            </w:pPr>
            <w:r w:rsidRPr="004E1AE9">
              <w:rPr>
                <w:rFonts w:cs="Times New Roman"/>
                <w:sz w:val="20"/>
                <w:szCs w:val="20"/>
              </w:rPr>
              <w:t>50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1.3</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Jogurts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2.5 % tauku saturs, receklis izjaukts, konsistence viendabīga visā masā. Garša tīra, pienskāba, saldena ar pievienoto piedevu garšu un aromātu, krāsa balta vai viegli iedzeltena ar pievienoto augļu ogu toni.</w:t>
            </w:r>
          </w:p>
          <w:p w:rsidR="00974148" w:rsidRPr="004E1AE9" w:rsidRDefault="00974148" w:rsidP="00CF48C1">
            <w:pPr>
              <w:rPr>
                <w:rFonts w:cs="Times New Roman"/>
                <w:sz w:val="20"/>
                <w:szCs w:val="20"/>
                <w:lang w:val="de-DE"/>
              </w:rPr>
            </w:pPr>
            <w:r w:rsidRPr="004E1AE9">
              <w:rPr>
                <w:rFonts w:cs="Times New Roman"/>
                <w:sz w:val="20"/>
                <w:szCs w:val="20"/>
                <w:lang w:val="de-DE"/>
              </w:rPr>
              <w:t xml:space="preserve">Skābums ne lielāks par 100ºT ( bez sintētiskām krāsvielām un </w:t>
            </w:r>
            <w:r w:rsidRPr="004E1AE9">
              <w:rPr>
                <w:rFonts w:cs="Times New Roman"/>
                <w:sz w:val="20"/>
                <w:szCs w:val="20"/>
                <w:lang w:val="de-DE"/>
              </w:rPr>
              <w:lastRenderedPageBreak/>
              <w:t>konservantiem)</w:t>
            </w:r>
          </w:p>
          <w:p w:rsidR="00974148" w:rsidRPr="004E1AE9" w:rsidRDefault="00974148" w:rsidP="00CF48C1">
            <w:pPr>
              <w:rPr>
                <w:rFonts w:cs="Times New Roman"/>
                <w:sz w:val="20"/>
                <w:szCs w:val="20"/>
                <w:lang w:val="de-DE"/>
              </w:rPr>
            </w:pPr>
          </w:p>
          <w:p w:rsidR="00974148" w:rsidRPr="004E1AE9" w:rsidRDefault="00974148" w:rsidP="00CF48C1">
            <w:pPr>
              <w:rPr>
                <w:rFonts w:cs="Times New Roman"/>
                <w:sz w:val="20"/>
                <w:szCs w:val="20"/>
                <w:lang w:val="de-DE"/>
              </w:rPr>
            </w:pPr>
            <w:r w:rsidRPr="004E1AE9">
              <w:rPr>
                <w:rFonts w:cs="Times New Roman"/>
                <w:sz w:val="20"/>
                <w:szCs w:val="20"/>
                <w:lang w:val="de-DE"/>
              </w:rPr>
              <w:t>Vitamin D, bez konservantiem</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lastRenderedPageBreak/>
              <w:t>Sveramais– pol.spainis vai ekvivalents</w:t>
            </w:r>
          </w:p>
          <w:p w:rsidR="00974148" w:rsidRPr="004E1AE9" w:rsidRDefault="00974148" w:rsidP="00CF48C1">
            <w:pPr>
              <w:rPr>
                <w:rFonts w:cs="Times New Roman"/>
                <w:sz w:val="20"/>
                <w:szCs w:val="20"/>
              </w:rPr>
            </w:pPr>
          </w:p>
          <w:p w:rsidR="00974148" w:rsidRPr="004E1AE9" w:rsidRDefault="00974148" w:rsidP="00CF48C1">
            <w:pPr>
              <w:rPr>
                <w:rFonts w:cs="Times New Roman"/>
                <w:sz w:val="20"/>
                <w:szCs w:val="20"/>
              </w:rPr>
            </w:pPr>
            <w:r w:rsidRPr="004E1AE9">
              <w:rPr>
                <w:rFonts w:cs="Times New Roman"/>
                <w:sz w:val="20"/>
                <w:szCs w:val="20"/>
              </w:rPr>
              <w:t>0.5l ELO paka vai ekvivalents</w:t>
            </w:r>
          </w:p>
          <w:p w:rsidR="00974148" w:rsidRPr="004E1AE9" w:rsidRDefault="00974148" w:rsidP="00CF48C1">
            <w:pPr>
              <w:rPr>
                <w:rFonts w:cs="Times New Roman"/>
                <w:sz w:val="20"/>
                <w:szCs w:val="20"/>
              </w:rPr>
            </w:pPr>
          </w:p>
          <w:p w:rsidR="00974148" w:rsidRPr="004E1AE9" w:rsidRDefault="00974148" w:rsidP="00CF48C1">
            <w:pPr>
              <w:rPr>
                <w:rFonts w:cs="Times New Roman"/>
                <w:sz w:val="20"/>
                <w:szCs w:val="20"/>
              </w:rPr>
            </w:pPr>
            <w:r w:rsidRPr="004E1AE9">
              <w:rPr>
                <w:rFonts w:cs="Times New Roman"/>
                <w:sz w:val="20"/>
                <w:szCs w:val="20"/>
              </w:rPr>
              <w:t>0.2 ELO paka vai ekvivalents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lastRenderedPageBreak/>
              <w:t>litri</w:t>
            </w:r>
          </w:p>
          <w:p w:rsidR="00974148" w:rsidRPr="004E1AE9" w:rsidRDefault="00974148" w:rsidP="00CF48C1">
            <w:pPr>
              <w:rPr>
                <w:rFonts w:cs="Times New Roman"/>
                <w:sz w:val="20"/>
                <w:szCs w:val="20"/>
              </w:rPr>
            </w:pPr>
          </w:p>
          <w:p w:rsidR="00974148" w:rsidRPr="004E1AE9" w:rsidRDefault="00974148" w:rsidP="00CF48C1">
            <w:pPr>
              <w:rPr>
                <w:rFonts w:cs="Times New Roman"/>
                <w:sz w:val="20"/>
                <w:szCs w:val="20"/>
              </w:rPr>
            </w:pPr>
          </w:p>
          <w:p w:rsidR="00974148" w:rsidRPr="004E1AE9" w:rsidRDefault="00974148" w:rsidP="00CF48C1">
            <w:pPr>
              <w:rPr>
                <w:rFonts w:cs="Times New Roman"/>
                <w:sz w:val="20"/>
                <w:szCs w:val="20"/>
              </w:rPr>
            </w:pPr>
            <w:r w:rsidRPr="004E1AE9">
              <w:rPr>
                <w:rFonts w:cs="Times New Roman"/>
                <w:sz w:val="20"/>
                <w:szCs w:val="20"/>
              </w:rPr>
              <w:t>gab.</w:t>
            </w:r>
          </w:p>
          <w:p w:rsidR="00974148" w:rsidRPr="004E1AE9" w:rsidRDefault="00974148" w:rsidP="00CF48C1">
            <w:pPr>
              <w:rPr>
                <w:rFonts w:cs="Times New Roman"/>
                <w:sz w:val="20"/>
                <w:szCs w:val="20"/>
              </w:rPr>
            </w:pPr>
          </w:p>
          <w:p w:rsidR="00974148" w:rsidRPr="004E1AE9" w:rsidRDefault="00974148" w:rsidP="00CF48C1">
            <w:pPr>
              <w:rPr>
                <w:rFonts w:cs="Times New Roman"/>
                <w:sz w:val="20"/>
                <w:szCs w:val="20"/>
              </w:rPr>
            </w:pPr>
          </w:p>
          <w:p w:rsidR="00974148" w:rsidRPr="004E1AE9" w:rsidRDefault="00974148" w:rsidP="00CF48C1">
            <w:pPr>
              <w:rPr>
                <w:rFonts w:cs="Times New Roman"/>
                <w:sz w:val="20"/>
                <w:szCs w:val="20"/>
              </w:rPr>
            </w:pPr>
            <w:r w:rsidRPr="004E1AE9">
              <w:rPr>
                <w:rFonts w:cs="Times New Roman"/>
                <w:sz w:val="20"/>
                <w:szCs w:val="20"/>
              </w:rPr>
              <w:t>gab.</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lastRenderedPageBreak/>
              <w:t>450</w:t>
            </w:r>
          </w:p>
          <w:p w:rsidR="00974148" w:rsidRPr="004E1AE9" w:rsidRDefault="00974148" w:rsidP="00CF48C1">
            <w:pPr>
              <w:rPr>
                <w:rFonts w:cs="Times New Roman"/>
                <w:sz w:val="20"/>
                <w:szCs w:val="20"/>
              </w:rPr>
            </w:pPr>
          </w:p>
          <w:p w:rsidR="00974148" w:rsidRPr="004E1AE9" w:rsidRDefault="00974148" w:rsidP="00CF48C1">
            <w:pPr>
              <w:rPr>
                <w:rFonts w:cs="Times New Roman"/>
                <w:sz w:val="20"/>
                <w:szCs w:val="20"/>
              </w:rPr>
            </w:pPr>
          </w:p>
          <w:p w:rsidR="00974148" w:rsidRPr="004E1AE9" w:rsidRDefault="00974148" w:rsidP="00CF48C1">
            <w:pPr>
              <w:rPr>
                <w:rFonts w:cs="Times New Roman"/>
                <w:sz w:val="20"/>
                <w:szCs w:val="20"/>
              </w:rPr>
            </w:pPr>
            <w:r w:rsidRPr="004E1AE9">
              <w:rPr>
                <w:rFonts w:cs="Times New Roman"/>
                <w:sz w:val="20"/>
                <w:szCs w:val="20"/>
              </w:rPr>
              <w:t>50</w:t>
            </w:r>
          </w:p>
          <w:p w:rsidR="00974148" w:rsidRPr="004E1AE9" w:rsidRDefault="00974148" w:rsidP="00CF48C1">
            <w:pPr>
              <w:rPr>
                <w:rFonts w:cs="Times New Roman"/>
                <w:sz w:val="20"/>
                <w:szCs w:val="20"/>
              </w:rPr>
            </w:pPr>
          </w:p>
          <w:p w:rsidR="00974148" w:rsidRPr="004E1AE9" w:rsidRDefault="00974148" w:rsidP="00CF48C1">
            <w:pPr>
              <w:rPr>
                <w:rFonts w:cs="Times New Roman"/>
                <w:sz w:val="20"/>
                <w:szCs w:val="20"/>
              </w:rPr>
            </w:pPr>
          </w:p>
          <w:p w:rsidR="00974148" w:rsidRPr="004E1AE9" w:rsidRDefault="00974148" w:rsidP="00CF48C1">
            <w:pPr>
              <w:rPr>
                <w:rFonts w:cs="Times New Roman"/>
                <w:sz w:val="20"/>
                <w:szCs w:val="20"/>
              </w:rPr>
            </w:pPr>
            <w:r w:rsidRPr="004E1AE9">
              <w:rPr>
                <w:rFonts w:cs="Times New Roman"/>
                <w:sz w:val="20"/>
                <w:szCs w:val="20"/>
              </w:rPr>
              <w:t>240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lastRenderedPageBreak/>
              <w:t>1.4</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Krējums skābais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20- 25% tauku saturs, tīra pienskāba garša, ar svaigam krējumam raksturīgu tīru produkta smaržu. Konsistence viendabīga, mēreni bieza, nedaudz spīdīga, krāsa no baltas līdz krēmkrāsai</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Sveramais, 3-5kg, pol.spainis</w:t>
            </w:r>
          </w:p>
          <w:p w:rsidR="00974148" w:rsidRPr="004E1AE9" w:rsidRDefault="00974148" w:rsidP="00CF48C1">
            <w:pPr>
              <w:rPr>
                <w:rFonts w:cs="Times New Roman"/>
                <w:sz w:val="20"/>
                <w:szCs w:val="20"/>
              </w:rPr>
            </w:pPr>
            <w:r w:rsidRPr="004E1AE9">
              <w:rPr>
                <w:rFonts w:cs="Times New Roman"/>
                <w:sz w:val="20"/>
                <w:szCs w:val="20"/>
              </w:rPr>
              <w:t>ELo paka (0.5kg)</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kg.</w:t>
            </w:r>
          </w:p>
          <w:p w:rsidR="00974148" w:rsidRPr="004E1AE9" w:rsidRDefault="00974148" w:rsidP="00CF48C1">
            <w:pPr>
              <w:rPr>
                <w:rFonts w:cs="Times New Roman"/>
                <w:sz w:val="20"/>
                <w:szCs w:val="20"/>
              </w:rPr>
            </w:pPr>
          </w:p>
          <w:p w:rsidR="00974148" w:rsidRPr="004E1AE9" w:rsidRDefault="00974148" w:rsidP="00CF48C1">
            <w:pPr>
              <w:rPr>
                <w:rFonts w:cs="Times New Roman"/>
                <w:sz w:val="20"/>
                <w:szCs w:val="20"/>
              </w:rPr>
            </w:pPr>
            <w:r w:rsidRPr="004E1AE9">
              <w:rPr>
                <w:rFonts w:cs="Times New Roman"/>
                <w:sz w:val="20"/>
                <w:szCs w:val="20"/>
              </w:rPr>
              <w:t>gab.</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720</w:t>
            </w:r>
          </w:p>
          <w:p w:rsidR="00974148" w:rsidRPr="004E1AE9" w:rsidRDefault="00974148" w:rsidP="00CF48C1">
            <w:pPr>
              <w:rPr>
                <w:rFonts w:cs="Times New Roman"/>
                <w:sz w:val="20"/>
                <w:szCs w:val="20"/>
              </w:rPr>
            </w:pPr>
          </w:p>
          <w:p w:rsidR="00974148" w:rsidRPr="004E1AE9" w:rsidRDefault="00974148" w:rsidP="00CF48C1">
            <w:pPr>
              <w:rPr>
                <w:rFonts w:cs="Times New Roman"/>
                <w:sz w:val="20"/>
                <w:szCs w:val="20"/>
              </w:rPr>
            </w:pPr>
            <w:r w:rsidRPr="004E1AE9">
              <w:rPr>
                <w:rFonts w:cs="Times New Roman"/>
                <w:sz w:val="20"/>
                <w:szCs w:val="20"/>
              </w:rPr>
              <w:t>100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1.5</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Biezpiens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Vājpiena, tauku saturs 0,5%, garša un smarža – tīra, pienskāba, konsistence - mīksta, viendabīga ar biezpiena graudiņiem, pieļaujama neliela sūkalu izdalīšanās.</w:t>
            </w:r>
          </w:p>
          <w:p w:rsidR="00974148" w:rsidRPr="004E1AE9" w:rsidRDefault="00974148" w:rsidP="00CF48C1">
            <w:pPr>
              <w:rPr>
                <w:rFonts w:cs="Times New Roman"/>
                <w:sz w:val="20"/>
                <w:szCs w:val="20"/>
              </w:rPr>
            </w:pPr>
          </w:p>
          <w:p w:rsidR="00974148" w:rsidRPr="004E1AE9" w:rsidRDefault="00974148" w:rsidP="00CF48C1">
            <w:pPr>
              <w:rPr>
                <w:rFonts w:cs="Times New Roman"/>
                <w:sz w:val="20"/>
                <w:szCs w:val="20"/>
              </w:rPr>
            </w:pPr>
            <w:r w:rsidRPr="004E1AE9">
              <w:rPr>
                <w:rFonts w:cs="Times New Roman"/>
                <w:sz w:val="20"/>
                <w:szCs w:val="20"/>
              </w:rPr>
              <w:t xml:space="preserve">Krāsa – no baltas līdz kremkrāsai. </w:t>
            </w:r>
            <w:r w:rsidRPr="004E1AE9">
              <w:rPr>
                <w:rFonts w:cs="Times New Roman"/>
                <w:sz w:val="20"/>
                <w:szCs w:val="20"/>
                <w:lang w:val="de-DE"/>
              </w:rPr>
              <w:t>(skābums ne lielāks par 240ºT)</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sveramais 1.0-5.0 kg pol.spainis vai ekvivalents</w:t>
            </w:r>
          </w:p>
          <w:p w:rsidR="00974148" w:rsidRPr="004E1AE9" w:rsidRDefault="00974148" w:rsidP="00CF48C1">
            <w:pPr>
              <w:rPr>
                <w:rFonts w:cs="Times New Roman"/>
                <w:sz w:val="20"/>
                <w:szCs w:val="20"/>
              </w:rPr>
            </w:pPr>
          </w:p>
          <w:p w:rsidR="00974148" w:rsidRPr="004E1AE9" w:rsidRDefault="00974148" w:rsidP="00CF48C1">
            <w:pPr>
              <w:rPr>
                <w:rFonts w:cs="Times New Roman"/>
                <w:sz w:val="20"/>
                <w:szCs w:val="20"/>
              </w:rPr>
            </w:pPr>
            <w:r w:rsidRPr="004E1AE9">
              <w:rPr>
                <w:rFonts w:cs="Times New Roman"/>
                <w:sz w:val="20"/>
                <w:szCs w:val="20"/>
              </w:rPr>
              <w:t>papīra paciņas 0.18 kg</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kg</w:t>
            </w:r>
          </w:p>
          <w:p w:rsidR="00974148" w:rsidRPr="004E1AE9" w:rsidRDefault="00974148" w:rsidP="00CF48C1">
            <w:pPr>
              <w:rPr>
                <w:rFonts w:cs="Times New Roman"/>
                <w:sz w:val="20"/>
                <w:szCs w:val="20"/>
              </w:rPr>
            </w:pPr>
          </w:p>
          <w:p w:rsidR="00974148" w:rsidRPr="004E1AE9" w:rsidRDefault="00974148" w:rsidP="00CF48C1">
            <w:pPr>
              <w:rPr>
                <w:rFonts w:cs="Times New Roman"/>
                <w:sz w:val="20"/>
                <w:szCs w:val="20"/>
              </w:rPr>
            </w:pPr>
          </w:p>
          <w:p w:rsidR="00974148" w:rsidRPr="004E1AE9" w:rsidRDefault="00974148" w:rsidP="00CF48C1">
            <w:pPr>
              <w:rPr>
                <w:rFonts w:cs="Times New Roman"/>
                <w:sz w:val="20"/>
                <w:szCs w:val="20"/>
              </w:rPr>
            </w:pPr>
          </w:p>
          <w:p w:rsidR="00974148" w:rsidRPr="004E1AE9" w:rsidRDefault="00974148" w:rsidP="00CF48C1">
            <w:pPr>
              <w:rPr>
                <w:rFonts w:cs="Times New Roman"/>
                <w:sz w:val="20"/>
                <w:szCs w:val="20"/>
              </w:rPr>
            </w:pPr>
            <w:r w:rsidRPr="004E1AE9">
              <w:rPr>
                <w:rFonts w:cs="Times New Roman"/>
                <w:sz w:val="20"/>
                <w:szCs w:val="20"/>
              </w:rPr>
              <w:t>gab.</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600</w:t>
            </w:r>
          </w:p>
          <w:p w:rsidR="00974148" w:rsidRPr="004E1AE9" w:rsidRDefault="00974148" w:rsidP="00CF48C1">
            <w:pPr>
              <w:rPr>
                <w:rFonts w:cs="Times New Roman"/>
                <w:sz w:val="20"/>
                <w:szCs w:val="20"/>
              </w:rPr>
            </w:pPr>
          </w:p>
          <w:p w:rsidR="00974148" w:rsidRPr="004E1AE9" w:rsidRDefault="00974148" w:rsidP="00CF48C1">
            <w:pPr>
              <w:rPr>
                <w:rFonts w:cs="Times New Roman"/>
                <w:sz w:val="20"/>
                <w:szCs w:val="20"/>
              </w:rPr>
            </w:pPr>
          </w:p>
          <w:p w:rsidR="00974148" w:rsidRPr="004E1AE9" w:rsidRDefault="00974148" w:rsidP="00CF48C1">
            <w:pPr>
              <w:rPr>
                <w:rFonts w:cs="Times New Roman"/>
                <w:sz w:val="20"/>
                <w:szCs w:val="20"/>
              </w:rPr>
            </w:pPr>
          </w:p>
          <w:p w:rsidR="00974148" w:rsidRPr="004E1AE9" w:rsidRDefault="00974148" w:rsidP="00CF48C1">
            <w:pPr>
              <w:rPr>
                <w:rFonts w:cs="Times New Roman"/>
                <w:sz w:val="20"/>
                <w:szCs w:val="20"/>
              </w:rPr>
            </w:pPr>
            <w:r w:rsidRPr="004E1AE9">
              <w:rPr>
                <w:rFonts w:cs="Times New Roman"/>
                <w:sz w:val="20"/>
                <w:szCs w:val="20"/>
              </w:rPr>
              <w:t>100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1.6</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lang w:val="de-DE"/>
              </w:rPr>
            </w:pPr>
            <w:r w:rsidRPr="004E1AE9">
              <w:rPr>
                <w:rFonts w:cs="Times New Roman"/>
                <w:sz w:val="20"/>
                <w:szCs w:val="20"/>
                <w:lang w:val="de-DE"/>
              </w:rPr>
              <w:t>Sviests, saldkrējums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lang w:val="de-DE"/>
              </w:rPr>
            </w:pPr>
            <w:r w:rsidRPr="004E1AE9">
              <w:rPr>
                <w:rFonts w:cs="Times New Roman"/>
                <w:sz w:val="20"/>
                <w:szCs w:val="20"/>
                <w:lang w:val="de-DE"/>
              </w:rPr>
              <w:t>Garša un smarža – tīra, konsistence viendabīga, plastiska masa griezumā virsma gluda, nedaudz spīdīga, krāsa no gaiši dzeltena, līdz dzeltenai, vienmērīga visā masā, bez  garšviel.</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 xml:space="preserve">200 g fasējums folijā </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650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1.7</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Biezpiena sieriņi (“Mazulis” vai ekvivalents)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Biezpiena masa viendabīga, mēreni blīva, saldena ar biezpiena masai raksturīgu tīru pienskābu garšu un aromātu. Biezpiena sieriņš klasiskais, ar dažādu glazējumu, bez piedevām . (atb.MK not.Nr.172)</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0.020 – 0.050 kg oriģinālais iepakojums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gab.</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1500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1.8</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Siers (Krievijas vai Holandes) vai ekvivalents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 xml:space="preserve">Puscietie, nogatavināti (nogatavināšanas laiks ne mazāk kā 40d), ar tauku saturu siera sausnā 45-50%, ar siera šķirnei raksturīgu acojumu </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1-5 kg, sveramais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150</w:t>
            </w:r>
          </w:p>
          <w:p w:rsidR="00974148" w:rsidRPr="004E1AE9" w:rsidRDefault="00974148" w:rsidP="00CF48C1">
            <w:pPr>
              <w:rPr>
                <w:rFonts w:cs="Times New Roman"/>
                <w:sz w:val="20"/>
                <w:szCs w:val="20"/>
              </w:rPr>
            </w:pPr>
          </w:p>
        </w:tc>
      </w:tr>
      <w:tr w:rsidR="00974148" w:rsidRPr="004E1AE9" w:rsidTr="00CF48C1">
        <w:trPr>
          <w:trHeight w:val="1050"/>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1.9</w:t>
            </w:r>
          </w:p>
          <w:p w:rsidR="00974148" w:rsidRPr="004E1AE9" w:rsidRDefault="00974148" w:rsidP="00CF48C1">
            <w:pPr>
              <w:rPr>
                <w:rFonts w:cs="Times New Roman"/>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Kausēts siers (Dzintars) vai ekvivalents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Klasiskais, bez piedevām. Siera virsma tīra, spīdīga, konsistence – maiga, smērīga, viendabīga. Krāsa – no gaiši dzeltena līdz dzeltenam. Svaigam sieram un pasterizācijai raksturīgu tīru garšu, tauku saturs sausnā var būt no 15-26%.</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0.15-0.2 kg</w:t>
            </w:r>
          </w:p>
          <w:p w:rsidR="00974148" w:rsidRPr="004E1AE9" w:rsidRDefault="00974148" w:rsidP="00CF48C1">
            <w:pPr>
              <w:rPr>
                <w:rFonts w:cs="Times New Roman"/>
                <w:sz w:val="20"/>
                <w:szCs w:val="20"/>
              </w:rPr>
            </w:pPr>
            <w:r w:rsidRPr="004E1AE9">
              <w:rPr>
                <w:rFonts w:cs="Times New Roman"/>
                <w:sz w:val="20"/>
                <w:szCs w:val="20"/>
              </w:rPr>
              <w:t>Plastm.iepakojums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60</w:t>
            </w:r>
          </w:p>
        </w:tc>
      </w:tr>
      <w:tr w:rsidR="00974148" w:rsidRPr="004E1AE9" w:rsidTr="00CF48C1">
        <w:trPr>
          <w:trHeight w:val="232"/>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1.10</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 xml:space="preserve">Saldais krējums </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35% tauku saturs, tīra garša ar svaigam krējumam raksturīgu produkta smaržu, konsistence viendabīga</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1-3 sveramais, pol.spainis vai ekivalents</w:t>
            </w:r>
          </w:p>
          <w:p w:rsidR="00974148" w:rsidRPr="004E1AE9" w:rsidRDefault="00974148" w:rsidP="00CF48C1">
            <w:pPr>
              <w:rPr>
                <w:rFonts w:cs="Times New Roman"/>
                <w:sz w:val="20"/>
                <w:szCs w:val="20"/>
              </w:rPr>
            </w:pPr>
            <w:r w:rsidRPr="004E1AE9">
              <w:rPr>
                <w:rFonts w:cs="Times New Roman"/>
                <w:sz w:val="20"/>
                <w:szCs w:val="20"/>
              </w:rPr>
              <w:t>ELO pakas 0.25</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Pr>
                <w:rFonts w:cs="Times New Roman"/>
                <w:sz w:val="20"/>
                <w:szCs w:val="20"/>
              </w:rPr>
              <w:t>k</w:t>
            </w:r>
            <w:r w:rsidRPr="004E1AE9">
              <w:rPr>
                <w:rFonts w:cs="Times New Roman"/>
                <w:sz w:val="20"/>
                <w:szCs w:val="20"/>
              </w:rPr>
              <w:t>g</w:t>
            </w:r>
          </w:p>
          <w:p w:rsidR="00974148" w:rsidRPr="004E1AE9" w:rsidRDefault="00974148" w:rsidP="00CF48C1">
            <w:pPr>
              <w:rPr>
                <w:rFonts w:cs="Times New Roman"/>
                <w:sz w:val="20"/>
                <w:szCs w:val="20"/>
              </w:rPr>
            </w:pPr>
          </w:p>
          <w:p w:rsidR="00974148" w:rsidRPr="004E1AE9" w:rsidRDefault="00974148" w:rsidP="00CF48C1">
            <w:pPr>
              <w:rPr>
                <w:rFonts w:cs="Times New Roman"/>
                <w:sz w:val="20"/>
                <w:szCs w:val="20"/>
              </w:rPr>
            </w:pPr>
            <w:r w:rsidRPr="004E1AE9">
              <w:rPr>
                <w:rFonts w:cs="Times New Roman"/>
                <w:sz w:val="20"/>
                <w:szCs w:val="20"/>
              </w:rPr>
              <w:t>gab.</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80</w:t>
            </w:r>
          </w:p>
          <w:p w:rsidR="00974148" w:rsidRPr="004E1AE9" w:rsidRDefault="00974148" w:rsidP="00CF48C1">
            <w:pPr>
              <w:rPr>
                <w:rFonts w:cs="Times New Roman"/>
                <w:sz w:val="20"/>
                <w:szCs w:val="20"/>
              </w:rPr>
            </w:pPr>
          </w:p>
          <w:p w:rsidR="00974148" w:rsidRPr="004E1AE9" w:rsidRDefault="00974148" w:rsidP="00CF48C1">
            <w:pPr>
              <w:rPr>
                <w:rFonts w:cs="Times New Roman"/>
                <w:sz w:val="20"/>
                <w:szCs w:val="20"/>
              </w:rPr>
            </w:pPr>
            <w:r w:rsidRPr="004E1AE9">
              <w:rPr>
                <w:rFonts w:cs="Times New Roman"/>
                <w:sz w:val="20"/>
                <w:szCs w:val="20"/>
              </w:rPr>
              <w:t>50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1.11</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Saldējums Plombīra</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1kg, polietilēns, polipropilēns vai ekvivalents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gab.</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cs="Times New Roman"/>
                <w:sz w:val="20"/>
                <w:szCs w:val="20"/>
              </w:rPr>
            </w:pPr>
            <w:r w:rsidRPr="004E1AE9">
              <w:rPr>
                <w:rFonts w:cs="Times New Roman"/>
                <w:sz w:val="20"/>
                <w:szCs w:val="20"/>
              </w:rPr>
              <w:t>50</w:t>
            </w:r>
          </w:p>
        </w:tc>
      </w:tr>
    </w:tbl>
    <w:p w:rsidR="00974148" w:rsidRDefault="00974148" w:rsidP="00974148">
      <w:pPr>
        <w:pStyle w:val="Pamatteksts"/>
        <w:rPr>
          <w:rFonts w:ascii="Times New Roman" w:hAnsi="Times New Roman"/>
          <w:b/>
          <w:u w:val="single"/>
        </w:rPr>
      </w:pPr>
    </w:p>
    <w:p w:rsidR="00974148" w:rsidRDefault="00974148" w:rsidP="00974148">
      <w:pPr>
        <w:pStyle w:val="Pamatteksts"/>
        <w:rPr>
          <w:rFonts w:ascii="Times New Roman" w:hAnsi="Times New Roman"/>
          <w:b/>
          <w:u w:val="single"/>
        </w:rPr>
      </w:pPr>
      <w:r w:rsidRPr="00360E8A">
        <w:rPr>
          <w:rFonts w:ascii="Times New Roman" w:hAnsi="Times New Roman"/>
          <w:b/>
          <w:u w:val="single"/>
        </w:rPr>
        <w:t xml:space="preserve">Daļa nr. 2. </w:t>
      </w:r>
      <w:r w:rsidRPr="00360E8A">
        <w:rPr>
          <w:rFonts w:ascii="Times New Roman" w:hAnsi="Times New Roman"/>
          <w:b/>
          <w:u w:val="single"/>
        </w:rPr>
        <w:tab/>
        <w:t>Piens un piena pārstrādes produkti – sociālās aprūpes nodaļa Subate</w:t>
      </w:r>
    </w:p>
    <w:p w:rsidR="00974148" w:rsidRDefault="00974148" w:rsidP="00974148">
      <w:pPr>
        <w:pStyle w:val="Virsraksts2"/>
        <w:tabs>
          <w:tab w:val="left" w:pos="576"/>
        </w:tabs>
        <w:ind w:left="576" w:hanging="576"/>
        <w:rPr>
          <w:rFonts w:cs="Times New Roman"/>
        </w:rPr>
      </w:pPr>
      <w:r>
        <w:rPr>
          <w:rFonts w:cs="Times New Roman"/>
        </w:rPr>
        <w:t>Dzīvnieku izcelsmes produkti</w:t>
      </w:r>
    </w:p>
    <w:p w:rsidR="00974148" w:rsidRPr="00444CA4" w:rsidRDefault="00974148" w:rsidP="00974148">
      <w:r w:rsidRPr="00444CA4">
        <w:t>Saskaņā ar Ministru kabineta 2012.gada 13.marta noteikumiem Nr.172 „Noteikumi par uztura normām izglītības iestāžu izglītotajiem, sociālās aprūpes un sociālās reabilitācijas institūciju klientiem un ārstniecības iestāžu pacientiem” (redakcijā, kas stāsies spēkā 01.01.2016.)  2. pielikuma prasību ievērošanas nodrošināšanai, pretendentam:</w:t>
      </w:r>
    </w:p>
    <w:p w:rsidR="00974148" w:rsidRPr="00444CA4" w:rsidRDefault="00974148" w:rsidP="00974148">
      <w:r w:rsidRPr="00444CA4">
        <w:lastRenderedPageBreak/>
        <w:t>1)      nav atļauts piedāvāt produktus, kuru ražošanā izmantots piens un kāda piena sastāvdaļa aizvietota ar citu sastāvdaļu;</w:t>
      </w:r>
    </w:p>
    <w:p w:rsidR="00974148" w:rsidRPr="00444CA4" w:rsidRDefault="00974148" w:rsidP="00974148">
      <w:r w:rsidRPr="00444CA4">
        <w:t>2)      jāpiedāvā produkti, kas nav ģenētiski modificēti, nesatur ģenētiski modificētus organismus, nesastāv no tiem un nav no tiem ražoti, kā arī nesatur pārtikas piedevas – krāsvielas, garšas pastiprinus, konservantus un saldinātājus;</w:t>
      </w:r>
    </w:p>
    <w:p w:rsidR="00974148" w:rsidRPr="00444CA4" w:rsidRDefault="00974148" w:rsidP="00974148">
      <w:r w:rsidRPr="00444CA4">
        <w:t xml:space="preserve">3)      jāpiedāvā produkti, kas ražoti saskaņā ar deklarētajiem un Latvijas valsts reglamentētajiem normatīviem un to kvalitātes atbilstību nepieciešamības gadījumā varēs vērtēt atbilstoši kritērijiem sekojošos normatīvos (Ministru kabineta 2011.gada 1.februāra noteikumi Nr.97 „Noteikumi par klasifikācijas, kvalitātes un marķējuma prasībām piena produktiem un saliktiem piena produktiem”, LVS 286:2000 „Dzeramais piens”, LVS 287:2000 „Piena tauku produkti”, LVS 288:2000 „Pamatprasības raudzētiem piena produktiem”). </w:t>
      </w:r>
    </w:p>
    <w:p w:rsidR="00974148" w:rsidRPr="00444CA4" w:rsidRDefault="00974148" w:rsidP="00974148">
      <w:pPr>
        <w:tabs>
          <w:tab w:val="left" w:pos="318"/>
        </w:tabs>
        <w:jc w:val="both"/>
      </w:pPr>
      <w:r w:rsidRPr="00444CA4">
        <w:t>4)      jāpiedāvā produkti, kas ražoti saskaņā ar deklarētajiem un Latvijas valsts reglamentētajiem normatīviem un to kvalitātes atbilstību nepieciešamības gadījumā varēs vērtēt atbilstoši kritērijiem sekojošos normatīvos (Ministru kabineta 2011.gada 1.februāra noteikumi Nr.97 „Noteikumi par klasifikācijas, kvalitātes un marķējuma prasībām piena produktiem un saliktiem piena produktiem”, LVS 289:2000 „Pamatprasības sieriem”).</w:t>
      </w:r>
    </w:p>
    <w:tbl>
      <w:tblPr>
        <w:tblW w:w="14283" w:type="dxa"/>
        <w:tblCellMar>
          <w:left w:w="10" w:type="dxa"/>
          <w:right w:w="10" w:type="dxa"/>
        </w:tblCellMar>
        <w:tblLook w:val="0000" w:firstRow="0" w:lastRow="0" w:firstColumn="0" w:lastColumn="0" w:noHBand="0" w:noVBand="0"/>
      </w:tblPr>
      <w:tblGrid>
        <w:gridCol w:w="944"/>
        <w:gridCol w:w="1721"/>
        <w:gridCol w:w="5713"/>
        <w:gridCol w:w="2263"/>
        <w:gridCol w:w="1805"/>
        <w:gridCol w:w="1837"/>
      </w:tblGrid>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Nr.p.k.</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Produkta nosaukums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Tehniskās prasības specifikācijai</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Vēlamais iepakojuma veids un tilpums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Mērvienība,</w:t>
            </w:r>
          </w:p>
          <w:p w:rsidR="00974148" w:rsidRPr="004E1AE9" w:rsidRDefault="00974148" w:rsidP="00CF48C1">
            <w:pPr>
              <w:jc w:val="center"/>
              <w:rPr>
                <w:b/>
                <w:sz w:val="20"/>
                <w:szCs w:val="20"/>
              </w:rPr>
            </w:pPr>
            <w:r w:rsidRPr="004E1AE9">
              <w:rPr>
                <w:b/>
                <w:sz w:val="20"/>
                <w:szCs w:val="20"/>
              </w:rPr>
              <w:t>saskaņā ar kuru</w:t>
            </w:r>
          </w:p>
          <w:p w:rsidR="00974148" w:rsidRPr="004E1AE9" w:rsidRDefault="00974148" w:rsidP="00CF48C1">
            <w:pPr>
              <w:jc w:val="center"/>
              <w:rPr>
                <w:b/>
                <w:sz w:val="20"/>
                <w:szCs w:val="20"/>
              </w:rPr>
            </w:pPr>
            <w:r w:rsidRPr="004E1AE9">
              <w:rPr>
                <w:b/>
                <w:sz w:val="20"/>
                <w:szCs w:val="20"/>
              </w:rPr>
              <w:t>piedāvā cenu</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Plānotais max.</w:t>
            </w:r>
          </w:p>
          <w:p w:rsidR="00974148" w:rsidRPr="004E1AE9" w:rsidRDefault="00974148" w:rsidP="00CF48C1">
            <w:pPr>
              <w:jc w:val="center"/>
              <w:rPr>
                <w:b/>
                <w:sz w:val="20"/>
                <w:szCs w:val="20"/>
              </w:rPr>
            </w:pPr>
            <w:r w:rsidRPr="004E1AE9">
              <w:rPr>
                <w:b/>
                <w:sz w:val="20"/>
                <w:szCs w:val="20"/>
              </w:rPr>
              <w:t>apjoms 12 mēn.</w:t>
            </w:r>
          </w:p>
        </w:tc>
      </w:tr>
      <w:tr w:rsidR="00974148" w:rsidRPr="004E1AE9" w:rsidTr="00CF48C1">
        <w:trPr>
          <w:trHeight w:val="832"/>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360E8A" w:rsidRDefault="00974148" w:rsidP="00CF48C1">
            <w:pPr>
              <w:pStyle w:val="Sarakstarindkopa"/>
              <w:numPr>
                <w:ilvl w:val="1"/>
                <w:numId w:val="6"/>
              </w:numPr>
              <w:rPr>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Piens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2.5% tauku saturs, produkta garša tīra, krāsa balta vai viegli iedzeltena, konsistence viendabīga, bez tauku piciņām un olbaltum vielu pārslām</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20 litru noslēgtā </w:t>
            </w:r>
          </w:p>
          <w:p w:rsidR="00974148" w:rsidRPr="004E1AE9" w:rsidRDefault="00974148" w:rsidP="00CF48C1">
            <w:pPr>
              <w:rPr>
                <w:sz w:val="20"/>
                <w:szCs w:val="20"/>
              </w:rPr>
            </w:pPr>
            <w:r w:rsidRPr="004E1AE9">
              <w:rPr>
                <w:sz w:val="20"/>
                <w:szCs w:val="20"/>
              </w:rPr>
              <w:t>spainī,</w:t>
            </w:r>
          </w:p>
          <w:p w:rsidR="00974148" w:rsidRPr="004E1AE9" w:rsidRDefault="00974148" w:rsidP="00CF48C1">
            <w:pPr>
              <w:rPr>
                <w:sz w:val="20"/>
                <w:szCs w:val="20"/>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litri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4620</w:t>
            </w:r>
          </w:p>
          <w:p w:rsidR="00974148" w:rsidRPr="004E1AE9" w:rsidRDefault="00974148" w:rsidP="00CF48C1">
            <w:pPr>
              <w:rPr>
                <w:sz w:val="20"/>
                <w:szCs w:val="20"/>
              </w:rPr>
            </w:pPr>
          </w:p>
          <w:p w:rsidR="00974148" w:rsidRPr="004E1AE9" w:rsidRDefault="00974148" w:rsidP="00CF48C1">
            <w:pPr>
              <w:rPr>
                <w:sz w:val="20"/>
                <w:szCs w:val="20"/>
              </w:rPr>
            </w:pP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360E8A" w:rsidRDefault="00974148" w:rsidP="00CF48C1">
            <w:pPr>
              <w:pStyle w:val="Sarakstarindkopa"/>
              <w:numPr>
                <w:ilvl w:val="1"/>
                <w:numId w:val="6"/>
              </w:numPr>
              <w:rPr>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Kefīrs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2.0 – 2.5% tauku saturs, pienskāba, atspirdzinoša, skābpiena produktam raksturīga garša un smarža, krāsa balta vai viegli iedzeltena, konsistence viendabīga, mēreni bieza ar izjauktu recekli (skābums ne lielāks par 120ºT)</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Sverams, pol.spainis</w:t>
            </w:r>
          </w:p>
          <w:p w:rsidR="00974148" w:rsidRPr="004E1AE9" w:rsidRDefault="00974148" w:rsidP="00CF48C1">
            <w:pPr>
              <w:rPr>
                <w:sz w:val="20"/>
                <w:szCs w:val="20"/>
              </w:rPr>
            </w:pPr>
            <w:r w:rsidRPr="004E1AE9">
              <w:rPr>
                <w:sz w:val="20"/>
                <w:szCs w:val="20"/>
              </w:rPr>
              <w:t>vai ekvivalents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litri</w:t>
            </w:r>
          </w:p>
          <w:p w:rsidR="00974148" w:rsidRPr="004E1AE9" w:rsidRDefault="00974148" w:rsidP="00CF48C1">
            <w:pPr>
              <w:rPr>
                <w:sz w:val="20"/>
                <w:szCs w:val="20"/>
              </w:rPr>
            </w:pPr>
          </w:p>
          <w:p w:rsidR="00974148" w:rsidRPr="004E1AE9" w:rsidRDefault="00974148" w:rsidP="00CF48C1">
            <w:pPr>
              <w:rPr>
                <w:sz w:val="20"/>
                <w:szCs w:val="20"/>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960</w:t>
            </w:r>
          </w:p>
        </w:tc>
      </w:tr>
      <w:tr w:rsidR="00974148" w:rsidRPr="004E1AE9" w:rsidTr="00CF48C1">
        <w:trPr>
          <w:trHeight w:val="1123"/>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360E8A" w:rsidRDefault="00974148" w:rsidP="00CF48C1">
            <w:pPr>
              <w:pStyle w:val="Sarakstarindkopa"/>
              <w:numPr>
                <w:ilvl w:val="1"/>
                <w:numId w:val="6"/>
              </w:numPr>
              <w:rPr>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Jogurts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2.5 % tauku saturs, receklis izjaukts, konsistence viendabīga visā masā. Garša tīra, pienskāba, saldena ar pievienoto piedevu garšu un aromātu, krāsa balta vai viegli iedzeltena ar pievienoto augļu ogu toni.</w:t>
            </w:r>
          </w:p>
          <w:p w:rsidR="00974148" w:rsidRPr="004E1AE9" w:rsidRDefault="00974148" w:rsidP="00CF48C1">
            <w:pPr>
              <w:rPr>
                <w:sz w:val="20"/>
                <w:szCs w:val="20"/>
                <w:lang w:val="de-DE"/>
              </w:rPr>
            </w:pPr>
            <w:r w:rsidRPr="004E1AE9">
              <w:rPr>
                <w:sz w:val="20"/>
                <w:szCs w:val="20"/>
                <w:lang w:val="de-DE"/>
              </w:rPr>
              <w:t>Skābums ne lielāks par 100ºT ( bez sintētiskām krāsvielām un konservantiem)</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Sveramais– pol.spainis vai ekvivalents</w:t>
            </w:r>
          </w:p>
          <w:p w:rsidR="00974148" w:rsidRPr="004E1AE9" w:rsidRDefault="00974148" w:rsidP="00CF48C1">
            <w:pPr>
              <w:rPr>
                <w:sz w:val="20"/>
                <w:szCs w:val="20"/>
              </w:rPr>
            </w:pPr>
          </w:p>
          <w:p w:rsidR="00974148" w:rsidRPr="004E1AE9" w:rsidRDefault="00974148" w:rsidP="00CF48C1">
            <w:pPr>
              <w:rPr>
                <w:sz w:val="20"/>
                <w:szCs w:val="20"/>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litri</w:t>
            </w:r>
          </w:p>
          <w:p w:rsidR="00974148" w:rsidRPr="004E1AE9" w:rsidRDefault="00974148" w:rsidP="00CF48C1">
            <w:pPr>
              <w:rPr>
                <w:sz w:val="20"/>
                <w:szCs w:val="20"/>
              </w:rPr>
            </w:pPr>
          </w:p>
          <w:p w:rsidR="00974148" w:rsidRPr="004E1AE9" w:rsidRDefault="00974148" w:rsidP="00CF48C1">
            <w:pPr>
              <w:rPr>
                <w:sz w:val="20"/>
                <w:szCs w:val="20"/>
              </w:rPr>
            </w:pPr>
          </w:p>
          <w:p w:rsidR="00974148" w:rsidRPr="004E1AE9" w:rsidRDefault="00974148" w:rsidP="00CF48C1">
            <w:pPr>
              <w:rPr>
                <w:sz w:val="20"/>
                <w:szCs w:val="20"/>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660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360E8A" w:rsidRDefault="00974148" w:rsidP="00CF48C1">
            <w:pPr>
              <w:pStyle w:val="Sarakstarindkopa"/>
              <w:numPr>
                <w:ilvl w:val="1"/>
                <w:numId w:val="6"/>
              </w:numPr>
              <w:rPr>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Krējums skābais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20- 25% tauku saturs, tīra pienskāba garša, ar svaigam krējumam raksturīgu tīru produkta smaržu. Konsistence viendabīga, mēreni bieza, nedaudz spīdīga, krāsa no baltas līdz krēmkrāsai</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Sveramais, 3-5kg, pol.spainis</w:t>
            </w:r>
          </w:p>
          <w:p w:rsidR="00974148" w:rsidRPr="004E1AE9" w:rsidRDefault="00974148" w:rsidP="00CF48C1">
            <w:pPr>
              <w:rPr>
                <w:sz w:val="20"/>
                <w:szCs w:val="20"/>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p w:rsidR="00974148" w:rsidRPr="004E1AE9" w:rsidRDefault="00974148" w:rsidP="00CF48C1">
            <w:pPr>
              <w:rPr>
                <w:sz w:val="20"/>
                <w:szCs w:val="20"/>
              </w:rPr>
            </w:pPr>
          </w:p>
          <w:p w:rsidR="00974148" w:rsidRPr="004E1AE9" w:rsidRDefault="00974148" w:rsidP="00CF48C1">
            <w:pPr>
              <w:rPr>
                <w:sz w:val="20"/>
                <w:szCs w:val="20"/>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720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360E8A" w:rsidRDefault="00974148" w:rsidP="00CF48C1">
            <w:pPr>
              <w:pStyle w:val="Sarakstarindkopa"/>
              <w:numPr>
                <w:ilvl w:val="1"/>
                <w:numId w:val="6"/>
              </w:numPr>
              <w:rPr>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Biezpiens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Vājpiena, tauku saturs 0,5%, garša un smarža – tīra, pienskāba, konsistence - mīksta, viendabīga ar biezpiena graudiņiem, pieļaujama neliela sūkalu izdalīšanās.</w:t>
            </w:r>
          </w:p>
          <w:p w:rsidR="00974148" w:rsidRPr="004E1AE9" w:rsidRDefault="00974148" w:rsidP="00CF48C1">
            <w:pPr>
              <w:rPr>
                <w:sz w:val="20"/>
                <w:szCs w:val="20"/>
              </w:rPr>
            </w:pPr>
            <w:r w:rsidRPr="004E1AE9">
              <w:rPr>
                <w:sz w:val="20"/>
                <w:szCs w:val="20"/>
              </w:rPr>
              <w:t xml:space="preserve">Krāsa – no baltas līdz kremkrāsai. </w:t>
            </w:r>
            <w:r w:rsidRPr="004E1AE9">
              <w:rPr>
                <w:sz w:val="20"/>
                <w:szCs w:val="20"/>
                <w:lang w:val="de-DE"/>
              </w:rPr>
              <w:t>(skābums ne lielāks par 240ºT)</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sveramais 1.0-5.0 kg pol.spainis vai ekvivalents</w:t>
            </w:r>
          </w:p>
          <w:p w:rsidR="00974148" w:rsidRPr="004E1AE9" w:rsidRDefault="00974148" w:rsidP="00CF48C1">
            <w:pPr>
              <w:rPr>
                <w:sz w:val="20"/>
                <w:szCs w:val="20"/>
              </w:rPr>
            </w:pPr>
          </w:p>
          <w:p w:rsidR="00974148" w:rsidRPr="004E1AE9" w:rsidRDefault="00974148" w:rsidP="00CF48C1">
            <w:pPr>
              <w:rPr>
                <w:sz w:val="20"/>
                <w:szCs w:val="20"/>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540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360E8A" w:rsidRDefault="00974148" w:rsidP="00CF48C1">
            <w:pPr>
              <w:pStyle w:val="Sarakstarindkopa"/>
              <w:numPr>
                <w:ilvl w:val="1"/>
                <w:numId w:val="6"/>
              </w:numPr>
              <w:rPr>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lang w:val="de-DE"/>
              </w:rPr>
            </w:pPr>
            <w:r w:rsidRPr="004E1AE9">
              <w:rPr>
                <w:sz w:val="20"/>
                <w:szCs w:val="20"/>
                <w:lang w:val="de-DE"/>
              </w:rPr>
              <w:t>Sviests, saldkrējums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lang w:val="de-DE"/>
              </w:rPr>
            </w:pPr>
            <w:r w:rsidRPr="004E1AE9">
              <w:rPr>
                <w:sz w:val="20"/>
                <w:szCs w:val="20"/>
                <w:lang w:val="de-DE"/>
              </w:rPr>
              <w:t>Garša un smarža – tīra, konsistence viendabīga, plastiska masa griezumā virsma gluda, nedaudz spīdīga, krāsa no gaiši dzeltena, līdz dzeltenai, vienmērīga visā masā, bez  garšviel.</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200 g fasējums folijā </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300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360E8A" w:rsidRDefault="00974148" w:rsidP="00CF48C1">
            <w:pPr>
              <w:pStyle w:val="Sarakstarindkopa"/>
              <w:numPr>
                <w:ilvl w:val="1"/>
                <w:numId w:val="6"/>
              </w:numPr>
              <w:rPr>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Biezpiena sieriņi (“Mazulis” vai ekvivalents)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Biezpiena masa viendabīga, mēreni blīva, saldena ar biezpiena masai raksturīgu tīru pienskābu garšu un aromātu. Biezpiena sieriņš klasiskais, ar dažādu glazējumu, bez piedevām . (atb.MK not.Nr.172)</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0.020 – 0.050 kg oriģinālais iepakojums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gab.</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2160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360E8A" w:rsidRDefault="00974148" w:rsidP="00CF48C1">
            <w:pPr>
              <w:pStyle w:val="Sarakstarindkopa"/>
              <w:numPr>
                <w:ilvl w:val="1"/>
                <w:numId w:val="6"/>
              </w:numPr>
              <w:rPr>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Siers (Krievijas vai Holandes) vai ekvivalents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Puscietie, nogatavināti (nogatavināšanas laiks ne mazāk kā 40d), ar tauku saturu siera sausnā 45-50%, ar siera šķirnei raksturīgu acojumu </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1-5 kg, sveramais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120</w:t>
            </w:r>
          </w:p>
          <w:p w:rsidR="00974148" w:rsidRPr="004E1AE9" w:rsidRDefault="00974148" w:rsidP="00CF48C1">
            <w:pPr>
              <w:rPr>
                <w:sz w:val="20"/>
                <w:szCs w:val="20"/>
              </w:rPr>
            </w:pPr>
          </w:p>
        </w:tc>
      </w:tr>
      <w:tr w:rsidR="00974148" w:rsidRPr="004E1AE9" w:rsidTr="00CF48C1">
        <w:trPr>
          <w:trHeight w:val="1050"/>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360E8A" w:rsidRDefault="00974148" w:rsidP="00CF48C1">
            <w:pPr>
              <w:pStyle w:val="Sarakstarindkopa"/>
              <w:numPr>
                <w:ilvl w:val="1"/>
                <w:numId w:val="6"/>
              </w:numPr>
              <w:rPr>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Kausēts siers (Dzintars) vai ekvivalents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Klasiskais, bez piedevām. Siera virsma tīra, spīdīga, konsistence – maiga, smērīga, viendabīga. Krāsa – no gaiši dzeltena līdz dzeltenam. Svaigam sieram un pasterizācijai raksturīgu tīru garšu, tauku saturs sausnā var būt no 15-26%.</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0.15-0.2 kg</w:t>
            </w:r>
          </w:p>
          <w:p w:rsidR="00974148" w:rsidRPr="004E1AE9" w:rsidRDefault="00974148" w:rsidP="00CF48C1">
            <w:pPr>
              <w:rPr>
                <w:sz w:val="20"/>
                <w:szCs w:val="20"/>
              </w:rPr>
            </w:pPr>
            <w:r w:rsidRPr="004E1AE9">
              <w:rPr>
                <w:sz w:val="20"/>
                <w:szCs w:val="20"/>
              </w:rPr>
              <w:t>Plastm.iepakojums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48</w:t>
            </w:r>
          </w:p>
        </w:tc>
      </w:tr>
      <w:tr w:rsidR="00974148" w:rsidRPr="004E1AE9" w:rsidTr="00CF48C1">
        <w:trPr>
          <w:trHeight w:val="232"/>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360E8A" w:rsidRDefault="00974148" w:rsidP="00CF48C1">
            <w:pPr>
              <w:pStyle w:val="Sarakstarindkopa"/>
              <w:numPr>
                <w:ilvl w:val="1"/>
                <w:numId w:val="6"/>
              </w:numPr>
              <w:rPr>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Saldais krējums </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35% tauku saturs, tīra garša ar svaigam krējumam raksturīgu produkta smaržu, konsistence viendabīga</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1-3 sveramais, pol.spainis vai ekivalents</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60</w:t>
            </w:r>
          </w:p>
        </w:tc>
      </w:tr>
    </w:tbl>
    <w:p w:rsidR="00974148" w:rsidRPr="00360E8A" w:rsidRDefault="00974148" w:rsidP="00974148">
      <w:pPr>
        <w:pStyle w:val="Pamatteksts"/>
        <w:rPr>
          <w:b/>
        </w:rPr>
      </w:pPr>
      <w:r w:rsidRPr="00360E8A">
        <w:rPr>
          <w:rFonts w:ascii="Times New Roman" w:hAnsi="Times New Roman"/>
          <w:b/>
          <w:u w:val="single"/>
        </w:rPr>
        <w:t xml:space="preserve">Daļa </w:t>
      </w:r>
      <w:r>
        <w:rPr>
          <w:rFonts w:ascii="Times New Roman" w:hAnsi="Times New Roman"/>
          <w:b/>
          <w:u w:val="single"/>
        </w:rPr>
        <w:t>nr.3</w:t>
      </w:r>
      <w:r w:rsidRPr="00360E8A">
        <w:rPr>
          <w:rFonts w:ascii="Times New Roman" w:hAnsi="Times New Roman"/>
          <w:b/>
          <w:u w:val="single"/>
        </w:rPr>
        <w:t xml:space="preserve">       </w:t>
      </w:r>
      <w:r w:rsidRPr="00360E8A">
        <w:rPr>
          <w:rFonts w:ascii="Times New Roman" w:hAnsi="Times New Roman"/>
          <w:b/>
          <w:u w:val="single"/>
        </w:rPr>
        <w:tab/>
        <w:t>Svaigi atdzesēta cūkgaļa – Ilūkstes nodaļa</w:t>
      </w:r>
    </w:p>
    <w:p w:rsidR="00974148" w:rsidRDefault="00974148" w:rsidP="00974148">
      <w:pPr>
        <w:pStyle w:val="Pamatteksts"/>
        <w:rPr>
          <w:rFonts w:ascii="Times New Roman" w:hAnsi="Times New Roman"/>
        </w:rPr>
      </w:pPr>
      <w:r>
        <w:rPr>
          <w:rFonts w:ascii="Times New Roman" w:hAnsi="Times New Roman"/>
        </w:rPr>
        <w:t>( iepakota atkārtoti lietojamās svaigas gaļas pārvadāšanai paredzētās pārtikas plastmasas kastēs, pārsegta )</w:t>
      </w:r>
    </w:p>
    <w:tbl>
      <w:tblPr>
        <w:tblW w:w="14283" w:type="dxa"/>
        <w:tblCellMar>
          <w:left w:w="10" w:type="dxa"/>
          <w:right w:w="10" w:type="dxa"/>
        </w:tblCellMar>
        <w:tblLook w:val="0000" w:firstRow="0" w:lastRow="0" w:firstColumn="0" w:lastColumn="0" w:noHBand="0" w:noVBand="0"/>
      </w:tblPr>
      <w:tblGrid>
        <w:gridCol w:w="943"/>
        <w:gridCol w:w="1715"/>
        <w:gridCol w:w="5672"/>
        <w:gridCol w:w="2121"/>
        <w:gridCol w:w="1822"/>
        <w:gridCol w:w="2010"/>
      </w:tblGrid>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Nr.p.k.</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Produkta nosaukums</w:t>
            </w:r>
          </w:p>
        </w:tc>
        <w:tc>
          <w:tcPr>
            <w:tcW w:w="5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Tehniskās prasības specifikācijai</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Vēlamais iepakojuma veids un tilpums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Mērvienība,</w:t>
            </w:r>
          </w:p>
          <w:p w:rsidR="00974148" w:rsidRPr="004E1AE9" w:rsidRDefault="00974148" w:rsidP="00CF48C1">
            <w:pPr>
              <w:jc w:val="center"/>
              <w:rPr>
                <w:b/>
                <w:sz w:val="20"/>
                <w:szCs w:val="20"/>
              </w:rPr>
            </w:pPr>
            <w:r w:rsidRPr="004E1AE9">
              <w:rPr>
                <w:b/>
                <w:sz w:val="20"/>
                <w:szCs w:val="20"/>
              </w:rPr>
              <w:t>saskaņā ar kuru</w:t>
            </w:r>
          </w:p>
          <w:p w:rsidR="00974148" w:rsidRPr="004E1AE9" w:rsidRDefault="00974148" w:rsidP="00CF48C1">
            <w:pPr>
              <w:jc w:val="center"/>
              <w:rPr>
                <w:b/>
                <w:sz w:val="20"/>
                <w:szCs w:val="20"/>
              </w:rPr>
            </w:pPr>
            <w:r w:rsidRPr="004E1AE9">
              <w:rPr>
                <w:b/>
                <w:sz w:val="20"/>
                <w:szCs w:val="20"/>
              </w:rPr>
              <w:t>piedāvā cenu</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Plānotais max.</w:t>
            </w:r>
          </w:p>
          <w:p w:rsidR="00974148" w:rsidRPr="004E1AE9" w:rsidRDefault="00974148" w:rsidP="00CF48C1">
            <w:pPr>
              <w:jc w:val="center"/>
              <w:rPr>
                <w:b/>
                <w:sz w:val="20"/>
                <w:szCs w:val="20"/>
              </w:rPr>
            </w:pPr>
            <w:r w:rsidRPr="004E1AE9">
              <w:rPr>
                <w:b/>
                <w:sz w:val="20"/>
                <w:szCs w:val="20"/>
              </w:rPr>
              <w:t>apjoms  12 mēn.</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360E8A" w:rsidRDefault="00974148" w:rsidP="00CF48C1">
            <w:pPr>
              <w:rPr>
                <w:sz w:val="20"/>
                <w:szCs w:val="20"/>
              </w:rPr>
            </w:pPr>
            <w:r>
              <w:rPr>
                <w:sz w:val="20"/>
                <w:szCs w:val="20"/>
              </w:rPr>
              <w:t>3.1.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Cūku kauli</w:t>
            </w:r>
          </w:p>
        </w:tc>
        <w:tc>
          <w:tcPr>
            <w:tcW w:w="5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Kaulu daudzums nepārsniedz 60-65%, izgriezts no cūkas ribu daļas, sasaldēts</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3-5 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120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360E8A" w:rsidRDefault="00974148" w:rsidP="00CF48C1">
            <w:pPr>
              <w:rPr>
                <w:sz w:val="20"/>
                <w:szCs w:val="20"/>
              </w:rPr>
            </w:pPr>
            <w:r>
              <w:rPr>
                <w:sz w:val="20"/>
                <w:szCs w:val="20"/>
              </w:rPr>
              <w:t xml:space="preserve">3.2.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C/g kakla daļa</w:t>
            </w:r>
          </w:p>
        </w:tc>
        <w:tc>
          <w:tcPr>
            <w:tcW w:w="5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Sasaldēta</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3 -6 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800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360E8A" w:rsidRDefault="00974148" w:rsidP="00CF48C1">
            <w:pPr>
              <w:rPr>
                <w:sz w:val="20"/>
                <w:szCs w:val="20"/>
              </w:rPr>
            </w:pPr>
            <w:r>
              <w:rPr>
                <w:sz w:val="20"/>
                <w:szCs w:val="20"/>
              </w:rPr>
              <w:t xml:space="preserve">3.3.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Cūkgaļas lāpstiņa</w:t>
            </w:r>
          </w:p>
        </w:tc>
        <w:tc>
          <w:tcPr>
            <w:tcW w:w="5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Sasaldētas, bez kauliem, bez ādas</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4- 6 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700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360E8A" w:rsidRDefault="00974148" w:rsidP="00CF48C1">
            <w:pPr>
              <w:rPr>
                <w:sz w:val="20"/>
                <w:szCs w:val="20"/>
              </w:rPr>
            </w:pPr>
            <w:r>
              <w:rPr>
                <w:sz w:val="20"/>
                <w:szCs w:val="20"/>
              </w:rPr>
              <w:t>3.4.</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Aknas</w:t>
            </w:r>
          </w:p>
        </w:tc>
        <w:tc>
          <w:tcPr>
            <w:tcW w:w="5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Sasaldētas, sveramas</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6-12 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250</w:t>
            </w:r>
          </w:p>
        </w:tc>
      </w:tr>
    </w:tbl>
    <w:p w:rsidR="00974148" w:rsidRDefault="00974148" w:rsidP="00974148">
      <w:pPr>
        <w:pStyle w:val="Pamatteksts"/>
        <w:rPr>
          <w:rFonts w:ascii="Times New Roman" w:hAnsi="Times New Roman"/>
          <w:b/>
          <w:u w:val="single"/>
        </w:rPr>
      </w:pPr>
    </w:p>
    <w:p w:rsidR="00974148" w:rsidRPr="00360E8A" w:rsidRDefault="00974148" w:rsidP="00974148">
      <w:pPr>
        <w:pStyle w:val="Pamatteksts"/>
        <w:rPr>
          <w:b/>
        </w:rPr>
      </w:pPr>
      <w:r w:rsidRPr="00360E8A">
        <w:rPr>
          <w:rFonts w:ascii="Times New Roman" w:hAnsi="Times New Roman"/>
          <w:b/>
          <w:u w:val="single"/>
        </w:rPr>
        <w:t>Daļa  nr.</w:t>
      </w:r>
      <w:r>
        <w:rPr>
          <w:rFonts w:ascii="Times New Roman" w:hAnsi="Times New Roman"/>
          <w:b/>
          <w:u w:val="single"/>
        </w:rPr>
        <w:t>4</w:t>
      </w:r>
      <w:r w:rsidRPr="00360E8A">
        <w:rPr>
          <w:rFonts w:ascii="Times New Roman" w:hAnsi="Times New Roman"/>
          <w:b/>
          <w:u w:val="single"/>
        </w:rPr>
        <w:t xml:space="preserve">       </w:t>
      </w:r>
      <w:r w:rsidRPr="00360E8A">
        <w:rPr>
          <w:rFonts w:ascii="Times New Roman" w:hAnsi="Times New Roman"/>
          <w:b/>
          <w:u w:val="single"/>
        </w:rPr>
        <w:tab/>
        <w:t>Svaigi atdzesēta cūkgaļa – sociālās aprūpes nodaļa Subate</w:t>
      </w:r>
    </w:p>
    <w:p w:rsidR="00974148" w:rsidRDefault="00974148" w:rsidP="00974148">
      <w:pPr>
        <w:pStyle w:val="Pamatteksts"/>
        <w:rPr>
          <w:rFonts w:ascii="Times New Roman" w:hAnsi="Times New Roman"/>
        </w:rPr>
      </w:pPr>
      <w:r>
        <w:rPr>
          <w:rFonts w:ascii="Times New Roman" w:hAnsi="Times New Roman"/>
        </w:rPr>
        <w:t>( iepakota atkārtoti lietojamās svaigas gaļas pārvadāšanai paredzētās pārtikas plastmasas kastēs, pārsegta )</w:t>
      </w:r>
    </w:p>
    <w:tbl>
      <w:tblPr>
        <w:tblW w:w="14283" w:type="dxa"/>
        <w:tblCellMar>
          <w:left w:w="10" w:type="dxa"/>
          <w:right w:w="10" w:type="dxa"/>
        </w:tblCellMar>
        <w:tblLook w:val="0000" w:firstRow="0" w:lastRow="0" w:firstColumn="0" w:lastColumn="0" w:noHBand="0" w:noVBand="0"/>
      </w:tblPr>
      <w:tblGrid>
        <w:gridCol w:w="943"/>
        <w:gridCol w:w="1715"/>
        <w:gridCol w:w="5836"/>
        <w:gridCol w:w="1957"/>
        <w:gridCol w:w="1822"/>
        <w:gridCol w:w="2010"/>
      </w:tblGrid>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Nr.p.k.</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Produkta nosaukums</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Tehniskās prasības specifikācijai</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 xml:space="preserve">Vēlamais iepakojuma veids </w:t>
            </w:r>
            <w:r w:rsidRPr="004E1AE9">
              <w:rPr>
                <w:b/>
                <w:sz w:val="20"/>
                <w:szCs w:val="20"/>
              </w:rPr>
              <w:lastRenderedPageBreak/>
              <w:t>un tilpums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lastRenderedPageBreak/>
              <w:t>Mērvienība,</w:t>
            </w:r>
          </w:p>
          <w:p w:rsidR="00974148" w:rsidRPr="004E1AE9" w:rsidRDefault="00974148" w:rsidP="00CF48C1">
            <w:pPr>
              <w:jc w:val="center"/>
              <w:rPr>
                <w:b/>
                <w:sz w:val="20"/>
                <w:szCs w:val="20"/>
              </w:rPr>
            </w:pPr>
            <w:r w:rsidRPr="004E1AE9">
              <w:rPr>
                <w:b/>
                <w:sz w:val="20"/>
                <w:szCs w:val="20"/>
              </w:rPr>
              <w:t>saskaņā ar kuru</w:t>
            </w:r>
          </w:p>
          <w:p w:rsidR="00974148" w:rsidRPr="004E1AE9" w:rsidRDefault="00974148" w:rsidP="00CF48C1">
            <w:pPr>
              <w:jc w:val="center"/>
              <w:rPr>
                <w:b/>
                <w:sz w:val="20"/>
                <w:szCs w:val="20"/>
              </w:rPr>
            </w:pPr>
            <w:r w:rsidRPr="004E1AE9">
              <w:rPr>
                <w:b/>
                <w:sz w:val="20"/>
                <w:szCs w:val="20"/>
              </w:rPr>
              <w:lastRenderedPageBreak/>
              <w:t>piedāvā cenu</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lastRenderedPageBreak/>
              <w:t>Plānotais max.</w:t>
            </w:r>
          </w:p>
          <w:p w:rsidR="00974148" w:rsidRPr="004E1AE9" w:rsidRDefault="00974148" w:rsidP="00CF48C1">
            <w:pPr>
              <w:jc w:val="center"/>
              <w:rPr>
                <w:b/>
                <w:sz w:val="20"/>
                <w:szCs w:val="20"/>
              </w:rPr>
            </w:pPr>
            <w:r w:rsidRPr="004E1AE9">
              <w:rPr>
                <w:b/>
                <w:sz w:val="20"/>
                <w:szCs w:val="20"/>
              </w:rPr>
              <w:t>apjoms  12 mēn.</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4.1.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Cūku kauli</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Kaulu daudzums nepārsniedz 60-65%, izgriezts no cūkas ribu daļas, sasaldēts</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3-5 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180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4.2.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C/g kakla daļa</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Sasaldēta</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3 -6 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900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4.3.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Cūkgaļas lāpstiņa</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Sasaldētas, bez kauliem, bez ādas</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4- 6 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240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4.4.</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Aknas</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Sasaldētas, sveramas</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6-12 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180</w:t>
            </w:r>
          </w:p>
        </w:tc>
      </w:tr>
    </w:tbl>
    <w:p w:rsidR="00974148" w:rsidRDefault="00974148" w:rsidP="00974148">
      <w:pPr>
        <w:pStyle w:val="Pamatteksts"/>
        <w:rPr>
          <w:rFonts w:ascii="Times New Roman" w:hAnsi="Times New Roman"/>
          <w:b/>
          <w:u w:val="single"/>
        </w:rPr>
      </w:pPr>
    </w:p>
    <w:p w:rsidR="00974148" w:rsidRPr="00360E8A" w:rsidRDefault="00974148" w:rsidP="00974148">
      <w:pPr>
        <w:pStyle w:val="Pamatteksts"/>
        <w:rPr>
          <w:b/>
        </w:rPr>
      </w:pPr>
      <w:r w:rsidRPr="00360E8A">
        <w:rPr>
          <w:rFonts w:ascii="Times New Roman" w:hAnsi="Times New Roman"/>
          <w:b/>
          <w:u w:val="single"/>
        </w:rPr>
        <w:t xml:space="preserve">Daļa  nr.5 </w:t>
      </w:r>
      <w:r w:rsidRPr="00360E8A">
        <w:rPr>
          <w:rFonts w:ascii="Times New Roman" w:hAnsi="Times New Roman"/>
          <w:b/>
          <w:u w:val="single"/>
        </w:rPr>
        <w:tab/>
        <w:t>Gaļas produkti un desas – Ilūkstes nodaļa</w:t>
      </w:r>
    </w:p>
    <w:p w:rsidR="00974148" w:rsidRPr="00AA3130" w:rsidRDefault="00974148" w:rsidP="00974148">
      <w:pPr>
        <w:pStyle w:val="Sarakstarindkopa"/>
        <w:widowControl w:val="0"/>
        <w:numPr>
          <w:ilvl w:val="0"/>
          <w:numId w:val="17"/>
        </w:numPr>
        <w:suppressAutoHyphens/>
        <w:autoSpaceDN w:val="0"/>
        <w:jc w:val="both"/>
        <w:rPr>
          <w:sz w:val="20"/>
          <w:szCs w:val="20"/>
        </w:rPr>
      </w:pPr>
      <w:r w:rsidRPr="00AA3130">
        <w:rPr>
          <w:sz w:val="20"/>
          <w:szCs w:val="20"/>
        </w:rPr>
        <w:t>Saskaņā ar Ministru kabineta 2012.gada 13.marta noteikumiem Nr.172 „Noteikumi par uztura normām izglītības iestāžu izglītotajiem, sociālās aprūpes un sociālās</w:t>
      </w:r>
    </w:p>
    <w:p w:rsidR="00974148" w:rsidRPr="00AA3130" w:rsidRDefault="00974148" w:rsidP="00974148">
      <w:pPr>
        <w:pStyle w:val="Sarakstarindkopa"/>
        <w:widowControl w:val="0"/>
        <w:numPr>
          <w:ilvl w:val="0"/>
          <w:numId w:val="17"/>
        </w:numPr>
        <w:suppressAutoHyphens/>
        <w:autoSpaceDN w:val="0"/>
        <w:jc w:val="both"/>
        <w:rPr>
          <w:sz w:val="20"/>
          <w:szCs w:val="20"/>
        </w:rPr>
      </w:pPr>
      <w:r w:rsidRPr="00AA3130">
        <w:rPr>
          <w:sz w:val="20"/>
          <w:szCs w:val="20"/>
        </w:rPr>
        <w:t>reabilitācijas institūciju klientiem un ārstniecības iestāžu pacientiem” (redakcijā, kas stāsies spēkā 01.01.2016.)  2. pielikuma prasību ievērošanas nodrošināšanai pretendents:</w:t>
      </w:r>
    </w:p>
    <w:p w:rsidR="00974148" w:rsidRPr="00AA3130" w:rsidRDefault="00974148" w:rsidP="00974148">
      <w:pPr>
        <w:pStyle w:val="Sarakstarindkopa"/>
        <w:widowControl w:val="0"/>
        <w:numPr>
          <w:ilvl w:val="0"/>
          <w:numId w:val="17"/>
        </w:numPr>
        <w:suppressAutoHyphens/>
        <w:autoSpaceDN w:val="0"/>
        <w:rPr>
          <w:sz w:val="20"/>
          <w:szCs w:val="20"/>
        </w:rPr>
      </w:pPr>
      <w:r w:rsidRPr="00AA3130">
        <w:rPr>
          <w:sz w:val="20"/>
          <w:szCs w:val="20"/>
        </w:rPr>
        <w:t>Gaļas produktus (piemēram, desas, cīsiņus, sardeles, gaļas konservus, žāvētus, kūpinātus un sālītus gaļas produktus) drīkst piedāvāt, ja tie atbilst šādām prasībām:</w:t>
      </w:r>
    </w:p>
    <w:p w:rsidR="00974148" w:rsidRPr="00AA3130" w:rsidRDefault="00974148" w:rsidP="00974148">
      <w:pPr>
        <w:pStyle w:val="Sarakstarindkopa"/>
        <w:widowControl w:val="0"/>
        <w:numPr>
          <w:ilvl w:val="0"/>
          <w:numId w:val="17"/>
        </w:numPr>
        <w:suppressAutoHyphens/>
        <w:autoSpaceDN w:val="0"/>
        <w:rPr>
          <w:sz w:val="20"/>
          <w:szCs w:val="20"/>
        </w:rPr>
      </w:pPr>
      <w:r w:rsidRPr="00AA3130">
        <w:rPr>
          <w:sz w:val="20"/>
          <w:szCs w:val="20"/>
        </w:rPr>
        <w:t>1. satur vismaz 70 % gaļas;</w:t>
      </w:r>
    </w:p>
    <w:p w:rsidR="00974148" w:rsidRPr="00AA3130" w:rsidRDefault="00974148" w:rsidP="00974148">
      <w:pPr>
        <w:pStyle w:val="Sarakstarindkopa"/>
        <w:widowControl w:val="0"/>
        <w:numPr>
          <w:ilvl w:val="0"/>
          <w:numId w:val="17"/>
        </w:numPr>
        <w:suppressAutoHyphens/>
        <w:autoSpaceDN w:val="0"/>
        <w:rPr>
          <w:sz w:val="20"/>
          <w:szCs w:val="20"/>
        </w:rPr>
      </w:pPr>
      <w:r w:rsidRPr="00AA3130">
        <w:rPr>
          <w:sz w:val="20"/>
          <w:szCs w:val="20"/>
        </w:rPr>
        <w:t>2. nesatur pārtikas piedevas – garšas pastiprinātājus, krāsvielas ;</w:t>
      </w:r>
    </w:p>
    <w:p w:rsidR="00974148" w:rsidRPr="00AA3130" w:rsidRDefault="00974148" w:rsidP="00974148">
      <w:pPr>
        <w:pStyle w:val="Sarakstarindkopa"/>
        <w:widowControl w:val="0"/>
        <w:numPr>
          <w:ilvl w:val="0"/>
          <w:numId w:val="17"/>
        </w:numPr>
        <w:suppressAutoHyphens/>
        <w:autoSpaceDN w:val="0"/>
        <w:rPr>
          <w:sz w:val="20"/>
          <w:szCs w:val="20"/>
        </w:rPr>
      </w:pPr>
      <w:r w:rsidRPr="00AA3130">
        <w:rPr>
          <w:sz w:val="20"/>
          <w:szCs w:val="20"/>
        </w:rPr>
        <w:t>3. nesatur mehāniski atdalītu gaļu un izejvielas, kas ražotas no ģenētiski modificētiem organismiem;</w:t>
      </w:r>
    </w:p>
    <w:p w:rsidR="00974148" w:rsidRPr="00AA3130" w:rsidRDefault="00974148" w:rsidP="00974148">
      <w:pPr>
        <w:pStyle w:val="Sarakstarindkopa"/>
        <w:widowControl w:val="0"/>
        <w:numPr>
          <w:ilvl w:val="0"/>
          <w:numId w:val="17"/>
        </w:numPr>
        <w:suppressAutoHyphens/>
        <w:autoSpaceDN w:val="0"/>
        <w:rPr>
          <w:sz w:val="20"/>
          <w:szCs w:val="20"/>
        </w:rPr>
      </w:pPr>
      <w:r w:rsidRPr="00AA3130">
        <w:rPr>
          <w:sz w:val="20"/>
          <w:szCs w:val="20"/>
        </w:rPr>
        <w:t>4. nesatur sojas pupas un to produktus;</w:t>
      </w:r>
    </w:p>
    <w:p w:rsidR="00974148" w:rsidRPr="00AA3130" w:rsidRDefault="00974148" w:rsidP="00974148">
      <w:pPr>
        <w:pStyle w:val="Sarakstarindkopa"/>
        <w:widowControl w:val="0"/>
        <w:numPr>
          <w:ilvl w:val="0"/>
          <w:numId w:val="17"/>
        </w:numPr>
        <w:suppressAutoHyphens/>
        <w:autoSpaceDN w:val="0"/>
        <w:rPr>
          <w:sz w:val="20"/>
          <w:szCs w:val="20"/>
        </w:rPr>
      </w:pPr>
      <w:r w:rsidRPr="00AA3130">
        <w:rPr>
          <w:sz w:val="20"/>
          <w:szCs w:val="20"/>
        </w:rPr>
        <w:t>5. satur sāli mazāk par 1,25 g uz 100 g gaļas produkta.</w:t>
      </w:r>
    </w:p>
    <w:p w:rsidR="00974148" w:rsidRDefault="00974148" w:rsidP="00974148">
      <w:pPr>
        <w:pStyle w:val="Pamatteksts"/>
        <w:rPr>
          <w:rFonts w:ascii="Times New Roman" w:hAnsi="Times New Roman"/>
        </w:rPr>
      </w:pPr>
      <w:r>
        <w:rPr>
          <w:rFonts w:ascii="Times New Roman" w:hAnsi="Times New Roman"/>
        </w:rPr>
        <w:t xml:space="preserve"> ( iepakota atkārtoti lietojamās gaļas produktu pārvadāšanai paredzētās pārtikas plastmasas kastēs, pārsegta vai iepakota )</w:t>
      </w:r>
    </w:p>
    <w:tbl>
      <w:tblPr>
        <w:tblW w:w="14283" w:type="dxa"/>
        <w:tblCellMar>
          <w:left w:w="10" w:type="dxa"/>
          <w:right w:w="10" w:type="dxa"/>
        </w:tblCellMar>
        <w:tblLook w:val="0000" w:firstRow="0" w:lastRow="0" w:firstColumn="0" w:lastColumn="0" w:noHBand="0" w:noVBand="0"/>
      </w:tblPr>
      <w:tblGrid>
        <w:gridCol w:w="944"/>
        <w:gridCol w:w="1819"/>
        <w:gridCol w:w="5738"/>
        <w:gridCol w:w="1954"/>
        <w:gridCol w:w="1820"/>
        <w:gridCol w:w="2008"/>
      </w:tblGrid>
      <w:tr w:rsidR="00974148" w:rsidRPr="004E1AE9" w:rsidTr="00CF48C1">
        <w:trPr>
          <w:trHeight w:val="1114"/>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Nr.p.k.</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Produkta nosaukums</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Tehniskās prasības specifikācijai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Vēlamais iepakojuma veids un tilpums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Mērvienība,</w:t>
            </w:r>
          </w:p>
          <w:p w:rsidR="00974148" w:rsidRPr="004E1AE9" w:rsidRDefault="00974148" w:rsidP="00CF48C1">
            <w:pPr>
              <w:jc w:val="center"/>
              <w:rPr>
                <w:b/>
                <w:sz w:val="20"/>
                <w:szCs w:val="20"/>
              </w:rPr>
            </w:pPr>
            <w:r w:rsidRPr="004E1AE9">
              <w:rPr>
                <w:b/>
                <w:sz w:val="20"/>
                <w:szCs w:val="20"/>
              </w:rPr>
              <w:t>saskaņā ar kuru</w:t>
            </w:r>
          </w:p>
          <w:p w:rsidR="00974148" w:rsidRPr="004E1AE9" w:rsidRDefault="00974148" w:rsidP="00CF48C1">
            <w:pPr>
              <w:jc w:val="center"/>
              <w:rPr>
                <w:b/>
                <w:sz w:val="20"/>
                <w:szCs w:val="20"/>
              </w:rPr>
            </w:pPr>
            <w:r w:rsidRPr="004E1AE9">
              <w:rPr>
                <w:b/>
                <w:sz w:val="20"/>
                <w:szCs w:val="20"/>
              </w:rPr>
              <w:t>piedāvā cenu</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Plānotais max.</w:t>
            </w:r>
          </w:p>
          <w:p w:rsidR="00974148" w:rsidRPr="004E1AE9" w:rsidRDefault="00974148" w:rsidP="00CF48C1">
            <w:pPr>
              <w:jc w:val="center"/>
              <w:rPr>
                <w:b/>
                <w:sz w:val="20"/>
                <w:szCs w:val="20"/>
              </w:rPr>
            </w:pPr>
            <w:r w:rsidRPr="004E1AE9">
              <w:rPr>
                <w:b/>
                <w:sz w:val="20"/>
                <w:szCs w:val="20"/>
              </w:rPr>
              <w:t>apjoms  12 mēn.</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5.1.</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Sardeles ABC</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 A/l gaļa, sastāvā 30% liellopu gaļa, 30-40% cūkgaļa 70%, mitruma saturs gatavajā produktā 65-75%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0.5-3 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160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5.2.</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Cīsiņi ABC</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 Cūkgaļa, sastāvā 70% cūkgaļa, dabīga apvalkā mitruma saturs gatavajā produktā 65-75%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0.5-3 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160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5.3.</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Mednieku desiņas</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 A/l gaļa, sastāvā 20-30% cūkgaļa, 65-70% liellopu gaļa dabīga </w:t>
            </w:r>
            <w:r w:rsidRPr="004E1AE9">
              <w:rPr>
                <w:sz w:val="20"/>
                <w:szCs w:val="20"/>
              </w:rPr>
              <w:lastRenderedPageBreak/>
              <w:t>apvalkā mitruma saturs gatavajā produktā 65-75%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lastRenderedPageBreak/>
              <w:t xml:space="preserve">0.5-1 kg, polimēra </w:t>
            </w:r>
            <w:r w:rsidRPr="004E1AE9">
              <w:rPr>
                <w:sz w:val="20"/>
                <w:szCs w:val="20"/>
              </w:rPr>
              <w:lastRenderedPageBreak/>
              <w:t>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lastRenderedPageBreak/>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160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5.4</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Pusžāvēta desa ABC</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80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5.5.</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Krakovas  pusžāvēts desa</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80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5.6</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Dāņu saļami pusžāvēta desa</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5.7</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Poļu pusžāvēta desa</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5.8</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Vārītā desa ABC</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5.9</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Sviestmaižu vār. desa</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5.10</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Pikanta rulete „Latgaliešu uzkoda”</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Cūkgaļas sverama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5.11</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Pēterburgas rulete </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Cūkgaļas sverama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5.12</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Krūtiņa kūpināta</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Cūkgaļas sverama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160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5.13</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Vistas vār.rulete</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Vistas gaļas sverama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5.14</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Kūpināta gaļa</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Cūkgaļas sverama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80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5.15</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Speķis kūpināts</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Cūkgaļas sverama</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5.16</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Sālītais speķis</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Cūkgaļas </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1-3kg, polimēra </w:t>
            </w:r>
            <w:r w:rsidRPr="004E1AE9">
              <w:rPr>
                <w:sz w:val="20"/>
                <w:szCs w:val="20"/>
              </w:rPr>
              <w:lastRenderedPageBreak/>
              <w:t>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lastRenderedPageBreak/>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5.17</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Ribiņas kūpināt.</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Cūkgaļas sverami, tauku daudzums nepārsniedz 30%</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0,5-3kg,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80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5.18</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Galerts </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Cūkgaļas sveramais</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0,5-5kg,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180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5.19</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Pastēte </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Aknas sveramais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0,3-3kg,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80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5.20</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Cūkgaļas vārīta rulete </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Cūkgaļas sverama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40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5.21</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Kupāti </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Svaigi Cūkgaļas sverami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5-10kg,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360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5.22</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Žāvēti vistu šķiņķīši</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Vistas gaļas šķiņķīši bez muguriņas un bez stilba daļas žāvēti, sverami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1-5kg,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100</w:t>
            </w:r>
          </w:p>
        </w:tc>
      </w:tr>
    </w:tbl>
    <w:p w:rsidR="00974148" w:rsidRDefault="00974148" w:rsidP="00974148">
      <w:pPr>
        <w:pStyle w:val="Pamatteksts"/>
        <w:rPr>
          <w:rFonts w:ascii="Times New Roman" w:hAnsi="Times New Roman"/>
          <w:b/>
          <w:u w:val="single"/>
        </w:rPr>
      </w:pPr>
    </w:p>
    <w:p w:rsidR="00974148" w:rsidRPr="00676559" w:rsidRDefault="00974148" w:rsidP="00974148">
      <w:pPr>
        <w:pStyle w:val="Pamatteksts"/>
        <w:rPr>
          <w:b/>
        </w:rPr>
      </w:pPr>
      <w:r w:rsidRPr="00676559">
        <w:rPr>
          <w:rFonts w:ascii="Times New Roman" w:hAnsi="Times New Roman"/>
          <w:b/>
          <w:u w:val="single"/>
        </w:rPr>
        <w:t xml:space="preserve">Daļa nr.6 </w:t>
      </w:r>
      <w:r w:rsidRPr="00676559">
        <w:rPr>
          <w:rFonts w:ascii="Times New Roman" w:hAnsi="Times New Roman"/>
          <w:b/>
          <w:u w:val="single"/>
        </w:rPr>
        <w:tab/>
        <w:t>Gaļas produkti un desas – sociālās aprūpes nodaļa Subate</w:t>
      </w:r>
    </w:p>
    <w:p w:rsidR="00974148" w:rsidRPr="00AA3130" w:rsidRDefault="00974148" w:rsidP="00974148">
      <w:pPr>
        <w:pStyle w:val="Sarakstarindkopa"/>
        <w:widowControl w:val="0"/>
        <w:numPr>
          <w:ilvl w:val="0"/>
          <w:numId w:val="17"/>
        </w:numPr>
        <w:suppressAutoHyphens/>
        <w:autoSpaceDN w:val="0"/>
        <w:jc w:val="both"/>
        <w:rPr>
          <w:sz w:val="20"/>
          <w:szCs w:val="20"/>
        </w:rPr>
      </w:pPr>
      <w:r w:rsidRPr="00AA3130">
        <w:rPr>
          <w:sz w:val="20"/>
          <w:szCs w:val="20"/>
        </w:rPr>
        <w:t>Saskaņā ar Ministru kabineta 2012.gada 13.marta noteikumiem Nr.172 „Noteikumi par uztura normām izglītības iestāžu izglītotajiem, sociālās aprūpes un sociālās</w:t>
      </w:r>
    </w:p>
    <w:p w:rsidR="00974148" w:rsidRPr="00AA3130" w:rsidRDefault="00974148" w:rsidP="00974148">
      <w:pPr>
        <w:pStyle w:val="Sarakstarindkopa"/>
        <w:widowControl w:val="0"/>
        <w:numPr>
          <w:ilvl w:val="0"/>
          <w:numId w:val="17"/>
        </w:numPr>
        <w:suppressAutoHyphens/>
        <w:autoSpaceDN w:val="0"/>
        <w:jc w:val="both"/>
        <w:rPr>
          <w:sz w:val="20"/>
          <w:szCs w:val="20"/>
        </w:rPr>
      </w:pPr>
      <w:r w:rsidRPr="00AA3130">
        <w:rPr>
          <w:sz w:val="20"/>
          <w:szCs w:val="20"/>
        </w:rPr>
        <w:t>reabilitācijas institūciju klientiem un ārstniecības iestāžu pacientiem” (redakcijā, kas stāsies spēkā 01.01.2016.)  2. pielikuma prasību ievērošanas nodrošināšanai pretendents:</w:t>
      </w:r>
    </w:p>
    <w:p w:rsidR="00974148" w:rsidRPr="00AA3130" w:rsidRDefault="00974148" w:rsidP="00974148">
      <w:pPr>
        <w:pStyle w:val="Sarakstarindkopa"/>
        <w:widowControl w:val="0"/>
        <w:numPr>
          <w:ilvl w:val="0"/>
          <w:numId w:val="17"/>
        </w:numPr>
        <w:suppressAutoHyphens/>
        <w:autoSpaceDN w:val="0"/>
        <w:rPr>
          <w:sz w:val="20"/>
          <w:szCs w:val="20"/>
        </w:rPr>
      </w:pPr>
      <w:r w:rsidRPr="00AA3130">
        <w:rPr>
          <w:sz w:val="20"/>
          <w:szCs w:val="20"/>
        </w:rPr>
        <w:t>Gaļas produktus (piemēram, desas, cīsiņus, sardeles, gaļas konservus, žāvētus, kūpinātus un sālītus gaļas produktus) drīkst piedāvāt, ja tie atbilst šādām prasībām:</w:t>
      </w:r>
    </w:p>
    <w:p w:rsidR="00974148" w:rsidRPr="00AA3130" w:rsidRDefault="00974148" w:rsidP="00974148">
      <w:pPr>
        <w:pStyle w:val="Sarakstarindkopa"/>
        <w:widowControl w:val="0"/>
        <w:numPr>
          <w:ilvl w:val="0"/>
          <w:numId w:val="17"/>
        </w:numPr>
        <w:suppressAutoHyphens/>
        <w:autoSpaceDN w:val="0"/>
        <w:rPr>
          <w:sz w:val="20"/>
          <w:szCs w:val="20"/>
        </w:rPr>
      </w:pPr>
      <w:r w:rsidRPr="00AA3130">
        <w:rPr>
          <w:sz w:val="20"/>
          <w:szCs w:val="20"/>
        </w:rPr>
        <w:t>1. satur vismaz 70 % gaļas;</w:t>
      </w:r>
    </w:p>
    <w:p w:rsidR="00974148" w:rsidRPr="00AA3130" w:rsidRDefault="00974148" w:rsidP="00974148">
      <w:pPr>
        <w:pStyle w:val="Sarakstarindkopa"/>
        <w:widowControl w:val="0"/>
        <w:numPr>
          <w:ilvl w:val="0"/>
          <w:numId w:val="17"/>
        </w:numPr>
        <w:suppressAutoHyphens/>
        <w:autoSpaceDN w:val="0"/>
        <w:rPr>
          <w:sz w:val="20"/>
          <w:szCs w:val="20"/>
        </w:rPr>
      </w:pPr>
      <w:r w:rsidRPr="00AA3130">
        <w:rPr>
          <w:sz w:val="20"/>
          <w:szCs w:val="20"/>
        </w:rPr>
        <w:t>2. nesatur pārtikas piedevas – garšas pastiprinātājus, krāsvielas ;</w:t>
      </w:r>
    </w:p>
    <w:p w:rsidR="00974148" w:rsidRPr="00AA3130" w:rsidRDefault="00974148" w:rsidP="00974148">
      <w:pPr>
        <w:pStyle w:val="Sarakstarindkopa"/>
        <w:widowControl w:val="0"/>
        <w:numPr>
          <w:ilvl w:val="0"/>
          <w:numId w:val="17"/>
        </w:numPr>
        <w:suppressAutoHyphens/>
        <w:autoSpaceDN w:val="0"/>
        <w:rPr>
          <w:sz w:val="20"/>
          <w:szCs w:val="20"/>
        </w:rPr>
      </w:pPr>
      <w:r w:rsidRPr="00AA3130">
        <w:rPr>
          <w:sz w:val="20"/>
          <w:szCs w:val="20"/>
        </w:rPr>
        <w:t>3. nesatur mehāniski atdalītu gaļu un izejvielas, kas ražotas no ģenētiski modificētiem organismiem;</w:t>
      </w:r>
    </w:p>
    <w:p w:rsidR="00974148" w:rsidRPr="00AA3130" w:rsidRDefault="00974148" w:rsidP="00974148">
      <w:pPr>
        <w:pStyle w:val="Sarakstarindkopa"/>
        <w:widowControl w:val="0"/>
        <w:numPr>
          <w:ilvl w:val="0"/>
          <w:numId w:val="17"/>
        </w:numPr>
        <w:suppressAutoHyphens/>
        <w:autoSpaceDN w:val="0"/>
        <w:rPr>
          <w:sz w:val="20"/>
          <w:szCs w:val="20"/>
        </w:rPr>
      </w:pPr>
      <w:r w:rsidRPr="00AA3130">
        <w:rPr>
          <w:sz w:val="20"/>
          <w:szCs w:val="20"/>
        </w:rPr>
        <w:t>4. nesatur sojas pupas un to produktus;</w:t>
      </w:r>
    </w:p>
    <w:p w:rsidR="00974148" w:rsidRPr="00AA3130" w:rsidRDefault="00974148" w:rsidP="00974148">
      <w:pPr>
        <w:pStyle w:val="Sarakstarindkopa"/>
        <w:widowControl w:val="0"/>
        <w:numPr>
          <w:ilvl w:val="0"/>
          <w:numId w:val="17"/>
        </w:numPr>
        <w:suppressAutoHyphens/>
        <w:autoSpaceDN w:val="0"/>
        <w:rPr>
          <w:sz w:val="20"/>
          <w:szCs w:val="20"/>
        </w:rPr>
      </w:pPr>
      <w:r w:rsidRPr="00AA3130">
        <w:rPr>
          <w:sz w:val="20"/>
          <w:szCs w:val="20"/>
        </w:rPr>
        <w:t>5. satur sāli mazāk par 1,25 g uz 100 g gaļas produkta.</w:t>
      </w:r>
    </w:p>
    <w:p w:rsidR="00974148" w:rsidRDefault="00974148" w:rsidP="00974148">
      <w:pPr>
        <w:pStyle w:val="Pamatteksts"/>
        <w:rPr>
          <w:rFonts w:ascii="Times New Roman" w:hAnsi="Times New Roman"/>
        </w:rPr>
      </w:pPr>
      <w:r>
        <w:rPr>
          <w:rFonts w:ascii="Times New Roman" w:hAnsi="Times New Roman"/>
        </w:rPr>
        <w:t xml:space="preserve"> ( iepakota atkārtoti lietojamās gaļas produktu pārvadāšanai paredzētās pārtikas plastmasas kastēs, pārsegta vai iepakota )</w:t>
      </w:r>
    </w:p>
    <w:tbl>
      <w:tblPr>
        <w:tblW w:w="14283" w:type="dxa"/>
        <w:tblCellMar>
          <w:left w:w="10" w:type="dxa"/>
          <w:right w:w="10" w:type="dxa"/>
        </w:tblCellMar>
        <w:tblLook w:val="0000" w:firstRow="0" w:lastRow="0" w:firstColumn="0" w:lastColumn="0" w:noHBand="0" w:noVBand="0"/>
      </w:tblPr>
      <w:tblGrid>
        <w:gridCol w:w="944"/>
        <w:gridCol w:w="1819"/>
        <w:gridCol w:w="5738"/>
        <w:gridCol w:w="1954"/>
        <w:gridCol w:w="1820"/>
        <w:gridCol w:w="2008"/>
      </w:tblGrid>
      <w:tr w:rsidR="00974148" w:rsidRPr="004E1AE9" w:rsidTr="00CF48C1">
        <w:trPr>
          <w:trHeight w:val="1114"/>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Nr.p.k.</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Produkta nosaukums</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Tehniskās prasības specifikācijai</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Vēlamais iepakojuma veids un tilpums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Mērvienība,</w:t>
            </w:r>
          </w:p>
          <w:p w:rsidR="00974148" w:rsidRPr="004E1AE9" w:rsidRDefault="00974148" w:rsidP="00CF48C1">
            <w:pPr>
              <w:jc w:val="center"/>
              <w:rPr>
                <w:b/>
                <w:sz w:val="20"/>
                <w:szCs w:val="20"/>
              </w:rPr>
            </w:pPr>
            <w:r w:rsidRPr="004E1AE9">
              <w:rPr>
                <w:b/>
                <w:sz w:val="20"/>
                <w:szCs w:val="20"/>
              </w:rPr>
              <w:t>saskaņā ar kuru</w:t>
            </w:r>
          </w:p>
          <w:p w:rsidR="00974148" w:rsidRPr="004E1AE9" w:rsidRDefault="00974148" w:rsidP="00CF48C1">
            <w:pPr>
              <w:jc w:val="center"/>
              <w:rPr>
                <w:b/>
                <w:sz w:val="20"/>
                <w:szCs w:val="20"/>
              </w:rPr>
            </w:pPr>
            <w:r w:rsidRPr="004E1AE9">
              <w:rPr>
                <w:b/>
                <w:sz w:val="20"/>
                <w:szCs w:val="20"/>
              </w:rPr>
              <w:t>piedāvā cenu</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Plānotais max.</w:t>
            </w:r>
          </w:p>
          <w:p w:rsidR="00974148" w:rsidRPr="004E1AE9" w:rsidRDefault="00974148" w:rsidP="00CF48C1">
            <w:pPr>
              <w:jc w:val="center"/>
              <w:rPr>
                <w:b/>
                <w:sz w:val="20"/>
                <w:szCs w:val="20"/>
              </w:rPr>
            </w:pPr>
            <w:r w:rsidRPr="004E1AE9">
              <w:rPr>
                <w:b/>
                <w:sz w:val="20"/>
                <w:szCs w:val="20"/>
              </w:rPr>
              <w:t>apjoms  12 mēn.</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6.1</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Sardeles ABC</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 A/l gaļa, sastāvā 30% liellopu gaļa, 30-40% cūkgaļa 70%, mitruma saturs gatavajā produktā 65-75% bez krāsvielām,garšas </w:t>
            </w:r>
            <w:r w:rsidRPr="004E1AE9">
              <w:rPr>
                <w:sz w:val="20"/>
                <w:szCs w:val="20"/>
              </w:rPr>
              <w:lastRenderedPageBreak/>
              <w:t>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lastRenderedPageBreak/>
              <w:t xml:space="preserve">0.5-3 kg, polimēra iepakojums vai </w:t>
            </w:r>
            <w:r w:rsidRPr="004E1AE9">
              <w:rPr>
                <w:sz w:val="20"/>
                <w:szCs w:val="20"/>
              </w:rPr>
              <w:lastRenderedPageBreak/>
              <w:t>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lastRenderedPageBreak/>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180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6.2</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Cīsiņi ABC</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 Cūkgaļa, sastāvā 70% cūkgaļa, dabīga apvalkā mitruma saturs gatavajā produktā 65-75%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0.5-3 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300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6.3</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Mednieku desiņas</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 A/l gaļa, sastāvā 20-30% cūkgaļa, 65-70% liellopu gaļa dabīga apvalkā mitruma saturs gatavajā produktā 65-75%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0.5-1 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72</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6.4</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Pusžāvēta desa ABC</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6.5</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Krakovas  pusžāvēts desa</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6.6</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Dāņu saļami pusžāvēta desa</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 xml:space="preserve">6.7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Poļu pusžāvēta desa</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6.8.</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Vārītā desa ABC</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144</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6.9</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Sviestmaižu vār. desa</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A/l gaļa, sastāvā 20-30% cūkgaļa, 65-70% liellopu gaļa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6.10</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Pikanta rulete „Latgaliešu uzkoda”</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Cūkgaļas sverama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24</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6.11</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Pēterburgas rulete </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Cūkgaļas sverama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24</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6.12</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Krūtiņa kūpināta</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Cūkgaļas sverama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120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6.13</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Vistas vār.rulete</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Vistas gaļas sverama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lastRenderedPageBreak/>
              <w:t>6.14</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Kūpināta gaļa</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Cūkgaļas sverama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24</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6.15</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Galerts </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Cūkgaļas sveramais</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0,5-5kg,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204</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6.16</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Pastēte </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Aknas sveramais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0,3-3kg,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216</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6.17</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Cūkgaļas vārīta rulete </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Cūkgaļas sverama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1-3kg,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24</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6.18</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Kupāti </w:t>
            </w:r>
          </w:p>
        </w:tc>
        <w:tc>
          <w:tcPr>
            <w:tcW w:w="5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Svaigi Cūkgaļas sverami bez krāsvielām,garšas pastiprinātājiem,bez sāls ne vairāk kā 1,25 g uz 100g gaļas (atbilstoši MK not.172)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5-10kg, polimēra iepakojums vai ekvivalents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132</w:t>
            </w:r>
          </w:p>
        </w:tc>
      </w:tr>
    </w:tbl>
    <w:p w:rsidR="00974148" w:rsidRDefault="00974148" w:rsidP="00974148">
      <w:pPr>
        <w:pStyle w:val="Pamatteksts"/>
        <w:rPr>
          <w:rFonts w:ascii="Times New Roman" w:hAnsi="Times New Roman"/>
          <w:b/>
          <w:u w:val="single"/>
        </w:rPr>
      </w:pPr>
    </w:p>
    <w:p w:rsidR="00974148" w:rsidRPr="0084346F" w:rsidRDefault="00974148" w:rsidP="00974148">
      <w:pPr>
        <w:pStyle w:val="Pamatteksts"/>
        <w:rPr>
          <w:b/>
        </w:rPr>
      </w:pPr>
      <w:r w:rsidRPr="0084346F">
        <w:rPr>
          <w:rFonts w:ascii="Times New Roman" w:hAnsi="Times New Roman"/>
          <w:b/>
          <w:u w:val="single"/>
        </w:rPr>
        <w:t xml:space="preserve">Daļa nr.7 </w:t>
      </w:r>
      <w:r w:rsidRPr="0084346F">
        <w:rPr>
          <w:rFonts w:ascii="Times New Roman" w:hAnsi="Times New Roman"/>
          <w:b/>
          <w:u w:val="single"/>
        </w:rPr>
        <w:tab/>
        <w:t>Svaigi atdzesēta putnu gaļa – Ilūkstes nodaļa</w:t>
      </w:r>
    </w:p>
    <w:tbl>
      <w:tblPr>
        <w:tblW w:w="14283" w:type="dxa"/>
        <w:tblCellMar>
          <w:left w:w="10" w:type="dxa"/>
          <w:right w:w="10" w:type="dxa"/>
        </w:tblCellMar>
        <w:tblLook w:val="0000" w:firstRow="0" w:lastRow="0" w:firstColumn="0" w:lastColumn="0" w:noHBand="0" w:noVBand="0"/>
      </w:tblPr>
      <w:tblGrid>
        <w:gridCol w:w="943"/>
        <w:gridCol w:w="1715"/>
        <w:gridCol w:w="5836"/>
        <w:gridCol w:w="1957"/>
        <w:gridCol w:w="1822"/>
        <w:gridCol w:w="2010"/>
      </w:tblGrid>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Nr.p.k.</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Produkta nosaukums</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Tehniskās prasības specifikācijai</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Vēlamais iepakojuma veids un tilpums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Mērvienība,</w:t>
            </w:r>
          </w:p>
          <w:p w:rsidR="00974148" w:rsidRPr="004E1AE9" w:rsidRDefault="00974148" w:rsidP="00CF48C1">
            <w:pPr>
              <w:jc w:val="center"/>
              <w:rPr>
                <w:b/>
                <w:sz w:val="20"/>
                <w:szCs w:val="20"/>
              </w:rPr>
            </w:pPr>
            <w:r w:rsidRPr="004E1AE9">
              <w:rPr>
                <w:b/>
                <w:sz w:val="20"/>
                <w:szCs w:val="20"/>
              </w:rPr>
              <w:t>saskaņā ar kuru</w:t>
            </w:r>
          </w:p>
          <w:p w:rsidR="00974148" w:rsidRPr="004E1AE9" w:rsidRDefault="00974148" w:rsidP="00CF48C1">
            <w:pPr>
              <w:jc w:val="center"/>
              <w:rPr>
                <w:b/>
                <w:sz w:val="20"/>
                <w:szCs w:val="20"/>
              </w:rPr>
            </w:pPr>
            <w:r w:rsidRPr="004E1AE9">
              <w:rPr>
                <w:b/>
                <w:sz w:val="20"/>
                <w:szCs w:val="20"/>
              </w:rPr>
              <w:t>piedāvā cenu</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Plānotais max.</w:t>
            </w:r>
          </w:p>
          <w:p w:rsidR="00974148" w:rsidRPr="004E1AE9" w:rsidRDefault="00974148" w:rsidP="00CF48C1">
            <w:pPr>
              <w:jc w:val="center"/>
              <w:rPr>
                <w:b/>
                <w:sz w:val="20"/>
                <w:szCs w:val="20"/>
              </w:rPr>
            </w:pPr>
            <w:r w:rsidRPr="004E1AE9">
              <w:rPr>
                <w:b/>
                <w:sz w:val="20"/>
                <w:szCs w:val="20"/>
              </w:rPr>
              <w:t>apjoms  12 mēn.</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7.1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Vistu šķiņķīši bez muguriņas ar vienu kauliņu</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Svaigi, vienmērīga barojuma pakāpe, vienāda lieluma, bez spalvām, bez zilumiem, nesaspiesti, saldēti vai ekvivalents</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10-20 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900</w:t>
            </w:r>
          </w:p>
        </w:tc>
      </w:tr>
    </w:tbl>
    <w:p w:rsidR="00974148" w:rsidRDefault="00974148" w:rsidP="00974148">
      <w:pPr>
        <w:pStyle w:val="Pamatteksts"/>
        <w:rPr>
          <w:rFonts w:ascii="Times New Roman" w:hAnsi="Times New Roman"/>
          <w:b/>
          <w:u w:val="single"/>
        </w:rPr>
      </w:pPr>
    </w:p>
    <w:p w:rsidR="00974148" w:rsidRPr="0084346F" w:rsidRDefault="00974148" w:rsidP="00974148">
      <w:pPr>
        <w:pStyle w:val="Pamatteksts"/>
        <w:rPr>
          <w:b/>
        </w:rPr>
      </w:pPr>
      <w:r w:rsidRPr="0084346F">
        <w:rPr>
          <w:rFonts w:ascii="Times New Roman" w:hAnsi="Times New Roman"/>
          <w:b/>
          <w:u w:val="single"/>
        </w:rPr>
        <w:t xml:space="preserve">Daļa nr.8 </w:t>
      </w:r>
      <w:r w:rsidRPr="0084346F">
        <w:rPr>
          <w:rFonts w:ascii="Times New Roman" w:hAnsi="Times New Roman"/>
          <w:b/>
          <w:u w:val="single"/>
        </w:rPr>
        <w:tab/>
        <w:t>Svaigi atdzesēta putnu gaļa – sociālās aprūpes nodaļa Subate</w:t>
      </w:r>
    </w:p>
    <w:tbl>
      <w:tblPr>
        <w:tblW w:w="14283" w:type="dxa"/>
        <w:tblCellMar>
          <w:left w:w="10" w:type="dxa"/>
          <w:right w:w="10" w:type="dxa"/>
        </w:tblCellMar>
        <w:tblLook w:val="0000" w:firstRow="0" w:lastRow="0" w:firstColumn="0" w:lastColumn="0" w:noHBand="0" w:noVBand="0"/>
      </w:tblPr>
      <w:tblGrid>
        <w:gridCol w:w="943"/>
        <w:gridCol w:w="1715"/>
        <w:gridCol w:w="5836"/>
        <w:gridCol w:w="1957"/>
        <w:gridCol w:w="1822"/>
        <w:gridCol w:w="2010"/>
      </w:tblGrid>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Nr.p.k.</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Produkta nosaukums</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Tehniskās prasības specifikācijai</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Vēlamais iepakojuma veids un tilpums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Mērvienība,</w:t>
            </w:r>
          </w:p>
          <w:p w:rsidR="00974148" w:rsidRPr="004E1AE9" w:rsidRDefault="00974148" w:rsidP="00CF48C1">
            <w:pPr>
              <w:jc w:val="center"/>
              <w:rPr>
                <w:b/>
                <w:sz w:val="20"/>
                <w:szCs w:val="20"/>
              </w:rPr>
            </w:pPr>
            <w:r w:rsidRPr="004E1AE9">
              <w:rPr>
                <w:b/>
                <w:sz w:val="20"/>
                <w:szCs w:val="20"/>
              </w:rPr>
              <w:t>saskaņā ar kuru</w:t>
            </w:r>
          </w:p>
          <w:p w:rsidR="00974148" w:rsidRPr="004E1AE9" w:rsidRDefault="00974148" w:rsidP="00CF48C1">
            <w:pPr>
              <w:jc w:val="center"/>
              <w:rPr>
                <w:b/>
                <w:sz w:val="20"/>
                <w:szCs w:val="20"/>
              </w:rPr>
            </w:pPr>
            <w:r w:rsidRPr="004E1AE9">
              <w:rPr>
                <w:b/>
                <w:sz w:val="20"/>
                <w:szCs w:val="20"/>
              </w:rPr>
              <w:t>piedāvā cenu</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Plānotais max.</w:t>
            </w:r>
          </w:p>
          <w:p w:rsidR="00974148" w:rsidRPr="004E1AE9" w:rsidRDefault="00974148" w:rsidP="00CF48C1">
            <w:pPr>
              <w:jc w:val="center"/>
              <w:rPr>
                <w:b/>
                <w:sz w:val="20"/>
                <w:szCs w:val="20"/>
              </w:rPr>
            </w:pPr>
            <w:r w:rsidRPr="004E1AE9">
              <w:rPr>
                <w:b/>
                <w:sz w:val="20"/>
                <w:szCs w:val="20"/>
              </w:rPr>
              <w:t>apjoms  12 mēn.</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8.1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Vistu šķiņķīši bez muguriņas ar vienu kauliņu</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Svaigi, vienmērīga barojuma pakāpe, vienāda lieluma, bez spalvām, bez zilumiem, nesaspiesti, saldēti vai ekvivalents</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10-20 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600</w:t>
            </w:r>
          </w:p>
        </w:tc>
      </w:tr>
    </w:tbl>
    <w:p w:rsidR="00974148" w:rsidRDefault="00974148" w:rsidP="00974148">
      <w:pPr>
        <w:rPr>
          <w:b/>
          <w:sz w:val="28"/>
          <w:szCs w:val="28"/>
          <w:u w:val="single"/>
        </w:rPr>
      </w:pPr>
    </w:p>
    <w:p w:rsidR="00974148" w:rsidRDefault="00974148" w:rsidP="00974148">
      <w:pPr>
        <w:pStyle w:val="Pamatteksts"/>
        <w:spacing w:after="0"/>
        <w:rPr>
          <w:rFonts w:ascii="Times New Roman" w:hAnsi="Times New Roman"/>
          <w:b/>
          <w:u w:val="single"/>
        </w:rPr>
      </w:pPr>
      <w:r>
        <w:rPr>
          <w:rFonts w:ascii="Times New Roman" w:hAnsi="Times New Roman"/>
          <w:b/>
          <w:u w:val="single"/>
        </w:rPr>
        <w:t>Daļa nr.9</w:t>
      </w:r>
      <w:r>
        <w:rPr>
          <w:rFonts w:ascii="Times New Roman" w:hAnsi="Times New Roman"/>
          <w:b/>
          <w:u w:val="single"/>
        </w:rPr>
        <w:tab/>
        <w:t>Olas – Ilūkstes nodaļa</w:t>
      </w:r>
    </w:p>
    <w:p w:rsidR="00974148" w:rsidRDefault="00974148" w:rsidP="00974148">
      <w:pPr>
        <w:pStyle w:val="Saraksts"/>
        <w:spacing w:after="0"/>
        <w:rPr>
          <w:rFonts w:ascii="Times New Roman" w:hAnsi="Times New Roman" w:cs="Times New Roman"/>
          <w:lang w:val="sv-SE"/>
        </w:rPr>
      </w:pPr>
      <w:r>
        <w:rPr>
          <w:rFonts w:ascii="Times New Roman" w:hAnsi="Times New Roman" w:cs="Times New Roman"/>
          <w:lang w:val="sv-SE"/>
        </w:rPr>
        <w:t xml:space="preserve">Presētā kartona bretēs </w:t>
      </w:r>
    </w:p>
    <w:p w:rsidR="00974148" w:rsidRDefault="00974148" w:rsidP="00974148">
      <w:pPr>
        <w:pStyle w:val="Saraksts"/>
        <w:spacing w:after="0"/>
        <w:rPr>
          <w:rFonts w:ascii="Times New Roman" w:hAnsi="Times New Roman" w:cs="Times New Roman"/>
        </w:rPr>
      </w:pPr>
      <w:r>
        <w:rPr>
          <w:rFonts w:ascii="Times New Roman" w:hAnsi="Times New Roman" w:cs="Times New Roman"/>
        </w:rPr>
        <w:t>Derīguma termiņš nevar būt mazāks par 1 mēnesi</w:t>
      </w:r>
    </w:p>
    <w:p w:rsidR="00974148" w:rsidRDefault="00974148" w:rsidP="00974148"/>
    <w:tbl>
      <w:tblPr>
        <w:tblW w:w="14283" w:type="dxa"/>
        <w:tblCellMar>
          <w:left w:w="10" w:type="dxa"/>
          <w:right w:w="10" w:type="dxa"/>
        </w:tblCellMar>
        <w:tblLook w:val="0000" w:firstRow="0" w:lastRow="0" w:firstColumn="0" w:lastColumn="0" w:noHBand="0" w:noVBand="0"/>
      </w:tblPr>
      <w:tblGrid>
        <w:gridCol w:w="943"/>
        <w:gridCol w:w="1715"/>
        <w:gridCol w:w="5836"/>
        <w:gridCol w:w="1957"/>
        <w:gridCol w:w="1822"/>
        <w:gridCol w:w="2010"/>
      </w:tblGrid>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lastRenderedPageBreak/>
              <w:t>Nr.p.k.</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Produkta nosaukums</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Tehniskās prasības specifikācijai</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Vēlamais iepakojuma veids un tilpums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Mērvienība,</w:t>
            </w:r>
          </w:p>
          <w:p w:rsidR="00974148" w:rsidRPr="004E1AE9" w:rsidRDefault="00974148" w:rsidP="00CF48C1">
            <w:pPr>
              <w:jc w:val="center"/>
              <w:rPr>
                <w:b/>
                <w:sz w:val="20"/>
                <w:szCs w:val="20"/>
              </w:rPr>
            </w:pPr>
            <w:r w:rsidRPr="004E1AE9">
              <w:rPr>
                <w:b/>
                <w:sz w:val="20"/>
                <w:szCs w:val="20"/>
              </w:rPr>
              <w:t>saskaņā ar kuru</w:t>
            </w:r>
          </w:p>
          <w:p w:rsidR="00974148" w:rsidRPr="004E1AE9" w:rsidRDefault="00974148" w:rsidP="00CF48C1">
            <w:pPr>
              <w:jc w:val="center"/>
              <w:rPr>
                <w:b/>
                <w:sz w:val="20"/>
                <w:szCs w:val="20"/>
              </w:rPr>
            </w:pPr>
            <w:r w:rsidRPr="004E1AE9">
              <w:rPr>
                <w:b/>
                <w:sz w:val="20"/>
                <w:szCs w:val="20"/>
              </w:rPr>
              <w:t>piedāvā cenu</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Plānotais max.</w:t>
            </w:r>
          </w:p>
          <w:p w:rsidR="00974148" w:rsidRPr="004E1AE9" w:rsidRDefault="00974148" w:rsidP="00CF48C1">
            <w:pPr>
              <w:jc w:val="center"/>
              <w:rPr>
                <w:b/>
                <w:sz w:val="20"/>
                <w:szCs w:val="20"/>
              </w:rPr>
            </w:pPr>
            <w:r w:rsidRPr="004E1AE9">
              <w:rPr>
                <w:b/>
                <w:sz w:val="20"/>
                <w:szCs w:val="20"/>
              </w:rPr>
              <w:t>apjoms  12 mēn.</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9.1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Svaigas vistas olas</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Svaigas, tīrām čaumalām no ārpuses, veselas, nebojātas, A kategorijas L lielums (vid. olas svars 60.gr)</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Kartona kārba pa 30 ligzdiņām 1 bretē</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gab.</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14100</w:t>
            </w:r>
          </w:p>
        </w:tc>
      </w:tr>
    </w:tbl>
    <w:p w:rsidR="00974148" w:rsidRDefault="00974148" w:rsidP="00974148">
      <w:pPr>
        <w:pStyle w:val="Pamatteksts"/>
        <w:spacing w:after="0"/>
        <w:rPr>
          <w:rFonts w:ascii="Times New Roman" w:hAnsi="Times New Roman"/>
          <w:b/>
          <w:u w:val="single"/>
        </w:rPr>
      </w:pPr>
    </w:p>
    <w:p w:rsidR="00974148" w:rsidRDefault="00974148" w:rsidP="00974148">
      <w:pPr>
        <w:pStyle w:val="Pamatteksts"/>
        <w:spacing w:after="0"/>
        <w:rPr>
          <w:rFonts w:ascii="Times New Roman" w:hAnsi="Times New Roman"/>
          <w:b/>
          <w:u w:val="single"/>
        </w:rPr>
      </w:pPr>
      <w:r>
        <w:rPr>
          <w:rFonts w:ascii="Times New Roman" w:hAnsi="Times New Roman"/>
          <w:b/>
          <w:u w:val="single"/>
        </w:rPr>
        <w:t xml:space="preserve">Daļa nr.10 </w:t>
      </w:r>
      <w:r>
        <w:rPr>
          <w:rFonts w:ascii="Times New Roman" w:hAnsi="Times New Roman"/>
          <w:b/>
          <w:u w:val="single"/>
        </w:rPr>
        <w:tab/>
        <w:t>Olas – sociālās aprūpes nodaļa Subate</w:t>
      </w:r>
    </w:p>
    <w:p w:rsidR="00974148" w:rsidRDefault="00974148" w:rsidP="00974148">
      <w:pPr>
        <w:pStyle w:val="Saraksts"/>
        <w:spacing w:after="0"/>
        <w:rPr>
          <w:rFonts w:ascii="Times New Roman" w:hAnsi="Times New Roman" w:cs="Times New Roman"/>
          <w:lang w:val="sv-SE"/>
        </w:rPr>
      </w:pPr>
      <w:r>
        <w:rPr>
          <w:rFonts w:ascii="Times New Roman" w:hAnsi="Times New Roman" w:cs="Times New Roman"/>
          <w:lang w:val="sv-SE"/>
        </w:rPr>
        <w:t xml:space="preserve">Presētā kartona bretēs </w:t>
      </w:r>
    </w:p>
    <w:p w:rsidR="00974148" w:rsidRDefault="00974148" w:rsidP="00974148">
      <w:pPr>
        <w:pStyle w:val="Saraksts"/>
        <w:spacing w:after="0"/>
        <w:rPr>
          <w:rFonts w:ascii="Times New Roman" w:hAnsi="Times New Roman" w:cs="Times New Roman"/>
        </w:rPr>
      </w:pPr>
      <w:r>
        <w:rPr>
          <w:rFonts w:ascii="Times New Roman" w:hAnsi="Times New Roman" w:cs="Times New Roman"/>
        </w:rPr>
        <w:t>Derīguma termiņš nevar būt mazāks par 1 mēnesi</w:t>
      </w:r>
    </w:p>
    <w:p w:rsidR="00974148" w:rsidRDefault="00974148" w:rsidP="00974148"/>
    <w:tbl>
      <w:tblPr>
        <w:tblW w:w="14283" w:type="dxa"/>
        <w:tblCellMar>
          <w:left w:w="10" w:type="dxa"/>
          <w:right w:w="10" w:type="dxa"/>
        </w:tblCellMar>
        <w:tblLook w:val="0000" w:firstRow="0" w:lastRow="0" w:firstColumn="0" w:lastColumn="0" w:noHBand="0" w:noVBand="0"/>
      </w:tblPr>
      <w:tblGrid>
        <w:gridCol w:w="943"/>
        <w:gridCol w:w="1715"/>
        <w:gridCol w:w="5836"/>
        <w:gridCol w:w="1957"/>
        <w:gridCol w:w="1822"/>
        <w:gridCol w:w="2010"/>
      </w:tblGrid>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Nr.p.k.</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Produkta nosaukums</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Tehniskās prasības specifikācijai</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Vēlamais iepakojuma veids un tilpums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Mērvienība,</w:t>
            </w:r>
          </w:p>
          <w:p w:rsidR="00974148" w:rsidRPr="004E1AE9" w:rsidRDefault="00974148" w:rsidP="00CF48C1">
            <w:pPr>
              <w:jc w:val="center"/>
              <w:rPr>
                <w:b/>
                <w:sz w:val="20"/>
                <w:szCs w:val="20"/>
              </w:rPr>
            </w:pPr>
            <w:r w:rsidRPr="004E1AE9">
              <w:rPr>
                <w:b/>
                <w:sz w:val="20"/>
                <w:szCs w:val="20"/>
              </w:rPr>
              <w:t>saskaņā ar kuru</w:t>
            </w:r>
          </w:p>
          <w:p w:rsidR="00974148" w:rsidRPr="004E1AE9" w:rsidRDefault="00974148" w:rsidP="00CF48C1">
            <w:pPr>
              <w:jc w:val="center"/>
              <w:rPr>
                <w:b/>
                <w:sz w:val="20"/>
                <w:szCs w:val="20"/>
              </w:rPr>
            </w:pPr>
            <w:r w:rsidRPr="004E1AE9">
              <w:rPr>
                <w:b/>
                <w:sz w:val="20"/>
                <w:szCs w:val="20"/>
              </w:rPr>
              <w:t>piedāvā cenu</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Plānotais max.</w:t>
            </w:r>
          </w:p>
          <w:p w:rsidR="00974148" w:rsidRPr="004E1AE9" w:rsidRDefault="00974148" w:rsidP="00CF48C1">
            <w:pPr>
              <w:jc w:val="center"/>
              <w:rPr>
                <w:b/>
                <w:sz w:val="20"/>
                <w:szCs w:val="20"/>
              </w:rPr>
            </w:pPr>
            <w:r w:rsidRPr="004E1AE9">
              <w:rPr>
                <w:b/>
                <w:sz w:val="20"/>
                <w:szCs w:val="20"/>
              </w:rPr>
              <w:t>apjoms  12 mēn.</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10.1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Svaigas vistas olas</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Svaigas, tīrām čaumalām no ārpuses, veselas, nebojātas, A kategorijas L lielums (vid. olas svars 60.gr)</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Kartona kārba pa 30 ligzdiņām 1 bretē</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gab.</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6120</w:t>
            </w:r>
          </w:p>
        </w:tc>
      </w:tr>
    </w:tbl>
    <w:p w:rsidR="00974148" w:rsidRDefault="00974148" w:rsidP="00974148">
      <w:pPr>
        <w:pStyle w:val="Virsraksts2"/>
        <w:tabs>
          <w:tab w:val="left" w:pos="576"/>
        </w:tabs>
        <w:ind w:left="576" w:hanging="576"/>
        <w:rPr>
          <w:rFonts w:cs="Times New Roman"/>
        </w:rPr>
      </w:pPr>
    </w:p>
    <w:p w:rsidR="00974148" w:rsidRPr="0084346F" w:rsidRDefault="00974148" w:rsidP="00974148">
      <w:pPr>
        <w:pStyle w:val="Pamatteksts"/>
        <w:rPr>
          <w:rFonts w:ascii="Times New Roman" w:hAnsi="Times New Roman"/>
          <w:b/>
          <w:u w:val="single"/>
        </w:rPr>
      </w:pPr>
      <w:r w:rsidRPr="0084346F">
        <w:rPr>
          <w:rFonts w:ascii="Times New Roman" w:hAnsi="Times New Roman"/>
          <w:b/>
          <w:u w:val="single"/>
        </w:rPr>
        <w:t xml:space="preserve">Daļa nr.11 </w:t>
      </w:r>
      <w:r w:rsidRPr="0084346F">
        <w:rPr>
          <w:rFonts w:ascii="Times New Roman" w:hAnsi="Times New Roman"/>
          <w:b/>
          <w:u w:val="single"/>
        </w:rPr>
        <w:tab/>
        <w:t>Zivis un zivju izstrādājumi – Ilūkstes nodaļa</w:t>
      </w:r>
    </w:p>
    <w:p w:rsidR="00974148" w:rsidRPr="00195AF4" w:rsidRDefault="00974148" w:rsidP="00974148">
      <w:pPr>
        <w:tabs>
          <w:tab w:val="left" w:pos="318"/>
        </w:tabs>
        <w:rPr>
          <w:sz w:val="20"/>
          <w:szCs w:val="20"/>
        </w:rPr>
      </w:pPr>
      <w:r w:rsidRPr="00195AF4">
        <w:rPr>
          <w:sz w:val="20"/>
          <w:szCs w:val="20"/>
        </w:rPr>
        <w:t>Saskaņā ar Ministru kabineta 13.03.2012. noteikumiem Nr.172 „Noteikumi par uztura normām izglītības iestāžu izglītotajiem, sociālās aprūpes un sociālās reabilitācijas institūciju klientiem un ārstniecības iestāžu pacientiem”</w:t>
      </w:r>
      <w:r w:rsidRPr="00F97FA2">
        <w:rPr>
          <w:sz w:val="20"/>
          <w:szCs w:val="20"/>
        </w:rPr>
        <w:t xml:space="preserve"> </w:t>
      </w:r>
      <w:r>
        <w:rPr>
          <w:sz w:val="20"/>
          <w:szCs w:val="20"/>
        </w:rPr>
        <w:t xml:space="preserve">1. un </w:t>
      </w:r>
      <w:r w:rsidRPr="00195AF4">
        <w:rPr>
          <w:sz w:val="20"/>
          <w:szCs w:val="20"/>
        </w:rPr>
        <w:t>2. pielikuma prasību ievērošanas nodrošināšanai pretendents nodrošina, kaprodukti:</w:t>
      </w:r>
    </w:p>
    <w:p w:rsidR="00974148" w:rsidRPr="00195AF4" w:rsidRDefault="00974148" w:rsidP="00974148">
      <w:pPr>
        <w:tabs>
          <w:tab w:val="left" w:pos="318"/>
        </w:tabs>
        <w:rPr>
          <w:sz w:val="20"/>
          <w:szCs w:val="20"/>
        </w:rPr>
      </w:pPr>
      <w:r w:rsidRPr="00195AF4">
        <w:rPr>
          <w:sz w:val="20"/>
          <w:szCs w:val="20"/>
        </w:rPr>
        <w:t>nesatur ģenētiski modificētus organismus, nesastāv no tiem</w:t>
      </w:r>
      <w:r>
        <w:rPr>
          <w:sz w:val="20"/>
          <w:szCs w:val="20"/>
        </w:rPr>
        <w:t xml:space="preserve"> un nav no tiem ražoti, nesatur</w:t>
      </w:r>
      <w:r w:rsidRPr="00195AF4">
        <w:rPr>
          <w:sz w:val="20"/>
          <w:szCs w:val="20"/>
        </w:rPr>
        <w:t xml:space="preserve"> pārtikas piedevas- krāsvielas, garšas pastiprinātājus, konservantus un saldinātājus.</w:t>
      </w:r>
    </w:p>
    <w:p w:rsidR="00974148" w:rsidRPr="00076287" w:rsidRDefault="00974148" w:rsidP="00974148">
      <w:pPr>
        <w:rPr>
          <w:i/>
          <w:iCs/>
          <w:color w:val="0070C0"/>
          <w:sz w:val="20"/>
          <w:szCs w:val="20"/>
        </w:rPr>
      </w:pPr>
      <w:r w:rsidRPr="00393CFF">
        <w:rPr>
          <w:sz w:val="20"/>
          <w:szCs w:val="20"/>
        </w:rPr>
        <w:t>Nav atļauts piedāvāt produktus, kuru ražošanā izmantots piens un kāda piena sastāvdaļa aizvietota ar citu sastāvdaļu.</w:t>
      </w:r>
      <w:r>
        <w:rPr>
          <w:color w:val="FF0000"/>
          <w:sz w:val="20"/>
          <w:szCs w:val="20"/>
        </w:rPr>
        <w:t xml:space="preserve"> </w:t>
      </w:r>
    </w:p>
    <w:p w:rsidR="00974148" w:rsidRPr="0040119E" w:rsidRDefault="00974148" w:rsidP="00974148">
      <w:pPr>
        <w:tabs>
          <w:tab w:val="left" w:pos="318"/>
        </w:tabs>
      </w:pPr>
    </w:p>
    <w:tbl>
      <w:tblPr>
        <w:tblW w:w="14283" w:type="dxa"/>
        <w:tblCellMar>
          <w:left w:w="10" w:type="dxa"/>
          <w:right w:w="10" w:type="dxa"/>
        </w:tblCellMar>
        <w:tblLook w:val="0000" w:firstRow="0" w:lastRow="0" w:firstColumn="0" w:lastColumn="0" w:noHBand="0" w:noVBand="0"/>
      </w:tblPr>
      <w:tblGrid>
        <w:gridCol w:w="943"/>
        <w:gridCol w:w="1714"/>
        <w:gridCol w:w="5389"/>
        <w:gridCol w:w="2405"/>
        <w:gridCol w:w="1822"/>
        <w:gridCol w:w="2010"/>
      </w:tblGrid>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Nr.p.k.</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Produkta nosaukums</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Tehniskās prasības specifikācijai</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Vēlamais iepakojuma veids un tilpums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Mērvienība,</w:t>
            </w:r>
          </w:p>
          <w:p w:rsidR="00974148" w:rsidRPr="004E1AE9" w:rsidRDefault="00974148" w:rsidP="00CF48C1">
            <w:pPr>
              <w:jc w:val="center"/>
              <w:rPr>
                <w:b/>
                <w:sz w:val="20"/>
                <w:szCs w:val="20"/>
              </w:rPr>
            </w:pPr>
            <w:r w:rsidRPr="004E1AE9">
              <w:rPr>
                <w:b/>
                <w:sz w:val="20"/>
                <w:szCs w:val="20"/>
              </w:rPr>
              <w:t>saskaņā ar kuru</w:t>
            </w:r>
          </w:p>
          <w:p w:rsidR="00974148" w:rsidRPr="004E1AE9" w:rsidRDefault="00974148" w:rsidP="00CF48C1">
            <w:pPr>
              <w:jc w:val="center"/>
              <w:rPr>
                <w:b/>
                <w:sz w:val="20"/>
                <w:szCs w:val="20"/>
              </w:rPr>
            </w:pPr>
            <w:r w:rsidRPr="004E1AE9">
              <w:rPr>
                <w:b/>
                <w:sz w:val="20"/>
                <w:szCs w:val="20"/>
              </w:rPr>
              <w:t>piedāvā cenu</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Plānotais max.</w:t>
            </w:r>
          </w:p>
          <w:p w:rsidR="00974148" w:rsidRPr="004E1AE9" w:rsidRDefault="00974148" w:rsidP="00CF48C1">
            <w:pPr>
              <w:jc w:val="center"/>
              <w:rPr>
                <w:b/>
                <w:sz w:val="20"/>
                <w:szCs w:val="20"/>
              </w:rPr>
            </w:pPr>
            <w:r w:rsidRPr="004E1AE9">
              <w:rPr>
                <w:b/>
                <w:sz w:val="20"/>
                <w:szCs w:val="20"/>
              </w:rPr>
              <w:t>apjoms  12 mēn</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11.1</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Siļķes filejas</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Filejas eļļā, sveramas vai ekvivalents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 – 4.0 kg, pol.spainis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200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11.2</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Krabju nūjiņas</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Saldētas, sveramas vai ekvivalents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5.0  kg, polietilēns, polipropilēns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11.3</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Zivis Heka fileja</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Sveramas, saldētas bez ledu apvalka vai ekvivalents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5 -10.0 kg, polietilēns, polipropilēns vai ekvivalents. Kartona kārbas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240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11.4</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Zivis Mencas fileja</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Sveramas, saldētas bez ledu apvalka vai ekvivalents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5 -10.0 kg, polietilēns, polipropilēns vai ekvivalents. Kartona kārbas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80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lastRenderedPageBreak/>
              <w:t>11.5</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Lašu zupas izlase</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Sasaldētas vai ekvivalents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1kg fasējums, polietilēns, polipropilēns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11.6</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Laša fileja</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Sasaldēta</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1kg fasējums, polietilēns, polipropilēns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11.7</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Jūras kāposti </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Marinēti</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 kg, polietilēns, polipropilēns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11.8</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Zivju pirkstiņi, file</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Sasaldēti, zivs 65%</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polietilēns, polipropilēns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80</w:t>
            </w:r>
          </w:p>
        </w:tc>
      </w:tr>
    </w:tbl>
    <w:p w:rsidR="00974148" w:rsidRDefault="00974148" w:rsidP="00974148">
      <w:pPr>
        <w:pStyle w:val="Parakstszemobjekta"/>
        <w:rPr>
          <w:rFonts w:cs="Times New Roman"/>
        </w:rPr>
      </w:pPr>
      <w:r>
        <w:rPr>
          <w:rFonts w:cs="Times New Roman"/>
        </w:rPr>
        <w:t xml:space="preserve">Lūdzam piedāvājumā norādīt </w:t>
      </w:r>
    </w:p>
    <w:p w:rsidR="00974148" w:rsidRDefault="00974148" w:rsidP="00974148">
      <w:pPr>
        <w:pStyle w:val="Sarakstaaizzme2"/>
        <w:numPr>
          <w:ilvl w:val="0"/>
          <w:numId w:val="17"/>
        </w:numPr>
        <w:rPr>
          <w:lang w:val="lv-LV"/>
        </w:rPr>
      </w:pPr>
      <w:r>
        <w:rPr>
          <w:lang w:val="lv-LV"/>
        </w:rPr>
        <w:t>piedāvāto zivs sugu, jo tas ir svarīgi pie cenas un kvalitātes salīdzināšanas</w:t>
      </w:r>
    </w:p>
    <w:p w:rsidR="00974148" w:rsidRDefault="00974148" w:rsidP="00974148">
      <w:pPr>
        <w:pStyle w:val="Sarakstaaizzme2"/>
        <w:numPr>
          <w:ilvl w:val="0"/>
          <w:numId w:val="17"/>
        </w:numPr>
      </w:pPr>
      <w:r>
        <w:t>atdzesēts vai saldēts zivs izstrādājums</w:t>
      </w:r>
    </w:p>
    <w:p w:rsidR="00974148" w:rsidRDefault="00974148" w:rsidP="00974148">
      <w:pPr>
        <w:pStyle w:val="Virsraksts2"/>
        <w:tabs>
          <w:tab w:val="left" w:pos="576"/>
        </w:tabs>
        <w:ind w:left="576" w:hanging="576"/>
        <w:rPr>
          <w:rFonts w:cs="Times New Roman"/>
        </w:rPr>
      </w:pPr>
    </w:p>
    <w:p w:rsidR="00974148" w:rsidRPr="0084346F" w:rsidRDefault="00974148" w:rsidP="00974148">
      <w:pPr>
        <w:pStyle w:val="Pamatteksts"/>
        <w:rPr>
          <w:rFonts w:ascii="Times New Roman" w:hAnsi="Times New Roman"/>
          <w:b/>
          <w:u w:val="single"/>
        </w:rPr>
      </w:pPr>
      <w:r w:rsidRPr="0084346F">
        <w:rPr>
          <w:rFonts w:ascii="Times New Roman" w:hAnsi="Times New Roman"/>
          <w:b/>
          <w:u w:val="single"/>
        </w:rPr>
        <w:t xml:space="preserve">Daļa nr.12 </w:t>
      </w:r>
      <w:r w:rsidRPr="0084346F">
        <w:rPr>
          <w:rFonts w:ascii="Times New Roman" w:hAnsi="Times New Roman"/>
          <w:b/>
          <w:u w:val="single"/>
        </w:rPr>
        <w:tab/>
        <w:t>Zivis un zivju izstrādājumi – sociālās aprūpes nodaļa Subate</w:t>
      </w:r>
    </w:p>
    <w:p w:rsidR="00974148" w:rsidRPr="00195AF4" w:rsidRDefault="00974148" w:rsidP="00974148">
      <w:pPr>
        <w:tabs>
          <w:tab w:val="left" w:pos="318"/>
        </w:tabs>
        <w:rPr>
          <w:sz w:val="20"/>
          <w:szCs w:val="20"/>
        </w:rPr>
      </w:pPr>
      <w:r w:rsidRPr="00195AF4">
        <w:rPr>
          <w:sz w:val="20"/>
          <w:szCs w:val="20"/>
        </w:rPr>
        <w:t>Saskaņā ar Ministru kabineta 13.03.2012. noteikumiem Nr.172 „Noteikumi par uztura normām izglītības iestāžu izglītotajiem, sociālās aprūpes un sociālās reabilitācijas institūciju klientiem un ārstniecības iestāžu pacientiem”</w:t>
      </w:r>
      <w:r w:rsidRPr="00F97FA2">
        <w:rPr>
          <w:sz w:val="20"/>
          <w:szCs w:val="20"/>
        </w:rPr>
        <w:t xml:space="preserve"> </w:t>
      </w:r>
      <w:r>
        <w:rPr>
          <w:sz w:val="20"/>
          <w:szCs w:val="20"/>
        </w:rPr>
        <w:t xml:space="preserve">1. un </w:t>
      </w:r>
      <w:r w:rsidRPr="00195AF4">
        <w:rPr>
          <w:sz w:val="20"/>
          <w:szCs w:val="20"/>
        </w:rPr>
        <w:t>2. pielikuma prasību ievērošanas nodrošināšanai pretendents nodrošina, kaprodukti:</w:t>
      </w:r>
    </w:p>
    <w:p w:rsidR="00974148" w:rsidRPr="00195AF4" w:rsidRDefault="00974148" w:rsidP="00974148">
      <w:pPr>
        <w:tabs>
          <w:tab w:val="left" w:pos="318"/>
        </w:tabs>
        <w:rPr>
          <w:sz w:val="20"/>
          <w:szCs w:val="20"/>
        </w:rPr>
      </w:pPr>
      <w:r w:rsidRPr="00195AF4">
        <w:rPr>
          <w:sz w:val="20"/>
          <w:szCs w:val="20"/>
        </w:rPr>
        <w:t>nesatur ģenētiski modificētus organismus, nesastāv no tiem</w:t>
      </w:r>
      <w:r>
        <w:rPr>
          <w:sz w:val="20"/>
          <w:szCs w:val="20"/>
        </w:rPr>
        <w:t xml:space="preserve"> un nav no tiem ražoti, nesatur</w:t>
      </w:r>
      <w:r w:rsidRPr="00195AF4">
        <w:rPr>
          <w:sz w:val="20"/>
          <w:szCs w:val="20"/>
        </w:rPr>
        <w:t xml:space="preserve"> pārtikas piedevas- krāsvielas, garšas pastiprinātājus, konservantus un saldinātājus.</w:t>
      </w:r>
    </w:p>
    <w:p w:rsidR="00974148" w:rsidRPr="00076287" w:rsidRDefault="00974148" w:rsidP="00974148">
      <w:pPr>
        <w:rPr>
          <w:i/>
          <w:iCs/>
          <w:color w:val="0070C0"/>
          <w:sz w:val="20"/>
          <w:szCs w:val="20"/>
        </w:rPr>
      </w:pPr>
      <w:r w:rsidRPr="00393CFF">
        <w:rPr>
          <w:sz w:val="20"/>
          <w:szCs w:val="20"/>
        </w:rPr>
        <w:t>Nav atļauts piedāvāt produktus, kuru ražošanā izmantots piens un kāda piena sastāvdaļa aizvietota ar citu sastāvdaļu.</w:t>
      </w:r>
      <w:r>
        <w:rPr>
          <w:color w:val="FF0000"/>
          <w:sz w:val="20"/>
          <w:szCs w:val="20"/>
        </w:rPr>
        <w:t xml:space="preserve"> </w:t>
      </w:r>
    </w:p>
    <w:p w:rsidR="00974148" w:rsidRPr="0040119E" w:rsidRDefault="00974148" w:rsidP="00974148">
      <w:pPr>
        <w:tabs>
          <w:tab w:val="left" w:pos="318"/>
        </w:tabs>
      </w:pPr>
    </w:p>
    <w:tbl>
      <w:tblPr>
        <w:tblW w:w="14283" w:type="dxa"/>
        <w:tblCellMar>
          <w:left w:w="10" w:type="dxa"/>
          <w:right w:w="10" w:type="dxa"/>
        </w:tblCellMar>
        <w:tblLook w:val="0000" w:firstRow="0" w:lastRow="0" w:firstColumn="0" w:lastColumn="0" w:noHBand="0" w:noVBand="0"/>
      </w:tblPr>
      <w:tblGrid>
        <w:gridCol w:w="943"/>
        <w:gridCol w:w="1714"/>
        <w:gridCol w:w="5389"/>
        <w:gridCol w:w="2405"/>
        <w:gridCol w:w="1822"/>
        <w:gridCol w:w="2010"/>
      </w:tblGrid>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Nr.p.k.</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Produkta nosaukums</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Tehniskās prasības specifikācijai</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Vēlamais iepakojuma veids un tilpums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Mērvienība,</w:t>
            </w:r>
          </w:p>
          <w:p w:rsidR="00974148" w:rsidRPr="004E1AE9" w:rsidRDefault="00974148" w:rsidP="00CF48C1">
            <w:pPr>
              <w:jc w:val="center"/>
              <w:rPr>
                <w:b/>
                <w:sz w:val="20"/>
                <w:szCs w:val="20"/>
              </w:rPr>
            </w:pPr>
            <w:r w:rsidRPr="004E1AE9">
              <w:rPr>
                <w:b/>
                <w:sz w:val="20"/>
                <w:szCs w:val="20"/>
              </w:rPr>
              <w:t>saskaņā ar kuru</w:t>
            </w:r>
          </w:p>
          <w:p w:rsidR="00974148" w:rsidRPr="004E1AE9" w:rsidRDefault="00974148" w:rsidP="00CF48C1">
            <w:pPr>
              <w:jc w:val="center"/>
              <w:rPr>
                <w:b/>
                <w:sz w:val="20"/>
                <w:szCs w:val="20"/>
              </w:rPr>
            </w:pPr>
            <w:r w:rsidRPr="004E1AE9">
              <w:rPr>
                <w:b/>
                <w:sz w:val="20"/>
                <w:szCs w:val="20"/>
              </w:rPr>
              <w:t>piedāvā cenu</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Plānotais max.</w:t>
            </w:r>
          </w:p>
          <w:p w:rsidR="00974148" w:rsidRPr="004E1AE9" w:rsidRDefault="00974148" w:rsidP="00CF48C1">
            <w:pPr>
              <w:jc w:val="center"/>
              <w:rPr>
                <w:b/>
                <w:sz w:val="20"/>
                <w:szCs w:val="20"/>
              </w:rPr>
            </w:pPr>
            <w:r w:rsidRPr="004E1AE9">
              <w:rPr>
                <w:b/>
                <w:sz w:val="20"/>
                <w:szCs w:val="20"/>
              </w:rPr>
              <w:t>apjoms  12 mēn</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12.1</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Siļķes filejas</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Filejas eļļā, sveramas vai ekvivalents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 – 4.0 kg, pol.spainis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40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12.2</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Krabju nūjiņas</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Saldētas, sveramas vai ekvivalents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5.0  kg, polietilēns, polipropilēns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48</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12.3</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Zivis Heka fileja</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Sveramas, saldētas bez ledu apvalka vai ekvivalents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5 -10.0 kg, polietilēns, polipropilēns vai ekvivalents. Kartona kārbas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380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12.4</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Lašu zupas izlase</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Sasaldētas vai ekvivalents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1kg fasējums, polietilēns, polipropilēns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24</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12.5</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Laša fileja</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Sasaldēta</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1kg fasējums, polietilēns, </w:t>
            </w:r>
            <w:r w:rsidRPr="004E1AE9">
              <w:rPr>
                <w:sz w:val="20"/>
                <w:szCs w:val="20"/>
              </w:rPr>
              <w:lastRenderedPageBreak/>
              <w:t>polipropilēns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lastRenderedPageBreak/>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12.6</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Zivju pirkstiņi, file</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Sasaldēti, zivs 65%</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polietilēns, polipropilēns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120</w:t>
            </w:r>
          </w:p>
        </w:tc>
      </w:tr>
    </w:tbl>
    <w:p w:rsidR="00974148" w:rsidRDefault="00974148" w:rsidP="00974148">
      <w:pPr>
        <w:pStyle w:val="Parakstszemobjekta"/>
        <w:rPr>
          <w:rFonts w:cs="Times New Roman"/>
        </w:rPr>
      </w:pPr>
      <w:r>
        <w:rPr>
          <w:rFonts w:cs="Times New Roman"/>
        </w:rPr>
        <w:t xml:space="preserve">Lūdzam piedāvājumā norādīt </w:t>
      </w:r>
    </w:p>
    <w:p w:rsidR="00974148" w:rsidRDefault="00974148" w:rsidP="00974148">
      <w:pPr>
        <w:pStyle w:val="Sarakstaaizzme2"/>
        <w:numPr>
          <w:ilvl w:val="0"/>
          <w:numId w:val="17"/>
        </w:numPr>
        <w:rPr>
          <w:lang w:val="lv-LV"/>
        </w:rPr>
      </w:pPr>
      <w:r>
        <w:rPr>
          <w:lang w:val="lv-LV"/>
        </w:rPr>
        <w:t>piedāvāto zivs sugu, jo tas ir svarīgi pie cenas un kvalitātes salīdzināšanas</w:t>
      </w:r>
    </w:p>
    <w:p w:rsidR="00974148" w:rsidRDefault="00974148" w:rsidP="00974148">
      <w:pPr>
        <w:pStyle w:val="Sarakstaaizzme2"/>
        <w:numPr>
          <w:ilvl w:val="0"/>
          <w:numId w:val="17"/>
        </w:numPr>
      </w:pPr>
      <w:r>
        <w:t>atdzesēts vai saldēts zivs izstrādājums</w:t>
      </w:r>
    </w:p>
    <w:p w:rsidR="00974148" w:rsidRDefault="00974148" w:rsidP="00974148">
      <w:pPr>
        <w:pStyle w:val="Virsraksts2"/>
        <w:tabs>
          <w:tab w:val="left" w:pos="576"/>
        </w:tabs>
        <w:ind w:left="576" w:hanging="576"/>
        <w:rPr>
          <w:rFonts w:cs="Times New Roman"/>
        </w:rPr>
      </w:pPr>
    </w:p>
    <w:p w:rsidR="00974148" w:rsidRPr="004E0BB0" w:rsidRDefault="00974148" w:rsidP="00974148">
      <w:pPr>
        <w:pStyle w:val="Virsraksts2"/>
        <w:tabs>
          <w:tab w:val="left" w:pos="576"/>
        </w:tabs>
        <w:ind w:left="576" w:hanging="576"/>
        <w:rPr>
          <w:rFonts w:cs="Times New Roman"/>
          <w:b/>
          <w:sz w:val="28"/>
        </w:rPr>
      </w:pPr>
      <w:r w:rsidRPr="004E0BB0">
        <w:rPr>
          <w:rFonts w:cs="Times New Roman"/>
          <w:b/>
          <w:sz w:val="28"/>
        </w:rPr>
        <w:t>Augu izcelsmes produkti</w:t>
      </w:r>
    </w:p>
    <w:p w:rsidR="00974148" w:rsidRPr="009854A9" w:rsidRDefault="00974148" w:rsidP="00974148">
      <w:pPr>
        <w:rPr>
          <w:sz w:val="20"/>
          <w:szCs w:val="20"/>
        </w:rPr>
      </w:pPr>
      <w:r w:rsidRPr="009854A9">
        <w:rPr>
          <w:sz w:val="20"/>
          <w:szCs w:val="20"/>
        </w:rPr>
        <w:t>Jāatbilst</w:t>
      </w:r>
      <w:r>
        <w:rPr>
          <w:sz w:val="20"/>
          <w:szCs w:val="20"/>
        </w:rPr>
        <w:t xml:space="preserve"> </w:t>
      </w:r>
      <w:r w:rsidRPr="009854A9">
        <w:rPr>
          <w:sz w:val="20"/>
          <w:szCs w:val="20"/>
        </w:rPr>
        <w:t>M inistru kabineta</w:t>
      </w:r>
      <w:r>
        <w:rPr>
          <w:sz w:val="20"/>
          <w:szCs w:val="20"/>
        </w:rPr>
        <w:t xml:space="preserve"> 2012.gada13.marta</w:t>
      </w:r>
      <w:r w:rsidRPr="009854A9">
        <w:rPr>
          <w:sz w:val="20"/>
          <w:szCs w:val="20"/>
        </w:rPr>
        <w:t xml:space="preserve"> noteikumiem Nr.172 „Noteikumi par uztura normām izglītības iestāžu izglītotajiem, sociālās aprūpes un sociālās reabilitācijas institūciju klientiem un ārstniecības iestāžu pacientiem”, kā arī Ministru kabineta 28.10.2014.noteikumu Nr. 673 3. punkta 3.2. punktam "pērk produktus, kuri nesatur ģenētiski modificētus organismus, nesastāv no tiem un nav ražoti no tiem" un 3.4. apakšpunktā: "pērk produktus lielākā iepakojumā vai tādā iepakojumā, kas videi draudzīgs vai kura lielākā daļa ir otrreizēji pārstrādājama, vai kuru pieņem atkārtotai izmantošanai" minētajām prasībām:</w:t>
      </w:r>
    </w:p>
    <w:p w:rsidR="00974148" w:rsidRPr="009854A9" w:rsidRDefault="00974148" w:rsidP="00974148">
      <w:pPr>
        <w:pStyle w:val="Sarakstaaizzme2"/>
      </w:pPr>
      <w:r w:rsidRPr="009854A9">
        <w:rPr>
          <w:rFonts w:eastAsia="TimesNewRoman"/>
        </w:rPr>
        <w:t>Produktam ir jābūt labā stāvoklī (veselam). Tas nedrīkst būt iepuvis vai tik stipri bojāts, ka vairs neder patēriņam. Produktam jābūt bez slimībām un fizioloģiskiem trūkumiem;</w:t>
      </w:r>
    </w:p>
    <w:p w:rsidR="00974148" w:rsidRPr="009854A9" w:rsidRDefault="00974148" w:rsidP="00974148">
      <w:pPr>
        <w:pStyle w:val="Sarakstaaizzme2"/>
      </w:pPr>
      <w:r w:rsidRPr="009854A9">
        <w:rPr>
          <w:rFonts w:eastAsia="TimesNewRoman"/>
        </w:rPr>
        <w:t>Produktam ir jābūt tīram, praktiski bez svešas izcelsmes vielām (produktiem jābūt bez zemēm, netīrumiem un redzamām pesticīdu, minerālmēslu un apstrādes līdzekļu paliekām;</w:t>
      </w:r>
    </w:p>
    <w:p w:rsidR="00974148" w:rsidRPr="009854A9" w:rsidRDefault="00974148" w:rsidP="00974148">
      <w:pPr>
        <w:pStyle w:val="Sarakstaaizzme2"/>
      </w:pPr>
      <w:r w:rsidRPr="009854A9">
        <w:rPr>
          <w:rFonts w:eastAsia="TimesNewRoman"/>
        </w:rPr>
        <w:t>Produktam ir jābūt svaigam (pēc izskata). Produkcijas sagatavošanas un nosūtīšanas laikā tai ir jābūt pilnīgi svaigai un produktam nav pieļaujamas ne vismazākās vīšanas pazīmes;</w:t>
      </w:r>
    </w:p>
    <w:p w:rsidR="00974148" w:rsidRPr="009854A9" w:rsidRDefault="00974148" w:rsidP="00974148">
      <w:pPr>
        <w:pStyle w:val="Sarakstaaizzme2"/>
      </w:pPr>
      <w:r w:rsidRPr="009854A9">
        <w:rPr>
          <w:rFonts w:eastAsia="TimesNewRoman"/>
        </w:rPr>
        <w:t>Produktam ir jābūt bez kaitēkļiem un kaitēkļu bojājumiem;</w:t>
      </w:r>
    </w:p>
    <w:p w:rsidR="00974148" w:rsidRPr="009854A9" w:rsidRDefault="00974148" w:rsidP="00974148">
      <w:pPr>
        <w:pStyle w:val="Sarakstaaizzme2"/>
      </w:pPr>
      <w:r w:rsidRPr="009854A9">
        <w:rPr>
          <w:rFonts w:eastAsia="TimesNewRoman"/>
        </w:rPr>
        <w:t>Produktam ir jābūt bez svešas smaržas un garšas;</w:t>
      </w:r>
    </w:p>
    <w:p w:rsidR="00974148" w:rsidRPr="009854A9" w:rsidRDefault="00974148" w:rsidP="00974148">
      <w:pPr>
        <w:pStyle w:val="Sarakstaaizzme2"/>
      </w:pPr>
      <w:r w:rsidRPr="009854A9">
        <w:rPr>
          <w:rFonts w:eastAsia="TimesNewRoman"/>
        </w:rPr>
        <w:t>Produktam ir jābūt saudzīgi novāktam;</w:t>
      </w:r>
    </w:p>
    <w:p w:rsidR="00974148" w:rsidRDefault="00974148" w:rsidP="00974148">
      <w:pPr>
        <w:pStyle w:val="Pamatteksts"/>
        <w:rPr>
          <w:rFonts w:ascii="Times New Roman" w:hAnsi="Times New Roman"/>
          <w:u w:val="single"/>
        </w:rPr>
      </w:pPr>
      <w:r w:rsidRPr="009854A9">
        <w:t>Produktam ir jābūt pietiekami attīstītam un nobriedušam.</w:t>
      </w:r>
      <w:r w:rsidRPr="0001414B">
        <w:rPr>
          <w:rFonts w:ascii="Times New Roman" w:hAnsi="Times New Roman"/>
          <w:u w:val="single"/>
        </w:rPr>
        <w:t xml:space="preserve"> </w:t>
      </w:r>
    </w:p>
    <w:p w:rsidR="00974148" w:rsidRPr="0084346F" w:rsidRDefault="00974148" w:rsidP="00974148">
      <w:pPr>
        <w:pStyle w:val="Pamatteksts"/>
        <w:rPr>
          <w:b/>
        </w:rPr>
      </w:pPr>
      <w:r w:rsidRPr="0084346F">
        <w:rPr>
          <w:rFonts w:ascii="Times New Roman" w:hAnsi="Times New Roman"/>
          <w:b/>
          <w:u w:val="single"/>
        </w:rPr>
        <w:t xml:space="preserve">Daļa nr. </w:t>
      </w:r>
      <w:r>
        <w:rPr>
          <w:rFonts w:ascii="Times New Roman" w:hAnsi="Times New Roman"/>
          <w:b/>
          <w:u w:val="single"/>
        </w:rPr>
        <w:t>13</w:t>
      </w:r>
      <w:r w:rsidRPr="0084346F">
        <w:rPr>
          <w:rFonts w:ascii="Times New Roman" w:hAnsi="Times New Roman"/>
          <w:b/>
          <w:u w:val="single"/>
        </w:rPr>
        <w:t xml:space="preserve">    Svaigie kartupeļi un sakņaugi (pārtikas), dārzeņi, Latvijā audzēti – Ilūkstes nodaļa</w:t>
      </w:r>
    </w:p>
    <w:p w:rsidR="00974148" w:rsidRPr="00AB58B9" w:rsidRDefault="00974148" w:rsidP="00974148">
      <w:pPr>
        <w:pStyle w:val="Sarakstaaizzme2"/>
        <w:numPr>
          <w:ilvl w:val="0"/>
          <w:numId w:val="0"/>
        </w:numPr>
        <w:ind w:left="643"/>
        <w:rPr>
          <w:lang w:val="lv-LV"/>
        </w:rPr>
      </w:pPr>
    </w:p>
    <w:tbl>
      <w:tblPr>
        <w:tblW w:w="14283" w:type="dxa"/>
        <w:tblCellMar>
          <w:left w:w="10" w:type="dxa"/>
          <w:right w:w="10" w:type="dxa"/>
        </w:tblCellMar>
        <w:tblLook w:val="0000" w:firstRow="0" w:lastRow="0" w:firstColumn="0" w:lastColumn="0" w:noHBand="0" w:noVBand="0"/>
      </w:tblPr>
      <w:tblGrid>
        <w:gridCol w:w="943"/>
        <w:gridCol w:w="1730"/>
        <w:gridCol w:w="5963"/>
        <w:gridCol w:w="1976"/>
        <w:gridCol w:w="1837"/>
        <w:gridCol w:w="1834"/>
      </w:tblGrid>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lang w:val="sv-SE"/>
              </w:rPr>
              <w:t xml:space="preserve">       </w:t>
            </w:r>
            <w:r w:rsidRPr="004E1AE9">
              <w:rPr>
                <w:b/>
                <w:sz w:val="20"/>
                <w:szCs w:val="20"/>
              </w:rPr>
              <w:t>Nr.p.k.</w:t>
            </w:r>
          </w:p>
          <w:p w:rsidR="00974148" w:rsidRPr="004E1AE9" w:rsidRDefault="00974148" w:rsidP="00CF48C1">
            <w:pPr>
              <w:jc w:val="center"/>
              <w:rPr>
                <w:b/>
                <w:sz w:val="20"/>
                <w:szCs w:val="20"/>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Produkta nosaukums</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Tehniskās prasības specifikācijai</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Vēlamais iepakojuma veids un tilpums</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Mērvienība,</w:t>
            </w:r>
          </w:p>
          <w:p w:rsidR="00974148" w:rsidRPr="004E1AE9" w:rsidRDefault="00974148" w:rsidP="00CF48C1">
            <w:pPr>
              <w:jc w:val="center"/>
              <w:rPr>
                <w:b/>
                <w:sz w:val="20"/>
                <w:szCs w:val="20"/>
              </w:rPr>
            </w:pPr>
            <w:r w:rsidRPr="004E1AE9">
              <w:rPr>
                <w:b/>
                <w:sz w:val="20"/>
                <w:szCs w:val="20"/>
              </w:rPr>
              <w:t>saskaņā ar kuru</w:t>
            </w:r>
          </w:p>
          <w:p w:rsidR="00974148" w:rsidRPr="004E1AE9" w:rsidRDefault="00974148" w:rsidP="00CF48C1">
            <w:pPr>
              <w:jc w:val="center"/>
              <w:rPr>
                <w:b/>
                <w:sz w:val="20"/>
                <w:szCs w:val="20"/>
              </w:rPr>
            </w:pPr>
            <w:r w:rsidRPr="004E1AE9">
              <w:rPr>
                <w:b/>
                <w:sz w:val="20"/>
                <w:szCs w:val="20"/>
              </w:rPr>
              <w:t>piedāvā cenu</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Plānotais max.</w:t>
            </w:r>
          </w:p>
          <w:p w:rsidR="00974148" w:rsidRPr="004E1AE9" w:rsidRDefault="00974148" w:rsidP="00CF48C1">
            <w:pPr>
              <w:jc w:val="center"/>
              <w:rPr>
                <w:b/>
                <w:sz w:val="20"/>
                <w:szCs w:val="20"/>
              </w:rPr>
            </w:pPr>
            <w:r w:rsidRPr="004E1AE9">
              <w:rPr>
                <w:b/>
                <w:sz w:val="20"/>
                <w:szCs w:val="20"/>
              </w:rPr>
              <w:t>apjoms 12 mēn.</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13.1</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Kartupeļi</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Veseli, svaigi, nebojāti. Sausi, tīri, neplaisājuši, vienas botāniskās šķirnes, ar šķirnei raksturīgu formu un krāsu</w:t>
            </w:r>
          </w:p>
          <w:p w:rsidR="00974148" w:rsidRPr="004E1AE9" w:rsidRDefault="00974148" w:rsidP="00CF48C1">
            <w:pPr>
              <w:rPr>
                <w:sz w:val="20"/>
                <w:szCs w:val="20"/>
              </w:rPr>
            </w:pPr>
            <w:r w:rsidRPr="004E1AE9">
              <w:rPr>
                <w:sz w:val="20"/>
                <w:szCs w:val="20"/>
              </w:rPr>
              <w:t xml:space="preserve">Kartupeļi bez asniem, bez zaļiem plankumiem, nav apvītuši vai mitri, bez tukšiem vidiem un nav apsaluši. </w:t>
            </w:r>
            <w:r w:rsidRPr="004E1AE9">
              <w:rPr>
                <w:sz w:val="20"/>
                <w:szCs w:val="20"/>
                <w:lang w:val="fr-FR"/>
              </w:rPr>
              <w:t xml:space="preserve">Kartupeļu diametrs </w:t>
            </w:r>
            <w:r w:rsidRPr="004E1AE9">
              <w:rPr>
                <w:sz w:val="20"/>
                <w:szCs w:val="20"/>
              </w:rPr>
              <w:t xml:space="preserve">7-10 cm. </w:t>
            </w:r>
            <w:r w:rsidRPr="004E1AE9">
              <w:rPr>
                <w:sz w:val="20"/>
                <w:szCs w:val="20"/>
                <w:lang w:val="fr-FR"/>
              </w:rPr>
              <w:t>Zemes piemaisījumi, ne vairāk kā 1 %.</w:t>
            </w:r>
          </w:p>
          <w:p w:rsidR="00974148" w:rsidRPr="004E1AE9" w:rsidRDefault="00974148" w:rsidP="00CF48C1">
            <w:pPr>
              <w:rPr>
                <w:sz w:val="20"/>
                <w:szCs w:val="20"/>
                <w:lang w:val="fr-FR"/>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20-45 kg, tīri maisi vai sieti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9500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lastRenderedPageBreak/>
              <w:t>13.2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Burkāni</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Veseli, svaigi, nebojāti. Sausi, tīri, neplaisājuši, vienas botāniskās šķirnes, ar šķirnei raksturīgu formu un krāsu</w:t>
            </w:r>
          </w:p>
          <w:p w:rsidR="00974148" w:rsidRPr="004E1AE9" w:rsidRDefault="00974148" w:rsidP="00CF48C1">
            <w:pPr>
              <w:rPr>
                <w:sz w:val="20"/>
                <w:szCs w:val="20"/>
              </w:rPr>
            </w:pPr>
            <w:r w:rsidRPr="004E1AE9">
              <w:rPr>
                <w:sz w:val="20"/>
                <w:szCs w:val="20"/>
              </w:rPr>
              <w:t>Sulīgi, izteikti oranžā krāsā.</w:t>
            </w:r>
          </w:p>
          <w:p w:rsidR="00974148" w:rsidRPr="004E1AE9" w:rsidRDefault="00974148" w:rsidP="00CF48C1">
            <w:pPr>
              <w:rPr>
                <w:sz w:val="20"/>
                <w:szCs w:val="20"/>
              </w:rPr>
            </w:pPr>
            <w:r w:rsidRPr="004E1AE9">
              <w:rPr>
                <w:sz w:val="20"/>
                <w:szCs w:val="20"/>
              </w:rPr>
              <w:t>Burkāni ir gareni, sulīgi, ar nelielām serdītēm, diametrs 3-4, garums 15 – 20 cm, ar noapaļotiem galiem</w:t>
            </w:r>
          </w:p>
          <w:p w:rsidR="00974148" w:rsidRPr="004E1AE9" w:rsidRDefault="00974148" w:rsidP="00CF48C1">
            <w:pPr>
              <w:rPr>
                <w:sz w:val="20"/>
                <w:szCs w:val="20"/>
                <w:lang w:val="fr-FR"/>
              </w:rPr>
            </w:pPr>
            <w:r w:rsidRPr="004E1AE9">
              <w:rPr>
                <w:sz w:val="20"/>
                <w:szCs w:val="20"/>
                <w:lang w:val="fr-FR"/>
              </w:rPr>
              <w:t>Zemes piemaisījumi, ne vairāk kā 1 %</w:t>
            </w:r>
          </w:p>
          <w:p w:rsidR="00974148" w:rsidRPr="004E1AE9" w:rsidRDefault="00974148" w:rsidP="00CF48C1">
            <w:pPr>
              <w:rPr>
                <w:sz w:val="20"/>
                <w:szCs w:val="20"/>
                <w:shd w:val="clear" w:color="auto" w:fill="FFFF0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10-25 kg, tīri maisi vai sieti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1200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13.3</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Bietes</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pStyle w:val="tvhtmlmktable"/>
              <w:spacing w:before="0" w:after="0"/>
              <w:rPr>
                <w:rFonts w:ascii="Times New Roman" w:hAnsi="Times New Roman"/>
                <w:sz w:val="20"/>
                <w:szCs w:val="20"/>
                <w:lang w:val="lv-LV"/>
              </w:rPr>
            </w:pPr>
            <w:r w:rsidRPr="004E1AE9">
              <w:rPr>
                <w:rFonts w:ascii="Times New Roman" w:hAnsi="Times New Roman"/>
                <w:sz w:val="20"/>
                <w:szCs w:val="20"/>
                <w:lang w:val="lv-LV"/>
              </w:rPr>
              <w:t>Sausas, tīras, neplaisājušas, vienas botāniskās šķirnes, ar šķirnei raksturīgu formu un krāsu. Sulīgas, tumši sarkanas, pārgriežot – vienmērīgs krāsojums; 7–12 cm lielas diametrā.</w:t>
            </w:r>
          </w:p>
          <w:p w:rsidR="00974148" w:rsidRPr="004E1AE9" w:rsidRDefault="00974148" w:rsidP="00CF48C1">
            <w:pPr>
              <w:rPr>
                <w:sz w:val="20"/>
                <w:szCs w:val="20"/>
                <w:lang w:val="lv-LV"/>
              </w:rPr>
            </w:pPr>
            <w:r w:rsidRPr="004E1AE9">
              <w:rPr>
                <w:sz w:val="20"/>
                <w:szCs w:val="20"/>
                <w:lang w:val="lv-LV"/>
              </w:rPr>
              <w:t>Zemes piemaisījumi ne vairāk kā 1 %</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10-25 kg, tīri maisi vai sieti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900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13.4</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Sīpoli</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lang w:val="fr-FR"/>
              </w:rPr>
            </w:pPr>
            <w:r w:rsidRPr="004E1AE9">
              <w:rPr>
                <w:sz w:val="20"/>
                <w:szCs w:val="20"/>
                <w:lang w:val="fr-FR"/>
              </w:rPr>
              <w:t>Sīpolu galviņa stingra, nogatavojusies, vesela, sausa. Forma un krāsa raksturīga botāniskajai šķirnei. Sīpolam labi apžāvētas, sausas zvīņlapas, izžāvēta loka daļa, kas nepārsniedz 2–5 cm no sīpola</w:t>
            </w:r>
          </w:p>
          <w:p w:rsidR="00974148" w:rsidRPr="004E1AE9" w:rsidRDefault="00974148" w:rsidP="00CF48C1">
            <w:pPr>
              <w:rPr>
                <w:sz w:val="20"/>
                <w:szCs w:val="20"/>
              </w:rPr>
            </w:pPr>
            <w:r w:rsidRPr="004E1AE9">
              <w:rPr>
                <w:sz w:val="20"/>
                <w:szCs w:val="20"/>
              </w:rPr>
              <w:t>Diametrs 5-7 cm</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5-15 kg, tīri maisi vai sieti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900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13.5</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Galviņkāposti</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Kāpostu galviņas svaigas, sulīgas, veselas, nepāraugušas. Kāpostu galviņas stingras, lapas cieši piekļautas.</w:t>
            </w:r>
          </w:p>
          <w:p w:rsidR="00974148" w:rsidRPr="004E1AE9" w:rsidRDefault="00974148" w:rsidP="00CF48C1">
            <w:pPr>
              <w:rPr>
                <w:sz w:val="20"/>
                <w:szCs w:val="20"/>
              </w:rPr>
            </w:pPr>
            <w:r w:rsidRPr="004E1AE9">
              <w:rPr>
                <w:sz w:val="20"/>
                <w:szCs w:val="20"/>
              </w:rPr>
              <w:t>Krāsa no bāli zaļganas līdz baltai.</w:t>
            </w:r>
          </w:p>
          <w:p w:rsidR="00974148" w:rsidRPr="004E1AE9" w:rsidRDefault="00974148" w:rsidP="00CF48C1">
            <w:pPr>
              <w:rPr>
                <w:sz w:val="20"/>
                <w:szCs w:val="20"/>
              </w:rPr>
            </w:pPr>
            <w:r w:rsidRPr="004E1AE9">
              <w:rPr>
                <w:sz w:val="20"/>
                <w:szCs w:val="20"/>
              </w:rPr>
              <w:t xml:space="preserve">Pieņem šķirnes, kuras nav sīvas, </w:t>
            </w:r>
          </w:p>
          <w:p w:rsidR="00974148" w:rsidRPr="004E1AE9" w:rsidRDefault="00974148" w:rsidP="00CF48C1">
            <w:pPr>
              <w:rPr>
                <w:sz w:val="20"/>
                <w:szCs w:val="20"/>
              </w:rPr>
            </w:pPr>
            <w:r w:rsidRPr="004E1AE9">
              <w:rPr>
                <w:sz w:val="20"/>
                <w:szCs w:val="20"/>
              </w:rPr>
              <w:t>Diametrs 15-25 cm</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20-30 kg, tīri  maisi vai sieti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2000</w:t>
            </w:r>
          </w:p>
        </w:tc>
      </w:tr>
    </w:tbl>
    <w:p w:rsidR="00974148" w:rsidRDefault="00974148" w:rsidP="00974148">
      <w:pPr>
        <w:rPr>
          <w:b/>
          <w:sz w:val="28"/>
          <w:szCs w:val="28"/>
          <w:u w:val="single"/>
        </w:rPr>
      </w:pPr>
    </w:p>
    <w:p w:rsidR="00974148" w:rsidRPr="0084346F" w:rsidRDefault="00974148" w:rsidP="00974148">
      <w:pPr>
        <w:pStyle w:val="Pamatteksts"/>
        <w:rPr>
          <w:b/>
        </w:rPr>
      </w:pPr>
      <w:r>
        <w:rPr>
          <w:rFonts w:ascii="Times New Roman" w:hAnsi="Times New Roman"/>
          <w:b/>
          <w:u w:val="single"/>
        </w:rPr>
        <w:t>Daļa</w:t>
      </w:r>
      <w:r w:rsidRPr="0084346F">
        <w:rPr>
          <w:rFonts w:ascii="Times New Roman" w:hAnsi="Times New Roman"/>
          <w:b/>
          <w:u w:val="single"/>
        </w:rPr>
        <w:t xml:space="preserve"> nr. </w:t>
      </w:r>
      <w:r>
        <w:rPr>
          <w:rFonts w:ascii="Times New Roman" w:hAnsi="Times New Roman"/>
          <w:b/>
          <w:u w:val="single"/>
        </w:rPr>
        <w:t>14</w:t>
      </w:r>
      <w:r w:rsidRPr="0084346F">
        <w:rPr>
          <w:rFonts w:ascii="Times New Roman" w:hAnsi="Times New Roman"/>
          <w:b/>
          <w:u w:val="single"/>
        </w:rPr>
        <w:t xml:space="preserve">     Svaigie kartupeļi un sakņaugi (pārtikas), dārzeņi, Latvijā audzēti – sociālās aprūpes nodaļa Subate</w:t>
      </w:r>
    </w:p>
    <w:p w:rsidR="00974148" w:rsidRPr="00AB58B9" w:rsidRDefault="00974148" w:rsidP="00974148">
      <w:pPr>
        <w:pStyle w:val="Sarakstaaizzme2"/>
        <w:numPr>
          <w:ilvl w:val="0"/>
          <w:numId w:val="0"/>
        </w:numPr>
        <w:ind w:left="643"/>
        <w:rPr>
          <w:lang w:val="lv-LV"/>
        </w:rPr>
      </w:pPr>
    </w:p>
    <w:tbl>
      <w:tblPr>
        <w:tblW w:w="14283" w:type="dxa"/>
        <w:tblCellMar>
          <w:left w:w="10" w:type="dxa"/>
          <w:right w:w="10" w:type="dxa"/>
        </w:tblCellMar>
        <w:tblLook w:val="0000" w:firstRow="0" w:lastRow="0" w:firstColumn="0" w:lastColumn="0" w:noHBand="0" w:noVBand="0"/>
      </w:tblPr>
      <w:tblGrid>
        <w:gridCol w:w="943"/>
        <w:gridCol w:w="1730"/>
        <w:gridCol w:w="5963"/>
        <w:gridCol w:w="1976"/>
        <w:gridCol w:w="1837"/>
        <w:gridCol w:w="1834"/>
      </w:tblGrid>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lang w:val="sv-SE"/>
              </w:rPr>
              <w:t xml:space="preserve">       </w:t>
            </w:r>
            <w:r w:rsidRPr="004E1AE9">
              <w:rPr>
                <w:b/>
                <w:sz w:val="20"/>
                <w:szCs w:val="20"/>
              </w:rPr>
              <w:t>Nr.p.k.</w:t>
            </w:r>
          </w:p>
          <w:p w:rsidR="00974148" w:rsidRPr="004E1AE9" w:rsidRDefault="00974148" w:rsidP="00CF48C1">
            <w:pPr>
              <w:jc w:val="center"/>
              <w:rPr>
                <w:b/>
                <w:sz w:val="20"/>
                <w:szCs w:val="20"/>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Produkta nosaukums</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Tehniskās prasības specifikācijai</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Vēlamais iepakojuma veids un tilpums</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Mērvienība,</w:t>
            </w:r>
          </w:p>
          <w:p w:rsidR="00974148" w:rsidRPr="004E1AE9" w:rsidRDefault="00974148" w:rsidP="00CF48C1">
            <w:pPr>
              <w:jc w:val="center"/>
              <w:rPr>
                <w:b/>
                <w:sz w:val="20"/>
                <w:szCs w:val="20"/>
              </w:rPr>
            </w:pPr>
            <w:r w:rsidRPr="004E1AE9">
              <w:rPr>
                <w:b/>
                <w:sz w:val="20"/>
                <w:szCs w:val="20"/>
              </w:rPr>
              <w:t>saskaņā ar kuru</w:t>
            </w:r>
          </w:p>
          <w:p w:rsidR="00974148" w:rsidRPr="004E1AE9" w:rsidRDefault="00974148" w:rsidP="00CF48C1">
            <w:pPr>
              <w:jc w:val="center"/>
              <w:rPr>
                <w:b/>
                <w:sz w:val="20"/>
                <w:szCs w:val="20"/>
              </w:rPr>
            </w:pPr>
            <w:r w:rsidRPr="004E1AE9">
              <w:rPr>
                <w:b/>
                <w:sz w:val="20"/>
                <w:szCs w:val="20"/>
              </w:rPr>
              <w:t>piedāvā cenu</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Plānotais max.</w:t>
            </w:r>
          </w:p>
          <w:p w:rsidR="00974148" w:rsidRPr="004E1AE9" w:rsidRDefault="00974148" w:rsidP="00CF48C1">
            <w:pPr>
              <w:jc w:val="center"/>
              <w:rPr>
                <w:b/>
                <w:sz w:val="20"/>
                <w:szCs w:val="20"/>
              </w:rPr>
            </w:pPr>
            <w:r w:rsidRPr="004E1AE9">
              <w:rPr>
                <w:b/>
                <w:sz w:val="20"/>
                <w:szCs w:val="20"/>
              </w:rPr>
              <w:t>apjoms 12 mēn.</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14.1</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Kartupeļi</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Veseli, svaigi, nebojāti. Sausi, tīri, neplaisājuši, vienas botāniskās šķirnes, ar šķirnei raksturīgu formu un krāsu</w:t>
            </w:r>
          </w:p>
          <w:p w:rsidR="00974148" w:rsidRPr="004E1AE9" w:rsidRDefault="00974148" w:rsidP="00CF48C1">
            <w:pPr>
              <w:rPr>
                <w:sz w:val="20"/>
                <w:szCs w:val="20"/>
              </w:rPr>
            </w:pPr>
            <w:r w:rsidRPr="004E1AE9">
              <w:rPr>
                <w:sz w:val="20"/>
                <w:szCs w:val="20"/>
              </w:rPr>
              <w:t xml:space="preserve">Kartupeļi bez asniem, bez zaļiem plankumiem, nav apvītuši vai mitri, bez tukšiem vidiem un nav apsaluši. </w:t>
            </w:r>
            <w:r w:rsidRPr="004E1AE9">
              <w:rPr>
                <w:sz w:val="20"/>
                <w:szCs w:val="20"/>
                <w:lang w:val="fr-FR"/>
              </w:rPr>
              <w:t xml:space="preserve">Kartupeļu diametrs </w:t>
            </w:r>
            <w:r w:rsidRPr="004E1AE9">
              <w:rPr>
                <w:sz w:val="20"/>
                <w:szCs w:val="20"/>
              </w:rPr>
              <w:t xml:space="preserve">7-10 cm. </w:t>
            </w:r>
            <w:r w:rsidRPr="004E1AE9">
              <w:rPr>
                <w:sz w:val="20"/>
                <w:szCs w:val="20"/>
                <w:lang w:val="fr-FR"/>
              </w:rPr>
              <w:t>Zemes piemaisījumi, ne vairāk kā 1 %.</w:t>
            </w:r>
          </w:p>
          <w:p w:rsidR="00974148" w:rsidRPr="004E1AE9" w:rsidRDefault="00974148" w:rsidP="00CF48C1">
            <w:pPr>
              <w:rPr>
                <w:sz w:val="20"/>
                <w:szCs w:val="20"/>
                <w:lang w:val="fr-FR"/>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20-45 kg, tīri maisi vai sieti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7200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14.2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Burkāni</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Veseli, svaigi, nebojāti. Sausi, tīri, neplaisājuši, vienas botāniskās šķirnes, ar šķirnei raksturīgu formu un krāsu</w:t>
            </w:r>
          </w:p>
          <w:p w:rsidR="00974148" w:rsidRPr="004E1AE9" w:rsidRDefault="00974148" w:rsidP="00CF48C1">
            <w:pPr>
              <w:rPr>
                <w:sz w:val="20"/>
                <w:szCs w:val="20"/>
              </w:rPr>
            </w:pPr>
            <w:r w:rsidRPr="004E1AE9">
              <w:rPr>
                <w:sz w:val="20"/>
                <w:szCs w:val="20"/>
              </w:rPr>
              <w:t>Sulīgi, izteikti oranžā krāsā.</w:t>
            </w:r>
          </w:p>
          <w:p w:rsidR="00974148" w:rsidRPr="004E1AE9" w:rsidRDefault="00974148" w:rsidP="00CF48C1">
            <w:pPr>
              <w:rPr>
                <w:sz w:val="20"/>
                <w:szCs w:val="20"/>
              </w:rPr>
            </w:pPr>
            <w:r w:rsidRPr="004E1AE9">
              <w:rPr>
                <w:sz w:val="20"/>
                <w:szCs w:val="20"/>
              </w:rPr>
              <w:t>Burkāni ir gareni, sulīgi, ar nelielām serdītēm, diametrs 3-4, garums 15 – 20 cm, ar noapaļotiem galiem</w:t>
            </w:r>
          </w:p>
          <w:p w:rsidR="00974148" w:rsidRPr="004E1AE9" w:rsidRDefault="00974148" w:rsidP="00CF48C1">
            <w:pPr>
              <w:rPr>
                <w:sz w:val="20"/>
                <w:szCs w:val="20"/>
                <w:lang w:val="fr-FR"/>
              </w:rPr>
            </w:pPr>
            <w:r w:rsidRPr="004E1AE9">
              <w:rPr>
                <w:sz w:val="20"/>
                <w:szCs w:val="20"/>
                <w:lang w:val="fr-FR"/>
              </w:rPr>
              <w:t>Zemes piemaisījumi, ne vairāk kā 1 %</w:t>
            </w:r>
          </w:p>
          <w:p w:rsidR="00974148" w:rsidRPr="004E1AE9" w:rsidRDefault="00974148" w:rsidP="00CF48C1">
            <w:pPr>
              <w:rPr>
                <w:sz w:val="20"/>
                <w:szCs w:val="20"/>
                <w:shd w:val="clear" w:color="auto" w:fill="FFFF0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lastRenderedPageBreak/>
              <w:t>10-25 kg, tīri maisi vai sieti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960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14.3</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Bietes</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pStyle w:val="tvhtmlmktable"/>
              <w:spacing w:before="0" w:after="0"/>
              <w:rPr>
                <w:rFonts w:ascii="Times New Roman" w:hAnsi="Times New Roman"/>
                <w:sz w:val="20"/>
                <w:szCs w:val="20"/>
                <w:lang w:val="lv-LV"/>
              </w:rPr>
            </w:pPr>
            <w:r w:rsidRPr="004E1AE9">
              <w:rPr>
                <w:rFonts w:ascii="Times New Roman" w:hAnsi="Times New Roman"/>
                <w:sz w:val="20"/>
                <w:szCs w:val="20"/>
                <w:lang w:val="lv-LV"/>
              </w:rPr>
              <w:t>Sausas, tīras, neplaisājušas, vienas botāniskās šķirnes, ar šķirnei raksturīgu formu un krāsu. Sulīgas, tumši sarkanas, pārgriežot – vienmērīgs krāsojums; 7–12 cm lielas diametrā.</w:t>
            </w:r>
          </w:p>
          <w:p w:rsidR="00974148" w:rsidRPr="004E1AE9" w:rsidRDefault="00974148" w:rsidP="00CF48C1">
            <w:pPr>
              <w:rPr>
                <w:sz w:val="20"/>
                <w:szCs w:val="20"/>
                <w:lang w:val="lv-LV"/>
              </w:rPr>
            </w:pPr>
            <w:r w:rsidRPr="004E1AE9">
              <w:rPr>
                <w:sz w:val="20"/>
                <w:szCs w:val="20"/>
                <w:lang w:val="lv-LV"/>
              </w:rPr>
              <w:t>Zemes piemaisījumi ne vairāk kā 1 %</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10-25 kg, tīri maisi vai sieti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540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14.4</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Sīpoli</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lang w:val="fr-FR"/>
              </w:rPr>
            </w:pPr>
            <w:r w:rsidRPr="004E1AE9">
              <w:rPr>
                <w:sz w:val="20"/>
                <w:szCs w:val="20"/>
                <w:lang w:val="fr-FR"/>
              </w:rPr>
              <w:t>Sīpolu galviņa stingra, nogatavojusies, vesela, sausa. Forma un krāsa raksturīga botāniskajai šķirnei. Sīpolam labi apžāvētas, sausas zvīņlapas, izžāvēta loka daļa, kas nepārsniedz 2–5 cm no sīpola</w:t>
            </w:r>
          </w:p>
          <w:p w:rsidR="00974148" w:rsidRPr="004E1AE9" w:rsidRDefault="00974148" w:rsidP="00CF48C1">
            <w:pPr>
              <w:rPr>
                <w:sz w:val="20"/>
                <w:szCs w:val="20"/>
              </w:rPr>
            </w:pPr>
            <w:r w:rsidRPr="004E1AE9">
              <w:rPr>
                <w:sz w:val="20"/>
                <w:szCs w:val="20"/>
              </w:rPr>
              <w:t>Diametrs 5-7 cm</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5-15 kg, tīri maisi vai sieti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300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14.5</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Galviņkāposti</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Kāpostu galviņas svaigas, sulīgas, veselas, nepāraugušas. Kāpostu galviņas stingras, lapas cieši piekļautas.</w:t>
            </w:r>
          </w:p>
          <w:p w:rsidR="00974148" w:rsidRPr="004E1AE9" w:rsidRDefault="00974148" w:rsidP="00CF48C1">
            <w:pPr>
              <w:rPr>
                <w:sz w:val="20"/>
                <w:szCs w:val="20"/>
              </w:rPr>
            </w:pPr>
            <w:r w:rsidRPr="004E1AE9">
              <w:rPr>
                <w:sz w:val="20"/>
                <w:szCs w:val="20"/>
              </w:rPr>
              <w:t>Krāsa no bāli zaļganas līdz baltai.</w:t>
            </w:r>
          </w:p>
          <w:p w:rsidR="00974148" w:rsidRPr="004E1AE9" w:rsidRDefault="00974148" w:rsidP="00CF48C1">
            <w:pPr>
              <w:rPr>
                <w:sz w:val="20"/>
                <w:szCs w:val="20"/>
              </w:rPr>
            </w:pPr>
            <w:r w:rsidRPr="004E1AE9">
              <w:rPr>
                <w:sz w:val="20"/>
                <w:szCs w:val="20"/>
              </w:rPr>
              <w:t xml:space="preserve">Pieņem šķirnes, kuras nav sīvas, </w:t>
            </w:r>
          </w:p>
          <w:p w:rsidR="00974148" w:rsidRPr="004E1AE9" w:rsidRDefault="00974148" w:rsidP="00CF48C1">
            <w:pPr>
              <w:rPr>
                <w:sz w:val="20"/>
                <w:szCs w:val="20"/>
              </w:rPr>
            </w:pPr>
            <w:r w:rsidRPr="004E1AE9">
              <w:rPr>
                <w:sz w:val="20"/>
                <w:szCs w:val="20"/>
              </w:rPr>
              <w:t>Diametrs 15-25 cm</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20-30 kg, tīri  maisi vai sieti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1200</w:t>
            </w:r>
          </w:p>
        </w:tc>
      </w:tr>
    </w:tbl>
    <w:p w:rsidR="00974148" w:rsidRDefault="00974148" w:rsidP="00974148">
      <w:pPr>
        <w:rPr>
          <w:b/>
          <w:sz w:val="28"/>
          <w:szCs w:val="28"/>
          <w:u w:val="single"/>
        </w:rPr>
      </w:pPr>
    </w:p>
    <w:p w:rsidR="00974148" w:rsidRPr="0084346F" w:rsidRDefault="00974148" w:rsidP="00974148">
      <w:pPr>
        <w:pStyle w:val="Pamatteksts"/>
        <w:rPr>
          <w:b/>
        </w:rPr>
      </w:pPr>
      <w:r w:rsidRPr="0084346F">
        <w:rPr>
          <w:rFonts w:ascii="Times New Roman" w:hAnsi="Times New Roman"/>
          <w:b/>
          <w:u w:val="single"/>
        </w:rPr>
        <w:t>Daļa nr.</w:t>
      </w:r>
      <w:r>
        <w:rPr>
          <w:rFonts w:ascii="Times New Roman" w:hAnsi="Times New Roman"/>
          <w:b/>
          <w:u w:val="single"/>
        </w:rPr>
        <w:t>15</w:t>
      </w:r>
      <w:r w:rsidRPr="0084346F">
        <w:rPr>
          <w:rFonts w:ascii="Times New Roman" w:hAnsi="Times New Roman"/>
          <w:b/>
          <w:u w:val="single"/>
        </w:rPr>
        <w:t xml:space="preserve"> </w:t>
      </w:r>
      <w:r w:rsidRPr="0084346F">
        <w:rPr>
          <w:rFonts w:ascii="Times New Roman" w:hAnsi="Times New Roman"/>
          <w:b/>
          <w:u w:val="single"/>
        </w:rPr>
        <w:tab/>
        <w:t>Svaigie dārzeņi un garšaugi – Ilūkstes nodaļa</w:t>
      </w:r>
    </w:p>
    <w:tbl>
      <w:tblPr>
        <w:tblW w:w="14283" w:type="dxa"/>
        <w:tblCellMar>
          <w:left w:w="10" w:type="dxa"/>
          <w:right w:w="10" w:type="dxa"/>
        </w:tblCellMar>
        <w:tblLook w:val="0000" w:firstRow="0" w:lastRow="0" w:firstColumn="0" w:lastColumn="0" w:noHBand="0" w:noVBand="0"/>
      </w:tblPr>
      <w:tblGrid>
        <w:gridCol w:w="944"/>
        <w:gridCol w:w="1641"/>
        <w:gridCol w:w="13"/>
        <w:gridCol w:w="6029"/>
        <w:gridCol w:w="1980"/>
        <w:gridCol w:w="1839"/>
        <w:gridCol w:w="1837"/>
      </w:tblGrid>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Nr.p.k.</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Produkta nosaukums</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Tehniskās prasības specifikācijai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Vēlamais iepakojuma veids un tilpums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Mērvienība,</w:t>
            </w:r>
          </w:p>
          <w:p w:rsidR="00974148" w:rsidRPr="004E1AE9" w:rsidRDefault="00974148" w:rsidP="00CF48C1">
            <w:pPr>
              <w:jc w:val="center"/>
              <w:rPr>
                <w:b/>
                <w:sz w:val="20"/>
                <w:szCs w:val="20"/>
              </w:rPr>
            </w:pPr>
            <w:r w:rsidRPr="004E1AE9">
              <w:rPr>
                <w:b/>
                <w:sz w:val="20"/>
                <w:szCs w:val="20"/>
              </w:rPr>
              <w:t>saskaņā ar kuru</w:t>
            </w:r>
          </w:p>
          <w:p w:rsidR="00974148" w:rsidRPr="004E1AE9" w:rsidRDefault="00974148" w:rsidP="00CF48C1">
            <w:pPr>
              <w:jc w:val="center"/>
              <w:rPr>
                <w:b/>
                <w:sz w:val="20"/>
                <w:szCs w:val="20"/>
              </w:rPr>
            </w:pPr>
            <w:r w:rsidRPr="004E1AE9">
              <w:rPr>
                <w:b/>
                <w:sz w:val="20"/>
                <w:szCs w:val="20"/>
              </w:rPr>
              <w:t>piedāvā cenu</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Plānotais max.</w:t>
            </w:r>
          </w:p>
          <w:p w:rsidR="00974148" w:rsidRPr="004E1AE9" w:rsidRDefault="00974148" w:rsidP="00CF48C1">
            <w:pPr>
              <w:jc w:val="center"/>
              <w:rPr>
                <w:b/>
                <w:sz w:val="20"/>
                <w:szCs w:val="20"/>
              </w:rPr>
            </w:pPr>
            <w:r w:rsidRPr="004E1AE9">
              <w:rPr>
                <w:b/>
                <w:sz w:val="20"/>
                <w:szCs w:val="20"/>
              </w:rPr>
              <w:t>apjoms  12 mēn.</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15.1</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Tomāti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Veseli, svaigi nolasīti, nemazgāti, ar blīvu struktūru, miltaini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2-6 kg, sverami,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300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15.2</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Lapu salāti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Svaigi nolasīti, nepārauguši, kraukšķīgi, bez lieka mitruma, bez bojājumiem, nesavītuši, bez zemes piejaukuma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1.0-5.0 kg, sverami,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15.3</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Redīsi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Svaigi nolasīti, bez lapām, stingru, kraukšķīgu vidu, bez lieka mitruma, bez bojājumiem, ar blīvu struktūru, bez zemes piejaukuma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1.0-5.0 kg, sverami,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15.4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Sīpolloki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Svaigi, bez lieka mitruma, bez bojājumiem, ar vai bez galviņām, bez zemes piejaukuma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0,5-1,0 kg, sverami,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15.5</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Pētersīļi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Svaigi, pārtikas, sverami, nebojāti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 – 5.0 kg, sver.,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15.6</w:t>
            </w:r>
          </w:p>
        </w:tc>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Ķiploki</w:t>
            </w:r>
          </w:p>
        </w:tc>
        <w:tc>
          <w:tcPr>
            <w:tcW w:w="6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Diametrs 4-6 cm, stingras galviņas ar lielām daiviņām, apžāvētas, sausas zvīņlapas, izžāvēta loka daļa, kas nepārsniedz 2–5 cm no ķiploka galviņas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1-2  kg maisiņos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15.7</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Puravi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Svaigi, bez bojājumiem</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 – 3.0 kg, 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15.8</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Paprika</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Svaiga, bez bojājumiem</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 – 5.0 kg, sverama,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15.9</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Puķu kāposti/arī </w:t>
            </w:r>
            <w:r w:rsidRPr="004E1AE9">
              <w:rPr>
                <w:sz w:val="20"/>
                <w:szCs w:val="20"/>
              </w:rPr>
              <w:lastRenderedPageBreak/>
              <w:t>saldēti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lastRenderedPageBreak/>
              <w:t>Gaišām, pilnām, cieši sakļautām rozetēm, bez bojājumiem, diametrs 15-</w:t>
            </w:r>
            <w:r w:rsidRPr="004E1AE9">
              <w:rPr>
                <w:sz w:val="20"/>
                <w:szCs w:val="20"/>
              </w:rPr>
              <w:lastRenderedPageBreak/>
              <w:t>20 cm</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lastRenderedPageBreak/>
              <w:t xml:space="preserve">1-4 kg, sverami, </w:t>
            </w:r>
            <w:r w:rsidRPr="004E1AE9">
              <w:rPr>
                <w:sz w:val="20"/>
                <w:szCs w:val="20"/>
              </w:rPr>
              <w:lastRenderedPageBreak/>
              <w:t>kartona kastēs, polimērs vai ekvivalents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lastRenderedPageBreak/>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80/80</w:t>
            </w:r>
          </w:p>
        </w:tc>
      </w:tr>
      <w:tr w:rsidR="00974148" w:rsidRPr="004E1AE9" w:rsidTr="00CF48C1">
        <w:trPr>
          <w:trHeight w:val="1104"/>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15.10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Gurķi </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Veseli, augstas kvalitātes svaigi, diametrs 3 – 5 cm, garums: īsie līdz 15 cm, garie līdz 25 cm, nemazgāti vienas botāniskās šķirnes gurķi,  </w:t>
            </w:r>
          </w:p>
          <w:p w:rsidR="00974148" w:rsidRPr="004E1AE9" w:rsidRDefault="00974148" w:rsidP="00CF48C1">
            <w:pPr>
              <w:rPr>
                <w:sz w:val="20"/>
                <w:szCs w:val="20"/>
              </w:rPr>
            </w:pPr>
            <w:r w:rsidRPr="004E1AE9">
              <w:rPr>
                <w:sz w:val="20"/>
                <w:szCs w:val="20"/>
              </w:rPr>
              <w:t>Gurķu vidus blīvs ar negatavām, mīkstām sēklām.</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2-6 kg, sverami,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300</w:t>
            </w:r>
          </w:p>
        </w:tc>
      </w:tr>
      <w:tr w:rsidR="00974148" w:rsidRPr="004E1AE9" w:rsidTr="00CF48C1">
        <w:trPr>
          <w:trHeight w:val="621"/>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15.11</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Ķīniešu kāposti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2-5 kg, sverami,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130</w:t>
            </w:r>
          </w:p>
        </w:tc>
      </w:tr>
      <w:tr w:rsidR="00974148" w:rsidRPr="004E1AE9" w:rsidTr="00CF48C1">
        <w:trPr>
          <w:trHeight w:val="621"/>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15.12</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Dārzeņi saldēti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Saldēti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2,5 kg., sverami, polietilēns, polipropilēns vai ekvivalents.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80</w:t>
            </w:r>
          </w:p>
        </w:tc>
      </w:tr>
    </w:tbl>
    <w:p w:rsidR="00974148" w:rsidRDefault="00974148" w:rsidP="00974148">
      <w:pPr>
        <w:jc w:val="center"/>
        <w:rPr>
          <w:sz w:val="28"/>
          <w:szCs w:val="28"/>
          <w:lang w:val="de-DE"/>
        </w:rPr>
      </w:pPr>
    </w:p>
    <w:p w:rsidR="00974148" w:rsidRPr="0084346F" w:rsidRDefault="00974148" w:rsidP="00974148">
      <w:pPr>
        <w:pStyle w:val="Pamatteksts"/>
        <w:rPr>
          <w:b/>
          <w:lang w:val="de-DE"/>
        </w:rPr>
      </w:pPr>
      <w:r>
        <w:rPr>
          <w:rFonts w:ascii="Times New Roman" w:hAnsi="Times New Roman"/>
          <w:b/>
          <w:u w:val="single"/>
          <w:lang w:val="de-DE"/>
        </w:rPr>
        <w:t>Daļa</w:t>
      </w:r>
      <w:r w:rsidRPr="0084346F">
        <w:rPr>
          <w:rFonts w:ascii="Times New Roman" w:hAnsi="Times New Roman"/>
          <w:b/>
          <w:u w:val="single"/>
          <w:lang w:val="de-DE"/>
        </w:rPr>
        <w:t xml:space="preserve"> nr.</w:t>
      </w:r>
      <w:r>
        <w:rPr>
          <w:rFonts w:ascii="Times New Roman" w:hAnsi="Times New Roman"/>
          <w:b/>
          <w:u w:val="single"/>
          <w:lang w:val="de-DE"/>
        </w:rPr>
        <w:t>16</w:t>
      </w:r>
      <w:r w:rsidRPr="0084346F">
        <w:rPr>
          <w:rFonts w:ascii="Times New Roman" w:hAnsi="Times New Roman"/>
          <w:b/>
          <w:u w:val="single"/>
          <w:lang w:val="de-DE"/>
        </w:rPr>
        <w:t xml:space="preserve"> </w:t>
      </w:r>
      <w:r w:rsidRPr="0084346F">
        <w:rPr>
          <w:rFonts w:ascii="Times New Roman" w:hAnsi="Times New Roman"/>
          <w:b/>
          <w:u w:val="single"/>
          <w:lang w:val="de-DE"/>
        </w:rPr>
        <w:tab/>
        <w:t>Svaigie dārzeņi un garšaugi – sociālās aprūpes nodaļa Subate</w:t>
      </w:r>
    </w:p>
    <w:tbl>
      <w:tblPr>
        <w:tblW w:w="14283" w:type="dxa"/>
        <w:tblCellMar>
          <w:left w:w="10" w:type="dxa"/>
          <w:right w:w="10" w:type="dxa"/>
        </w:tblCellMar>
        <w:tblLook w:val="0000" w:firstRow="0" w:lastRow="0" w:firstColumn="0" w:lastColumn="0" w:noHBand="0" w:noVBand="0"/>
      </w:tblPr>
      <w:tblGrid>
        <w:gridCol w:w="944"/>
        <w:gridCol w:w="1641"/>
        <w:gridCol w:w="13"/>
        <w:gridCol w:w="6029"/>
        <w:gridCol w:w="1980"/>
        <w:gridCol w:w="1839"/>
        <w:gridCol w:w="1837"/>
      </w:tblGrid>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Nr.p.k.</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Produkta nosaukums</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Tehniskās prasības specifikācijai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Vēlamais iepakojuma veids un tilpums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Mērvienība,</w:t>
            </w:r>
          </w:p>
          <w:p w:rsidR="00974148" w:rsidRPr="004E1AE9" w:rsidRDefault="00974148" w:rsidP="00CF48C1">
            <w:pPr>
              <w:jc w:val="center"/>
              <w:rPr>
                <w:b/>
                <w:sz w:val="20"/>
                <w:szCs w:val="20"/>
              </w:rPr>
            </w:pPr>
            <w:r w:rsidRPr="004E1AE9">
              <w:rPr>
                <w:b/>
                <w:sz w:val="20"/>
                <w:szCs w:val="20"/>
              </w:rPr>
              <w:t>saskaņā ar kuru</w:t>
            </w:r>
          </w:p>
          <w:p w:rsidR="00974148" w:rsidRPr="004E1AE9" w:rsidRDefault="00974148" w:rsidP="00CF48C1">
            <w:pPr>
              <w:jc w:val="center"/>
              <w:rPr>
                <w:b/>
                <w:sz w:val="20"/>
                <w:szCs w:val="20"/>
              </w:rPr>
            </w:pPr>
            <w:r w:rsidRPr="004E1AE9">
              <w:rPr>
                <w:b/>
                <w:sz w:val="20"/>
                <w:szCs w:val="20"/>
              </w:rPr>
              <w:t>piedāvā cenu</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Plānotais max.</w:t>
            </w:r>
          </w:p>
          <w:p w:rsidR="00974148" w:rsidRPr="004E1AE9" w:rsidRDefault="00974148" w:rsidP="00CF48C1">
            <w:pPr>
              <w:jc w:val="center"/>
              <w:rPr>
                <w:b/>
                <w:sz w:val="20"/>
                <w:szCs w:val="20"/>
              </w:rPr>
            </w:pPr>
            <w:r w:rsidRPr="004E1AE9">
              <w:rPr>
                <w:b/>
                <w:sz w:val="20"/>
                <w:szCs w:val="20"/>
              </w:rPr>
              <w:t>apjoms  12 mēn.</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16.1</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Tomāti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Veseli, svaigi nolasīti, nemazgāti, ar blīvu struktūru, miltaini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2-6 kg, sverami,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240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16.2</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Sīpolloki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Svaigi, bez lieka mitruma, bez bojājumiem, ar vai bez galviņām, bez zemes piejaukuma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0,5-1,0 kg, sverami,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36</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16.3</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Pētersīļi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Svaigi, pārtikas, sverami, nebojāti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 – 5.0 kg, sver.,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15</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16.4</w:t>
            </w:r>
          </w:p>
        </w:tc>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Ķiploki</w:t>
            </w:r>
          </w:p>
        </w:tc>
        <w:tc>
          <w:tcPr>
            <w:tcW w:w="6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Diametrs 4-6 cm, stingras galviņas ar lielām daiviņām, apžāvētas, sausas zvīņlapas, izžāvēta loka daļa, kas nepārsniedz 2–5 cm no ķiploka galviņas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1-2  kg maisiņos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36</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16.5</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Puravi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Svaigi, bez bojājumiem</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 – 3.0 kg, 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24</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16.6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Paprika</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Svaiga, bez bojājumiem</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 – 5.0 kg, sverama,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12</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16.7</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Puķu kāposti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Gaišām, pilnām, cieši sakļautām rozetēm, bez bojājumiem, diametrs 15-20 cm</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1-4 kg, sverami, kartona kastēs, polimērs vai ekvivalents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20</w:t>
            </w:r>
          </w:p>
        </w:tc>
      </w:tr>
      <w:tr w:rsidR="00974148" w:rsidRPr="004E1AE9" w:rsidTr="00CF48C1">
        <w:trPr>
          <w:trHeight w:val="1104"/>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lastRenderedPageBreak/>
              <w:t>16.8</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Gurķi </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Veseli, augstas kvalitātes svaigi, diametrs 3 – 5 cm, garums: īsie līdz 15 cm, garie līdz 25 cm, nemazgāti vienas botāniskās šķirnes gurķi,  </w:t>
            </w:r>
          </w:p>
          <w:p w:rsidR="00974148" w:rsidRPr="004E1AE9" w:rsidRDefault="00974148" w:rsidP="00CF48C1">
            <w:pPr>
              <w:rPr>
                <w:sz w:val="20"/>
                <w:szCs w:val="20"/>
              </w:rPr>
            </w:pPr>
            <w:r w:rsidRPr="004E1AE9">
              <w:rPr>
                <w:sz w:val="20"/>
                <w:szCs w:val="20"/>
              </w:rPr>
              <w:t>Gurķu vidus blīvs ar negatavām, mīkstām sēklām.</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2-6 kg, sverami,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240</w:t>
            </w:r>
          </w:p>
        </w:tc>
      </w:tr>
      <w:tr w:rsidR="00974148" w:rsidRPr="004E1AE9" w:rsidTr="00CF48C1">
        <w:trPr>
          <w:trHeight w:val="621"/>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16.9</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Ķīniešu kāposti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2-5 kg, sverami, kartona kastēs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84</w:t>
            </w:r>
          </w:p>
        </w:tc>
      </w:tr>
      <w:tr w:rsidR="00974148" w:rsidRPr="004E1AE9" w:rsidTr="00CF48C1">
        <w:trPr>
          <w:trHeight w:val="621"/>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16.10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Dārzeņi saldēti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Saldēti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2,5 kg., sverami, polietilēns, polipropilēns vai ekvivalents.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60</w:t>
            </w:r>
          </w:p>
        </w:tc>
      </w:tr>
      <w:tr w:rsidR="00974148" w:rsidRPr="004E1AE9" w:rsidTr="00CF48C1">
        <w:trPr>
          <w:trHeight w:val="621"/>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16.11</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Šampinjoni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Veseli, svaigi, nepārauguši, bez bojājumiem. Vienas botāniskās šķirnes, sulīgi, ar raksturīgu smaržu un garšu, diam. līdz 3 cm.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Sverami</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24</w:t>
            </w:r>
          </w:p>
        </w:tc>
      </w:tr>
      <w:tr w:rsidR="00974148" w:rsidRPr="004E1AE9" w:rsidTr="00CF48C1">
        <w:trPr>
          <w:trHeight w:val="306"/>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16.12</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Brokoļi</w:t>
            </w:r>
          </w:p>
        </w:tc>
        <w:tc>
          <w:tcPr>
            <w:tcW w:w="6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Sverami</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24</w:t>
            </w:r>
          </w:p>
        </w:tc>
      </w:tr>
    </w:tbl>
    <w:p w:rsidR="00974148" w:rsidRDefault="00974148" w:rsidP="00974148">
      <w:pPr>
        <w:jc w:val="center"/>
        <w:rPr>
          <w:sz w:val="28"/>
          <w:szCs w:val="28"/>
          <w:lang w:val="de-DE"/>
        </w:rPr>
      </w:pPr>
    </w:p>
    <w:p w:rsidR="00974148" w:rsidRPr="0084346F" w:rsidRDefault="00974148" w:rsidP="00974148">
      <w:pPr>
        <w:pStyle w:val="Pamatteksts"/>
        <w:rPr>
          <w:b/>
          <w:lang w:val="de-DE"/>
        </w:rPr>
      </w:pPr>
      <w:r w:rsidRPr="0084346F">
        <w:rPr>
          <w:rFonts w:ascii="Times New Roman" w:hAnsi="Times New Roman"/>
          <w:b/>
          <w:u w:val="single"/>
          <w:lang w:val="de-DE"/>
        </w:rPr>
        <w:t>Daļa nr. 17</w:t>
      </w:r>
      <w:r w:rsidRPr="0084346F">
        <w:rPr>
          <w:rFonts w:ascii="Times New Roman" w:hAnsi="Times New Roman"/>
          <w:b/>
          <w:u w:val="single"/>
          <w:lang w:val="de-DE"/>
        </w:rPr>
        <w:tab/>
        <w:t>Svaigie augļi un ogas – Ilūkstes nodaļa</w:t>
      </w:r>
    </w:p>
    <w:p w:rsidR="00974148" w:rsidRPr="008A5C48" w:rsidRDefault="00974148" w:rsidP="00974148">
      <w:pPr>
        <w:pStyle w:val="Sarakstaaizzme2"/>
        <w:numPr>
          <w:ilvl w:val="0"/>
          <w:numId w:val="0"/>
        </w:numPr>
        <w:ind w:left="643" w:hanging="360"/>
        <w:rPr>
          <w:lang w:val="de-DE"/>
        </w:rPr>
      </w:pPr>
    </w:p>
    <w:tbl>
      <w:tblPr>
        <w:tblW w:w="14283" w:type="dxa"/>
        <w:tblCellMar>
          <w:left w:w="10" w:type="dxa"/>
          <w:right w:w="10" w:type="dxa"/>
        </w:tblCellMar>
        <w:tblLook w:val="0000" w:firstRow="0" w:lastRow="0" w:firstColumn="0" w:lastColumn="0" w:noHBand="0" w:noVBand="0"/>
      </w:tblPr>
      <w:tblGrid>
        <w:gridCol w:w="891"/>
        <w:gridCol w:w="1731"/>
        <w:gridCol w:w="6002"/>
        <w:gridCol w:w="1981"/>
        <w:gridCol w:w="1840"/>
        <w:gridCol w:w="1838"/>
      </w:tblGrid>
      <w:tr w:rsidR="00974148" w:rsidRPr="004E1AE9" w:rsidTr="00CF48C1">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Nr.p.k.</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Produkta nosaukums</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Tehniskās prasības specifikācijai</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Vēlamais iepakojuma veids un tilpums</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Mērvienība,</w:t>
            </w:r>
          </w:p>
          <w:p w:rsidR="00974148" w:rsidRPr="004E1AE9" w:rsidRDefault="00974148" w:rsidP="00CF48C1">
            <w:pPr>
              <w:jc w:val="center"/>
              <w:rPr>
                <w:b/>
                <w:sz w:val="20"/>
                <w:szCs w:val="20"/>
              </w:rPr>
            </w:pPr>
            <w:r w:rsidRPr="004E1AE9">
              <w:rPr>
                <w:b/>
                <w:sz w:val="20"/>
                <w:szCs w:val="20"/>
              </w:rPr>
              <w:t>saskaņā ar kuru</w:t>
            </w:r>
          </w:p>
          <w:p w:rsidR="00974148" w:rsidRPr="004E1AE9" w:rsidRDefault="00974148" w:rsidP="00CF48C1">
            <w:pPr>
              <w:jc w:val="center"/>
              <w:rPr>
                <w:b/>
                <w:sz w:val="20"/>
                <w:szCs w:val="20"/>
              </w:rPr>
            </w:pPr>
            <w:r w:rsidRPr="004E1AE9">
              <w:rPr>
                <w:b/>
                <w:sz w:val="20"/>
                <w:szCs w:val="20"/>
              </w:rPr>
              <w:t>piedāvā cenu</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Plānotais max.</w:t>
            </w:r>
          </w:p>
          <w:p w:rsidR="00974148" w:rsidRPr="004E1AE9" w:rsidRDefault="00974148" w:rsidP="00CF48C1">
            <w:pPr>
              <w:jc w:val="center"/>
              <w:rPr>
                <w:b/>
                <w:sz w:val="20"/>
                <w:szCs w:val="20"/>
              </w:rPr>
            </w:pPr>
            <w:r w:rsidRPr="004E1AE9">
              <w:rPr>
                <w:b/>
                <w:sz w:val="20"/>
                <w:szCs w:val="20"/>
              </w:rPr>
              <w:t>apjoms  12 mēn.</w:t>
            </w:r>
          </w:p>
        </w:tc>
      </w:tr>
      <w:tr w:rsidR="00974148" w:rsidRPr="004E1AE9" w:rsidTr="00CF48C1">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17.1</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Āboli</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Saldi un saldskābi, gatavi tūlītējai lietošanai svaigā veidā, sulīgi, bez bojājumiem</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5-15 kg</w:t>
            </w:r>
          </w:p>
          <w:p w:rsidR="00974148" w:rsidRPr="004E1AE9" w:rsidRDefault="00974148" w:rsidP="00CF48C1">
            <w:pPr>
              <w:rPr>
                <w:sz w:val="20"/>
                <w:szCs w:val="20"/>
              </w:rPr>
            </w:pPr>
            <w:r w:rsidRPr="004E1AE9">
              <w:rPr>
                <w:sz w:val="20"/>
                <w:szCs w:val="20"/>
              </w:rPr>
              <w:t>Sverami, kartona kastes</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360</w:t>
            </w:r>
          </w:p>
        </w:tc>
      </w:tr>
      <w:tr w:rsidR="00974148" w:rsidRPr="004E1AE9" w:rsidTr="00CF48C1">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17.2</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Bumbieri</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Saldi, sulīgi vai miltaini sulīgi, gatavi tūlītējai lietošanai svaigā veidā, bez bojājumiem</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5-15 kg</w:t>
            </w:r>
          </w:p>
          <w:p w:rsidR="00974148" w:rsidRPr="004E1AE9" w:rsidRDefault="00974148" w:rsidP="00CF48C1">
            <w:pPr>
              <w:rPr>
                <w:sz w:val="20"/>
                <w:szCs w:val="20"/>
              </w:rPr>
            </w:pPr>
            <w:r w:rsidRPr="004E1AE9">
              <w:rPr>
                <w:sz w:val="20"/>
                <w:szCs w:val="20"/>
              </w:rPr>
              <w:t>Sverami, kartona kastes</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400</w:t>
            </w:r>
          </w:p>
        </w:tc>
      </w:tr>
      <w:tr w:rsidR="00974148" w:rsidRPr="004E1AE9" w:rsidTr="00CF48C1">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17.3</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Zemenes</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Svaigas, saldas, nogatavojušās, bez bojājumiem</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Sveramas</w:t>
            </w:r>
          </w:p>
          <w:p w:rsidR="00974148" w:rsidRPr="004E1AE9" w:rsidRDefault="00974148" w:rsidP="00CF48C1">
            <w:pPr>
              <w:rPr>
                <w:sz w:val="20"/>
                <w:szCs w:val="20"/>
              </w:rPr>
            </w:pPr>
            <w:r w:rsidRPr="004E1AE9">
              <w:rPr>
                <w:sz w:val="20"/>
                <w:szCs w:val="20"/>
              </w:rPr>
              <w:t>1.0 – 20.0 kg, kartona kastes</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30</w:t>
            </w:r>
          </w:p>
        </w:tc>
      </w:tr>
    </w:tbl>
    <w:p w:rsidR="00974148" w:rsidRDefault="00974148" w:rsidP="00974148">
      <w:pPr>
        <w:pStyle w:val="Pamatteksts"/>
        <w:rPr>
          <w:rFonts w:ascii="Times New Roman" w:hAnsi="Times New Roman"/>
          <w:b/>
          <w:u w:val="single"/>
          <w:lang w:val="de-DE"/>
        </w:rPr>
      </w:pPr>
    </w:p>
    <w:p w:rsidR="00974148" w:rsidRPr="0084346F" w:rsidRDefault="00974148" w:rsidP="00974148">
      <w:pPr>
        <w:pStyle w:val="Pamatteksts"/>
        <w:rPr>
          <w:b/>
          <w:lang w:val="de-DE"/>
        </w:rPr>
      </w:pPr>
      <w:r w:rsidRPr="0084346F">
        <w:rPr>
          <w:rFonts w:ascii="Times New Roman" w:hAnsi="Times New Roman"/>
          <w:b/>
          <w:u w:val="single"/>
          <w:lang w:val="de-DE"/>
        </w:rPr>
        <w:t>Daļa nr. 18</w:t>
      </w:r>
      <w:r w:rsidRPr="0084346F">
        <w:rPr>
          <w:rFonts w:ascii="Times New Roman" w:hAnsi="Times New Roman"/>
          <w:b/>
          <w:u w:val="single"/>
          <w:lang w:val="de-DE"/>
        </w:rPr>
        <w:tab/>
        <w:t>Svaigie augļi un ogas – sociālās aprūpes nodaļa Subate</w:t>
      </w:r>
    </w:p>
    <w:p w:rsidR="00974148" w:rsidRPr="008A5C48" w:rsidRDefault="00974148" w:rsidP="00974148">
      <w:pPr>
        <w:pStyle w:val="Sarakstaaizzme2"/>
        <w:numPr>
          <w:ilvl w:val="0"/>
          <w:numId w:val="0"/>
        </w:numPr>
        <w:ind w:left="643" w:hanging="360"/>
        <w:rPr>
          <w:lang w:val="de-DE"/>
        </w:rPr>
      </w:pPr>
    </w:p>
    <w:tbl>
      <w:tblPr>
        <w:tblW w:w="14283" w:type="dxa"/>
        <w:tblCellMar>
          <w:left w:w="10" w:type="dxa"/>
          <w:right w:w="10" w:type="dxa"/>
        </w:tblCellMar>
        <w:tblLook w:val="0000" w:firstRow="0" w:lastRow="0" w:firstColumn="0" w:lastColumn="0" w:noHBand="0" w:noVBand="0"/>
      </w:tblPr>
      <w:tblGrid>
        <w:gridCol w:w="891"/>
        <w:gridCol w:w="1731"/>
        <w:gridCol w:w="6002"/>
        <w:gridCol w:w="1981"/>
        <w:gridCol w:w="1840"/>
        <w:gridCol w:w="1838"/>
      </w:tblGrid>
      <w:tr w:rsidR="00974148" w:rsidRPr="004E1AE9" w:rsidTr="00CF48C1">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Nr.p.k.</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Produkta nosaukums</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Tehniskās prasības specifikācijai</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Vēlamais iepakojuma veids un tilpums</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Mērvienība,</w:t>
            </w:r>
          </w:p>
          <w:p w:rsidR="00974148" w:rsidRPr="004E1AE9" w:rsidRDefault="00974148" w:rsidP="00CF48C1">
            <w:pPr>
              <w:jc w:val="center"/>
              <w:rPr>
                <w:b/>
                <w:sz w:val="20"/>
                <w:szCs w:val="20"/>
              </w:rPr>
            </w:pPr>
            <w:r w:rsidRPr="004E1AE9">
              <w:rPr>
                <w:b/>
                <w:sz w:val="20"/>
                <w:szCs w:val="20"/>
              </w:rPr>
              <w:t>saskaņā ar kuru</w:t>
            </w:r>
          </w:p>
          <w:p w:rsidR="00974148" w:rsidRPr="004E1AE9" w:rsidRDefault="00974148" w:rsidP="00CF48C1">
            <w:pPr>
              <w:jc w:val="center"/>
              <w:rPr>
                <w:b/>
                <w:sz w:val="20"/>
                <w:szCs w:val="20"/>
              </w:rPr>
            </w:pPr>
            <w:r w:rsidRPr="004E1AE9">
              <w:rPr>
                <w:b/>
                <w:sz w:val="20"/>
                <w:szCs w:val="20"/>
              </w:rPr>
              <w:t>piedāvā cenu</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Plānotais max.</w:t>
            </w:r>
          </w:p>
          <w:p w:rsidR="00974148" w:rsidRPr="004E1AE9" w:rsidRDefault="00974148" w:rsidP="00CF48C1">
            <w:pPr>
              <w:jc w:val="center"/>
              <w:rPr>
                <w:b/>
                <w:sz w:val="20"/>
                <w:szCs w:val="20"/>
              </w:rPr>
            </w:pPr>
            <w:r w:rsidRPr="004E1AE9">
              <w:rPr>
                <w:b/>
                <w:sz w:val="20"/>
                <w:szCs w:val="20"/>
              </w:rPr>
              <w:t>apjoms  12 mēn.</w:t>
            </w:r>
          </w:p>
        </w:tc>
      </w:tr>
      <w:tr w:rsidR="00974148" w:rsidRPr="004E1AE9" w:rsidTr="00CF48C1">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lastRenderedPageBreak/>
              <w:t>18.1</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Āboli</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Saldi un saldskābi, gatavi tūlītējai lietošanai svaigā veidā, sulīgi, bez bojājumiem</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5-15 kg</w:t>
            </w:r>
          </w:p>
          <w:p w:rsidR="00974148" w:rsidRPr="004E1AE9" w:rsidRDefault="00974148" w:rsidP="00CF48C1">
            <w:pPr>
              <w:rPr>
                <w:sz w:val="20"/>
                <w:szCs w:val="20"/>
              </w:rPr>
            </w:pPr>
            <w:r w:rsidRPr="004E1AE9">
              <w:rPr>
                <w:sz w:val="20"/>
                <w:szCs w:val="20"/>
              </w:rPr>
              <w:t>Sverami, kartona kastes</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120</w:t>
            </w:r>
          </w:p>
        </w:tc>
      </w:tr>
      <w:tr w:rsidR="00974148" w:rsidRPr="004E1AE9" w:rsidTr="00CF48C1">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18.2</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Bumbieri</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Saldi, sulīgi vai miltaini sulīgi, gatavi tūlītējai lietošanai svaigā veidā, bez bojājumiem</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5-15 kg</w:t>
            </w:r>
          </w:p>
          <w:p w:rsidR="00974148" w:rsidRPr="004E1AE9" w:rsidRDefault="00974148" w:rsidP="00CF48C1">
            <w:pPr>
              <w:rPr>
                <w:sz w:val="20"/>
                <w:szCs w:val="20"/>
              </w:rPr>
            </w:pPr>
            <w:r w:rsidRPr="004E1AE9">
              <w:rPr>
                <w:sz w:val="20"/>
                <w:szCs w:val="20"/>
              </w:rPr>
              <w:t>Sverami, kartona kastes</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120</w:t>
            </w:r>
          </w:p>
        </w:tc>
      </w:tr>
    </w:tbl>
    <w:p w:rsidR="00974148" w:rsidRDefault="00974148" w:rsidP="00974148">
      <w:pPr>
        <w:pStyle w:val="Pamatteksts"/>
        <w:rPr>
          <w:rFonts w:ascii="Times New Roman" w:hAnsi="Times New Roman"/>
          <w:b/>
          <w:u w:val="single"/>
        </w:rPr>
      </w:pPr>
    </w:p>
    <w:p w:rsidR="00974148" w:rsidRDefault="00974148" w:rsidP="00974148">
      <w:pPr>
        <w:pStyle w:val="Pamatteksts"/>
        <w:rPr>
          <w:rFonts w:ascii="Times New Roman" w:hAnsi="Times New Roman"/>
          <w:b/>
          <w:u w:val="single"/>
        </w:rPr>
      </w:pPr>
      <w:r>
        <w:rPr>
          <w:rFonts w:ascii="Times New Roman" w:hAnsi="Times New Roman"/>
          <w:b/>
          <w:u w:val="single"/>
        </w:rPr>
        <w:t xml:space="preserve">Daļa nr.19 </w:t>
      </w:r>
      <w:r>
        <w:rPr>
          <w:rFonts w:ascii="Times New Roman" w:hAnsi="Times New Roman"/>
          <w:b/>
          <w:u w:val="single"/>
        </w:rPr>
        <w:tab/>
        <w:t>Eksotiskie svaigie augļi un ogas – Ilūkstes nodaļa</w:t>
      </w:r>
    </w:p>
    <w:p w:rsidR="00974148" w:rsidRDefault="00974148" w:rsidP="00974148">
      <w:pPr>
        <w:jc w:val="both"/>
        <w:rPr>
          <w:rFonts w:eastAsia="TimesNewRoman,Bold"/>
          <w:b/>
          <w:bCs/>
          <w:sz w:val="20"/>
          <w:szCs w:val="20"/>
          <w:u w:val="single"/>
        </w:rPr>
      </w:pPr>
      <w:r>
        <w:rPr>
          <w:rFonts w:eastAsia="TimesNewRoman,Bold"/>
          <w:b/>
          <w:bCs/>
          <w:sz w:val="20"/>
          <w:szCs w:val="20"/>
          <w:u w:val="single"/>
        </w:rPr>
        <w:t>Minimālās vizuālās kvalitātes prasības augļiem:</w:t>
      </w:r>
    </w:p>
    <w:p w:rsidR="00974148" w:rsidRDefault="00974148" w:rsidP="00974148">
      <w:pPr>
        <w:pStyle w:val="Sarakstarindkopa"/>
        <w:numPr>
          <w:ilvl w:val="0"/>
          <w:numId w:val="20"/>
        </w:numPr>
        <w:tabs>
          <w:tab w:val="left" w:pos="284"/>
        </w:tabs>
        <w:suppressAutoHyphens/>
        <w:ind w:right="-108"/>
        <w:contextualSpacing/>
        <w:jc w:val="both"/>
        <w:rPr>
          <w:rFonts w:eastAsia="TimesNewRoman"/>
          <w:sz w:val="20"/>
          <w:szCs w:val="20"/>
        </w:rPr>
      </w:pPr>
      <w:r>
        <w:rPr>
          <w:rFonts w:eastAsia="TimesNewRoman"/>
          <w:sz w:val="20"/>
          <w:szCs w:val="20"/>
        </w:rPr>
        <w:t>Produktam ir jābūt labā stāvoklī (veselam). Tas nedrīkst būt iepuvis vai tik stipri bojāts, ka vairs neder patēriņam. Produktam jābūt bez slimībām un fizioloģiskiem trūkumiem;</w:t>
      </w:r>
    </w:p>
    <w:p w:rsidR="00974148" w:rsidRPr="00663B8E" w:rsidRDefault="00974148" w:rsidP="00974148">
      <w:pPr>
        <w:widowControl/>
        <w:numPr>
          <w:ilvl w:val="0"/>
          <w:numId w:val="20"/>
        </w:numPr>
        <w:tabs>
          <w:tab w:val="left" w:pos="284"/>
        </w:tabs>
        <w:suppressAutoHyphens w:val="0"/>
        <w:autoSpaceDE w:val="0"/>
        <w:autoSpaceDN w:val="0"/>
        <w:adjustRightInd w:val="0"/>
        <w:jc w:val="both"/>
        <w:rPr>
          <w:rFonts w:eastAsia="TimesNewRoman"/>
          <w:sz w:val="20"/>
          <w:szCs w:val="20"/>
          <w:lang w:val="lv-LV"/>
        </w:rPr>
      </w:pPr>
      <w:r w:rsidRPr="00663B8E">
        <w:rPr>
          <w:rFonts w:eastAsia="TimesNewRoman"/>
          <w:sz w:val="20"/>
          <w:szCs w:val="20"/>
          <w:lang w:val="lv-LV"/>
        </w:rPr>
        <w:t>Produktam ir jābūt tīram, praktiski bez svešas izcelsmes vielām (produktiem jābūt bez zemēm, netīrumiem un redzamām pesticīdu, minerālmēslu un apstrādes līdzekļu paliekām;</w:t>
      </w:r>
    </w:p>
    <w:p w:rsidR="00974148" w:rsidRDefault="00974148" w:rsidP="00974148">
      <w:pPr>
        <w:widowControl/>
        <w:numPr>
          <w:ilvl w:val="0"/>
          <w:numId w:val="20"/>
        </w:numPr>
        <w:tabs>
          <w:tab w:val="left" w:pos="284"/>
        </w:tabs>
        <w:suppressAutoHyphens w:val="0"/>
        <w:autoSpaceDE w:val="0"/>
        <w:autoSpaceDN w:val="0"/>
        <w:adjustRightInd w:val="0"/>
        <w:jc w:val="both"/>
        <w:rPr>
          <w:rFonts w:eastAsia="TimesNewRoman"/>
          <w:sz w:val="20"/>
          <w:szCs w:val="20"/>
        </w:rPr>
      </w:pPr>
      <w:r>
        <w:rPr>
          <w:rFonts w:eastAsia="TimesNewRoman"/>
          <w:sz w:val="20"/>
          <w:szCs w:val="20"/>
        </w:rPr>
        <w:t>Produktam ir jābūt svaigam (pēc izskata). Produkcijas sagatavošanas un nosūtīšanas laikā tai ir jābūt pilnīgi svaigai un produktam nav pieļaujamas ne vismazākās vīšanas pazīmes;</w:t>
      </w:r>
    </w:p>
    <w:p w:rsidR="00974148" w:rsidRDefault="00974148" w:rsidP="00974148">
      <w:pPr>
        <w:widowControl/>
        <w:numPr>
          <w:ilvl w:val="0"/>
          <w:numId w:val="20"/>
        </w:numPr>
        <w:tabs>
          <w:tab w:val="left" w:pos="284"/>
        </w:tabs>
        <w:suppressAutoHyphens w:val="0"/>
        <w:autoSpaceDE w:val="0"/>
        <w:autoSpaceDN w:val="0"/>
        <w:adjustRightInd w:val="0"/>
        <w:jc w:val="both"/>
        <w:rPr>
          <w:rFonts w:eastAsia="TimesNewRoman"/>
          <w:sz w:val="20"/>
          <w:szCs w:val="20"/>
        </w:rPr>
      </w:pPr>
      <w:r>
        <w:rPr>
          <w:rFonts w:eastAsia="TimesNewRoman"/>
          <w:sz w:val="20"/>
          <w:szCs w:val="20"/>
        </w:rPr>
        <w:t>Produktam ir jābūt bez kaitēkļiem un kaitēkļu bojājumiem;</w:t>
      </w:r>
    </w:p>
    <w:p w:rsidR="00974148" w:rsidRDefault="00974148" w:rsidP="00974148">
      <w:pPr>
        <w:widowControl/>
        <w:numPr>
          <w:ilvl w:val="0"/>
          <w:numId w:val="20"/>
        </w:numPr>
        <w:tabs>
          <w:tab w:val="left" w:pos="284"/>
        </w:tabs>
        <w:suppressAutoHyphens w:val="0"/>
        <w:autoSpaceDE w:val="0"/>
        <w:autoSpaceDN w:val="0"/>
        <w:adjustRightInd w:val="0"/>
        <w:jc w:val="both"/>
        <w:rPr>
          <w:rFonts w:eastAsia="TimesNewRoman"/>
          <w:sz w:val="20"/>
          <w:szCs w:val="20"/>
        </w:rPr>
      </w:pPr>
      <w:r>
        <w:rPr>
          <w:rFonts w:eastAsia="TimesNewRoman"/>
          <w:sz w:val="20"/>
          <w:szCs w:val="20"/>
        </w:rPr>
        <w:t>Produktam ir jābūt bez svešas smaržas un garšas;</w:t>
      </w:r>
    </w:p>
    <w:p w:rsidR="00974148" w:rsidRDefault="00974148" w:rsidP="00974148">
      <w:pPr>
        <w:widowControl/>
        <w:numPr>
          <w:ilvl w:val="0"/>
          <w:numId w:val="20"/>
        </w:numPr>
        <w:tabs>
          <w:tab w:val="left" w:pos="284"/>
        </w:tabs>
        <w:suppressAutoHyphens w:val="0"/>
        <w:autoSpaceDE w:val="0"/>
        <w:autoSpaceDN w:val="0"/>
        <w:adjustRightInd w:val="0"/>
        <w:jc w:val="both"/>
        <w:rPr>
          <w:rFonts w:eastAsia="TimesNewRoman"/>
          <w:sz w:val="20"/>
          <w:szCs w:val="20"/>
        </w:rPr>
      </w:pPr>
      <w:r>
        <w:rPr>
          <w:rFonts w:eastAsia="TimesNewRoman"/>
          <w:sz w:val="20"/>
          <w:szCs w:val="20"/>
        </w:rPr>
        <w:t>Produktam ir jābūt saudzīgi novāktam;</w:t>
      </w:r>
    </w:p>
    <w:p w:rsidR="00974148" w:rsidRDefault="00974148" w:rsidP="00974148">
      <w:pPr>
        <w:widowControl/>
        <w:numPr>
          <w:ilvl w:val="0"/>
          <w:numId w:val="20"/>
        </w:numPr>
        <w:tabs>
          <w:tab w:val="left" w:pos="284"/>
        </w:tabs>
        <w:suppressAutoHyphens w:val="0"/>
        <w:autoSpaceDE w:val="0"/>
        <w:autoSpaceDN w:val="0"/>
        <w:adjustRightInd w:val="0"/>
        <w:jc w:val="both"/>
        <w:rPr>
          <w:rFonts w:eastAsia="TimesNewRoman"/>
          <w:sz w:val="20"/>
          <w:szCs w:val="20"/>
        </w:rPr>
      </w:pPr>
      <w:r>
        <w:rPr>
          <w:rFonts w:eastAsia="TimesNewRoman"/>
          <w:sz w:val="20"/>
          <w:szCs w:val="20"/>
        </w:rPr>
        <w:t>Produktam ir jābūt pietiekami attīstītam un nobriedušam.</w:t>
      </w:r>
    </w:p>
    <w:tbl>
      <w:tblPr>
        <w:tblW w:w="13716" w:type="dxa"/>
        <w:tblCellMar>
          <w:left w:w="10" w:type="dxa"/>
          <w:right w:w="10" w:type="dxa"/>
        </w:tblCellMar>
        <w:tblLook w:val="0000" w:firstRow="0" w:lastRow="0" w:firstColumn="0" w:lastColumn="0" w:noHBand="0" w:noVBand="0"/>
      </w:tblPr>
      <w:tblGrid>
        <w:gridCol w:w="943"/>
        <w:gridCol w:w="1639"/>
        <w:gridCol w:w="13"/>
        <w:gridCol w:w="5183"/>
        <w:gridCol w:w="2122"/>
        <w:gridCol w:w="1839"/>
        <w:gridCol w:w="1977"/>
      </w:tblGrid>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Nr.p.k.</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Produkta nosaukums</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Tehniskās prasības specifikācijai</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Vēlamais iepakojuma veids un tilpums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Mērvienība,</w:t>
            </w:r>
          </w:p>
          <w:p w:rsidR="00974148" w:rsidRPr="004E1AE9" w:rsidRDefault="00974148" w:rsidP="00CF48C1">
            <w:pPr>
              <w:jc w:val="center"/>
              <w:rPr>
                <w:b/>
                <w:sz w:val="20"/>
                <w:szCs w:val="20"/>
              </w:rPr>
            </w:pPr>
            <w:r w:rsidRPr="004E1AE9">
              <w:rPr>
                <w:b/>
                <w:sz w:val="20"/>
                <w:szCs w:val="20"/>
              </w:rPr>
              <w:t>saskaņā ar kuru</w:t>
            </w:r>
          </w:p>
          <w:p w:rsidR="00974148" w:rsidRPr="004E1AE9" w:rsidRDefault="00974148" w:rsidP="00CF48C1">
            <w:pPr>
              <w:jc w:val="center"/>
              <w:rPr>
                <w:b/>
                <w:sz w:val="20"/>
                <w:szCs w:val="20"/>
              </w:rPr>
            </w:pPr>
            <w:r w:rsidRPr="004E1AE9">
              <w:rPr>
                <w:b/>
                <w:sz w:val="20"/>
                <w:szCs w:val="20"/>
              </w:rPr>
              <w:t>piedāvā cenu</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Plānotais max.</w:t>
            </w:r>
          </w:p>
          <w:p w:rsidR="00974148" w:rsidRPr="004E1AE9" w:rsidRDefault="00974148" w:rsidP="00CF48C1">
            <w:pPr>
              <w:jc w:val="center"/>
              <w:rPr>
                <w:b/>
                <w:sz w:val="20"/>
                <w:szCs w:val="20"/>
              </w:rPr>
            </w:pPr>
            <w:r w:rsidRPr="004E1AE9">
              <w:rPr>
                <w:b/>
                <w:sz w:val="20"/>
                <w:szCs w:val="20"/>
              </w:rPr>
              <w:t>apjoms  12 mēn.</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19.1</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Banāni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Pārtikas, svaigi,  gatavi, dzeltenā krāsā, bez pleķiem un bojājuma pazīmēm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15-20 kg</w:t>
            </w:r>
          </w:p>
          <w:p w:rsidR="00974148" w:rsidRPr="004E1AE9" w:rsidRDefault="00974148" w:rsidP="00CF48C1">
            <w:pPr>
              <w:rPr>
                <w:sz w:val="20"/>
                <w:szCs w:val="20"/>
              </w:rPr>
            </w:pPr>
            <w:r w:rsidRPr="004E1AE9">
              <w:rPr>
                <w:sz w:val="20"/>
                <w:szCs w:val="20"/>
              </w:rPr>
              <w:t>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500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19.2</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Apelsīni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Sulīgi, saldi, plānu miziņu, viegli lobās, maz sēkliņām,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10-20 kg 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200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19.3</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Mandarīni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Sulīgi, saldi, plānu miziņu, viegli lobās, maz sēkliņām,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10-20 kg 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200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19.4</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Vīnogas</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Svaigas, sulīgas,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 – 20 kg</w:t>
            </w:r>
          </w:p>
          <w:p w:rsidR="00974148" w:rsidRPr="004E1AE9" w:rsidRDefault="00974148" w:rsidP="00CF48C1">
            <w:pPr>
              <w:rPr>
                <w:sz w:val="20"/>
                <w:szCs w:val="20"/>
              </w:rPr>
            </w:pPr>
            <w:r w:rsidRPr="004E1AE9">
              <w:rPr>
                <w:sz w:val="20"/>
                <w:szCs w:val="20"/>
              </w:rPr>
              <w:t>Sveramas,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200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19.5</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Kivi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Svaigi, gatavi,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 – 20 kg</w:t>
            </w:r>
          </w:p>
          <w:p w:rsidR="00974148" w:rsidRPr="004E1AE9" w:rsidRDefault="00974148" w:rsidP="00CF48C1">
            <w:pPr>
              <w:rPr>
                <w:sz w:val="20"/>
                <w:szCs w:val="20"/>
              </w:rPr>
            </w:pPr>
            <w:r w:rsidRPr="004E1AE9">
              <w:rPr>
                <w:sz w:val="20"/>
                <w:szCs w:val="20"/>
              </w:rPr>
              <w:t>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19.6</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Citroni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Svaigi, sulīgi,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 – 20 kg</w:t>
            </w:r>
          </w:p>
          <w:p w:rsidR="00974148" w:rsidRPr="004E1AE9" w:rsidRDefault="00974148" w:rsidP="00CF48C1">
            <w:pPr>
              <w:rPr>
                <w:sz w:val="20"/>
                <w:szCs w:val="20"/>
              </w:rPr>
            </w:pPr>
            <w:r w:rsidRPr="004E1AE9">
              <w:rPr>
                <w:sz w:val="20"/>
                <w:szCs w:val="20"/>
              </w:rPr>
              <w:t>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80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19.7</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Arbūzi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Svaigi, sulīgi,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 – 20 kg</w:t>
            </w:r>
          </w:p>
          <w:p w:rsidR="00974148" w:rsidRPr="004E1AE9" w:rsidRDefault="00974148" w:rsidP="00CF48C1">
            <w:pPr>
              <w:rPr>
                <w:sz w:val="20"/>
                <w:szCs w:val="20"/>
              </w:rPr>
            </w:pPr>
            <w:r w:rsidRPr="004E1AE9">
              <w:rPr>
                <w:sz w:val="20"/>
                <w:szCs w:val="20"/>
              </w:rPr>
              <w:t>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200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19.8</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Melones</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Svaigi, gatavi,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 – 20 kg</w:t>
            </w:r>
          </w:p>
          <w:p w:rsidR="00974148" w:rsidRPr="004E1AE9" w:rsidRDefault="00974148" w:rsidP="00CF48C1">
            <w:pPr>
              <w:rPr>
                <w:sz w:val="20"/>
                <w:szCs w:val="20"/>
              </w:rPr>
            </w:pPr>
            <w:r w:rsidRPr="004E1AE9">
              <w:rPr>
                <w:sz w:val="20"/>
                <w:szCs w:val="20"/>
              </w:rPr>
              <w:t>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200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lastRenderedPageBreak/>
              <w:t>19.9</w:t>
            </w:r>
          </w:p>
        </w:tc>
        <w:tc>
          <w:tcPr>
            <w:tcW w:w="1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Nektarīni </w:t>
            </w: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Svaigas, nogatavojušās,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Sveramas</w:t>
            </w:r>
          </w:p>
          <w:p w:rsidR="00974148" w:rsidRPr="004E1AE9" w:rsidRDefault="00974148" w:rsidP="00CF48C1">
            <w:pPr>
              <w:rPr>
                <w:sz w:val="20"/>
                <w:szCs w:val="20"/>
              </w:rPr>
            </w:pPr>
            <w:r w:rsidRPr="004E1AE9">
              <w:rPr>
                <w:sz w:val="20"/>
                <w:szCs w:val="20"/>
              </w:rPr>
              <w:t>1.0 – 3.0 kg,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20</w:t>
            </w:r>
          </w:p>
        </w:tc>
      </w:tr>
    </w:tbl>
    <w:p w:rsidR="00974148" w:rsidRDefault="00974148" w:rsidP="00974148">
      <w:pPr>
        <w:pStyle w:val="Pamatteksts"/>
        <w:rPr>
          <w:rFonts w:ascii="Times New Roman" w:hAnsi="Times New Roman"/>
          <w:b/>
          <w:u w:val="single"/>
        </w:rPr>
      </w:pPr>
    </w:p>
    <w:p w:rsidR="00974148" w:rsidRDefault="00974148" w:rsidP="00974148">
      <w:pPr>
        <w:pStyle w:val="Pamatteksts"/>
        <w:rPr>
          <w:rFonts w:ascii="Times New Roman" w:hAnsi="Times New Roman"/>
          <w:b/>
          <w:u w:val="single"/>
        </w:rPr>
      </w:pPr>
      <w:r>
        <w:rPr>
          <w:rFonts w:ascii="Times New Roman" w:hAnsi="Times New Roman"/>
          <w:b/>
          <w:u w:val="single"/>
        </w:rPr>
        <w:t>Daļa nr.20</w:t>
      </w:r>
      <w:r>
        <w:rPr>
          <w:rFonts w:ascii="Times New Roman" w:hAnsi="Times New Roman"/>
          <w:b/>
          <w:u w:val="single"/>
        </w:rPr>
        <w:tab/>
        <w:t>Eksotiskie svaigie augļi un ogas – sociālās aprūpes nodaļa Subate</w:t>
      </w:r>
    </w:p>
    <w:p w:rsidR="00974148" w:rsidRDefault="00974148" w:rsidP="00974148">
      <w:pPr>
        <w:jc w:val="both"/>
        <w:rPr>
          <w:rFonts w:eastAsia="TimesNewRoman,Bold"/>
          <w:b/>
          <w:bCs/>
          <w:sz w:val="20"/>
          <w:szCs w:val="20"/>
          <w:u w:val="single"/>
        </w:rPr>
      </w:pPr>
      <w:r>
        <w:rPr>
          <w:rFonts w:eastAsia="TimesNewRoman,Bold"/>
          <w:b/>
          <w:bCs/>
          <w:sz w:val="20"/>
          <w:szCs w:val="20"/>
          <w:u w:val="single"/>
        </w:rPr>
        <w:t>Minimālās vizuālās kvalitātes prasības augļiem:</w:t>
      </w:r>
    </w:p>
    <w:p w:rsidR="00974148" w:rsidRDefault="00974148" w:rsidP="00974148">
      <w:pPr>
        <w:pStyle w:val="Sarakstarindkopa"/>
        <w:numPr>
          <w:ilvl w:val="0"/>
          <w:numId w:val="23"/>
        </w:numPr>
        <w:tabs>
          <w:tab w:val="left" w:pos="284"/>
        </w:tabs>
        <w:suppressAutoHyphens/>
        <w:ind w:right="-108"/>
        <w:contextualSpacing/>
        <w:jc w:val="both"/>
        <w:rPr>
          <w:rFonts w:eastAsia="TimesNewRoman"/>
          <w:sz w:val="20"/>
          <w:szCs w:val="20"/>
        </w:rPr>
      </w:pPr>
      <w:r>
        <w:rPr>
          <w:rFonts w:eastAsia="TimesNewRoman"/>
          <w:sz w:val="20"/>
          <w:szCs w:val="20"/>
        </w:rPr>
        <w:t>Produktam ir jābūt labā stāvoklī (veselam). Tas nedrīkst būt iepuvis vai tik stipri bojāts, ka vairs neder patēriņam. Produktam jābūt bez slimībām un fizioloģiskiem trūkumiem;</w:t>
      </w:r>
    </w:p>
    <w:p w:rsidR="00974148" w:rsidRPr="00663B8E" w:rsidRDefault="00974148" w:rsidP="00974148">
      <w:pPr>
        <w:widowControl/>
        <w:numPr>
          <w:ilvl w:val="0"/>
          <w:numId w:val="23"/>
        </w:numPr>
        <w:tabs>
          <w:tab w:val="left" w:pos="284"/>
        </w:tabs>
        <w:suppressAutoHyphens w:val="0"/>
        <w:autoSpaceDE w:val="0"/>
        <w:autoSpaceDN w:val="0"/>
        <w:adjustRightInd w:val="0"/>
        <w:jc w:val="both"/>
        <w:rPr>
          <w:rFonts w:eastAsia="TimesNewRoman"/>
          <w:sz w:val="20"/>
          <w:szCs w:val="20"/>
          <w:lang w:val="lv-LV"/>
        </w:rPr>
      </w:pPr>
      <w:r w:rsidRPr="00663B8E">
        <w:rPr>
          <w:rFonts w:eastAsia="TimesNewRoman"/>
          <w:sz w:val="20"/>
          <w:szCs w:val="20"/>
          <w:lang w:val="lv-LV"/>
        </w:rPr>
        <w:t>Produktam ir jābūt tīram, praktiski bez svešas izcelsmes vielām (produktiem jābūt bez zemēm, netīrumiem un redzamām pesticīdu, minerālmēslu un apstrādes līdzekļu paliekām;</w:t>
      </w:r>
    </w:p>
    <w:p w:rsidR="00974148" w:rsidRDefault="00974148" w:rsidP="00974148">
      <w:pPr>
        <w:widowControl/>
        <w:numPr>
          <w:ilvl w:val="0"/>
          <w:numId w:val="23"/>
        </w:numPr>
        <w:tabs>
          <w:tab w:val="left" w:pos="284"/>
        </w:tabs>
        <w:suppressAutoHyphens w:val="0"/>
        <w:autoSpaceDE w:val="0"/>
        <w:autoSpaceDN w:val="0"/>
        <w:adjustRightInd w:val="0"/>
        <w:jc w:val="both"/>
        <w:rPr>
          <w:rFonts w:eastAsia="TimesNewRoman"/>
          <w:sz w:val="20"/>
          <w:szCs w:val="20"/>
        </w:rPr>
      </w:pPr>
      <w:r>
        <w:rPr>
          <w:rFonts w:eastAsia="TimesNewRoman"/>
          <w:sz w:val="20"/>
          <w:szCs w:val="20"/>
        </w:rPr>
        <w:t>Produktam ir jābūt svaigam (pēc izskata). Produkcijas sagatavošanas un nosūtīšanas laikā tai ir jābūt pilnīgi svaigai un produktam nav pieļaujamas ne vismazākās vīšanas pazīmes;</w:t>
      </w:r>
    </w:p>
    <w:p w:rsidR="00974148" w:rsidRDefault="00974148" w:rsidP="00974148">
      <w:pPr>
        <w:widowControl/>
        <w:numPr>
          <w:ilvl w:val="0"/>
          <w:numId w:val="23"/>
        </w:numPr>
        <w:tabs>
          <w:tab w:val="left" w:pos="284"/>
        </w:tabs>
        <w:suppressAutoHyphens w:val="0"/>
        <w:autoSpaceDE w:val="0"/>
        <w:autoSpaceDN w:val="0"/>
        <w:adjustRightInd w:val="0"/>
        <w:jc w:val="both"/>
        <w:rPr>
          <w:rFonts w:eastAsia="TimesNewRoman"/>
          <w:sz w:val="20"/>
          <w:szCs w:val="20"/>
        </w:rPr>
      </w:pPr>
      <w:r>
        <w:rPr>
          <w:rFonts w:eastAsia="TimesNewRoman"/>
          <w:sz w:val="20"/>
          <w:szCs w:val="20"/>
        </w:rPr>
        <w:t>Produktam ir jābūt bez kaitēkļiem un kaitēkļu bojājumiem;</w:t>
      </w:r>
    </w:p>
    <w:p w:rsidR="00974148" w:rsidRDefault="00974148" w:rsidP="00974148">
      <w:pPr>
        <w:widowControl/>
        <w:numPr>
          <w:ilvl w:val="0"/>
          <w:numId w:val="23"/>
        </w:numPr>
        <w:tabs>
          <w:tab w:val="left" w:pos="284"/>
        </w:tabs>
        <w:suppressAutoHyphens w:val="0"/>
        <w:autoSpaceDE w:val="0"/>
        <w:autoSpaceDN w:val="0"/>
        <w:adjustRightInd w:val="0"/>
        <w:jc w:val="both"/>
        <w:rPr>
          <w:rFonts w:eastAsia="TimesNewRoman"/>
          <w:sz w:val="20"/>
          <w:szCs w:val="20"/>
        </w:rPr>
      </w:pPr>
      <w:r>
        <w:rPr>
          <w:rFonts w:eastAsia="TimesNewRoman"/>
          <w:sz w:val="20"/>
          <w:szCs w:val="20"/>
        </w:rPr>
        <w:t>Produktam ir jābūt bez svešas smaržas un garšas;</w:t>
      </w:r>
    </w:p>
    <w:p w:rsidR="00974148" w:rsidRDefault="00974148" w:rsidP="00974148">
      <w:pPr>
        <w:widowControl/>
        <w:numPr>
          <w:ilvl w:val="0"/>
          <w:numId w:val="23"/>
        </w:numPr>
        <w:tabs>
          <w:tab w:val="left" w:pos="284"/>
        </w:tabs>
        <w:suppressAutoHyphens w:val="0"/>
        <w:autoSpaceDE w:val="0"/>
        <w:autoSpaceDN w:val="0"/>
        <w:adjustRightInd w:val="0"/>
        <w:jc w:val="both"/>
        <w:rPr>
          <w:rFonts w:eastAsia="TimesNewRoman"/>
          <w:sz w:val="20"/>
          <w:szCs w:val="20"/>
        </w:rPr>
      </w:pPr>
      <w:r>
        <w:rPr>
          <w:rFonts w:eastAsia="TimesNewRoman"/>
          <w:sz w:val="20"/>
          <w:szCs w:val="20"/>
        </w:rPr>
        <w:t>Produktam ir jābūt saudzīgi novāktam;</w:t>
      </w:r>
    </w:p>
    <w:p w:rsidR="00974148" w:rsidRDefault="00974148" w:rsidP="00974148">
      <w:pPr>
        <w:widowControl/>
        <w:numPr>
          <w:ilvl w:val="0"/>
          <w:numId w:val="23"/>
        </w:numPr>
        <w:tabs>
          <w:tab w:val="left" w:pos="284"/>
        </w:tabs>
        <w:suppressAutoHyphens w:val="0"/>
        <w:autoSpaceDE w:val="0"/>
        <w:autoSpaceDN w:val="0"/>
        <w:adjustRightInd w:val="0"/>
        <w:jc w:val="both"/>
        <w:rPr>
          <w:rFonts w:eastAsia="TimesNewRoman"/>
          <w:sz w:val="20"/>
          <w:szCs w:val="20"/>
        </w:rPr>
      </w:pPr>
      <w:r>
        <w:rPr>
          <w:rFonts w:eastAsia="TimesNewRoman"/>
          <w:sz w:val="20"/>
          <w:szCs w:val="20"/>
        </w:rPr>
        <w:t>Produktam ir jābūt pietiekami attīstītam un nobriedušam.</w:t>
      </w:r>
    </w:p>
    <w:tbl>
      <w:tblPr>
        <w:tblW w:w="13716" w:type="dxa"/>
        <w:tblCellMar>
          <w:left w:w="10" w:type="dxa"/>
          <w:right w:w="10" w:type="dxa"/>
        </w:tblCellMar>
        <w:tblLook w:val="0000" w:firstRow="0" w:lastRow="0" w:firstColumn="0" w:lastColumn="0" w:noHBand="0" w:noVBand="0"/>
      </w:tblPr>
      <w:tblGrid>
        <w:gridCol w:w="943"/>
        <w:gridCol w:w="1639"/>
        <w:gridCol w:w="13"/>
        <w:gridCol w:w="5183"/>
        <w:gridCol w:w="2122"/>
        <w:gridCol w:w="1839"/>
        <w:gridCol w:w="1977"/>
      </w:tblGrid>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Nr.p.k.</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Produkta nosaukums</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Tehniskās prasības specifikācijai</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Vēlamais iepakojuma veids un tilpums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Mērvienība,</w:t>
            </w:r>
          </w:p>
          <w:p w:rsidR="00974148" w:rsidRPr="004E1AE9" w:rsidRDefault="00974148" w:rsidP="00CF48C1">
            <w:pPr>
              <w:jc w:val="center"/>
              <w:rPr>
                <w:b/>
                <w:sz w:val="20"/>
                <w:szCs w:val="20"/>
              </w:rPr>
            </w:pPr>
            <w:r w:rsidRPr="004E1AE9">
              <w:rPr>
                <w:b/>
                <w:sz w:val="20"/>
                <w:szCs w:val="20"/>
              </w:rPr>
              <w:t>saskaņā ar kuru</w:t>
            </w:r>
          </w:p>
          <w:p w:rsidR="00974148" w:rsidRPr="004E1AE9" w:rsidRDefault="00974148" w:rsidP="00CF48C1">
            <w:pPr>
              <w:jc w:val="center"/>
              <w:rPr>
                <w:b/>
                <w:sz w:val="20"/>
                <w:szCs w:val="20"/>
              </w:rPr>
            </w:pPr>
            <w:r w:rsidRPr="004E1AE9">
              <w:rPr>
                <w:b/>
                <w:sz w:val="20"/>
                <w:szCs w:val="20"/>
              </w:rPr>
              <w:t>piedāvā cenu</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Plānotais max.</w:t>
            </w:r>
          </w:p>
          <w:p w:rsidR="00974148" w:rsidRPr="004E1AE9" w:rsidRDefault="00974148" w:rsidP="00CF48C1">
            <w:pPr>
              <w:jc w:val="center"/>
              <w:rPr>
                <w:b/>
                <w:sz w:val="20"/>
                <w:szCs w:val="20"/>
              </w:rPr>
            </w:pPr>
            <w:r w:rsidRPr="004E1AE9">
              <w:rPr>
                <w:b/>
                <w:sz w:val="20"/>
                <w:szCs w:val="20"/>
              </w:rPr>
              <w:t>apjoms  12 mēn.</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20.1</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Banāni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Pārtikas, svaigi,  gatavi, dzeltenā krāsā, bez pleķiem un bojājuma pazīmēm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15-20 kg</w:t>
            </w:r>
          </w:p>
          <w:p w:rsidR="00974148" w:rsidRPr="004E1AE9" w:rsidRDefault="00974148" w:rsidP="00CF48C1">
            <w:pPr>
              <w:rPr>
                <w:sz w:val="20"/>
                <w:szCs w:val="20"/>
              </w:rPr>
            </w:pPr>
            <w:r w:rsidRPr="004E1AE9">
              <w:rPr>
                <w:sz w:val="20"/>
                <w:szCs w:val="20"/>
              </w:rPr>
              <w:t>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120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20.2</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Apelsīni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Sulīgi, saldi, plānu miziņu, viegli lobās, maz sēkliņām,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10-20 kg 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20.3</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Vīnogas</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Svaigas, sulīgas,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 – 20 kg</w:t>
            </w:r>
          </w:p>
          <w:p w:rsidR="00974148" w:rsidRPr="004E1AE9" w:rsidRDefault="00974148" w:rsidP="00CF48C1">
            <w:pPr>
              <w:rPr>
                <w:sz w:val="20"/>
                <w:szCs w:val="20"/>
              </w:rPr>
            </w:pPr>
            <w:r w:rsidRPr="004E1AE9">
              <w:rPr>
                <w:sz w:val="20"/>
                <w:szCs w:val="20"/>
              </w:rPr>
              <w:t>Sveramas,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48</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20.4</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Kivi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Svaigi, gatavi,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 – 20 kg</w:t>
            </w:r>
          </w:p>
          <w:p w:rsidR="00974148" w:rsidRPr="004E1AE9" w:rsidRDefault="00974148" w:rsidP="00CF48C1">
            <w:pPr>
              <w:rPr>
                <w:sz w:val="20"/>
                <w:szCs w:val="20"/>
              </w:rPr>
            </w:pPr>
            <w:r w:rsidRPr="004E1AE9">
              <w:rPr>
                <w:sz w:val="20"/>
                <w:szCs w:val="20"/>
              </w:rPr>
              <w:t>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20.5</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Citroni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Svaigi, sulīgi,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 – 20 kg</w:t>
            </w:r>
          </w:p>
          <w:p w:rsidR="00974148" w:rsidRPr="004E1AE9" w:rsidRDefault="00974148" w:rsidP="00CF48C1">
            <w:pPr>
              <w:rPr>
                <w:sz w:val="20"/>
                <w:szCs w:val="20"/>
              </w:rPr>
            </w:pPr>
            <w:r w:rsidRPr="004E1AE9">
              <w:rPr>
                <w:sz w:val="20"/>
                <w:szCs w:val="20"/>
              </w:rPr>
              <w:t>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36</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20.6</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Arbūzi</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Svaigi, sulīgi,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 – 20 kg</w:t>
            </w:r>
          </w:p>
          <w:p w:rsidR="00974148" w:rsidRPr="004E1AE9" w:rsidRDefault="00974148" w:rsidP="00CF48C1">
            <w:pPr>
              <w:rPr>
                <w:sz w:val="20"/>
                <w:szCs w:val="20"/>
              </w:rPr>
            </w:pPr>
            <w:r w:rsidRPr="004E1AE9">
              <w:rPr>
                <w:sz w:val="20"/>
                <w:szCs w:val="20"/>
              </w:rPr>
              <w:t>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20.7</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Melones</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Svaigi, gatavi,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 – 20 kg</w:t>
            </w:r>
          </w:p>
          <w:p w:rsidR="00974148" w:rsidRPr="004E1AE9" w:rsidRDefault="00974148" w:rsidP="00CF48C1">
            <w:pPr>
              <w:rPr>
                <w:sz w:val="20"/>
                <w:szCs w:val="20"/>
              </w:rPr>
            </w:pPr>
            <w:r w:rsidRPr="004E1AE9">
              <w:rPr>
                <w:sz w:val="20"/>
                <w:szCs w:val="20"/>
              </w:rPr>
              <w:t>Sverami,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20.8</w:t>
            </w:r>
          </w:p>
        </w:tc>
        <w:tc>
          <w:tcPr>
            <w:tcW w:w="1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Nektarīni </w:t>
            </w: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Svaigas, nogatavojušās, bez bojājumiem</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Sveramas</w:t>
            </w:r>
          </w:p>
          <w:p w:rsidR="00974148" w:rsidRPr="004E1AE9" w:rsidRDefault="00974148" w:rsidP="00CF48C1">
            <w:pPr>
              <w:rPr>
                <w:sz w:val="20"/>
                <w:szCs w:val="20"/>
              </w:rPr>
            </w:pPr>
            <w:r w:rsidRPr="004E1AE9">
              <w:rPr>
                <w:sz w:val="20"/>
                <w:szCs w:val="20"/>
              </w:rPr>
              <w:t>1.0 – 3.0 kg, kartona kastes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20</w:t>
            </w:r>
          </w:p>
        </w:tc>
      </w:tr>
    </w:tbl>
    <w:p w:rsidR="00974148" w:rsidRDefault="00974148" w:rsidP="00974148">
      <w:pPr>
        <w:pStyle w:val="Pamatteksts"/>
        <w:rPr>
          <w:rFonts w:ascii="Times New Roman" w:hAnsi="Times New Roman"/>
          <w:b/>
          <w:u w:val="single"/>
        </w:rPr>
      </w:pPr>
    </w:p>
    <w:p w:rsidR="00974148" w:rsidRPr="00C91471" w:rsidRDefault="00974148" w:rsidP="00974148">
      <w:pPr>
        <w:pStyle w:val="Pamatteksts"/>
        <w:rPr>
          <w:rFonts w:ascii="Times New Roman" w:hAnsi="Times New Roman"/>
          <w:b/>
          <w:u w:val="single"/>
        </w:rPr>
      </w:pPr>
      <w:r w:rsidRPr="00C91471">
        <w:rPr>
          <w:rFonts w:ascii="Times New Roman" w:hAnsi="Times New Roman"/>
          <w:b/>
          <w:u w:val="single"/>
        </w:rPr>
        <w:lastRenderedPageBreak/>
        <w:t>Daļa nr.</w:t>
      </w:r>
      <w:r>
        <w:rPr>
          <w:rFonts w:ascii="Times New Roman" w:hAnsi="Times New Roman"/>
          <w:b/>
          <w:u w:val="single"/>
        </w:rPr>
        <w:t>21</w:t>
      </w:r>
      <w:r w:rsidRPr="00C91471">
        <w:rPr>
          <w:rFonts w:ascii="Times New Roman" w:hAnsi="Times New Roman"/>
          <w:b/>
          <w:u w:val="single"/>
        </w:rPr>
        <w:tab/>
        <w:t xml:space="preserve"> Graudi, putraimi, pārslas un milti – Ilūkstes nodaļa</w:t>
      </w:r>
    </w:p>
    <w:p w:rsidR="00974148" w:rsidRDefault="00974148" w:rsidP="00974148">
      <w:pPr>
        <w:rPr>
          <w:sz w:val="20"/>
          <w:szCs w:val="20"/>
        </w:rPr>
      </w:pPr>
      <w:r>
        <w:rPr>
          <w:sz w:val="20"/>
          <w:szCs w:val="20"/>
        </w:rPr>
        <w:t>Saskaņā ar Ministru kabineta 2012.gada 13.marta noteikumiem Nr.172 „Noteikumi par uztura normām izglītības iestāžu izglītotajiem, sociālās aprūpes un sociālās reabilitācijas institūciju klientiem un ārstniecības iestāžu pacientiem” (redakcijā, kas stāsies spēkā 01.01.2016.)  2. pielikuma prasību ievērošanas nodrošināšanai pretendents nedrīkst piedāvāt produktus, ja tie satur:</w:t>
      </w:r>
    </w:p>
    <w:p w:rsidR="00974148" w:rsidRDefault="00974148" w:rsidP="00974148">
      <w:pPr>
        <w:rPr>
          <w:sz w:val="20"/>
          <w:szCs w:val="20"/>
        </w:rPr>
      </w:pPr>
      <w:r>
        <w:rPr>
          <w:sz w:val="20"/>
          <w:szCs w:val="20"/>
        </w:rPr>
        <w:t>1) izmantota augu eļļu ar ģenētiski modificētiem organismiem;</w:t>
      </w:r>
    </w:p>
    <w:p w:rsidR="00974148" w:rsidRDefault="00974148" w:rsidP="00974148">
      <w:pPr>
        <w:rPr>
          <w:sz w:val="20"/>
          <w:szCs w:val="20"/>
        </w:rPr>
      </w:pPr>
      <w:r>
        <w:rPr>
          <w:sz w:val="20"/>
          <w:szCs w:val="20"/>
        </w:rPr>
        <w:t xml:space="preserve">2) daļēji hidrogenētos augu taukus </w:t>
      </w:r>
    </w:p>
    <w:p w:rsidR="00974148" w:rsidRDefault="00974148" w:rsidP="00974148">
      <w:pPr>
        <w:jc w:val="both"/>
        <w:rPr>
          <w:sz w:val="20"/>
          <w:szCs w:val="20"/>
        </w:rPr>
      </w:pPr>
      <w:r>
        <w:rPr>
          <w:sz w:val="20"/>
          <w:szCs w:val="20"/>
        </w:rPr>
        <w:t>3) miltu konditorejas izstrādājumus, kuru sastāvā ir daļēji hidrogenēti augu tauki un pārtikas piedevas –saldinātāji, krāsvielas un konservanti</w:t>
      </w:r>
    </w:p>
    <w:p w:rsidR="00974148" w:rsidRDefault="00974148" w:rsidP="00974148">
      <w:pPr>
        <w:jc w:val="both"/>
        <w:rPr>
          <w:sz w:val="20"/>
          <w:szCs w:val="20"/>
        </w:rPr>
      </w:pPr>
      <w:r>
        <w:rPr>
          <w:sz w:val="20"/>
          <w:szCs w:val="20"/>
        </w:rPr>
        <w:t>4)</w:t>
      </w:r>
      <w:r>
        <w:rPr>
          <w:color w:val="414142"/>
          <w:sz w:val="20"/>
          <w:szCs w:val="20"/>
        </w:rPr>
        <w:t xml:space="preserve"> </w:t>
      </w:r>
      <w:r>
        <w:rPr>
          <w:sz w:val="20"/>
          <w:szCs w:val="20"/>
        </w:rPr>
        <w:t>cukura konditorejas izstrādājumus, kuru sastāvā ir daļēji hidrogenēti augu tauki un pārtikas piedevas – saldinātāji, krāsvielas un konservanti</w:t>
      </w:r>
    </w:p>
    <w:p w:rsidR="00974148" w:rsidRDefault="00974148" w:rsidP="00974148">
      <w:pPr>
        <w:ind w:firstLine="300"/>
        <w:rPr>
          <w:sz w:val="20"/>
          <w:szCs w:val="20"/>
        </w:rPr>
      </w:pPr>
      <w:r>
        <w:rPr>
          <w:sz w:val="20"/>
          <w:szCs w:val="20"/>
        </w:rPr>
        <w:t>Nav atļauts piedāvāt produktus, kuru ražošanā izmantots piens un kāda piena sastāvdaļa aizvietota ar citu sastāvdaļu.</w:t>
      </w:r>
    </w:p>
    <w:p w:rsidR="00974148" w:rsidRDefault="00974148" w:rsidP="00974148">
      <w:pPr>
        <w:ind w:firstLine="300"/>
        <w:rPr>
          <w:sz w:val="20"/>
          <w:szCs w:val="20"/>
        </w:rPr>
      </w:pPr>
      <w:r>
        <w:rPr>
          <w:sz w:val="20"/>
          <w:szCs w:val="20"/>
        </w:rPr>
        <w:t>Ēdienu pagatavošanā ir atļauts izmantot majonēzi, kas satur mazāk par 1 g sāls uz 100 g produkta, nesatur aromatizētājus un pārtikas piedevas– konservantus un krāsvielas);</w:t>
      </w:r>
    </w:p>
    <w:p w:rsidR="00974148" w:rsidRDefault="00974148" w:rsidP="00974148">
      <w:pPr>
        <w:ind w:firstLine="300"/>
        <w:rPr>
          <w:sz w:val="20"/>
          <w:szCs w:val="20"/>
        </w:rPr>
      </w:pPr>
      <w:r>
        <w:rPr>
          <w:sz w:val="20"/>
          <w:szCs w:val="20"/>
        </w:rPr>
        <w:t>Ēdienu pagatavošanā ir atļauts izmantot tomātu mērci un kečupu, kas satur mazāk par 1 g sāls uz 100 g produkta, ogļhidrātus – 15 g uz 100 g produkta, nesatur aromatizētājus un pārtikas piedevas – konservantus, krāsvielas un saldinātājus);</w:t>
      </w:r>
    </w:p>
    <w:p w:rsidR="00974148" w:rsidRDefault="00974148" w:rsidP="00974148">
      <w:pPr>
        <w:rPr>
          <w:sz w:val="20"/>
          <w:szCs w:val="20"/>
        </w:rPr>
      </w:pPr>
      <w:r>
        <w:rPr>
          <w:sz w:val="20"/>
          <w:szCs w:val="20"/>
        </w:rPr>
        <w:t>Drīkst izplatīt augļu sulas, kā arī dārzeņu sulas bez pārtikas piedevām, pievienotā cukura un sāls.</w:t>
      </w:r>
    </w:p>
    <w:p w:rsidR="00974148" w:rsidRDefault="00974148" w:rsidP="00974148">
      <w:pPr>
        <w:jc w:val="both"/>
        <w:rPr>
          <w:sz w:val="20"/>
          <w:szCs w:val="20"/>
        </w:rPr>
      </w:pPr>
      <w:r>
        <w:rPr>
          <w:sz w:val="20"/>
          <w:szCs w:val="20"/>
        </w:rPr>
        <w:t>Drīkst izplatīt žāvētus augļu, ogas, dārzeņus un sukādes bez pārtikas piedevām – krāsvielām, saldinātājiem un konservantiem.</w:t>
      </w:r>
    </w:p>
    <w:p w:rsidR="00974148" w:rsidRDefault="00974148" w:rsidP="00974148">
      <w:pPr>
        <w:rPr>
          <w:sz w:val="20"/>
          <w:szCs w:val="20"/>
        </w:rPr>
      </w:pPr>
      <w:r>
        <w:rPr>
          <w:sz w:val="20"/>
          <w:szCs w:val="20"/>
        </w:rPr>
        <w:t>Produkcijai jāatbilst Pārtikas aprites uzraudzības likumam un Eiropas Parlamenta un Eiropas Padomes regulai Nr. 853/2004, un MK 03.03.2015  noteikumiem Nr. 115 "Prasības fasētas pārtikas marķējumam". Pamatojoties uz MK 28.10.2014. noteikumu Nr. 673 3. punkta 3.2. apakšpunktu, piedāvāt produktus, kuri nesatur ģenētiski modificētus organismus, nesastāv no tiem un nav ražoti no tiem.</w:t>
      </w:r>
    </w:p>
    <w:p w:rsidR="00974148" w:rsidRDefault="00974148" w:rsidP="00974148">
      <w:pPr>
        <w:pStyle w:val="Virsraksts2"/>
        <w:tabs>
          <w:tab w:val="left" w:pos="576"/>
        </w:tabs>
        <w:ind w:left="576" w:hanging="576"/>
        <w:rPr>
          <w:rFonts w:cs="Times New Roman"/>
        </w:rPr>
      </w:pPr>
      <w:r>
        <w:rPr>
          <w:rFonts w:cs="Times New Roman"/>
        </w:rPr>
        <w:t>Derīguma termiņš nevar būt mazāks par 4 mēnešiem</w:t>
      </w:r>
    </w:p>
    <w:tbl>
      <w:tblPr>
        <w:tblW w:w="14142" w:type="dxa"/>
        <w:tblCellMar>
          <w:left w:w="10" w:type="dxa"/>
          <w:right w:w="10" w:type="dxa"/>
        </w:tblCellMar>
        <w:tblLook w:val="0000" w:firstRow="0" w:lastRow="0" w:firstColumn="0" w:lastColumn="0" w:noHBand="0" w:noVBand="0"/>
      </w:tblPr>
      <w:tblGrid>
        <w:gridCol w:w="890"/>
        <w:gridCol w:w="1717"/>
        <w:gridCol w:w="5876"/>
        <w:gridCol w:w="1962"/>
        <w:gridCol w:w="1825"/>
        <w:gridCol w:w="1872"/>
      </w:tblGrid>
      <w:tr w:rsidR="00974148" w:rsidRPr="004E1AE9" w:rsidTr="00CF48C1">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Nr.p.k.</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Produkta nosaukums</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Tehniskās prasības specifikācijai</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Vēlamais iepakojuma veids un tilpums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Mērvienība,</w:t>
            </w:r>
          </w:p>
          <w:p w:rsidR="00974148" w:rsidRPr="004E1AE9" w:rsidRDefault="00974148" w:rsidP="00CF48C1">
            <w:pPr>
              <w:jc w:val="center"/>
              <w:rPr>
                <w:b/>
                <w:sz w:val="20"/>
                <w:szCs w:val="20"/>
              </w:rPr>
            </w:pPr>
            <w:r w:rsidRPr="004E1AE9">
              <w:rPr>
                <w:b/>
                <w:sz w:val="20"/>
                <w:szCs w:val="20"/>
              </w:rPr>
              <w:t>saskaņā ar kuru</w:t>
            </w:r>
          </w:p>
          <w:p w:rsidR="00974148" w:rsidRPr="004E1AE9" w:rsidRDefault="00974148" w:rsidP="00CF48C1">
            <w:pPr>
              <w:jc w:val="center"/>
              <w:rPr>
                <w:b/>
                <w:sz w:val="20"/>
                <w:szCs w:val="20"/>
              </w:rPr>
            </w:pPr>
            <w:r w:rsidRPr="004E1AE9">
              <w:rPr>
                <w:b/>
                <w:sz w:val="20"/>
                <w:szCs w:val="20"/>
              </w:rPr>
              <w:t>piedāvā cenu</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Plānotais max.</w:t>
            </w:r>
          </w:p>
          <w:p w:rsidR="00974148" w:rsidRPr="004E1AE9" w:rsidRDefault="00974148" w:rsidP="00CF48C1">
            <w:pPr>
              <w:jc w:val="center"/>
              <w:rPr>
                <w:b/>
                <w:sz w:val="20"/>
                <w:szCs w:val="20"/>
              </w:rPr>
            </w:pPr>
            <w:r w:rsidRPr="004E1AE9">
              <w:rPr>
                <w:b/>
                <w:sz w:val="20"/>
                <w:szCs w:val="20"/>
              </w:rPr>
              <w:t>apjoms  12 mēn</w:t>
            </w:r>
          </w:p>
        </w:tc>
      </w:tr>
      <w:tr w:rsidR="00974148" w:rsidRPr="004E1AE9" w:rsidTr="00CF48C1">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21.1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Kviešu milti</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Dobeles lieliskie vai ekvivalents A/l, no veseliem graudiem, miltiem bez nepiederošām smaržām, smarža raksturīga svaigiem graudu produktiem, krāsa balta vai ar zilganu toni, irdeni, birstoši, sausi, lipekļa saturs ne mazāk kā 25%, mitrums ne vairāk kā 15%, kaitēkļu invāzija nav pieļaujama</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1-2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600</w:t>
            </w:r>
          </w:p>
        </w:tc>
      </w:tr>
      <w:tr w:rsidR="00974148" w:rsidRPr="004E1AE9" w:rsidTr="00CF48C1">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21.2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Manna</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A/l, no kviešu graudiem, bez nepiederošām smaržām, smarža raksturīga svaigiem graudu produktiem, krāsa balta vai iedzeltena, kaitēkļu invāzija nav pieļaujama, irdens, birstošs, sauss</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0.8-1.0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240</w:t>
            </w:r>
          </w:p>
        </w:tc>
      </w:tr>
      <w:tr w:rsidR="00974148" w:rsidRPr="004E1AE9" w:rsidTr="00CF48C1">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21.3</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Putraimi</w:t>
            </w:r>
          </w:p>
          <w:p w:rsidR="00974148" w:rsidRPr="004E1AE9" w:rsidRDefault="00974148" w:rsidP="00CF48C1">
            <w:pPr>
              <w:rPr>
                <w:sz w:val="20"/>
                <w:szCs w:val="20"/>
              </w:rPr>
            </w:pPr>
            <w:r w:rsidRPr="004E1AE9">
              <w:rPr>
                <w:sz w:val="20"/>
                <w:szCs w:val="20"/>
              </w:rPr>
              <w:t>(miežu)</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A/l, krāsa raksturīga attiecīgās krāsas graudu putraimiem, smarža raksturīga svaigiem graudu produktiem bez nepiederošām smaržām, mitrums ne vairāk kā 14%, kaitēkļu invāzija nav pieļaujama, birstoši, sausi, veselo kodoliņu saturs ne mazāk kā 99%, bez gružu piemaisījuma</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0.8-1.0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220</w:t>
            </w:r>
          </w:p>
        </w:tc>
      </w:tr>
      <w:tr w:rsidR="00974148" w:rsidRPr="004E1AE9" w:rsidTr="00CF48C1">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21.4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Grūbas</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A/l, no veseliem graudiem, krāsa raksturīga attiecīgās krāsas graudu putraimiem, smarža raksturīga svaigiem graudu produktiem bez nepiederošām smaržām, kaitēkļu invāzija nav pieļaujama, birstoši, sausi, veselo kodoliņu saturs ne mazāk kā 99%, bez gružu </w:t>
            </w:r>
            <w:r w:rsidRPr="004E1AE9">
              <w:rPr>
                <w:sz w:val="20"/>
                <w:szCs w:val="20"/>
              </w:rPr>
              <w:lastRenderedPageBreak/>
              <w:t xml:space="preserve">piemaisījuma, vienāda lieluma </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lastRenderedPageBreak/>
              <w:t>0.8-1.0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40</w:t>
            </w:r>
          </w:p>
        </w:tc>
      </w:tr>
      <w:tr w:rsidR="00974148" w:rsidRPr="004E1AE9" w:rsidTr="00CF48C1">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21.5</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Auzu pārslas</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A/l, krāsa raksturīga attiecīgās krāsas graudu pārslām, smarža raksturīga svaigiem graudu produktiem bez nepiederošām smaržām, mitrums ne vairāk kā 12%, kaitēkļu invāzija nav pieļaujama, nenolobīto pārslu saturs ne vairāk kā 0,5%, gružu piemaisījums ne vairāk kā 0,35% . sausas </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0.4-1.0  kg, kartons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240</w:t>
            </w:r>
          </w:p>
        </w:tc>
      </w:tr>
      <w:tr w:rsidR="00974148" w:rsidRPr="004E1AE9" w:rsidTr="00CF48C1">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21.6</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Prosa</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A/l, smarža raksturīga svaigiem graudu produktiem bez nepiederošām smaržām, mitrums ne vairāk kā 12%, kaitēkļu invāzija nav pieļaujama, nenolobīto pārslu saturs ne vairāk kā 0,5%, gružu piemaisījums ne vairāk kā 0,35% . Sausa</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0.4-1.0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120</w:t>
            </w:r>
          </w:p>
        </w:tc>
      </w:tr>
      <w:tr w:rsidR="00974148" w:rsidRPr="004E1AE9" w:rsidTr="00CF48C1">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21.7</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Sausās brokastis kviešu pārslas  ar medu</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Birstoši, sausi, saldi</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0.4-0,5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80</w:t>
            </w:r>
          </w:p>
        </w:tc>
      </w:tr>
      <w:tr w:rsidR="00974148" w:rsidRPr="004E1AE9" w:rsidTr="00CF48C1">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21.8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Kukurūzas pārslas saldā glazūrā</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Birstoši, sausi, saldi</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0,5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20</w:t>
            </w:r>
          </w:p>
        </w:tc>
      </w:tr>
    </w:tbl>
    <w:p w:rsidR="00974148" w:rsidRPr="00C91471" w:rsidRDefault="00974148" w:rsidP="00974148">
      <w:pPr>
        <w:pStyle w:val="Pamatteksts"/>
        <w:rPr>
          <w:rFonts w:ascii="Times New Roman" w:hAnsi="Times New Roman"/>
          <w:b/>
          <w:u w:val="single"/>
        </w:rPr>
      </w:pPr>
      <w:r w:rsidRPr="00C91471">
        <w:rPr>
          <w:rFonts w:ascii="Times New Roman" w:hAnsi="Times New Roman"/>
          <w:b/>
          <w:u w:val="single"/>
        </w:rPr>
        <w:t>Daļa nr.22</w:t>
      </w:r>
      <w:r w:rsidRPr="00C91471">
        <w:rPr>
          <w:rFonts w:ascii="Times New Roman" w:hAnsi="Times New Roman"/>
          <w:b/>
          <w:u w:val="single"/>
        </w:rPr>
        <w:tab/>
        <w:t xml:space="preserve"> Graudi, putraimi, pārslas un milti – sociālās aprūpes nodaļa Subate</w:t>
      </w:r>
    </w:p>
    <w:p w:rsidR="00974148" w:rsidRDefault="00974148" w:rsidP="00974148">
      <w:pPr>
        <w:rPr>
          <w:sz w:val="20"/>
          <w:szCs w:val="20"/>
        </w:rPr>
      </w:pPr>
      <w:r>
        <w:rPr>
          <w:sz w:val="20"/>
          <w:szCs w:val="20"/>
        </w:rPr>
        <w:t>Saskaņā ar Ministru kabineta 2012.gada 13.marta noteikumiem Nr.172 „Noteikumi par uztura normām izglītības iestāžu izglītotajiem, sociālās aprūpes un sociālās reabilitācijas institūciju klientiem un ārstniecības iestāžu pacientiem” (redakcijā, kas stāsies spēkā 01.01.2016.)  2. pielikuma prasību ievērošanas nodrošināšanai pretendents nedrīkst piedāvāt produktus, ja tie satur:</w:t>
      </w:r>
    </w:p>
    <w:p w:rsidR="00974148" w:rsidRDefault="00974148" w:rsidP="00974148">
      <w:pPr>
        <w:rPr>
          <w:sz w:val="20"/>
          <w:szCs w:val="20"/>
        </w:rPr>
      </w:pPr>
      <w:r>
        <w:rPr>
          <w:sz w:val="20"/>
          <w:szCs w:val="20"/>
        </w:rPr>
        <w:t>1) izmantota augu eļļu ar ģenētiski modificētiem organismiem;</w:t>
      </w:r>
    </w:p>
    <w:p w:rsidR="00974148" w:rsidRDefault="00974148" w:rsidP="00974148">
      <w:pPr>
        <w:rPr>
          <w:sz w:val="20"/>
          <w:szCs w:val="20"/>
        </w:rPr>
      </w:pPr>
      <w:r>
        <w:rPr>
          <w:sz w:val="20"/>
          <w:szCs w:val="20"/>
        </w:rPr>
        <w:t xml:space="preserve">2) daļēji hidrogenētos augu taukus </w:t>
      </w:r>
    </w:p>
    <w:p w:rsidR="00974148" w:rsidRDefault="00974148" w:rsidP="00974148">
      <w:pPr>
        <w:jc w:val="both"/>
        <w:rPr>
          <w:sz w:val="20"/>
          <w:szCs w:val="20"/>
        </w:rPr>
      </w:pPr>
      <w:r>
        <w:rPr>
          <w:sz w:val="20"/>
          <w:szCs w:val="20"/>
        </w:rPr>
        <w:t>3) miltu konditorejas izstrādājumus, kuru sastāvā ir daļēji hidrogenēti augu tauki un pārtikas piedevas –saldinātāji, krāsvielas un konservanti</w:t>
      </w:r>
    </w:p>
    <w:p w:rsidR="00974148" w:rsidRDefault="00974148" w:rsidP="00974148">
      <w:pPr>
        <w:jc w:val="both"/>
        <w:rPr>
          <w:sz w:val="20"/>
          <w:szCs w:val="20"/>
        </w:rPr>
      </w:pPr>
      <w:r>
        <w:rPr>
          <w:sz w:val="20"/>
          <w:szCs w:val="20"/>
        </w:rPr>
        <w:t>4)</w:t>
      </w:r>
      <w:r>
        <w:rPr>
          <w:color w:val="414142"/>
          <w:sz w:val="20"/>
          <w:szCs w:val="20"/>
        </w:rPr>
        <w:t xml:space="preserve"> </w:t>
      </w:r>
      <w:r>
        <w:rPr>
          <w:sz w:val="20"/>
          <w:szCs w:val="20"/>
        </w:rPr>
        <w:t>cukura konditorejas izstrādājumus, kuru sastāvā ir daļēji hidrogenēti augu tauki un pārtikas piedevas – saldinātāji, krāsvielas un konservanti</w:t>
      </w:r>
    </w:p>
    <w:p w:rsidR="00974148" w:rsidRDefault="00974148" w:rsidP="00974148">
      <w:pPr>
        <w:ind w:firstLine="300"/>
        <w:rPr>
          <w:sz w:val="20"/>
          <w:szCs w:val="20"/>
        </w:rPr>
      </w:pPr>
      <w:r>
        <w:rPr>
          <w:sz w:val="20"/>
          <w:szCs w:val="20"/>
        </w:rPr>
        <w:t>Nav atļauts piedāvāt produktus, kuru ražošanā izmantots piens un kāda piena sastāvdaļa aizvietota ar citu sastāvdaļu.</w:t>
      </w:r>
    </w:p>
    <w:p w:rsidR="00974148" w:rsidRDefault="00974148" w:rsidP="00974148">
      <w:pPr>
        <w:ind w:firstLine="300"/>
        <w:rPr>
          <w:sz w:val="20"/>
          <w:szCs w:val="20"/>
        </w:rPr>
      </w:pPr>
      <w:r>
        <w:rPr>
          <w:sz w:val="20"/>
          <w:szCs w:val="20"/>
        </w:rPr>
        <w:t>Ēdienu pagatavošanā ir atļauts izmantot majonēzi, kas satur mazāk par 1 g sāls uz 100 g produkta, nesatur aromatizētājus un pārtikas piedevas– konservantus un krāsvielas);</w:t>
      </w:r>
    </w:p>
    <w:p w:rsidR="00974148" w:rsidRDefault="00974148" w:rsidP="00974148">
      <w:pPr>
        <w:ind w:firstLine="300"/>
        <w:rPr>
          <w:sz w:val="20"/>
          <w:szCs w:val="20"/>
        </w:rPr>
      </w:pPr>
      <w:r>
        <w:rPr>
          <w:sz w:val="20"/>
          <w:szCs w:val="20"/>
        </w:rPr>
        <w:t>Ēdienu pagatavošanā ir atļauts izmantot tomātu mērci un kečupu, kas satur mazāk par 1 g sāls uz 100 g produkta, ogļhidrātus – 15 g uz 100 g produkta, nesatur aromatizētājus un pārtikas piedevas – konservantus, krāsvielas un saldinātājus);</w:t>
      </w:r>
    </w:p>
    <w:p w:rsidR="00974148" w:rsidRDefault="00974148" w:rsidP="00974148">
      <w:pPr>
        <w:rPr>
          <w:sz w:val="20"/>
          <w:szCs w:val="20"/>
        </w:rPr>
      </w:pPr>
      <w:r>
        <w:rPr>
          <w:sz w:val="20"/>
          <w:szCs w:val="20"/>
        </w:rPr>
        <w:t>Drīkst izplatīt augļu sulas, kā arī dārzeņu sulas bez pārtikas piedevām, pievienotā cukura un sāls.</w:t>
      </w:r>
    </w:p>
    <w:p w:rsidR="00974148" w:rsidRDefault="00974148" w:rsidP="00974148">
      <w:pPr>
        <w:jc w:val="both"/>
        <w:rPr>
          <w:sz w:val="20"/>
          <w:szCs w:val="20"/>
        </w:rPr>
      </w:pPr>
      <w:r>
        <w:rPr>
          <w:sz w:val="20"/>
          <w:szCs w:val="20"/>
        </w:rPr>
        <w:t>Drīkst izplatīt žāvētus augļu, ogas, dārzeņus un sukādes bez pārtikas piedevām – krāsvielām, saldinātājiem un konservantiem.</w:t>
      </w:r>
    </w:p>
    <w:p w:rsidR="00974148" w:rsidRDefault="00974148" w:rsidP="00974148">
      <w:pPr>
        <w:rPr>
          <w:sz w:val="20"/>
          <w:szCs w:val="20"/>
        </w:rPr>
      </w:pPr>
      <w:r>
        <w:rPr>
          <w:sz w:val="20"/>
          <w:szCs w:val="20"/>
        </w:rPr>
        <w:t>Produkcijai jāatbilst Pārtikas aprites uzraudzības likumam un Eiropas Parlamenta un Eiropas Padomes regulai Nr. 853/2004, un MK 03.03.2015  noteikumiem Nr. 115 "Prasības fasētas pārtikas marķējumam". Pamatojoties uz MK 28.10.2014. noteikumu Nr. 673 3. punkta 3.2. apakšpunktu, piedāvāt produktus, kuri nesatur ģenētiski modificētus organismus, nesastāv no tiem un nav ražoti no tiem.</w:t>
      </w:r>
    </w:p>
    <w:p w:rsidR="00974148" w:rsidRDefault="00974148" w:rsidP="00974148">
      <w:pPr>
        <w:pStyle w:val="Virsraksts2"/>
        <w:tabs>
          <w:tab w:val="left" w:pos="576"/>
        </w:tabs>
        <w:ind w:left="576" w:hanging="576"/>
        <w:rPr>
          <w:rFonts w:cs="Times New Roman"/>
        </w:rPr>
      </w:pPr>
      <w:r>
        <w:rPr>
          <w:rFonts w:cs="Times New Roman"/>
        </w:rPr>
        <w:t>Derīguma termiņš nevar būt mazāks par 4 mēnešiem</w:t>
      </w:r>
    </w:p>
    <w:tbl>
      <w:tblPr>
        <w:tblW w:w="14142" w:type="dxa"/>
        <w:tblCellMar>
          <w:left w:w="10" w:type="dxa"/>
          <w:right w:w="10" w:type="dxa"/>
        </w:tblCellMar>
        <w:tblLook w:val="0000" w:firstRow="0" w:lastRow="0" w:firstColumn="0" w:lastColumn="0" w:noHBand="0" w:noVBand="0"/>
      </w:tblPr>
      <w:tblGrid>
        <w:gridCol w:w="890"/>
        <w:gridCol w:w="1717"/>
        <w:gridCol w:w="5876"/>
        <w:gridCol w:w="1962"/>
        <w:gridCol w:w="1825"/>
        <w:gridCol w:w="1872"/>
      </w:tblGrid>
      <w:tr w:rsidR="00974148" w:rsidRPr="004E1AE9" w:rsidTr="00CF48C1">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Nr.p.k.</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Produkta nosaukums</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Tehniskās prasības specifikācijai</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Vēlamais iepakojuma veids un tilpums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Mērvienība,</w:t>
            </w:r>
          </w:p>
          <w:p w:rsidR="00974148" w:rsidRPr="004E1AE9" w:rsidRDefault="00974148" w:rsidP="00CF48C1">
            <w:pPr>
              <w:jc w:val="center"/>
              <w:rPr>
                <w:b/>
                <w:sz w:val="20"/>
                <w:szCs w:val="20"/>
              </w:rPr>
            </w:pPr>
            <w:r w:rsidRPr="004E1AE9">
              <w:rPr>
                <w:b/>
                <w:sz w:val="20"/>
                <w:szCs w:val="20"/>
              </w:rPr>
              <w:t>saskaņā ar kuru</w:t>
            </w:r>
          </w:p>
          <w:p w:rsidR="00974148" w:rsidRPr="004E1AE9" w:rsidRDefault="00974148" w:rsidP="00CF48C1">
            <w:pPr>
              <w:jc w:val="center"/>
              <w:rPr>
                <w:b/>
                <w:sz w:val="20"/>
                <w:szCs w:val="20"/>
              </w:rPr>
            </w:pPr>
            <w:r w:rsidRPr="004E1AE9">
              <w:rPr>
                <w:b/>
                <w:sz w:val="20"/>
                <w:szCs w:val="20"/>
              </w:rPr>
              <w:t>piedāvā cenu</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Plānotais max.</w:t>
            </w:r>
          </w:p>
          <w:p w:rsidR="00974148" w:rsidRPr="004E1AE9" w:rsidRDefault="00974148" w:rsidP="00CF48C1">
            <w:pPr>
              <w:jc w:val="center"/>
              <w:rPr>
                <w:b/>
                <w:sz w:val="20"/>
                <w:szCs w:val="20"/>
              </w:rPr>
            </w:pPr>
            <w:r w:rsidRPr="004E1AE9">
              <w:rPr>
                <w:b/>
                <w:sz w:val="20"/>
                <w:szCs w:val="20"/>
              </w:rPr>
              <w:t>apjoms  12 mēn</w:t>
            </w:r>
          </w:p>
        </w:tc>
      </w:tr>
      <w:tr w:rsidR="00974148" w:rsidRPr="004E1AE9" w:rsidTr="00CF48C1">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22.1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Kviešu milti</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Dobeles lieliskie vai ekvivalents A/l, no veseliem graudiem, miltiem bez nepiederošām smaržām, smarža raksturīga svaigiem graudu produktiem, krāsa balta vai ar zilganu toni, irdeni, birstoši, sausi, </w:t>
            </w:r>
            <w:r w:rsidRPr="004E1AE9">
              <w:rPr>
                <w:sz w:val="20"/>
                <w:szCs w:val="20"/>
              </w:rPr>
              <w:lastRenderedPageBreak/>
              <w:t>lipekļa saturs ne mazāk kā 25%, mitrums ne vairāk kā 15%, kaitēkļu invāzija nav pieļaujama</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lastRenderedPageBreak/>
              <w:t>1-2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360</w:t>
            </w:r>
          </w:p>
        </w:tc>
      </w:tr>
      <w:tr w:rsidR="00974148" w:rsidRPr="004E1AE9" w:rsidTr="00CF48C1">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22.2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Manna</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A/l, no kviešu graudiem, bez nepiederošām smaržām, smarža raksturīga svaigiem graudu produktiem, krāsa balta vai iedzeltena, kaitēkļu invāzija nav pieļaujama, irdens, birstošs, sauss</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0.8-1.0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120</w:t>
            </w:r>
          </w:p>
        </w:tc>
      </w:tr>
      <w:tr w:rsidR="00974148" w:rsidRPr="004E1AE9" w:rsidTr="00CF48C1">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22.3</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Putraimi</w:t>
            </w:r>
          </w:p>
          <w:p w:rsidR="00974148" w:rsidRPr="004E1AE9" w:rsidRDefault="00974148" w:rsidP="00CF48C1">
            <w:pPr>
              <w:rPr>
                <w:sz w:val="20"/>
                <w:szCs w:val="20"/>
              </w:rPr>
            </w:pPr>
            <w:r w:rsidRPr="004E1AE9">
              <w:rPr>
                <w:sz w:val="20"/>
                <w:szCs w:val="20"/>
              </w:rPr>
              <w:t>(miežu)</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A/l, krāsa raksturīga attiecīgās krāsas graudu putraimiem, smarža raksturīga svaigiem graudu produktiem bez nepiederošām smaržām, mitrums ne vairāk kā 14%, kaitēkļu invāzija nav pieļaujama, birstoši, sausi, veselo kodoliņu saturs ne mazāk kā 99%, bez gružu piemaisījuma</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0.8-1.0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120</w:t>
            </w:r>
          </w:p>
        </w:tc>
      </w:tr>
      <w:tr w:rsidR="00974148" w:rsidRPr="004E1AE9" w:rsidTr="00CF48C1">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22.4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Putraimi</w:t>
            </w:r>
          </w:p>
          <w:p w:rsidR="00974148" w:rsidRPr="004E1AE9" w:rsidRDefault="00974148" w:rsidP="00CF48C1">
            <w:pPr>
              <w:rPr>
                <w:sz w:val="20"/>
                <w:szCs w:val="20"/>
              </w:rPr>
            </w:pPr>
            <w:r w:rsidRPr="004E1AE9">
              <w:rPr>
                <w:sz w:val="20"/>
                <w:szCs w:val="20"/>
              </w:rPr>
              <w:t>(kviešu)</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A/l, krāsa raksturīga attiecīgās krāsas graudu putraimiem, smarža raksturīga svaigiem graudu produktiem bez nepiederošām smaržām, mitrums ne vairāk kā 14%, kaitēkļu invāzija nav pieļaujama, birstoši, sausi, veselo kodoliņu saturs ne mazāk kā 99%, bez gružu piemaisījuma</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0.8-1.0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84</w:t>
            </w:r>
          </w:p>
        </w:tc>
      </w:tr>
      <w:tr w:rsidR="00974148" w:rsidRPr="004E1AE9" w:rsidTr="00CF48C1">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22.5</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Grūbas</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A/l, no veseliem graudiem, krāsa raksturīga attiecīgās krāsas graudu putraimiem, smarža raksturīga svaigiem graudu produktiem bez nepiederošām smaržām, kaitēkļu invāzija nav pieļaujama, birstoši, sausi, veselo kodoliņu saturs ne mazāk kā 99%, bez gružu piemaisījuma, vienāda lieluma </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0.8-1.0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48</w:t>
            </w:r>
          </w:p>
        </w:tc>
      </w:tr>
      <w:tr w:rsidR="00974148" w:rsidRPr="004E1AE9" w:rsidTr="00CF48C1">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22.6</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Auzu pārslas</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A/l, krāsa raksturīga attiecīgās krāsas graudu pārslām, smarža raksturīga svaigiem graudu produktiem bez nepiederošām smaržām, mitrums ne vairāk kā 12%, kaitēkļu invāzija nav pieļaujama, nenolobīto pārslu saturs ne vairāk kā 0,5%, gružu piemaisījums ne vairāk kā 0,35% . sausas </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0.4-1.0  kg, kartons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120</w:t>
            </w:r>
          </w:p>
        </w:tc>
      </w:tr>
      <w:tr w:rsidR="00974148" w:rsidRPr="004E1AE9" w:rsidTr="00CF48C1">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22.7</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 graudu pārslas</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A/l, krāsa raksturīga attiecīgās krāsas graudu pārslām, smarža raksturīga svaigiem graudu produktiem bez nepiederošām smaržām, mitrums ne vairāk kā 12%, kaitēkļu invāzija nav pieļaujama, nenolobīto pārslu saturs ne vairāk kā 0,5%, gružu piemaisījums ne vairāk kā 0,35% . sausas </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0.4-1.0  kg, kartons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60</w:t>
            </w:r>
          </w:p>
        </w:tc>
      </w:tr>
      <w:tr w:rsidR="00974148" w:rsidRPr="004E1AE9" w:rsidTr="00CF48C1">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22.8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Prosa</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A/l, smarža raksturīga svaigiem graudu produktiem bez nepiederošām smaržām, mitrums ne vairāk kā 12%, kaitēkļu invāzija nav pieļaujama, nenolobīto pārslu saturs ne vairāk kā 0,5%, gružu piemaisījums ne vairāk kā 0,35% . Sausa</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0.4-1.0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72</w:t>
            </w:r>
          </w:p>
        </w:tc>
      </w:tr>
      <w:tr w:rsidR="00974148" w:rsidRPr="004E1AE9" w:rsidTr="00CF48C1">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22.9</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Kukurūzas pārslas saldā glazūrā</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Birstoši, sausi, saldi</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0,5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48</w:t>
            </w:r>
          </w:p>
        </w:tc>
      </w:tr>
    </w:tbl>
    <w:p w:rsidR="00974148" w:rsidRDefault="00974148" w:rsidP="00974148">
      <w:pPr>
        <w:pStyle w:val="Pamatteksts"/>
        <w:rPr>
          <w:rFonts w:ascii="Times New Roman" w:hAnsi="Times New Roman"/>
          <w:b/>
          <w:u w:val="single"/>
        </w:rPr>
      </w:pPr>
    </w:p>
    <w:p w:rsidR="00974148" w:rsidRDefault="00974148" w:rsidP="00974148">
      <w:pPr>
        <w:pStyle w:val="Pamatteksts"/>
        <w:rPr>
          <w:rFonts w:ascii="Times New Roman" w:hAnsi="Times New Roman"/>
          <w:b/>
          <w:u w:val="single"/>
        </w:rPr>
      </w:pPr>
      <w:r>
        <w:rPr>
          <w:rFonts w:ascii="Times New Roman" w:hAnsi="Times New Roman"/>
          <w:b/>
          <w:u w:val="single"/>
        </w:rPr>
        <w:t>Daļa nr.23.</w:t>
      </w:r>
      <w:r>
        <w:rPr>
          <w:rFonts w:ascii="Times New Roman" w:hAnsi="Times New Roman"/>
          <w:b/>
          <w:u w:val="single"/>
        </w:rPr>
        <w:tab/>
        <w:t xml:space="preserve"> Maizes izstrādājumi – Ilūkstes nodaļa</w:t>
      </w:r>
    </w:p>
    <w:p w:rsidR="00974148" w:rsidRDefault="00974148" w:rsidP="00974148">
      <w:pPr>
        <w:jc w:val="both"/>
        <w:rPr>
          <w:sz w:val="20"/>
          <w:szCs w:val="20"/>
        </w:rPr>
      </w:pPr>
      <w:r>
        <w:rPr>
          <w:sz w:val="20"/>
          <w:szCs w:val="20"/>
        </w:rPr>
        <w:lastRenderedPageBreak/>
        <w:t>Saskaņā ar Ministru kabineta 2012.gada 13.marta noteikumiem Nr.172 „Noteikumi par uztura normām izglītības iestāžu izglītotajiem, sociālās aprūpes un sociālās reabilitācijas institūciju klientiem un ārstniecības iestāžu pacientiem” (redakcijā, kas stāsies spēkā 01.01.2016.)  2. pielikuma prasību ievērošanas nodrošināšanai pretendents:</w:t>
      </w:r>
    </w:p>
    <w:p w:rsidR="00974148" w:rsidRDefault="00974148" w:rsidP="00974148">
      <w:pPr>
        <w:jc w:val="both"/>
        <w:rPr>
          <w:sz w:val="20"/>
          <w:szCs w:val="20"/>
        </w:rPr>
      </w:pPr>
      <w:r>
        <w:rPr>
          <w:sz w:val="20"/>
          <w:szCs w:val="20"/>
          <w:u w:val="single"/>
        </w:rPr>
        <w:t>nedrīkst piedāvāt produktus</w:t>
      </w:r>
      <w:r>
        <w:rPr>
          <w:sz w:val="20"/>
          <w:szCs w:val="20"/>
        </w:rPr>
        <w:t>, ja tie satur:</w:t>
      </w:r>
    </w:p>
    <w:p w:rsidR="00974148" w:rsidRDefault="00974148" w:rsidP="00974148">
      <w:pPr>
        <w:pStyle w:val="Sarakstarindkopa"/>
        <w:widowControl w:val="0"/>
        <w:numPr>
          <w:ilvl w:val="0"/>
          <w:numId w:val="21"/>
        </w:numPr>
        <w:tabs>
          <w:tab w:val="left" w:pos="318"/>
        </w:tabs>
        <w:suppressAutoHyphens/>
        <w:contextualSpacing/>
        <w:rPr>
          <w:sz w:val="20"/>
          <w:szCs w:val="20"/>
        </w:rPr>
      </w:pPr>
      <w:r>
        <w:rPr>
          <w:sz w:val="20"/>
          <w:szCs w:val="20"/>
        </w:rPr>
        <w:t xml:space="preserve">daļēji hidrogenētus augu taukus; </w:t>
      </w:r>
    </w:p>
    <w:p w:rsidR="00974148" w:rsidRDefault="00974148" w:rsidP="00974148">
      <w:pPr>
        <w:pStyle w:val="Sarakstarindkopa"/>
        <w:widowControl w:val="0"/>
        <w:numPr>
          <w:ilvl w:val="0"/>
          <w:numId w:val="21"/>
        </w:numPr>
        <w:tabs>
          <w:tab w:val="left" w:pos="318"/>
        </w:tabs>
        <w:suppressAutoHyphens/>
        <w:contextualSpacing/>
        <w:rPr>
          <w:b/>
          <w:bCs/>
          <w:sz w:val="20"/>
          <w:szCs w:val="20"/>
        </w:rPr>
      </w:pPr>
      <w:r>
        <w:rPr>
          <w:sz w:val="20"/>
          <w:szCs w:val="20"/>
        </w:rPr>
        <w:t>izmantot augu eļļu ar ĢMO;</w:t>
      </w:r>
    </w:p>
    <w:p w:rsidR="00974148" w:rsidRPr="00663B8E" w:rsidRDefault="00974148" w:rsidP="00974148">
      <w:pPr>
        <w:ind w:left="720"/>
        <w:jc w:val="both"/>
        <w:rPr>
          <w:sz w:val="20"/>
          <w:szCs w:val="20"/>
          <w:lang w:val="lv-LV"/>
        </w:rPr>
      </w:pPr>
      <w:r w:rsidRPr="00663B8E">
        <w:rPr>
          <w:sz w:val="20"/>
          <w:szCs w:val="20"/>
          <w:lang w:val="lv-LV"/>
        </w:rPr>
        <w:t>Nedrīkst piedāvāt miltu konditorejas izstrādājumus, kuru sastāvā ir daļēji hidrogenēti augu tauki un pārtikas piedevas – saldinātāji, garšas pastiprinātāji,</w:t>
      </w:r>
      <w:r w:rsidRPr="00663B8E">
        <w:rPr>
          <w:color w:val="FF0000"/>
          <w:sz w:val="20"/>
          <w:szCs w:val="20"/>
          <w:lang w:val="lv-LV"/>
        </w:rPr>
        <w:t xml:space="preserve"> </w:t>
      </w:r>
      <w:r w:rsidRPr="00663B8E">
        <w:rPr>
          <w:sz w:val="20"/>
          <w:szCs w:val="20"/>
          <w:lang w:val="lv-LV"/>
        </w:rPr>
        <w:t>krāsvielas un konservanti;</w:t>
      </w:r>
    </w:p>
    <w:tbl>
      <w:tblPr>
        <w:tblW w:w="14142" w:type="dxa"/>
        <w:tblCellMar>
          <w:left w:w="10" w:type="dxa"/>
          <w:right w:w="10" w:type="dxa"/>
        </w:tblCellMar>
        <w:tblLook w:val="0000" w:firstRow="0" w:lastRow="0" w:firstColumn="0" w:lastColumn="0" w:noHBand="0" w:noVBand="0"/>
      </w:tblPr>
      <w:tblGrid>
        <w:gridCol w:w="944"/>
        <w:gridCol w:w="1717"/>
        <w:gridCol w:w="5826"/>
        <w:gridCol w:w="1959"/>
        <w:gridCol w:w="1824"/>
        <w:gridCol w:w="1872"/>
      </w:tblGrid>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Nr.p.k.</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Produkta nosaukums</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Tehniskās prasības specifikācijai</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Vēlamais iepakojuma veids un tilpums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Mērvienība,</w:t>
            </w:r>
          </w:p>
          <w:p w:rsidR="00974148" w:rsidRPr="004E1AE9" w:rsidRDefault="00974148" w:rsidP="00CF48C1">
            <w:pPr>
              <w:jc w:val="center"/>
              <w:rPr>
                <w:b/>
                <w:sz w:val="20"/>
                <w:szCs w:val="20"/>
              </w:rPr>
            </w:pPr>
            <w:r w:rsidRPr="004E1AE9">
              <w:rPr>
                <w:b/>
                <w:sz w:val="20"/>
                <w:szCs w:val="20"/>
              </w:rPr>
              <w:t>saskaņā ar kuru</w:t>
            </w:r>
          </w:p>
          <w:p w:rsidR="00974148" w:rsidRPr="004E1AE9" w:rsidRDefault="00974148" w:rsidP="00CF48C1">
            <w:pPr>
              <w:jc w:val="center"/>
              <w:rPr>
                <w:b/>
                <w:sz w:val="20"/>
                <w:szCs w:val="20"/>
              </w:rPr>
            </w:pPr>
            <w:r w:rsidRPr="004E1AE9">
              <w:rPr>
                <w:b/>
                <w:sz w:val="20"/>
                <w:szCs w:val="20"/>
              </w:rPr>
              <w:t>piedāvā cenu</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Plānotais max.</w:t>
            </w:r>
          </w:p>
          <w:p w:rsidR="00974148" w:rsidRPr="004E1AE9" w:rsidRDefault="00974148" w:rsidP="00CF48C1">
            <w:pPr>
              <w:jc w:val="center"/>
              <w:rPr>
                <w:b/>
                <w:sz w:val="20"/>
                <w:szCs w:val="20"/>
              </w:rPr>
            </w:pPr>
            <w:r w:rsidRPr="004E1AE9">
              <w:rPr>
                <w:b/>
                <w:sz w:val="20"/>
                <w:szCs w:val="20"/>
              </w:rPr>
              <w:t>apjoms 12 mēn.</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23.1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Rudzu maize (“Zemnieku” vai ekvivalents)</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Mīkstuma mitrums ne vairāk kā 50%, rupjie rudzu milti aptuveni 60%, kviešu milti aptuveni 40%, mīkstuma skābums ne vairāk kā 16 grādos, klaipiņš var  būt apkaisīts ar ķimenītēm, ar plānu garoziņu, ar vienmērīgu porainību, griezta vienādās šķēlēs, </w:t>
            </w:r>
            <w:r w:rsidRPr="004E1AE9">
              <w:rPr>
                <w:rFonts w:eastAsia="TimesNewRoman"/>
                <w:sz w:val="20"/>
                <w:szCs w:val="20"/>
                <w:lang w:eastAsia="ru-RU"/>
              </w:rPr>
              <w:t>bez uzlabotājiem, saldinātājiem, krāsvielām, konservantiem</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0.4-1.0 kg, polimērs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550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23.2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Formas maize (veidņu) “Lauku” vai ekvivalents</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Griezta vienādās šķēlēs, ar vienmērīgu porainību, ar plānu,  nesadegušu garoziņu, </w:t>
            </w:r>
            <w:r w:rsidRPr="004E1AE9">
              <w:rPr>
                <w:rFonts w:eastAsia="TimesNewRoman"/>
                <w:sz w:val="20"/>
                <w:szCs w:val="20"/>
                <w:lang w:eastAsia="ru-RU"/>
              </w:rPr>
              <w:t>bez uzlabotājiem, saldinātājiem, krāsvielām, konservantiem</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0.5-0.7 kg , polimērs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2720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23.3</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Saldskābā maize “Zemnieku” vai ekvivalents</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Griezta vienādās šķēlēs, ar vienmērīgu porainību, ar plānu garoziņu, rupjie rudzu milti aptuveni 60%, kviešu milti aptuveni 40%, ar ķimenītēm , </w:t>
            </w:r>
            <w:r w:rsidRPr="004E1AE9">
              <w:rPr>
                <w:rFonts w:eastAsia="TimesNewRoman"/>
                <w:sz w:val="20"/>
                <w:szCs w:val="20"/>
                <w:lang w:eastAsia="ru-RU"/>
              </w:rPr>
              <w:t>bez uzlabotājiem, saldinātājiem, krāsvielām, konservantiem</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0.4-1.0 kg, polimērs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400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23.4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Kviešu baltmaize “Zemnieku” vai ekvivalents</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A/l kviešu milti , mīkstuma mitrums ne vairāk kā 45%,  mīkstuma skābums ne vairāk kā 4 grādos, griezta vienmērīgās šķēlēs, ar vienmērīgu porainību, ar plānu, nesadegušu garoziņu, klaipiņš ar rieviņām, bez uzlabotājiem</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0.3-0.5 kg, polimērs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4100</w:t>
            </w:r>
          </w:p>
        </w:tc>
      </w:tr>
    </w:tbl>
    <w:p w:rsidR="00974148" w:rsidRDefault="00974148" w:rsidP="00974148">
      <w:pPr>
        <w:rPr>
          <w:b/>
          <w:u w:val="single"/>
        </w:rPr>
      </w:pPr>
    </w:p>
    <w:p w:rsidR="00974148" w:rsidRDefault="00974148" w:rsidP="00974148">
      <w:pPr>
        <w:pStyle w:val="Pamatteksts"/>
        <w:rPr>
          <w:rFonts w:ascii="Times New Roman" w:hAnsi="Times New Roman"/>
          <w:b/>
          <w:u w:val="single"/>
        </w:rPr>
      </w:pPr>
      <w:r>
        <w:rPr>
          <w:rFonts w:ascii="Times New Roman" w:hAnsi="Times New Roman"/>
          <w:b/>
          <w:u w:val="single"/>
        </w:rPr>
        <w:t>Daļa nr.24</w:t>
      </w:r>
      <w:r>
        <w:rPr>
          <w:rFonts w:ascii="Times New Roman" w:hAnsi="Times New Roman"/>
          <w:b/>
          <w:u w:val="single"/>
        </w:rPr>
        <w:tab/>
        <w:t xml:space="preserve"> Maizes izstrādājumi – sociālās aprūpes nodaļa Subate</w:t>
      </w:r>
    </w:p>
    <w:p w:rsidR="00974148" w:rsidRDefault="00974148" w:rsidP="00974148">
      <w:pPr>
        <w:jc w:val="both"/>
        <w:rPr>
          <w:sz w:val="20"/>
          <w:szCs w:val="20"/>
        </w:rPr>
      </w:pPr>
      <w:r>
        <w:rPr>
          <w:sz w:val="20"/>
          <w:szCs w:val="20"/>
        </w:rPr>
        <w:t>Saskaņā ar Ministru kabineta 2012.gada 13.marta noteikumiem Nr.172 „Noteikumi par uztura normām izglītības iestāžu izglītotajiem, sociālās aprūpes un sociālās reabilitācijas institūciju klientiem un ārstniecības iestāžu pacientiem” (redakcijā, kas stāsies spēkā 01.01.2016.)  2. pielikuma prasību ievērošanas nodrošināšanai pretendents:</w:t>
      </w:r>
    </w:p>
    <w:p w:rsidR="00974148" w:rsidRDefault="00974148" w:rsidP="00974148">
      <w:pPr>
        <w:jc w:val="both"/>
        <w:rPr>
          <w:sz w:val="20"/>
          <w:szCs w:val="20"/>
        </w:rPr>
      </w:pPr>
      <w:r>
        <w:rPr>
          <w:sz w:val="20"/>
          <w:szCs w:val="20"/>
          <w:u w:val="single"/>
        </w:rPr>
        <w:t>nedrīkst piedāvāt produktus</w:t>
      </w:r>
      <w:r>
        <w:rPr>
          <w:sz w:val="20"/>
          <w:szCs w:val="20"/>
        </w:rPr>
        <w:t>, ja tie satur:</w:t>
      </w:r>
    </w:p>
    <w:p w:rsidR="00974148" w:rsidRDefault="00974148" w:rsidP="00974148">
      <w:pPr>
        <w:pStyle w:val="Sarakstarindkopa"/>
        <w:widowControl w:val="0"/>
        <w:numPr>
          <w:ilvl w:val="0"/>
          <w:numId w:val="25"/>
        </w:numPr>
        <w:tabs>
          <w:tab w:val="left" w:pos="318"/>
        </w:tabs>
        <w:suppressAutoHyphens/>
        <w:contextualSpacing/>
        <w:rPr>
          <w:sz w:val="20"/>
          <w:szCs w:val="20"/>
        </w:rPr>
      </w:pPr>
      <w:r>
        <w:rPr>
          <w:sz w:val="20"/>
          <w:szCs w:val="20"/>
        </w:rPr>
        <w:t xml:space="preserve">daļēji hidrogenētus augu taukus; </w:t>
      </w:r>
    </w:p>
    <w:p w:rsidR="00974148" w:rsidRDefault="00974148" w:rsidP="00974148">
      <w:pPr>
        <w:pStyle w:val="Sarakstarindkopa"/>
        <w:widowControl w:val="0"/>
        <w:numPr>
          <w:ilvl w:val="0"/>
          <w:numId w:val="25"/>
        </w:numPr>
        <w:tabs>
          <w:tab w:val="left" w:pos="318"/>
        </w:tabs>
        <w:suppressAutoHyphens/>
        <w:contextualSpacing/>
        <w:rPr>
          <w:b/>
          <w:bCs/>
          <w:sz w:val="20"/>
          <w:szCs w:val="20"/>
        </w:rPr>
      </w:pPr>
      <w:r>
        <w:rPr>
          <w:sz w:val="20"/>
          <w:szCs w:val="20"/>
        </w:rPr>
        <w:t>izmantot augu eļļu ar ĢMO;</w:t>
      </w:r>
    </w:p>
    <w:p w:rsidR="00974148" w:rsidRPr="00663B8E" w:rsidRDefault="00974148" w:rsidP="00974148">
      <w:pPr>
        <w:ind w:left="720"/>
        <w:jc w:val="both"/>
        <w:rPr>
          <w:sz w:val="20"/>
          <w:szCs w:val="20"/>
          <w:lang w:val="lv-LV"/>
        </w:rPr>
      </w:pPr>
      <w:r w:rsidRPr="00663B8E">
        <w:rPr>
          <w:sz w:val="20"/>
          <w:szCs w:val="20"/>
          <w:lang w:val="lv-LV"/>
        </w:rPr>
        <w:t>Nedrīkst piedāvāt miltu konditorejas izstrādājumus, kuru sastāvā ir daļēji hidrogenēti augu tauki un pārtikas piedevas – saldinātāji, garšas pastiprinātāji,</w:t>
      </w:r>
      <w:r w:rsidRPr="00663B8E">
        <w:rPr>
          <w:color w:val="FF0000"/>
          <w:sz w:val="20"/>
          <w:szCs w:val="20"/>
          <w:lang w:val="lv-LV"/>
        </w:rPr>
        <w:t xml:space="preserve"> </w:t>
      </w:r>
      <w:r w:rsidRPr="00663B8E">
        <w:rPr>
          <w:sz w:val="20"/>
          <w:szCs w:val="20"/>
          <w:lang w:val="lv-LV"/>
        </w:rPr>
        <w:t>krāsvielas un konservanti;</w:t>
      </w:r>
    </w:p>
    <w:tbl>
      <w:tblPr>
        <w:tblW w:w="14142" w:type="dxa"/>
        <w:tblCellMar>
          <w:left w:w="10" w:type="dxa"/>
          <w:right w:w="10" w:type="dxa"/>
        </w:tblCellMar>
        <w:tblLook w:val="0000" w:firstRow="0" w:lastRow="0" w:firstColumn="0" w:lastColumn="0" w:noHBand="0" w:noVBand="0"/>
      </w:tblPr>
      <w:tblGrid>
        <w:gridCol w:w="944"/>
        <w:gridCol w:w="1717"/>
        <w:gridCol w:w="5826"/>
        <w:gridCol w:w="1959"/>
        <w:gridCol w:w="1824"/>
        <w:gridCol w:w="1872"/>
      </w:tblGrid>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Nr.p.k.</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Produkta nosaukums</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Tehniskās prasības specifikācijai</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Vēlamais iepakojuma veids un tilpums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Mērvienība,</w:t>
            </w:r>
          </w:p>
          <w:p w:rsidR="00974148" w:rsidRPr="004E1AE9" w:rsidRDefault="00974148" w:rsidP="00CF48C1">
            <w:pPr>
              <w:jc w:val="center"/>
              <w:rPr>
                <w:b/>
                <w:sz w:val="20"/>
                <w:szCs w:val="20"/>
              </w:rPr>
            </w:pPr>
            <w:r w:rsidRPr="004E1AE9">
              <w:rPr>
                <w:b/>
                <w:sz w:val="20"/>
                <w:szCs w:val="20"/>
              </w:rPr>
              <w:t>saskaņā ar kuru</w:t>
            </w:r>
          </w:p>
          <w:p w:rsidR="00974148" w:rsidRPr="004E1AE9" w:rsidRDefault="00974148" w:rsidP="00CF48C1">
            <w:pPr>
              <w:jc w:val="center"/>
              <w:rPr>
                <w:b/>
                <w:sz w:val="20"/>
                <w:szCs w:val="20"/>
              </w:rPr>
            </w:pPr>
            <w:r w:rsidRPr="004E1AE9">
              <w:rPr>
                <w:b/>
                <w:sz w:val="20"/>
                <w:szCs w:val="20"/>
              </w:rPr>
              <w:t>piedāvā cenu</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Plānotais max.</w:t>
            </w:r>
          </w:p>
          <w:p w:rsidR="00974148" w:rsidRPr="004E1AE9" w:rsidRDefault="00974148" w:rsidP="00CF48C1">
            <w:pPr>
              <w:jc w:val="center"/>
              <w:rPr>
                <w:b/>
                <w:sz w:val="20"/>
                <w:szCs w:val="20"/>
              </w:rPr>
            </w:pPr>
            <w:r w:rsidRPr="004E1AE9">
              <w:rPr>
                <w:b/>
                <w:sz w:val="20"/>
                <w:szCs w:val="20"/>
              </w:rPr>
              <w:t>apjoms 12 mēn.</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24.1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Rudzu maize </w:t>
            </w:r>
            <w:r w:rsidRPr="004E1AE9">
              <w:rPr>
                <w:sz w:val="20"/>
                <w:szCs w:val="20"/>
              </w:rPr>
              <w:lastRenderedPageBreak/>
              <w:t>(“Zemnieku” vai ekvivalents)</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lastRenderedPageBreak/>
              <w:t xml:space="preserve">Mīkstuma mitrums ne vairāk kā 50%, rupjie rudzu milti aptuveni </w:t>
            </w:r>
            <w:r w:rsidRPr="004E1AE9">
              <w:rPr>
                <w:sz w:val="20"/>
                <w:szCs w:val="20"/>
              </w:rPr>
              <w:lastRenderedPageBreak/>
              <w:t xml:space="preserve">60%, kviešu milti aptuveni 40%, mīkstuma skābums ne vairāk kā 16 grādos, klaipiņš var  būt apkaisīts ar ķimenītēm, ar plānu garoziņu, ar vienmērīgu porainību, griezta vienādās šķēlēs, </w:t>
            </w:r>
            <w:r w:rsidRPr="004E1AE9">
              <w:rPr>
                <w:rFonts w:eastAsia="TimesNewRoman"/>
                <w:sz w:val="20"/>
                <w:szCs w:val="20"/>
                <w:lang w:eastAsia="ru-RU"/>
              </w:rPr>
              <w:t>bez uzlabotājiem, saldinātājiem, krāsvielām, konservantiem</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lastRenderedPageBreak/>
              <w:t>0.4-1.0 kg, polimērs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360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24.2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Formas maize (veidņu) rudzu</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Griezta vienādās šķēlēs, ar vienmērīgu porainību, ar plānu,  nesadegušu garoziņu, </w:t>
            </w:r>
            <w:r w:rsidRPr="004E1AE9">
              <w:rPr>
                <w:rFonts w:eastAsia="TimesNewRoman"/>
                <w:sz w:val="20"/>
                <w:szCs w:val="20"/>
                <w:lang w:eastAsia="ru-RU"/>
              </w:rPr>
              <w:t>bez uzlabotājiem, saldinātājiem, krāsvielām, konservantiem</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0.5-0.7 kg , polimērs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1920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24.3</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Saldskābā maize “Zemnieku” vai ekvivalents</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Griezta vienādās šķēlēs, ar vienmērīgu porainību, ar plānu garoziņu, rupjie rudzu milti aptuveni 60%, kviešu milti aptuveni 40%, ar ķimenītēm , </w:t>
            </w:r>
            <w:r w:rsidRPr="004E1AE9">
              <w:rPr>
                <w:rFonts w:eastAsia="TimesNewRoman"/>
                <w:sz w:val="20"/>
                <w:szCs w:val="20"/>
                <w:lang w:eastAsia="ru-RU"/>
              </w:rPr>
              <w:t>bez uzlabotājiem, saldinātājiem, krāsvielām, konservantiem</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0.4-1.0 kg, polimērs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480</w:t>
            </w:r>
          </w:p>
        </w:tc>
      </w:tr>
      <w:tr w:rsidR="00974148" w:rsidRPr="004E1AE9" w:rsidTr="00CF48C1">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24.4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Kviešu baltmaize “Zemnieku” vai ekvivalents</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A/l kviešu milti , mīkstuma mitrums ne vairāk kā 45%,  mīkstuma skābums ne vairāk kā 4 grādos, griezta vienmērīgās šķēlēs, ar vienmērīgu porainību, ar plānu, nesadegušu garoziņu, klaipiņš ar rieviņām, bez uzlabotājiem</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0.3-0.5 kg, polimērs</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3600</w:t>
            </w:r>
          </w:p>
        </w:tc>
      </w:tr>
    </w:tbl>
    <w:p w:rsidR="00974148" w:rsidRDefault="00974148" w:rsidP="00974148">
      <w:pPr>
        <w:rPr>
          <w:b/>
          <w:u w:val="single"/>
        </w:rPr>
      </w:pPr>
    </w:p>
    <w:p w:rsidR="00974148" w:rsidRDefault="00974148" w:rsidP="00974148">
      <w:pPr>
        <w:rPr>
          <w:b/>
          <w:u w:val="single"/>
        </w:rPr>
      </w:pPr>
      <w:r>
        <w:rPr>
          <w:b/>
          <w:u w:val="single"/>
        </w:rPr>
        <w:t xml:space="preserve">Daļa nr.25 </w:t>
      </w:r>
      <w:r>
        <w:rPr>
          <w:b/>
          <w:u w:val="single"/>
        </w:rPr>
        <w:tab/>
        <w:t>Konditorejas izstrādājumi – Ilūkstes nodaļa</w:t>
      </w:r>
    </w:p>
    <w:p w:rsidR="00974148" w:rsidRDefault="00974148" w:rsidP="00974148">
      <w:pPr>
        <w:pStyle w:val="Pamatteksts"/>
        <w:rPr>
          <w:rFonts w:ascii="Times New Roman" w:hAnsi="Times New Roman"/>
        </w:rPr>
      </w:pPr>
      <w:r>
        <w:rPr>
          <w:rFonts w:ascii="Times New Roman" w:hAnsi="Times New Roman"/>
        </w:rPr>
        <w:t>Derīguma termiņš nevar būt mazāks par 4 mēnešiem</w:t>
      </w:r>
    </w:p>
    <w:tbl>
      <w:tblPr>
        <w:tblW w:w="14283" w:type="dxa"/>
        <w:tblCellMar>
          <w:left w:w="10" w:type="dxa"/>
          <w:right w:w="10" w:type="dxa"/>
        </w:tblCellMar>
        <w:tblLook w:val="0000" w:firstRow="0" w:lastRow="0" w:firstColumn="0" w:lastColumn="0" w:noHBand="0" w:noVBand="0"/>
      </w:tblPr>
      <w:tblGrid>
        <w:gridCol w:w="884"/>
        <w:gridCol w:w="1717"/>
        <w:gridCol w:w="5880"/>
        <w:gridCol w:w="1963"/>
        <w:gridCol w:w="1825"/>
        <w:gridCol w:w="2014"/>
      </w:tblGrid>
      <w:tr w:rsidR="00974148" w:rsidRPr="004E1AE9" w:rsidTr="00CF48C1">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Nr.p.k.</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Produkta nosaukums</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Tehniskās prasības specifikācijai</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Vēlamais iepakojuma veids un tilpums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Mērvienība,</w:t>
            </w:r>
          </w:p>
          <w:p w:rsidR="00974148" w:rsidRPr="004E1AE9" w:rsidRDefault="00974148" w:rsidP="00CF48C1">
            <w:pPr>
              <w:jc w:val="center"/>
              <w:rPr>
                <w:b/>
                <w:sz w:val="20"/>
                <w:szCs w:val="20"/>
              </w:rPr>
            </w:pPr>
            <w:r w:rsidRPr="004E1AE9">
              <w:rPr>
                <w:b/>
                <w:sz w:val="20"/>
                <w:szCs w:val="20"/>
              </w:rPr>
              <w:t>saskaņā ar kuru</w:t>
            </w:r>
          </w:p>
          <w:p w:rsidR="00974148" w:rsidRPr="004E1AE9" w:rsidRDefault="00974148" w:rsidP="00CF48C1">
            <w:pPr>
              <w:jc w:val="center"/>
              <w:rPr>
                <w:b/>
                <w:sz w:val="20"/>
                <w:szCs w:val="20"/>
              </w:rPr>
            </w:pPr>
            <w:r w:rsidRPr="004E1AE9">
              <w:rPr>
                <w:b/>
                <w:sz w:val="20"/>
                <w:szCs w:val="20"/>
              </w:rPr>
              <w:t>piedāvā cenu</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Plānotais max.</w:t>
            </w:r>
          </w:p>
          <w:p w:rsidR="00974148" w:rsidRPr="004E1AE9" w:rsidRDefault="00974148" w:rsidP="00CF48C1">
            <w:pPr>
              <w:jc w:val="center"/>
              <w:rPr>
                <w:b/>
                <w:sz w:val="20"/>
                <w:szCs w:val="20"/>
              </w:rPr>
            </w:pPr>
            <w:r w:rsidRPr="004E1AE9">
              <w:rPr>
                <w:b/>
                <w:sz w:val="20"/>
                <w:szCs w:val="20"/>
              </w:rPr>
              <w:t>apjoms  12 mēn.</w:t>
            </w:r>
          </w:p>
        </w:tc>
      </w:tr>
      <w:tr w:rsidR="00974148" w:rsidRPr="004E1AE9" w:rsidTr="00CF48C1">
        <w:trPr>
          <w:trHeight w:val="659"/>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25.1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Cepumi diabētiskie</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Atbilstoši MK not.Nr.172,nesatur hidrogenētos-augu taukus,iepakoti kartona kastēs,kas nodrošina produkta garšas īpašību un formas saglabāšanu</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Svara, 1-3.5kg,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60</w:t>
            </w:r>
          </w:p>
        </w:tc>
      </w:tr>
      <w:tr w:rsidR="00974148" w:rsidRPr="004E1AE9" w:rsidTr="00CF48C1">
        <w:trPr>
          <w:trHeight w:val="1074"/>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25.2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Cepumi (dažādi)</w:t>
            </w:r>
          </w:p>
          <w:p w:rsidR="00974148" w:rsidRPr="004E1AE9" w:rsidRDefault="00974148" w:rsidP="00CF48C1">
            <w:pPr>
              <w:rPr>
                <w:sz w:val="20"/>
                <w:szCs w:val="20"/>
              </w:rPr>
            </w:pPr>
          </w:p>
          <w:p w:rsidR="00974148" w:rsidRPr="004E1AE9" w:rsidRDefault="00974148" w:rsidP="00CF48C1">
            <w:pPr>
              <w:rPr>
                <w:sz w:val="20"/>
                <w:szCs w:val="20"/>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Smilšu mīklas, irdeni, trausli, nesalūzuši, saldi, ar vai bez šokolādes glazūras, viegli kožami,1 gab. 3-6 cm, svars 9-12 gr, bez pārtikas piedevām, atbilstoši MK not.Nr.172, nesatur hidrogenētos-augu taukus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Svara, 3-5 kg, papīra iepakojums</w:t>
            </w:r>
          </w:p>
          <w:p w:rsidR="00974148" w:rsidRPr="004E1AE9" w:rsidRDefault="00974148" w:rsidP="00CF48C1">
            <w:pPr>
              <w:rPr>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p w:rsidR="00974148" w:rsidRPr="004E1AE9" w:rsidRDefault="00974148" w:rsidP="00CF48C1">
            <w:pPr>
              <w:rPr>
                <w:sz w:val="20"/>
                <w:szCs w:val="20"/>
              </w:rPr>
            </w:pPr>
          </w:p>
          <w:p w:rsidR="00974148" w:rsidRPr="004E1AE9" w:rsidRDefault="00974148" w:rsidP="00CF48C1">
            <w:pPr>
              <w:rPr>
                <w:sz w:val="20"/>
                <w:szCs w:val="20"/>
              </w:rPr>
            </w:pPr>
          </w:p>
          <w:p w:rsidR="00974148" w:rsidRPr="004E1AE9" w:rsidRDefault="00974148" w:rsidP="00CF48C1">
            <w:pPr>
              <w:rPr>
                <w:sz w:val="20"/>
                <w:szCs w:val="20"/>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250</w:t>
            </w:r>
          </w:p>
          <w:p w:rsidR="00974148" w:rsidRPr="004E1AE9" w:rsidRDefault="00974148" w:rsidP="00CF48C1">
            <w:pPr>
              <w:rPr>
                <w:sz w:val="20"/>
                <w:szCs w:val="20"/>
              </w:rPr>
            </w:pPr>
          </w:p>
        </w:tc>
      </w:tr>
      <w:tr w:rsidR="00974148" w:rsidRPr="004E1AE9" w:rsidTr="00CF48C1">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25.3</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Cepumi piparkūkas</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Atbilstoši MK not.Nr.172,nesatur hidrogenētos-augu taukus,iepakoti kartona kastēs,kas nodrošina produkta garšas īpašību un formas saglabāšanu</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Svara, 3kg,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w:t>
            </w:r>
          </w:p>
        </w:tc>
      </w:tr>
      <w:tr w:rsidR="00974148" w:rsidRPr="004E1AE9" w:rsidTr="00CF48C1">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25.4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Vafeles (dažādi pildījumi)</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lang w:val="de-DE"/>
              </w:rPr>
            </w:pPr>
            <w:r w:rsidRPr="004E1AE9">
              <w:rPr>
                <w:sz w:val="20"/>
                <w:szCs w:val="20"/>
                <w:lang w:val="de-DE"/>
              </w:rPr>
              <w:t xml:space="preserve">Veselas, trauslas, kantainas, 1 gab svars 15-20 gr, </w:t>
            </w:r>
            <w:r w:rsidRPr="004E1AE9">
              <w:rPr>
                <w:sz w:val="20"/>
                <w:szCs w:val="20"/>
              </w:rPr>
              <w:t>atbilstoši MK not.Nr.172, nesatur hidrogenētos-augu taukus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Svara, 3-5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90</w:t>
            </w:r>
          </w:p>
        </w:tc>
      </w:tr>
      <w:tr w:rsidR="00974148" w:rsidRPr="004E1AE9" w:rsidTr="00CF48C1">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25.5</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Bulciņas</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b/>
                <w:sz w:val="20"/>
                <w:szCs w:val="20"/>
              </w:rPr>
            </w:pPr>
            <w:r w:rsidRPr="004E1AE9">
              <w:rPr>
                <w:rFonts w:eastAsia="TimesNewRoman"/>
                <w:sz w:val="20"/>
                <w:szCs w:val="20"/>
                <w:lang w:eastAsia="ru-RU"/>
              </w:rPr>
              <w:t>A/l kviešu milti, mīkstuma mitrums ne vairāk kā 45%nesatur daļēji hidrocenētos augu taukus (atb.MK not.Nr.172)</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līdz 0.07 kg, polimēra iepakojums, kartona kastes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gb</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2500</w:t>
            </w:r>
          </w:p>
        </w:tc>
      </w:tr>
      <w:tr w:rsidR="00974148" w:rsidRPr="004E1AE9" w:rsidTr="00CF48C1">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25.6</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Zefīrs krējuma vaniļas</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eastAsia="TimesNewRoman"/>
                <w:sz w:val="20"/>
                <w:szCs w:val="20"/>
                <w:lang w:eastAsia="ru-RU"/>
              </w:rPr>
            </w:pPr>
            <w:r w:rsidRPr="004E1AE9">
              <w:rPr>
                <w:sz w:val="20"/>
                <w:szCs w:val="20"/>
              </w:rPr>
              <w:t xml:space="preserve">Vesels, trausls, apaļš, </w:t>
            </w:r>
            <w:r w:rsidRPr="004E1AE9">
              <w:rPr>
                <w:rFonts w:eastAsia="TimesNewRoman"/>
                <w:sz w:val="20"/>
                <w:szCs w:val="20"/>
                <w:lang w:eastAsia="ru-RU"/>
              </w:rPr>
              <w:t>(atb.MK not.Nr.172)</w:t>
            </w:r>
          </w:p>
          <w:p w:rsidR="00974148" w:rsidRPr="004E1AE9" w:rsidRDefault="00974148" w:rsidP="00CF48C1">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3-5kg, kartona kastes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80</w:t>
            </w:r>
          </w:p>
        </w:tc>
      </w:tr>
      <w:tr w:rsidR="00974148" w:rsidRPr="004E1AE9" w:rsidTr="00CF48C1">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lastRenderedPageBreak/>
              <w:t>25.7</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Prjaņiki</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Vesels, trausls, apaļš, </w:t>
            </w:r>
            <w:r w:rsidRPr="004E1AE9">
              <w:rPr>
                <w:rFonts w:eastAsia="TimesNewRoman"/>
                <w:sz w:val="20"/>
                <w:szCs w:val="20"/>
                <w:lang w:eastAsia="ru-RU"/>
              </w:rPr>
              <w:t>(atb.MK not.Nr.172)</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3-5kg, kartona kastes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100</w:t>
            </w:r>
          </w:p>
        </w:tc>
      </w:tr>
      <w:tr w:rsidR="00974148" w:rsidRPr="004E1AE9" w:rsidTr="00CF48C1">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25.8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Lieldienu pīrāgs</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eastAsia="TimesNewRoman"/>
                <w:sz w:val="20"/>
                <w:szCs w:val="20"/>
                <w:lang w:eastAsia="ru-RU"/>
              </w:rPr>
            </w:pPr>
            <w:r w:rsidRPr="004E1AE9">
              <w:rPr>
                <w:sz w:val="20"/>
                <w:szCs w:val="20"/>
              </w:rPr>
              <w:t xml:space="preserve">Mīklas masa no a/l kviešu miltiem </w:t>
            </w:r>
            <w:r w:rsidRPr="004E1AE9">
              <w:rPr>
                <w:rFonts w:eastAsia="TimesNewRoman"/>
                <w:sz w:val="20"/>
                <w:szCs w:val="20"/>
                <w:lang w:eastAsia="ru-RU"/>
              </w:rPr>
              <w:t>(atb.MK not.Nr.172)</w:t>
            </w:r>
          </w:p>
          <w:p w:rsidR="00974148" w:rsidRPr="004E1AE9" w:rsidRDefault="00974148" w:rsidP="00CF48C1">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0.4-0.8kg, polimēra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18</w:t>
            </w:r>
          </w:p>
        </w:tc>
      </w:tr>
      <w:tr w:rsidR="00974148" w:rsidRPr="004E1AE9" w:rsidTr="00CF48C1">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25.9</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Kūkas</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līdz 0.1kg, polipropilēna, polietilēna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30</w:t>
            </w:r>
          </w:p>
        </w:tc>
      </w:tr>
      <w:tr w:rsidR="00974148" w:rsidRPr="004E1AE9" w:rsidTr="00CF48C1">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25.10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Speķa pīrādziņi</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0,05gr, polipropilēns, polietilēna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gab.</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4000</w:t>
            </w:r>
          </w:p>
        </w:tc>
      </w:tr>
    </w:tbl>
    <w:p w:rsidR="00974148" w:rsidRDefault="00974148" w:rsidP="00974148">
      <w:pPr>
        <w:rPr>
          <w:sz w:val="20"/>
          <w:szCs w:val="20"/>
        </w:rPr>
      </w:pPr>
    </w:p>
    <w:p w:rsidR="00974148" w:rsidRDefault="00974148" w:rsidP="00974148">
      <w:pPr>
        <w:rPr>
          <w:b/>
          <w:u w:val="single"/>
        </w:rPr>
      </w:pPr>
      <w:r>
        <w:rPr>
          <w:b/>
          <w:u w:val="single"/>
        </w:rPr>
        <w:t xml:space="preserve">Daļa nr.26 </w:t>
      </w:r>
      <w:r>
        <w:rPr>
          <w:b/>
          <w:u w:val="single"/>
        </w:rPr>
        <w:tab/>
        <w:t>Konditorejas izstrādājumi – sociālās aprūpes nodaļa Subate</w:t>
      </w:r>
    </w:p>
    <w:p w:rsidR="00974148" w:rsidRDefault="00974148" w:rsidP="00974148">
      <w:pPr>
        <w:pStyle w:val="Pamatteksts"/>
        <w:rPr>
          <w:rFonts w:ascii="Times New Roman" w:hAnsi="Times New Roman"/>
        </w:rPr>
      </w:pPr>
      <w:r>
        <w:rPr>
          <w:rFonts w:ascii="Times New Roman" w:hAnsi="Times New Roman"/>
        </w:rPr>
        <w:t>Derīguma termiņš nevar būt mazāks par 4 mēnešiem</w:t>
      </w:r>
    </w:p>
    <w:tbl>
      <w:tblPr>
        <w:tblW w:w="14283" w:type="dxa"/>
        <w:tblCellMar>
          <w:left w:w="10" w:type="dxa"/>
          <w:right w:w="10" w:type="dxa"/>
        </w:tblCellMar>
        <w:tblLook w:val="0000" w:firstRow="0" w:lastRow="0" w:firstColumn="0" w:lastColumn="0" w:noHBand="0" w:noVBand="0"/>
      </w:tblPr>
      <w:tblGrid>
        <w:gridCol w:w="884"/>
        <w:gridCol w:w="1717"/>
        <w:gridCol w:w="5880"/>
        <w:gridCol w:w="1963"/>
        <w:gridCol w:w="1825"/>
        <w:gridCol w:w="2014"/>
      </w:tblGrid>
      <w:tr w:rsidR="00974148" w:rsidRPr="004E1AE9" w:rsidTr="00CF48C1">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Nr.p.k.</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Produkta nosaukums</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Tehniskās prasības specifikācijai</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Vēlamais iepakojuma veids un tilpums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Mērvienība,</w:t>
            </w:r>
          </w:p>
          <w:p w:rsidR="00974148" w:rsidRPr="004E1AE9" w:rsidRDefault="00974148" w:rsidP="00CF48C1">
            <w:pPr>
              <w:jc w:val="center"/>
              <w:rPr>
                <w:b/>
                <w:sz w:val="20"/>
                <w:szCs w:val="20"/>
              </w:rPr>
            </w:pPr>
            <w:r w:rsidRPr="004E1AE9">
              <w:rPr>
                <w:b/>
                <w:sz w:val="20"/>
                <w:szCs w:val="20"/>
              </w:rPr>
              <w:t>saskaņā ar kuru</w:t>
            </w:r>
          </w:p>
          <w:p w:rsidR="00974148" w:rsidRPr="004E1AE9" w:rsidRDefault="00974148" w:rsidP="00CF48C1">
            <w:pPr>
              <w:jc w:val="center"/>
              <w:rPr>
                <w:b/>
                <w:sz w:val="20"/>
                <w:szCs w:val="20"/>
              </w:rPr>
            </w:pPr>
            <w:r w:rsidRPr="004E1AE9">
              <w:rPr>
                <w:b/>
                <w:sz w:val="20"/>
                <w:szCs w:val="20"/>
              </w:rPr>
              <w:t>piedāvā cenu</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Plānotais max.</w:t>
            </w:r>
          </w:p>
          <w:p w:rsidR="00974148" w:rsidRPr="004E1AE9" w:rsidRDefault="00974148" w:rsidP="00CF48C1">
            <w:pPr>
              <w:jc w:val="center"/>
              <w:rPr>
                <w:b/>
                <w:sz w:val="20"/>
                <w:szCs w:val="20"/>
              </w:rPr>
            </w:pPr>
            <w:r w:rsidRPr="004E1AE9">
              <w:rPr>
                <w:b/>
                <w:sz w:val="20"/>
                <w:szCs w:val="20"/>
              </w:rPr>
              <w:t>apjoms  12 mēn.</w:t>
            </w:r>
          </w:p>
        </w:tc>
      </w:tr>
      <w:tr w:rsidR="00974148" w:rsidRPr="004E1AE9" w:rsidTr="00CF48C1">
        <w:trPr>
          <w:trHeight w:val="659"/>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26.1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Cepumi diabētiskie</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Atbilstoši MK not.Nr.172,nesatur hidrogenētos-augu taukus,iepakoti kartona kastēs,kas nodrošina produkta garšas īpašību un formas saglabāšanu</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Svara, 1-3.5kg,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48</w:t>
            </w:r>
          </w:p>
        </w:tc>
      </w:tr>
      <w:tr w:rsidR="00974148" w:rsidRPr="004E1AE9" w:rsidTr="00CF48C1">
        <w:trPr>
          <w:trHeight w:val="1074"/>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26.2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Cepumi (dažādi)</w:t>
            </w:r>
          </w:p>
          <w:p w:rsidR="00974148" w:rsidRPr="004E1AE9" w:rsidRDefault="00974148" w:rsidP="00CF48C1">
            <w:pPr>
              <w:rPr>
                <w:sz w:val="20"/>
                <w:szCs w:val="20"/>
              </w:rPr>
            </w:pPr>
          </w:p>
          <w:p w:rsidR="00974148" w:rsidRPr="004E1AE9" w:rsidRDefault="00974148" w:rsidP="00CF48C1">
            <w:pPr>
              <w:rPr>
                <w:sz w:val="20"/>
                <w:szCs w:val="20"/>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Smilšu mīklas, irdeni, trausli, nesalūzuši, saldi, ar vai bez šokolādes glazūras, viegli kožami,1 gab. 3-6 cm, svars 9-12 gr, bez pārtikas piedevām, atbilstoši MK not.Nr.172, nesatur hidrogenētos-augu taukus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Svara, 3-5 kg, papīra iepakojums</w:t>
            </w:r>
          </w:p>
          <w:p w:rsidR="00974148" w:rsidRPr="004E1AE9" w:rsidRDefault="00974148" w:rsidP="00CF48C1">
            <w:pPr>
              <w:rPr>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p w:rsidR="00974148" w:rsidRPr="004E1AE9" w:rsidRDefault="00974148" w:rsidP="00CF48C1">
            <w:pPr>
              <w:rPr>
                <w:sz w:val="20"/>
                <w:szCs w:val="20"/>
              </w:rPr>
            </w:pPr>
          </w:p>
          <w:p w:rsidR="00974148" w:rsidRPr="004E1AE9" w:rsidRDefault="00974148" w:rsidP="00CF48C1">
            <w:pPr>
              <w:rPr>
                <w:sz w:val="20"/>
                <w:szCs w:val="20"/>
              </w:rPr>
            </w:pPr>
          </w:p>
          <w:p w:rsidR="00974148" w:rsidRPr="004E1AE9" w:rsidRDefault="00974148" w:rsidP="00CF48C1">
            <w:pPr>
              <w:rPr>
                <w:sz w:val="20"/>
                <w:szCs w:val="20"/>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108</w:t>
            </w:r>
          </w:p>
          <w:p w:rsidR="00974148" w:rsidRPr="004E1AE9" w:rsidRDefault="00974148" w:rsidP="00CF48C1">
            <w:pPr>
              <w:rPr>
                <w:sz w:val="20"/>
                <w:szCs w:val="20"/>
              </w:rPr>
            </w:pPr>
          </w:p>
        </w:tc>
      </w:tr>
      <w:tr w:rsidR="00974148" w:rsidRPr="004E1AE9" w:rsidTr="00CF48C1">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26.3</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Vafeles (dažādi pildījumi)</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lang w:val="de-DE"/>
              </w:rPr>
            </w:pPr>
            <w:r w:rsidRPr="004E1AE9">
              <w:rPr>
                <w:sz w:val="20"/>
                <w:szCs w:val="20"/>
                <w:lang w:val="de-DE"/>
              </w:rPr>
              <w:t xml:space="preserve">Veselas, trauslas, kantainas, 1 gab svars 15-20 gr, </w:t>
            </w:r>
            <w:r w:rsidRPr="004E1AE9">
              <w:rPr>
                <w:sz w:val="20"/>
                <w:szCs w:val="20"/>
              </w:rPr>
              <w:t>atbilstoši MK not.Nr.172, nesatur hidrogenētos-augu taukus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Svara, 3-5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108</w:t>
            </w:r>
          </w:p>
        </w:tc>
      </w:tr>
      <w:tr w:rsidR="00974148" w:rsidRPr="004E1AE9" w:rsidTr="00CF48C1">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26.4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Bulciņas</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b/>
                <w:sz w:val="20"/>
                <w:szCs w:val="20"/>
              </w:rPr>
            </w:pPr>
            <w:r w:rsidRPr="004E1AE9">
              <w:rPr>
                <w:rFonts w:eastAsia="TimesNewRoman"/>
                <w:sz w:val="20"/>
                <w:szCs w:val="20"/>
                <w:lang w:eastAsia="ru-RU"/>
              </w:rPr>
              <w:t>A/l kviešu milti, mīkstuma mitrums ne vairāk kā 45%nesatur daļēji hidrocenētos augu taukus (atb.MK not.Nr.172)</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līdz 0.07 kg, polimēra iepakojums, kartona kastes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gb</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2200</w:t>
            </w:r>
          </w:p>
        </w:tc>
      </w:tr>
      <w:tr w:rsidR="00974148" w:rsidRPr="004E1AE9" w:rsidTr="00CF48C1">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26.5</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Zefīrs krējuma vaniļas</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eastAsia="TimesNewRoman"/>
                <w:sz w:val="20"/>
                <w:szCs w:val="20"/>
                <w:lang w:eastAsia="ru-RU"/>
              </w:rPr>
            </w:pPr>
            <w:r w:rsidRPr="004E1AE9">
              <w:rPr>
                <w:sz w:val="20"/>
                <w:szCs w:val="20"/>
              </w:rPr>
              <w:t xml:space="preserve">Vesels, trausls, apaļš, </w:t>
            </w:r>
            <w:r w:rsidRPr="004E1AE9">
              <w:rPr>
                <w:rFonts w:eastAsia="TimesNewRoman"/>
                <w:sz w:val="20"/>
                <w:szCs w:val="20"/>
                <w:lang w:eastAsia="ru-RU"/>
              </w:rPr>
              <w:t>(atb.MK not.Nr.172)</w:t>
            </w:r>
          </w:p>
          <w:p w:rsidR="00974148" w:rsidRPr="004E1AE9" w:rsidRDefault="00974148" w:rsidP="00CF48C1">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3-5kg, kartona kastes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50</w:t>
            </w:r>
          </w:p>
        </w:tc>
      </w:tr>
      <w:tr w:rsidR="00974148" w:rsidRPr="004E1AE9" w:rsidTr="00CF48C1">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26.6</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Prjaņiki</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Vesels, trausls, apaļš, </w:t>
            </w:r>
            <w:r w:rsidRPr="004E1AE9">
              <w:rPr>
                <w:rFonts w:eastAsia="TimesNewRoman"/>
                <w:sz w:val="20"/>
                <w:szCs w:val="20"/>
                <w:lang w:eastAsia="ru-RU"/>
              </w:rPr>
              <w:t>(atb.MK not.Nr.172)</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3-5kg, kartona kastes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54</w:t>
            </w:r>
          </w:p>
        </w:tc>
      </w:tr>
      <w:tr w:rsidR="00974148" w:rsidRPr="004E1AE9" w:rsidTr="00CF48C1">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26.7</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Kūkas</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līdz 0.1kg, polipropilēna, polietilēna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36</w:t>
            </w:r>
          </w:p>
        </w:tc>
      </w:tr>
      <w:tr w:rsidR="00974148" w:rsidRPr="004E1AE9" w:rsidTr="00CF48C1">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26.8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Speķa pīrādziņi</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0,05gr, polipropilēns, </w:t>
            </w:r>
            <w:r w:rsidRPr="004E1AE9">
              <w:rPr>
                <w:sz w:val="20"/>
                <w:szCs w:val="20"/>
              </w:rPr>
              <w:lastRenderedPageBreak/>
              <w:t>polietilēna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lastRenderedPageBreak/>
              <w:t>gab.</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2700</w:t>
            </w:r>
          </w:p>
        </w:tc>
      </w:tr>
    </w:tbl>
    <w:p w:rsidR="00974148" w:rsidRDefault="00974148" w:rsidP="00974148">
      <w:pPr>
        <w:rPr>
          <w:sz w:val="20"/>
          <w:szCs w:val="20"/>
        </w:rPr>
      </w:pPr>
      <w:r>
        <w:rPr>
          <w:b/>
          <w:u w:val="single"/>
        </w:rPr>
        <w:t>Daļa nr.27</w:t>
      </w:r>
      <w:r>
        <w:rPr>
          <w:b/>
          <w:u w:val="single"/>
        </w:rPr>
        <w:tab/>
        <w:t xml:space="preserve"> Bakalejas preces – Ilūkstes nodaļa</w:t>
      </w:r>
    </w:p>
    <w:p w:rsidR="00974148" w:rsidRDefault="00974148" w:rsidP="00974148">
      <w:pPr>
        <w:rPr>
          <w:sz w:val="20"/>
          <w:szCs w:val="20"/>
        </w:rPr>
      </w:pPr>
    </w:p>
    <w:p w:rsidR="00974148" w:rsidRDefault="00974148" w:rsidP="00974148">
      <w:pPr>
        <w:rPr>
          <w:sz w:val="20"/>
          <w:szCs w:val="20"/>
        </w:rPr>
      </w:pPr>
      <w:r>
        <w:rPr>
          <w:sz w:val="20"/>
          <w:szCs w:val="20"/>
        </w:rPr>
        <w:t>Saskaņā ar Ministru kabineta 2012.gada 13.marta noteikumiem Nr.172 „Noteikumi par uztura normām izglītības iestāžu izglītotajiem, sociālās aprūpes un sociālās reabilitācijas institūciju klientiem un ārstniecības iestāžu pacientiem” (redakcijā, kas stāsies spēkā 01.01.2016.)  2. pielikuma prasību ievērošanas nodrošināšanai pretendents nedrīkst piedāvāt produktus, ja tie satur:</w:t>
      </w:r>
    </w:p>
    <w:p w:rsidR="00974148" w:rsidRDefault="00974148" w:rsidP="00974148">
      <w:pPr>
        <w:rPr>
          <w:sz w:val="20"/>
          <w:szCs w:val="20"/>
        </w:rPr>
      </w:pPr>
      <w:r>
        <w:rPr>
          <w:sz w:val="20"/>
          <w:szCs w:val="20"/>
        </w:rPr>
        <w:t>1) izmantota augu eļļu ar ģenētiski modificētiem organismiem;</w:t>
      </w:r>
    </w:p>
    <w:p w:rsidR="00974148" w:rsidRDefault="00974148" w:rsidP="00974148">
      <w:pPr>
        <w:rPr>
          <w:sz w:val="20"/>
          <w:szCs w:val="20"/>
        </w:rPr>
      </w:pPr>
      <w:r>
        <w:rPr>
          <w:sz w:val="20"/>
          <w:szCs w:val="20"/>
        </w:rPr>
        <w:t xml:space="preserve">2) daļēji hidrogenētos augu taukus </w:t>
      </w:r>
    </w:p>
    <w:p w:rsidR="00974148" w:rsidRDefault="00974148" w:rsidP="00974148">
      <w:pPr>
        <w:jc w:val="both"/>
        <w:rPr>
          <w:sz w:val="20"/>
          <w:szCs w:val="20"/>
        </w:rPr>
      </w:pPr>
      <w:r>
        <w:rPr>
          <w:sz w:val="20"/>
          <w:szCs w:val="20"/>
        </w:rPr>
        <w:t>3) miltu konditorejas izstrādājumus, kuru sastāvā ir daļēji hidrogenēti augu tauki un pārtikas piedevas –saldinātāji, krāsvielas un konservanti</w:t>
      </w:r>
    </w:p>
    <w:p w:rsidR="00974148" w:rsidRDefault="00974148" w:rsidP="00974148">
      <w:pPr>
        <w:jc w:val="both"/>
        <w:rPr>
          <w:sz w:val="20"/>
          <w:szCs w:val="20"/>
        </w:rPr>
      </w:pPr>
      <w:r>
        <w:rPr>
          <w:sz w:val="20"/>
          <w:szCs w:val="20"/>
        </w:rPr>
        <w:t>4)</w:t>
      </w:r>
      <w:r>
        <w:rPr>
          <w:color w:val="414142"/>
          <w:sz w:val="20"/>
          <w:szCs w:val="20"/>
        </w:rPr>
        <w:t xml:space="preserve"> </w:t>
      </w:r>
      <w:r>
        <w:rPr>
          <w:sz w:val="20"/>
          <w:szCs w:val="20"/>
        </w:rPr>
        <w:t>cukura konditorejas izstrādājumus, kuru sastāvā ir daļēji hidrogenēti augu tauki un pārtikas piedevas – saldinātāji, krāsvielas un konservanti</w:t>
      </w:r>
    </w:p>
    <w:p w:rsidR="00974148" w:rsidRDefault="00974148" w:rsidP="00974148">
      <w:pPr>
        <w:ind w:firstLine="300"/>
        <w:rPr>
          <w:sz w:val="20"/>
          <w:szCs w:val="20"/>
        </w:rPr>
      </w:pPr>
      <w:r>
        <w:rPr>
          <w:sz w:val="20"/>
          <w:szCs w:val="20"/>
        </w:rPr>
        <w:t>Nav atļauts piedāvāt produktus, kuru ražošanā izmantots piens un kāda piena sastāvdaļa aizvietota ar citu sastāvdaļu.</w:t>
      </w:r>
    </w:p>
    <w:p w:rsidR="00974148" w:rsidRDefault="00974148" w:rsidP="00974148">
      <w:pPr>
        <w:ind w:firstLine="300"/>
        <w:rPr>
          <w:sz w:val="20"/>
          <w:szCs w:val="20"/>
        </w:rPr>
      </w:pPr>
      <w:r>
        <w:rPr>
          <w:sz w:val="20"/>
          <w:szCs w:val="20"/>
        </w:rPr>
        <w:t>Ēdienu pagatavošanā ir atļauts izmantot majonēzi, kas satur mazāk par 1 g sāls uz 100 g produkta, nesatur aromatizētājus un pārtikas piedevas– konservantus un krāsvielas);</w:t>
      </w:r>
    </w:p>
    <w:p w:rsidR="00974148" w:rsidRDefault="00974148" w:rsidP="00974148">
      <w:pPr>
        <w:ind w:firstLine="300"/>
        <w:rPr>
          <w:sz w:val="20"/>
          <w:szCs w:val="20"/>
        </w:rPr>
      </w:pPr>
      <w:r>
        <w:rPr>
          <w:sz w:val="20"/>
          <w:szCs w:val="20"/>
        </w:rPr>
        <w:t>Ēdienu pagatavošanā ir atļauts izmantot tomātu mērci un kečupu, kas satur mazāk par 1 g sāls uz 100 g produkta, ogļhidrātus – 15 g uz 100 g produkta, nesatur aromatizētājus un pārtikas piedevas – konservantus, krāsvielas un saldinātājus);</w:t>
      </w:r>
    </w:p>
    <w:p w:rsidR="00974148" w:rsidRDefault="00974148" w:rsidP="00974148">
      <w:pPr>
        <w:rPr>
          <w:sz w:val="20"/>
          <w:szCs w:val="20"/>
        </w:rPr>
      </w:pPr>
      <w:r>
        <w:rPr>
          <w:sz w:val="20"/>
          <w:szCs w:val="20"/>
        </w:rPr>
        <w:t>Drīkst izplatīt augļu sulas, kā arī dārzeņu sulas bez pārtikas piedevām, pievienotā cukura un sāls.</w:t>
      </w:r>
    </w:p>
    <w:p w:rsidR="00974148" w:rsidRDefault="00974148" w:rsidP="00974148">
      <w:pPr>
        <w:jc w:val="both"/>
        <w:rPr>
          <w:sz w:val="20"/>
          <w:szCs w:val="20"/>
        </w:rPr>
      </w:pPr>
      <w:r>
        <w:rPr>
          <w:sz w:val="20"/>
          <w:szCs w:val="20"/>
        </w:rPr>
        <w:t>Drīkst izplatīt žāvētus augļu, ogas, dārzeņus un sukādes bez pārtikas piedevām – krāsvielām, saldinātājiem un konservantiem.</w:t>
      </w:r>
    </w:p>
    <w:p w:rsidR="00974148" w:rsidRDefault="00974148" w:rsidP="00974148">
      <w:pPr>
        <w:rPr>
          <w:sz w:val="20"/>
          <w:szCs w:val="20"/>
        </w:rPr>
      </w:pPr>
      <w:r>
        <w:rPr>
          <w:sz w:val="20"/>
          <w:szCs w:val="20"/>
        </w:rPr>
        <w:t>Produkcijai jāatbilst Pārtikas aprites uzraudzības likumam un Eiropas Parlamenta un Eiropas Padomes regulai Nr. 853/2004, un MK 03.03.2015  noteikumiem Nr. 115 "Prasības fasētas pārtikas marķējumam". Pamatojoties uz MK 28.10.2014. noteikumu Nr. 673 3. punkta 3.2. apakšpunktu, piedāvāt produktus, kuri nesatur ģenētiski modificētus organismus, nesastāv no tiem un nav ražoti no tiem.</w:t>
      </w:r>
    </w:p>
    <w:p w:rsidR="00974148" w:rsidRPr="000E7EF8" w:rsidRDefault="00974148" w:rsidP="00974148">
      <w:pPr>
        <w:pStyle w:val="Virsraksts2"/>
        <w:tabs>
          <w:tab w:val="left" w:pos="576"/>
        </w:tabs>
        <w:ind w:left="576" w:hanging="576"/>
        <w:rPr>
          <w:rFonts w:cs="Times New Roman"/>
          <w:szCs w:val="24"/>
        </w:rPr>
      </w:pPr>
      <w:r w:rsidRPr="000E7EF8">
        <w:rPr>
          <w:rFonts w:cs="Times New Roman"/>
          <w:szCs w:val="24"/>
        </w:rPr>
        <w:t>Derīguma termiņš nevar būt mazāks par 4 mēnešiem</w:t>
      </w:r>
    </w:p>
    <w:tbl>
      <w:tblPr>
        <w:tblW w:w="13837" w:type="dxa"/>
        <w:tblInd w:w="588" w:type="dxa"/>
        <w:tblCellMar>
          <w:left w:w="10" w:type="dxa"/>
          <w:right w:w="10" w:type="dxa"/>
        </w:tblCellMar>
        <w:tblLook w:val="0000" w:firstRow="0" w:lastRow="0" w:firstColumn="0" w:lastColumn="0" w:noHBand="0" w:noVBand="0"/>
      </w:tblPr>
      <w:tblGrid>
        <w:gridCol w:w="1061"/>
        <w:gridCol w:w="1525"/>
        <w:gridCol w:w="5309"/>
        <w:gridCol w:w="1961"/>
        <w:gridCol w:w="1825"/>
        <w:gridCol w:w="2156"/>
      </w:tblGrid>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Nr.p.k.</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Produkta nosaukums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Tehniskās prasības specifikācijai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Vēlamais iepakojuma veids un tilpums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Mērvienība,</w:t>
            </w:r>
          </w:p>
          <w:p w:rsidR="00974148" w:rsidRPr="004E1AE9" w:rsidRDefault="00974148" w:rsidP="00CF48C1">
            <w:pPr>
              <w:jc w:val="center"/>
              <w:rPr>
                <w:b/>
                <w:sz w:val="20"/>
                <w:szCs w:val="20"/>
              </w:rPr>
            </w:pPr>
            <w:r w:rsidRPr="004E1AE9">
              <w:rPr>
                <w:b/>
                <w:sz w:val="20"/>
                <w:szCs w:val="20"/>
              </w:rPr>
              <w:t>saskaņā ar kuru</w:t>
            </w:r>
          </w:p>
          <w:p w:rsidR="00974148" w:rsidRPr="004E1AE9" w:rsidRDefault="00974148" w:rsidP="00CF48C1">
            <w:pPr>
              <w:jc w:val="center"/>
              <w:rPr>
                <w:b/>
                <w:sz w:val="20"/>
                <w:szCs w:val="20"/>
              </w:rPr>
            </w:pPr>
            <w:r w:rsidRPr="004E1AE9">
              <w:rPr>
                <w:b/>
                <w:sz w:val="20"/>
                <w:szCs w:val="20"/>
              </w:rPr>
              <w:t>piedāvā cenu</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Plānotais max.</w:t>
            </w:r>
          </w:p>
          <w:p w:rsidR="00974148" w:rsidRPr="004E1AE9" w:rsidRDefault="00974148" w:rsidP="00CF48C1">
            <w:pPr>
              <w:jc w:val="center"/>
              <w:rPr>
                <w:b/>
                <w:sz w:val="20"/>
                <w:szCs w:val="20"/>
              </w:rPr>
            </w:pPr>
            <w:r w:rsidRPr="004E1AE9">
              <w:rPr>
                <w:b/>
                <w:sz w:val="20"/>
                <w:szCs w:val="20"/>
              </w:rPr>
              <w:t>apjoms  12 mēn</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Pupiņas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Kaltētas, veselas,  sausas, vienāda lieluma, vienāda gatavības pakāpe, baltas, maziņas, bez gružu piemaisījumiem, kaitēkļu invāzija nav pieļaujama,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0.5-1.0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80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Zirņi zupas </w:t>
            </w:r>
          </w:p>
          <w:p w:rsidR="00974148" w:rsidRPr="004E1AE9" w:rsidRDefault="00974148" w:rsidP="00CF48C1">
            <w:pPr>
              <w:rPr>
                <w:sz w:val="20"/>
                <w:szCs w:val="20"/>
              </w:rPr>
            </w:pPr>
            <w:r w:rsidRPr="004E1AE9">
              <w:rPr>
                <w:sz w:val="20"/>
                <w:szCs w:val="20"/>
              </w:rPr>
              <w:t>( šķeltie)</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Kaltēti, sausi, zeltainu nokrāsu, vienādas gatavības pakāpe, bez piemaisījumiem, kaitēkļu invāzija nav pieļaujama,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0.5-1.0 kg, polietilēns, polipropilēns vai ekvivalents,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350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Griķi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A/l, pārtikas, tīri, vienāda lieluma, veseli,  sijāti, bez blakus piemaisījumiem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0.8-1.0 kg, polietilēns, polipropilēns vai </w:t>
            </w:r>
            <w:r w:rsidRPr="004E1AE9">
              <w:rPr>
                <w:sz w:val="20"/>
                <w:szCs w:val="20"/>
              </w:rPr>
              <w:lastRenderedPageBreak/>
              <w:t>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lastRenderedPageBreak/>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350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Rīsi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A/l, ar tvaiku apstrādāti, tīri, vienāda lieluma, sijāti, veseli, sausi, kaitēkļu invāzija nav pieļaujama,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0.8-1.0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450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Kukurūzas putraimi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Dzeltenā krāsā, bez piemaisījumiem, tīri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120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Makaroni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Italpasta vai ekvivalents A/l, bez piedevām, bez krāsvielām, radziņi, spirāles, nūdeles  vidēja lieluma, paredzēti zupu un arī otro ēdienu gatavošanai, sacepumu cepšanai, vārīšanās laiks 8-15min.</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0.5-5.0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550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Makaroni (cipariņi, zvaigznītes)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Italpasta vai ekvivalents bez piedevām, bez krāsvielām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0.5-5.0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80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Kartupeļu ciete</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Baltā krāsā pulveris, saberžot ir cietei raksturīga gurkstoša skaņa, cietei raksturīgu smaržu, bez blakus smaržām, citu cietes veidu piemaisījumi nav atļauti.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0.4-0.5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80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Cukurs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Balts, sauss, birstošs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(maisos ) 50 kg</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1650</w:t>
            </w:r>
          </w:p>
        </w:tc>
      </w:tr>
      <w:tr w:rsidR="00974148" w:rsidRPr="004E1AE9" w:rsidTr="00CF48C1">
        <w:trPr>
          <w:trHeight w:val="432"/>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27.10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Sāls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lang w:val="de-DE"/>
              </w:rPr>
            </w:pPr>
            <w:r w:rsidRPr="004E1AE9">
              <w:rPr>
                <w:sz w:val="20"/>
                <w:szCs w:val="20"/>
                <w:lang w:val="de-DE"/>
              </w:rPr>
              <w:t>Pārtikas, rupjā, galda, bez joda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220</w:t>
            </w:r>
          </w:p>
        </w:tc>
      </w:tr>
      <w:tr w:rsidR="00974148" w:rsidRPr="004E1AE9" w:rsidTr="00CF48C1">
        <w:trPr>
          <w:trHeight w:val="283"/>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27.11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Soda</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Dzeramā, fasēta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0.500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27.12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Šprotes, zivju konservi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eastAsia="TimesNewRoman"/>
                <w:sz w:val="20"/>
                <w:szCs w:val="20"/>
                <w:lang w:eastAsia="ru-RU"/>
              </w:rPr>
            </w:pPr>
            <w:r w:rsidRPr="004E1AE9">
              <w:rPr>
                <w:sz w:val="20"/>
                <w:szCs w:val="20"/>
              </w:rPr>
              <w:t xml:space="preserve">Zivju konservi eļļā, </w:t>
            </w:r>
            <w:r w:rsidRPr="004E1AE9">
              <w:rPr>
                <w:rFonts w:eastAsia="TimesNewRoman"/>
                <w:sz w:val="20"/>
                <w:szCs w:val="20"/>
                <w:lang w:eastAsia="ru-RU"/>
              </w:rPr>
              <w:t>(atb.MK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240 g, metāla kārbas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320</w:t>
            </w:r>
          </w:p>
        </w:tc>
      </w:tr>
      <w:tr w:rsidR="00974148" w:rsidRPr="004E1AE9" w:rsidTr="00CF48C1">
        <w:trPr>
          <w:trHeight w:val="1380"/>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27.13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lang w:val="de-DE"/>
              </w:rPr>
            </w:pPr>
            <w:r w:rsidRPr="004E1AE9">
              <w:rPr>
                <w:sz w:val="20"/>
                <w:szCs w:val="20"/>
                <w:lang w:val="de-DE"/>
              </w:rPr>
              <w:t>Sulas „Cido“ vai ekvivalents (dažādas augļu, ogu, tomātu)</w:t>
            </w:r>
          </w:p>
          <w:p w:rsidR="00974148" w:rsidRPr="004E1AE9" w:rsidRDefault="00974148" w:rsidP="00CF48C1">
            <w:pPr>
              <w:rPr>
                <w:sz w:val="20"/>
                <w:szCs w:val="20"/>
                <w:lang w:val="de-DE"/>
              </w:rPr>
            </w:pPr>
          </w:p>
          <w:p w:rsidR="00974148" w:rsidRPr="004E1AE9" w:rsidRDefault="00974148" w:rsidP="00CF48C1">
            <w:pPr>
              <w:rPr>
                <w:sz w:val="20"/>
                <w:szCs w:val="20"/>
              </w:rPr>
            </w:pPr>
            <w:r w:rsidRPr="004E1AE9">
              <w:rPr>
                <w:sz w:val="20"/>
                <w:szCs w:val="20"/>
                <w:lang w:val="de-DE"/>
              </w:rPr>
              <w:t>Sula „Cido“ vai ekvivalents persiku, aprikozu</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100% dabīga, saldskāba, nedzidrināta, termiski apstrādāta.(atbilstoši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1-3 l </w:t>
            </w:r>
          </w:p>
          <w:p w:rsidR="00974148" w:rsidRPr="004E1AE9" w:rsidRDefault="00974148" w:rsidP="00CF48C1">
            <w:pPr>
              <w:rPr>
                <w:sz w:val="20"/>
                <w:szCs w:val="20"/>
              </w:rPr>
            </w:pPr>
            <w:r w:rsidRPr="004E1AE9">
              <w:rPr>
                <w:sz w:val="20"/>
                <w:szCs w:val="20"/>
              </w:rPr>
              <w:t>tetrapaka</w:t>
            </w:r>
          </w:p>
          <w:p w:rsidR="00974148" w:rsidRPr="004E1AE9" w:rsidRDefault="00974148" w:rsidP="00CF48C1">
            <w:pPr>
              <w:rPr>
                <w:sz w:val="20"/>
                <w:szCs w:val="20"/>
              </w:rPr>
            </w:pPr>
          </w:p>
          <w:p w:rsidR="00974148" w:rsidRPr="004E1AE9" w:rsidRDefault="00974148" w:rsidP="00CF48C1">
            <w:pPr>
              <w:rPr>
                <w:sz w:val="20"/>
                <w:szCs w:val="20"/>
              </w:rPr>
            </w:pPr>
          </w:p>
          <w:p w:rsidR="00974148" w:rsidRPr="004E1AE9" w:rsidRDefault="00974148" w:rsidP="00CF48C1">
            <w:pPr>
              <w:rPr>
                <w:sz w:val="20"/>
                <w:szCs w:val="20"/>
              </w:rPr>
            </w:pPr>
          </w:p>
          <w:p w:rsidR="00974148" w:rsidRPr="004E1AE9" w:rsidRDefault="00974148" w:rsidP="00CF48C1">
            <w:pPr>
              <w:rPr>
                <w:sz w:val="20"/>
                <w:szCs w:val="20"/>
              </w:rPr>
            </w:pPr>
          </w:p>
          <w:p w:rsidR="00974148" w:rsidRPr="004E1AE9" w:rsidRDefault="00974148" w:rsidP="00CF48C1">
            <w:pPr>
              <w:rPr>
                <w:sz w:val="20"/>
                <w:szCs w:val="20"/>
              </w:rPr>
            </w:pPr>
          </w:p>
          <w:p w:rsidR="00974148" w:rsidRPr="004E1AE9" w:rsidRDefault="00974148" w:rsidP="00CF48C1">
            <w:pPr>
              <w:rPr>
                <w:sz w:val="20"/>
                <w:szCs w:val="20"/>
              </w:rPr>
            </w:pPr>
            <w:r w:rsidRPr="004E1AE9">
              <w:rPr>
                <w:sz w:val="20"/>
                <w:szCs w:val="20"/>
              </w:rPr>
              <w:t>1-3l</w:t>
            </w:r>
          </w:p>
          <w:p w:rsidR="00974148" w:rsidRPr="004E1AE9" w:rsidRDefault="00974148" w:rsidP="00CF48C1">
            <w:pPr>
              <w:rPr>
                <w:sz w:val="20"/>
                <w:szCs w:val="20"/>
              </w:rPr>
            </w:pPr>
            <w:r w:rsidRPr="004E1AE9">
              <w:rPr>
                <w:sz w:val="20"/>
                <w:szCs w:val="20"/>
              </w:rPr>
              <w:t>tetrapaka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L</w:t>
            </w:r>
          </w:p>
          <w:p w:rsidR="00974148" w:rsidRPr="004E1AE9" w:rsidRDefault="00974148" w:rsidP="00CF48C1">
            <w:pPr>
              <w:rPr>
                <w:sz w:val="20"/>
                <w:szCs w:val="20"/>
              </w:rPr>
            </w:pPr>
          </w:p>
          <w:p w:rsidR="00974148" w:rsidRPr="004E1AE9" w:rsidRDefault="00974148" w:rsidP="00CF48C1">
            <w:pPr>
              <w:rPr>
                <w:sz w:val="20"/>
                <w:szCs w:val="20"/>
              </w:rPr>
            </w:pPr>
          </w:p>
          <w:p w:rsidR="00974148" w:rsidRPr="004E1AE9" w:rsidRDefault="00974148" w:rsidP="00CF48C1">
            <w:pPr>
              <w:rPr>
                <w:sz w:val="20"/>
                <w:szCs w:val="20"/>
              </w:rPr>
            </w:pPr>
          </w:p>
          <w:p w:rsidR="00974148" w:rsidRPr="004E1AE9" w:rsidRDefault="00974148" w:rsidP="00CF48C1">
            <w:pPr>
              <w:rPr>
                <w:sz w:val="20"/>
                <w:szCs w:val="20"/>
              </w:rPr>
            </w:pPr>
          </w:p>
          <w:p w:rsidR="00974148" w:rsidRPr="004E1AE9" w:rsidRDefault="00974148" w:rsidP="00CF48C1">
            <w:pPr>
              <w:rPr>
                <w:sz w:val="20"/>
                <w:szCs w:val="20"/>
              </w:rPr>
            </w:pPr>
          </w:p>
          <w:p w:rsidR="00974148" w:rsidRPr="004E1AE9" w:rsidRDefault="00974148" w:rsidP="00CF48C1">
            <w:pPr>
              <w:rPr>
                <w:sz w:val="20"/>
                <w:szCs w:val="20"/>
              </w:rPr>
            </w:pPr>
          </w:p>
          <w:p w:rsidR="00974148" w:rsidRPr="004E1AE9" w:rsidRDefault="00974148" w:rsidP="00CF48C1">
            <w:pPr>
              <w:rPr>
                <w:sz w:val="20"/>
                <w:szCs w:val="20"/>
              </w:rPr>
            </w:pPr>
            <w:r w:rsidRPr="004E1AE9">
              <w:rPr>
                <w:sz w:val="20"/>
                <w:szCs w:val="20"/>
              </w:rPr>
              <w:t>l</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850</w:t>
            </w:r>
          </w:p>
          <w:p w:rsidR="00974148" w:rsidRPr="004E1AE9" w:rsidRDefault="00974148" w:rsidP="00CF48C1">
            <w:pPr>
              <w:rPr>
                <w:sz w:val="20"/>
                <w:szCs w:val="20"/>
              </w:rPr>
            </w:pPr>
          </w:p>
          <w:p w:rsidR="00974148" w:rsidRPr="004E1AE9" w:rsidRDefault="00974148" w:rsidP="00CF48C1">
            <w:pPr>
              <w:rPr>
                <w:sz w:val="20"/>
                <w:szCs w:val="20"/>
              </w:rPr>
            </w:pPr>
          </w:p>
          <w:p w:rsidR="00974148" w:rsidRPr="004E1AE9" w:rsidRDefault="00974148" w:rsidP="00CF48C1">
            <w:pPr>
              <w:rPr>
                <w:sz w:val="20"/>
                <w:szCs w:val="20"/>
              </w:rPr>
            </w:pPr>
          </w:p>
          <w:p w:rsidR="00974148" w:rsidRPr="004E1AE9" w:rsidRDefault="00974148" w:rsidP="00CF48C1">
            <w:pPr>
              <w:rPr>
                <w:sz w:val="20"/>
                <w:szCs w:val="20"/>
              </w:rPr>
            </w:pPr>
          </w:p>
          <w:p w:rsidR="00974148" w:rsidRPr="004E1AE9" w:rsidRDefault="00974148" w:rsidP="00CF48C1">
            <w:pPr>
              <w:rPr>
                <w:sz w:val="20"/>
                <w:szCs w:val="20"/>
              </w:rPr>
            </w:pPr>
          </w:p>
          <w:p w:rsidR="00974148" w:rsidRPr="004E1AE9" w:rsidRDefault="00974148" w:rsidP="00CF48C1">
            <w:pPr>
              <w:rPr>
                <w:sz w:val="20"/>
                <w:szCs w:val="20"/>
              </w:rPr>
            </w:pPr>
          </w:p>
          <w:p w:rsidR="00974148" w:rsidRPr="004E1AE9" w:rsidRDefault="00974148" w:rsidP="00CF48C1">
            <w:pPr>
              <w:rPr>
                <w:sz w:val="20"/>
                <w:szCs w:val="20"/>
              </w:rPr>
            </w:pPr>
            <w:r w:rsidRPr="004E1AE9">
              <w:rPr>
                <w:sz w:val="20"/>
                <w:szCs w:val="20"/>
              </w:rPr>
              <w:t>200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27.14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Ievārījums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Augļu  saturs 40-60 %, pasterizēts, patogēnie mikroorganismi un zarnu grupas baktērijas nav pieļaujamas, pelējumu sēnīte un raugu šūnas pasterizētiem ievārījumiem nav pieļaujamas, ar </w:t>
            </w:r>
            <w:r w:rsidRPr="004E1AE9">
              <w:rPr>
                <w:sz w:val="20"/>
                <w:szCs w:val="20"/>
              </w:rPr>
              <w:lastRenderedPageBreak/>
              <w:t>samazinātu kaloriju daudzumu, salds, ar ogām, viendabīgu konsistenci, (atbilstoši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lastRenderedPageBreak/>
              <w:t>Pol.spainīši 1 -10 kg</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40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27.15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Žāvētas aprikozes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Bez kauliņiem, nepārkaltētas, vienmērīga lieluma, nesaspiestas, kaitēkļu invāzija nav pieļaujama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27.16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Žāvētas plūmes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Bez kauliņiem, nepārkaltētas, vienmērīga lieluma, nesaspiestas, kaitēkļu invāzija nav pieļaujama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60</w:t>
            </w:r>
          </w:p>
        </w:tc>
      </w:tr>
      <w:tr w:rsidR="00974148" w:rsidRPr="004E1AE9" w:rsidTr="00CF48C1">
        <w:trPr>
          <w:trHeight w:val="828"/>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27.17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Rozīnes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Bez kauliņiem, gaišās, nepārkaltētas, vienmērīga lieluma, nesaspiestas, kaitēkļu invāzija nav pieļaujama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80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27.18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Gurķi marinēti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Marinēti, negriezti, veseli gurķi 9-12 cm, burkā gurķi ne mazāk kā 50%</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 l burkas (vidēji 1,5 kg neto),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280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27.19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Tomāti konservēti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Vienmērīgi pēc izmēra un gatavības pakāpes, bez meh. bojājumiem, dzidru marinādi.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0.4-0.85 kg, stikla iepakojums</w:t>
            </w:r>
          </w:p>
          <w:p w:rsidR="00974148" w:rsidRPr="004E1AE9" w:rsidRDefault="00974148" w:rsidP="00CF48C1">
            <w:pPr>
              <w:rPr>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50</w:t>
            </w:r>
          </w:p>
        </w:tc>
      </w:tr>
      <w:tr w:rsidR="00974148" w:rsidRPr="004E1AE9" w:rsidTr="00CF48C1">
        <w:trPr>
          <w:trHeight w:val="848"/>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27.20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Kukurūza konservēta</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Vienmērīgi pēc izmēra un gatavības pakāpes, saldena, dzidru marinādi, bez nosēdumiem un piemaisījumiem, .(atbilstoši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0.4 – 0.8 kg, metāla kārba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60</w:t>
            </w:r>
          </w:p>
        </w:tc>
      </w:tr>
      <w:tr w:rsidR="00974148" w:rsidRPr="004E1AE9" w:rsidTr="00CF48C1">
        <w:trPr>
          <w:trHeight w:val="562"/>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27.21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Konfektes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Šokolādes, svaigas</w:t>
            </w:r>
            <w:r>
              <w:rPr>
                <w:sz w:val="20"/>
                <w:szCs w:val="20"/>
              </w:rPr>
              <w:t>, Latvijā ražotas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Sveramas,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27.22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Konfektes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Diabētiskās, svaigas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Sveramas,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4</w:t>
            </w:r>
          </w:p>
        </w:tc>
      </w:tr>
      <w:tr w:rsidR="00974148" w:rsidRPr="004E1AE9" w:rsidTr="00CF48C1">
        <w:trPr>
          <w:trHeight w:val="409"/>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27.23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Konfektes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Vafeļu, šokolādes glazūrā, svaigas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Sveramas,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27.24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Eļļa “Risso” vai ekvivalents (bez ģenētiski modificētas izejvielas)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Produkta pamatsastāvs – augu eļļa 100%, rafinēta, caurspīdīgs šķidrums, krāsa dzintaru dzeltena, smarža, garša raksturīga produktiem, bez nevēlamām blakus smaržām un piegaršām, nešķīstošie piemaisījumi ne vairāk kā 0,05%, pielietojama cepšanai un salātu gatavošanai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0.9-1.0 kg, PET pudele</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l</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420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27.25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Lauru lapas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Sausas, kaltētas, veselas lapas,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0.005-0.015 kg, </w:t>
            </w:r>
            <w:r w:rsidRPr="004E1AE9">
              <w:rPr>
                <w:sz w:val="20"/>
                <w:szCs w:val="20"/>
              </w:rPr>
              <w:lastRenderedPageBreak/>
              <w:t>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lastRenderedPageBreak/>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27.26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Raugs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Maizes raugs, svaigs, izteikti svaiga rauga smarža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0.1kg,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27.27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Garšvielu maisījums “Anniņa) bez sāli vai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Sauss, birstošs, smalki samalts, ar dārzeņu un zaļumu piedevām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1.0-5.0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40</w:t>
            </w:r>
          </w:p>
        </w:tc>
      </w:tr>
      <w:tr w:rsidR="00974148" w:rsidRPr="004E1AE9" w:rsidTr="00CF48C1">
        <w:trPr>
          <w:trHeight w:val="562"/>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27.28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Vanilīna cukurs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Sauss, birstošs, smalki samalts, ar izteiktu vanilīna specifisko smaržu</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0.02-0.03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8</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27.29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Pipari melnie</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Smalki vienmērīgi  malti, sausi, birstoši,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0.015-0.030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8</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27.30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Želatīns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Sauss, birstošs pārtikas želatīns, gaiši brūnganā krāsā, bez svešām smaržām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0.02 – 0.1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27.31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Sinepes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Konservētas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190 g ,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30</w:t>
            </w:r>
          </w:p>
        </w:tc>
      </w:tr>
      <w:tr w:rsidR="00974148" w:rsidRPr="004E1AE9" w:rsidTr="00CF48C1">
        <w:trPr>
          <w:trHeight w:val="297"/>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27.32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Citronskābe</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Fasējumā</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0.030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15</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27.33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Tomātu mērce  “Spilva” vai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Izgatavota no tomātu pastas,  klasiskā, bez piedevām, vienmērīgu konsistenci,  paredzēts pievienot  otrajiem ēdieniem un zupām, .(atbilstoši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0.4 –1,0 kg, stikla iepakojums vai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200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27.34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Tomātu pasta “Melissa” vai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Izgatavota no tomātu pastas,  klasiskā, bez piedevām, vienmērīgu konsistenci,  paredzēts pievienot  otrajiem ēdieniem un zupām, .(atbilstoši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0.5</w:t>
            </w:r>
            <w:r w:rsidRPr="004E1AE9">
              <w:rPr>
                <w:sz w:val="20"/>
                <w:szCs w:val="20"/>
              </w:rPr>
              <w:t xml:space="preserve"> kg, stikla iepakojums vai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120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27.35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Majonēze “Brokastu” vai </w:t>
            </w:r>
          </w:p>
          <w:p w:rsidR="00974148" w:rsidRPr="004E1AE9" w:rsidRDefault="00974148" w:rsidP="00CF48C1">
            <w:pPr>
              <w:rPr>
                <w:sz w:val="20"/>
                <w:szCs w:val="20"/>
              </w:rPr>
            </w:pPr>
            <w:r w:rsidRPr="004E1AE9">
              <w:rPr>
                <w:sz w:val="20"/>
                <w:szCs w:val="20"/>
              </w:rPr>
              <w:t>„Klasika”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Oriģinālā, ar nedaudz dzeltenīgu nokrāsu, vienmērīgu konsistenci,  paredzēta salātu pagatavošanai,(atbilstoši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0.4-1,0 kg, stikla iepakojums vai ekvivalents</w:t>
            </w:r>
          </w:p>
          <w:p w:rsidR="00974148" w:rsidRPr="004E1AE9" w:rsidRDefault="00974148" w:rsidP="00CF48C1">
            <w:pPr>
              <w:rPr>
                <w:sz w:val="20"/>
                <w:szCs w:val="20"/>
              </w:rPr>
            </w:pPr>
            <w:r w:rsidRPr="004E1AE9">
              <w:rPr>
                <w:sz w:val="20"/>
                <w:szCs w:val="20"/>
              </w:rPr>
              <w:t>0.25 kg  polietilēns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80</w:t>
            </w:r>
          </w:p>
          <w:p w:rsidR="00974148" w:rsidRPr="004E1AE9" w:rsidRDefault="00974148" w:rsidP="00CF48C1">
            <w:pPr>
              <w:rPr>
                <w:sz w:val="20"/>
                <w:szCs w:val="20"/>
              </w:rPr>
            </w:pPr>
          </w:p>
          <w:p w:rsidR="00974148" w:rsidRPr="004E1AE9" w:rsidRDefault="00974148" w:rsidP="00CF48C1">
            <w:pPr>
              <w:rPr>
                <w:sz w:val="20"/>
                <w:szCs w:val="20"/>
              </w:rPr>
            </w:pPr>
          </w:p>
          <w:p w:rsidR="00974148" w:rsidRPr="004E1AE9" w:rsidRDefault="00974148" w:rsidP="00CF48C1">
            <w:pPr>
              <w:rPr>
                <w:sz w:val="20"/>
                <w:szCs w:val="20"/>
              </w:rPr>
            </w:pPr>
            <w:r w:rsidRPr="004E1AE9">
              <w:rPr>
                <w:sz w:val="20"/>
                <w:szCs w:val="20"/>
              </w:rPr>
              <w:t>80</w:t>
            </w:r>
          </w:p>
        </w:tc>
      </w:tr>
      <w:tr w:rsidR="00974148" w:rsidRPr="004E1AE9" w:rsidTr="00CF48C1">
        <w:trPr>
          <w:trHeight w:val="594"/>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27.36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Tēja “Možums”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Melnā, beramā, sasmalcināta, kaitēkļu invāzija nav pieļaujama.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 100 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27.37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Tēja</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Dažādu ziedu, lapu, ārstniecības augu, sasmalcināta, kaltēta, sausa, tējas filtra papīra iepakojumā ar vai bez diedziņa, 1 pac. svars 1.5 gr, kaitēkļu invāzija nav pieļaujama,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25 – 100 gb</w:t>
            </w:r>
          </w:p>
          <w:p w:rsidR="00974148" w:rsidRPr="004E1AE9" w:rsidRDefault="00974148" w:rsidP="00CF48C1">
            <w:pPr>
              <w:rPr>
                <w:sz w:val="20"/>
                <w:szCs w:val="20"/>
              </w:rPr>
            </w:pPr>
            <w:r w:rsidRPr="004E1AE9">
              <w:rPr>
                <w:sz w:val="20"/>
                <w:szCs w:val="20"/>
              </w:rPr>
              <w:t xml:space="preserve">Papīra iepakojumi </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27.38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Kafija</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Šķīstošā, bez piedevām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100 g metāla bundža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27.39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Kafijas aizstājējs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 Miežu sastāvs 95%</w:t>
            </w:r>
          </w:p>
          <w:p w:rsidR="00974148" w:rsidRPr="004E1AE9" w:rsidRDefault="00974148" w:rsidP="00CF48C1">
            <w:pPr>
              <w:rPr>
                <w:sz w:val="20"/>
                <w:szCs w:val="20"/>
              </w:rPr>
            </w:pPr>
            <w:r w:rsidRPr="004E1AE9">
              <w:rPr>
                <w:sz w:val="20"/>
                <w:szCs w:val="20"/>
              </w:rPr>
              <w:t>cigoriņi 5%</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0.3 kg, stikla iepakojums </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lastRenderedPageBreak/>
              <w:t>27.40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Kakao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Pulveris, ar samazinātu tauku saturu, sauss, birstošs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0.1-0.3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8</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27.41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Konservētas bietes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dzidru marinādi, bez nosēdumiem un piemaisījumiem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0.5 kg,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120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27.42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Zaļie zirnīši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Vienmērīgi pēc izmēra un gatavības pakāpes, saldena, dzidru marinādi, bez nosēdumiem un piemaisījumiem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0,68kg, stikla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240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27.43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Skābenes grieztas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Dzidru marinādi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0.47 - 0,9kg,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27.44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Rīvmaize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Sauss, smalki samalts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40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27.45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Saulespuķu sēklas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Sausas, veselas sēklas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0.5 - 1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8</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27.46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Sezama sēklas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Sausas, veselas sēklas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0.5 - 1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27.47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Kanēlis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Sauss, smalki samalts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0,025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0.5</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27.48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Ķimenes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Sausas, veselas sēklas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0,025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27.49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Zirņi pelēkie</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Kaltēti, sausi, bez piemaisījumiem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27.50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Mārrutki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Konservēti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0,19kg,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80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27.51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Garšvielas gaļai, zivīm, vistai “Kari” vai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Sauss, smalki samalts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0.015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27.52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Dilles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Sauss, smalki samalts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0,015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27.53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Šokolādes </w:t>
            </w:r>
            <w:r w:rsidRPr="004E1AE9">
              <w:rPr>
                <w:sz w:val="20"/>
                <w:szCs w:val="20"/>
              </w:rPr>
              <w:lastRenderedPageBreak/>
              <w:t>krēms “Nutella” vai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lastRenderedPageBreak/>
              <w:t>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0,350kg, stikla </w:t>
            </w:r>
            <w:r w:rsidRPr="004E1AE9">
              <w:rPr>
                <w:sz w:val="20"/>
                <w:szCs w:val="20"/>
              </w:rPr>
              <w:lastRenderedPageBreak/>
              <w:t>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lastRenderedPageBreak/>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27.54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Dzēriens kvass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2l, PET pudeles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50</w:t>
            </w:r>
          </w:p>
        </w:tc>
      </w:tr>
    </w:tbl>
    <w:p w:rsidR="00974148" w:rsidRDefault="00974148" w:rsidP="00974148">
      <w:pPr>
        <w:pStyle w:val="Pamatteksts"/>
        <w:rPr>
          <w:rFonts w:ascii="Times New Roman" w:hAnsi="Times New Roman"/>
          <w:b/>
          <w:u w:val="single"/>
        </w:rPr>
      </w:pPr>
    </w:p>
    <w:p w:rsidR="00974148" w:rsidRDefault="00974148" w:rsidP="00974148">
      <w:pPr>
        <w:rPr>
          <w:sz w:val="20"/>
          <w:szCs w:val="20"/>
        </w:rPr>
      </w:pPr>
      <w:r>
        <w:rPr>
          <w:b/>
          <w:u w:val="single"/>
        </w:rPr>
        <w:t>Daļa  nr.28</w:t>
      </w:r>
      <w:r>
        <w:rPr>
          <w:b/>
          <w:u w:val="single"/>
        </w:rPr>
        <w:tab/>
        <w:t xml:space="preserve"> Bakalejas preces – sociālās aprūpes nodaļa Subate</w:t>
      </w:r>
    </w:p>
    <w:p w:rsidR="00974148" w:rsidRDefault="00974148" w:rsidP="00974148">
      <w:pPr>
        <w:rPr>
          <w:sz w:val="20"/>
          <w:szCs w:val="20"/>
        </w:rPr>
      </w:pPr>
    </w:p>
    <w:p w:rsidR="00974148" w:rsidRDefault="00974148" w:rsidP="00974148">
      <w:pPr>
        <w:rPr>
          <w:sz w:val="20"/>
          <w:szCs w:val="20"/>
        </w:rPr>
      </w:pPr>
      <w:r>
        <w:rPr>
          <w:sz w:val="20"/>
          <w:szCs w:val="20"/>
        </w:rPr>
        <w:t>Saskaņā ar Ministru kabineta 2012.gada 13.marta noteikumiem Nr.172 „Noteikumi par uztura normām izglītības iestāžu izglītotajiem, sociālās aprūpes un sociālās reabilitācijas institūciju klientiem un ārstniecības iestāžu pacientiem” (redakcijā, kas stāsies spēkā 01.01.2016.)  2. pielikuma prasību ievērošanas nodrošināšanai pretendents nedrīkst piedāvāt produktus, ja tie satur:</w:t>
      </w:r>
    </w:p>
    <w:p w:rsidR="00974148" w:rsidRDefault="00974148" w:rsidP="00974148">
      <w:pPr>
        <w:rPr>
          <w:sz w:val="20"/>
          <w:szCs w:val="20"/>
        </w:rPr>
      </w:pPr>
      <w:r>
        <w:rPr>
          <w:sz w:val="20"/>
          <w:szCs w:val="20"/>
        </w:rPr>
        <w:t>1) izmantota augu eļļu ar ģenētiski modificētiem organismiem;</w:t>
      </w:r>
    </w:p>
    <w:p w:rsidR="00974148" w:rsidRDefault="00974148" w:rsidP="00974148">
      <w:pPr>
        <w:rPr>
          <w:sz w:val="20"/>
          <w:szCs w:val="20"/>
        </w:rPr>
      </w:pPr>
      <w:r>
        <w:rPr>
          <w:sz w:val="20"/>
          <w:szCs w:val="20"/>
        </w:rPr>
        <w:t xml:space="preserve">2) daļēji hidrogenētos augu taukus </w:t>
      </w:r>
    </w:p>
    <w:p w:rsidR="00974148" w:rsidRDefault="00974148" w:rsidP="00974148">
      <w:pPr>
        <w:jc w:val="both"/>
        <w:rPr>
          <w:sz w:val="20"/>
          <w:szCs w:val="20"/>
        </w:rPr>
      </w:pPr>
      <w:r>
        <w:rPr>
          <w:sz w:val="20"/>
          <w:szCs w:val="20"/>
        </w:rPr>
        <w:t>3) miltu konditorejas izstrādājumus, kuru sastāvā ir daļēji hidrogenēti augu tauki un pārtikas piedevas –saldinātāji, krāsvielas un konservanti</w:t>
      </w:r>
    </w:p>
    <w:p w:rsidR="00974148" w:rsidRDefault="00974148" w:rsidP="00974148">
      <w:pPr>
        <w:jc w:val="both"/>
        <w:rPr>
          <w:sz w:val="20"/>
          <w:szCs w:val="20"/>
        </w:rPr>
      </w:pPr>
      <w:r>
        <w:rPr>
          <w:sz w:val="20"/>
          <w:szCs w:val="20"/>
        </w:rPr>
        <w:t>4)</w:t>
      </w:r>
      <w:r>
        <w:rPr>
          <w:color w:val="414142"/>
          <w:sz w:val="20"/>
          <w:szCs w:val="20"/>
        </w:rPr>
        <w:t xml:space="preserve"> </w:t>
      </w:r>
      <w:r>
        <w:rPr>
          <w:sz w:val="20"/>
          <w:szCs w:val="20"/>
        </w:rPr>
        <w:t>cukura konditorejas izstrādājumus, kuru sastāvā ir daļēji hidrogenēti augu tauki un pārtikas piedevas – saldinātāji, krāsvielas un konservanti</w:t>
      </w:r>
    </w:p>
    <w:p w:rsidR="00974148" w:rsidRDefault="00974148" w:rsidP="00974148">
      <w:pPr>
        <w:ind w:firstLine="300"/>
        <w:rPr>
          <w:sz w:val="20"/>
          <w:szCs w:val="20"/>
        </w:rPr>
      </w:pPr>
      <w:r>
        <w:rPr>
          <w:sz w:val="20"/>
          <w:szCs w:val="20"/>
        </w:rPr>
        <w:t>Nav atļauts piedāvāt produktus, kuru ražošanā izmantots piens un kāda piena sastāvdaļa aizvietota ar citu sastāvdaļu.</w:t>
      </w:r>
    </w:p>
    <w:p w:rsidR="00974148" w:rsidRDefault="00974148" w:rsidP="00974148">
      <w:pPr>
        <w:ind w:firstLine="300"/>
        <w:rPr>
          <w:sz w:val="20"/>
          <w:szCs w:val="20"/>
        </w:rPr>
      </w:pPr>
      <w:r>
        <w:rPr>
          <w:sz w:val="20"/>
          <w:szCs w:val="20"/>
        </w:rPr>
        <w:t>Ēdienu pagatavošanā ir atļauts izmantot majonēzi, kas satur mazāk par 1 g sāls uz 100 g produkta, nesatur aromatizētājus un pārtikas piedevas– konservantus un krāsvielas);</w:t>
      </w:r>
    </w:p>
    <w:p w:rsidR="00974148" w:rsidRDefault="00974148" w:rsidP="00974148">
      <w:pPr>
        <w:ind w:firstLine="300"/>
        <w:rPr>
          <w:sz w:val="20"/>
          <w:szCs w:val="20"/>
        </w:rPr>
      </w:pPr>
      <w:r>
        <w:rPr>
          <w:sz w:val="20"/>
          <w:szCs w:val="20"/>
        </w:rPr>
        <w:t>Ēdienu pagatavošanā ir atļauts izmantot tomātu mērci un kečupu, kas satur mazāk par 1 g sāls uz 100 g produkta, ogļhidrātus – 15 g uz 100 g produkta, nesatur aromatizētājus un pārtikas piedevas – konservantus, krāsvielas un saldinātājus);</w:t>
      </w:r>
    </w:p>
    <w:p w:rsidR="00974148" w:rsidRDefault="00974148" w:rsidP="00974148">
      <w:pPr>
        <w:rPr>
          <w:sz w:val="20"/>
          <w:szCs w:val="20"/>
        </w:rPr>
      </w:pPr>
      <w:r>
        <w:rPr>
          <w:sz w:val="20"/>
          <w:szCs w:val="20"/>
        </w:rPr>
        <w:t>Drīkst izplatīt augļu sulas, kā arī dārzeņu sulas bez pārtikas piedevām, pievienotā cukura un sāls.</w:t>
      </w:r>
    </w:p>
    <w:p w:rsidR="00974148" w:rsidRDefault="00974148" w:rsidP="00974148">
      <w:pPr>
        <w:jc w:val="both"/>
        <w:rPr>
          <w:sz w:val="20"/>
          <w:szCs w:val="20"/>
        </w:rPr>
      </w:pPr>
      <w:r>
        <w:rPr>
          <w:sz w:val="20"/>
          <w:szCs w:val="20"/>
        </w:rPr>
        <w:t>Drīkst izplatīt žāvētus augļu, ogas, dārzeņus un sukādes bez pārtikas piedevām – krāsvielām, saldinātājiem un konservantiem.</w:t>
      </w:r>
    </w:p>
    <w:p w:rsidR="00974148" w:rsidRDefault="00974148" w:rsidP="00974148">
      <w:pPr>
        <w:rPr>
          <w:sz w:val="20"/>
          <w:szCs w:val="20"/>
        </w:rPr>
      </w:pPr>
      <w:r>
        <w:rPr>
          <w:sz w:val="20"/>
          <w:szCs w:val="20"/>
        </w:rPr>
        <w:t>Produkcijai jāatbilst Pārtikas aprites uzraudzības likumam un Eiropas Parlamenta un Eiropas Padomes regulai Nr. 853/2004, un MK 03.03.2015  noteikumiem Nr. 115 "Prasības fasētas pārtikas marķējumam". Pamatojoties uz MK 28.10.2014. noteikumu Nr. 673 3. punkta 3.2. apakšpunktu, piedāvāt produktus, kuri nesatur ģenētiski modificētus organismus, nesastāv no tiem un nav ražoti no tiem.</w:t>
      </w:r>
    </w:p>
    <w:p w:rsidR="00974148" w:rsidRPr="000E7EF8" w:rsidRDefault="00974148" w:rsidP="00974148">
      <w:pPr>
        <w:pStyle w:val="Virsraksts2"/>
        <w:tabs>
          <w:tab w:val="left" w:pos="576"/>
        </w:tabs>
        <w:ind w:left="576" w:hanging="576"/>
        <w:rPr>
          <w:rFonts w:cs="Times New Roman"/>
          <w:szCs w:val="24"/>
        </w:rPr>
      </w:pPr>
      <w:r w:rsidRPr="000E7EF8">
        <w:rPr>
          <w:rFonts w:cs="Times New Roman"/>
          <w:szCs w:val="24"/>
        </w:rPr>
        <w:t>Derīguma termiņš nevar būt mazāks par 4 mēnešiem</w:t>
      </w:r>
    </w:p>
    <w:tbl>
      <w:tblPr>
        <w:tblW w:w="13837" w:type="dxa"/>
        <w:tblInd w:w="588" w:type="dxa"/>
        <w:tblCellMar>
          <w:left w:w="10" w:type="dxa"/>
          <w:right w:w="10" w:type="dxa"/>
        </w:tblCellMar>
        <w:tblLook w:val="0000" w:firstRow="0" w:lastRow="0" w:firstColumn="0" w:lastColumn="0" w:noHBand="0" w:noVBand="0"/>
      </w:tblPr>
      <w:tblGrid>
        <w:gridCol w:w="1061"/>
        <w:gridCol w:w="1525"/>
        <w:gridCol w:w="5309"/>
        <w:gridCol w:w="1961"/>
        <w:gridCol w:w="1825"/>
        <w:gridCol w:w="2156"/>
      </w:tblGrid>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Nr.p.k.</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Produkta nosaukums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Tehniskās prasības specifikācijai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Vēlamais iepakojuma veids un tilpums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Mērvienība,</w:t>
            </w:r>
          </w:p>
          <w:p w:rsidR="00974148" w:rsidRPr="004E1AE9" w:rsidRDefault="00974148" w:rsidP="00CF48C1">
            <w:pPr>
              <w:jc w:val="center"/>
              <w:rPr>
                <w:b/>
                <w:sz w:val="20"/>
                <w:szCs w:val="20"/>
              </w:rPr>
            </w:pPr>
            <w:r w:rsidRPr="004E1AE9">
              <w:rPr>
                <w:b/>
                <w:sz w:val="20"/>
                <w:szCs w:val="20"/>
              </w:rPr>
              <w:t>saskaņā ar kuru</w:t>
            </w:r>
          </w:p>
          <w:p w:rsidR="00974148" w:rsidRPr="004E1AE9" w:rsidRDefault="00974148" w:rsidP="00CF48C1">
            <w:pPr>
              <w:jc w:val="center"/>
              <w:rPr>
                <w:b/>
                <w:sz w:val="20"/>
                <w:szCs w:val="20"/>
              </w:rPr>
            </w:pPr>
            <w:r w:rsidRPr="004E1AE9">
              <w:rPr>
                <w:b/>
                <w:sz w:val="20"/>
                <w:szCs w:val="20"/>
              </w:rPr>
              <w:t>piedāvā cenu</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Plānotais max.</w:t>
            </w:r>
          </w:p>
          <w:p w:rsidR="00974148" w:rsidRPr="004E1AE9" w:rsidRDefault="00974148" w:rsidP="00CF48C1">
            <w:pPr>
              <w:jc w:val="center"/>
              <w:rPr>
                <w:b/>
                <w:sz w:val="20"/>
                <w:szCs w:val="20"/>
              </w:rPr>
            </w:pPr>
            <w:r w:rsidRPr="004E1AE9">
              <w:rPr>
                <w:b/>
                <w:sz w:val="20"/>
                <w:szCs w:val="20"/>
              </w:rPr>
              <w:t>apjoms  12 mēn</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Pupiņas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Kaltētas, veselas,  sausas, vienāda lieluma, vienāda gatavības pakāpe, baltas, maziņas, bez gružu piemaisījumiem, kaitēkļu invāzija nav pieļaujama,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0.5-1.0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Zirņi zupas </w:t>
            </w:r>
          </w:p>
          <w:p w:rsidR="00974148" w:rsidRPr="004E1AE9" w:rsidRDefault="00974148" w:rsidP="00CF48C1">
            <w:pPr>
              <w:rPr>
                <w:sz w:val="20"/>
                <w:szCs w:val="20"/>
              </w:rPr>
            </w:pPr>
            <w:r w:rsidRPr="004E1AE9">
              <w:rPr>
                <w:sz w:val="20"/>
                <w:szCs w:val="20"/>
              </w:rPr>
              <w:t>( šķeltie)</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Kaltēti, sausi, zeltainu nokrāsu, vienādas gatavības pakāpe, bez piemaisījumiem, kaitēkļu invāzija nav pieļaujama,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0.5-1.0 kg, polietilēns, polipropilēns vai ekvivalents,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84</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Griķi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A/l, pārtikas, tīri, vienāda lieluma, veseli,  sijāti, bez blakus piemaisījumiem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0.8-1.0 kg, polietilēns, </w:t>
            </w:r>
            <w:r w:rsidRPr="004E1AE9">
              <w:rPr>
                <w:sz w:val="20"/>
                <w:szCs w:val="20"/>
              </w:rPr>
              <w:lastRenderedPageBreak/>
              <w:t>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lastRenderedPageBreak/>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168</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Rīsi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A/l, ar tvaiku apstrādāti, tīri, vienāda lieluma, sijāti, veseli, sausi, kaitēkļu invāzija nav pieļaujama,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0.8-1.0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240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Kukurūzas putraimi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Dzeltenā krāsā, bez piemaisījumiem, tīri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84</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Makaroni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Italpasta vai ekvivalents A/l, bez piedevām, bez krāsvielām, radziņi, spirāles, nūdeles  vidēja lieluma, paredzēti zupu un arī otro ēdienu gatavošanai, sacepumu cepšanai, vārīšanās laiks 8-15min.</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0.5-5.0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300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Makaroni (cipariņi, zvaigznītes)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Italpasta vai ekvivalents bez piedevām, bez krāsvielām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0.5-5.0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36</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Kartupeļu ciete</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Baltā krāsā pulveris, saberžot ir cietei raksturīga gurkstoša skaņa, cietei raksturīgu smaržu, bez blakus smaržām, citu cietes veidu piemaisījumi nav atļauti.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0.4-0.5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48</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Cukurs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Balts, sauss, birstošs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(maisos ) 50 kg</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660</w:t>
            </w:r>
          </w:p>
        </w:tc>
      </w:tr>
      <w:tr w:rsidR="00974148" w:rsidRPr="004E1AE9" w:rsidTr="00CF48C1">
        <w:trPr>
          <w:trHeight w:val="432"/>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28.10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Sāls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lang w:val="de-DE"/>
              </w:rPr>
            </w:pPr>
            <w:r w:rsidRPr="004E1AE9">
              <w:rPr>
                <w:sz w:val="20"/>
                <w:szCs w:val="20"/>
                <w:lang w:val="de-DE"/>
              </w:rPr>
              <w:t>Pārtikas, rupjā, galda, bez joda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120</w:t>
            </w:r>
          </w:p>
        </w:tc>
      </w:tr>
      <w:tr w:rsidR="00974148" w:rsidRPr="004E1AE9" w:rsidTr="00CF48C1">
        <w:trPr>
          <w:trHeight w:val="283"/>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28.11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Soda</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Dzeramā, fasēta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0.500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28.12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Šprotes, zivju konservi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rFonts w:eastAsia="TimesNewRoman"/>
                <w:sz w:val="20"/>
                <w:szCs w:val="20"/>
                <w:lang w:eastAsia="ru-RU"/>
              </w:rPr>
            </w:pPr>
            <w:r w:rsidRPr="004E1AE9">
              <w:rPr>
                <w:sz w:val="20"/>
                <w:szCs w:val="20"/>
              </w:rPr>
              <w:t xml:space="preserve">Zivju konservi eļļā, </w:t>
            </w:r>
            <w:r w:rsidRPr="004E1AE9">
              <w:rPr>
                <w:rFonts w:eastAsia="TimesNewRoman"/>
                <w:sz w:val="20"/>
                <w:szCs w:val="20"/>
                <w:lang w:eastAsia="ru-RU"/>
              </w:rPr>
              <w:t>(atb.MK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240 g, metāla kārbas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540</w:t>
            </w:r>
          </w:p>
        </w:tc>
      </w:tr>
      <w:tr w:rsidR="00974148" w:rsidRPr="004E1AE9" w:rsidTr="00CF48C1">
        <w:trPr>
          <w:trHeight w:val="1380"/>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28.13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lang w:val="de-DE"/>
              </w:rPr>
            </w:pPr>
            <w:r w:rsidRPr="004E1AE9">
              <w:rPr>
                <w:sz w:val="20"/>
                <w:szCs w:val="20"/>
                <w:lang w:val="de-DE"/>
              </w:rPr>
              <w:t>Sulas „Cido“ vai ekvivalents (dažādas augļu, ogu, tomātu)</w:t>
            </w:r>
          </w:p>
          <w:p w:rsidR="00974148" w:rsidRPr="004E1AE9" w:rsidRDefault="00974148" w:rsidP="00CF48C1">
            <w:pPr>
              <w:rPr>
                <w:sz w:val="20"/>
                <w:szCs w:val="20"/>
                <w:lang w:val="de-DE"/>
              </w:rPr>
            </w:pPr>
          </w:p>
          <w:p w:rsidR="00974148" w:rsidRPr="004E1AE9" w:rsidRDefault="00974148" w:rsidP="00CF48C1">
            <w:pPr>
              <w:rPr>
                <w:sz w:val="20"/>
                <w:szCs w:val="20"/>
              </w:rPr>
            </w:pPr>
            <w:r w:rsidRPr="004E1AE9">
              <w:rPr>
                <w:sz w:val="20"/>
                <w:szCs w:val="20"/>
                <w:lang w:val="de-DE"/>
              </w:rPr>
              <w:t>Sula „Cido“ vai ekvivalents persiku, aprikozu</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100% dabīga, saldskāba, nedzidrināta, termiski apstrādāta.(atbilstoši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1-3 l </w:t>
            </w:r>
          </w:p>
          <w:p w:rsidR="00974148" w:rsidRPr="004E1AE9" w:rsidRDefault="00974148" w:rsidP="00CF48C1">
            <w:pPr>
              <w:rPr>
                <w:sz w:val="20"/>
                <w:szCs w:val="20"/>
              </w:rPr>
            </w:pPr>
            <w:r w:rsidRPr="004E1AE9">
              <w:rPr>
                <w:sz w:val="20"/>
                <w:szCs w:val="20"/>
              </w:rPr>
              <w:t>tetrapaka</w:t>
            </w:r>
          </w:p>
          <w:p w:rsidR="00974148" w:rsidRPr="004E1AE9" w:rsidRDefault="00974148" w:rsidP="00CF48C1">
            <w:pPr>
              <w:rPr>
                <w:sz w:val="20"/>
                <w:szCs w:val="20"/>
              </w:rPr>
            </w:pPr>
          </w:p>
          <w:p w:rsidR="00974148" w:rsidRPr="004E1AE9" w:rsidRDefault="00974148" w:rsidP="00CF48C1">
            <w:pPr>
              <w:rPr>
                <w:sz w:val="20"/>
                <w:szCs w:val="20"/>
              </w:rPr>
            </w:pPr>
          </w:p>
          <w:p w:rsidR="00974148" w:rsidRPr="004E1AE9" w:rsidRDefault="00974148" w:rsidP="00CF48C1">
            <w:pPr>
              <w:rPr>
                <w:sz w:val="20"/>
                <w:szCs w:val="20"/>
              </w:rPr>
            </w:pPr>
          </w:p>
          <w:p w:rsidR="00974148" w:rsidRPr="004E1AE9" w:rsidRDefault="00974148" w:rsidP="00CF48C1">
            <w:pPr>
              <w:rPr>
                <w:sz w:val="20"/>
                <w:szCs w:val="20"/>
              </w:rPr>
            </w:pPr>
          </w:p>
          <w:p w:rsidR="00974148" w:rsidRPr="004E1AE9" w:rsidRDefault="00974148" w:rsidP="00CF48C1">
            <w:pPr>
              <w:rPr>
                <w:sz w:val="20"/>
                <w:szCs w:val="20"/>
              </w:rPr>
            </w:pPr>
          </w:p>
          <w:p w:rsidR="00974148" w:rsidRPr="004E1AE9" w:rsidRDefault="00974148" w:rsidP="00CF48C1">
            <w:pPr>
              <w:rPr>
                <w:sz w:val="20"/>
                <w:szCs w:val="20"/>
              </w:rPr>
            </w:pPr>
            <w:r w:rsidRPr="004E1AE9">
              <w:rPr>
                <w:sz w:val="20"/>
                <w:szCs w:val="20"/>
              </w:rPr>
              <w:t>1-3l</w:t>
            </w:r>
          </w:p>
          <w:p w:rsidR="00974148" w:rsidRPr="004E1AE9" w:rsidRDefault="00974148" w:rsidP="00CF48C1">
            <w:pPr>
              <w:rPr>
                <w:sz w:val="20"/>
                <w:szCs w:val="20"/>
              </w:rPr>
            </w:pPr>
            <w:r w:rsidRPr="004E1AE9">
              <w:rPr>
                <w:sz w:val="20"/>
                <w:szCs w:val="20"/>
              </w:rPr>
              <w:t>tetrapaka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L</w:t>
            </w:r>
          </w:p>
          <w:p w:rsidR="00974148" w:rsidRPr="004E1AE9" w:rsidRDefault="00974148" w:rsidP="00CF48C1">
            <w:pPr>
              <w:rPr>
                <w:sz w:val="20"/>
                <w:szCs w:val="20"/>
              </w:rPr>
            </w:pPr>
          </w:p>
          <w:p w:rsidR="00974148" w:rsidRPr="004E1AE9" w:rsidRDefault="00974148" w:rsidP="00CF48C1">
            <w:pPr>
              <w:rPr>
                <w:sz w:val="20"/>
                <w:szCs w:val="20"/>
              </w:rPr>
            </w:pPr>
          </w:p>
          <w:p w:rsidR="00974148" w:rsidRPr="004E1AE9" w:rsidRDefault="00974148" w:rsidP="00CF48C1">
            <w:pPr>
              <w:rPr>
                <w:sz w:val="20"/>
                <w:szCs w:val="20"/>
              </w:rPr>
            </w:pPr>
          </w:p>
          <w:p w:rsidR="00974148" w:rsidRPr="004E1AE9" w:rsidRDefault="00974148" w:rsidP="00CF48C1">
            <w:pPr>
              <w:rPr>
                <w:sz w:val="20"/>
                <w:szCs w:val="20"/>
              </w:rPr>
            </w:pPr>
          </w:p>
          <w:p w:rsidR="00974148" w:rsidRPr="004E1AE9" w:rsidRDefault="00974148" w:rsidP="00CF48C1">
            <w:pPr>
              <w:rPr>
                <w:sz w:val="20"/>
                <w:szCs w:val="20"/>
              </w:rPr>
            </w:pPr>
          </w:p>
          <w:p w:rsidR="00974148" w:rsidRPr="004E1AE9" w:rsidRDefault="00974148" w:rsidP="00CF48C1">
            <w:pPr>
              <w:rPr>
                <w:sz w:val="20"/>
                <w:szCs w:val="20"/>
              </w:rPr>
            </w:pPr>
          </w:p>
          <w:p w:rsidR="00974148" w:rsidRPr="004E1AE9" w:rsidRDefault="00974148" w:rsidP="00CF48C1">
            <w:pPr>
              <w:rPr>
                <w:sz w:val="20"/>
                <w:szCs w:val="20"/>
              </w:rPr>
            </w:pPr>
            <w:r w:rsidRPr="004E1AE9">
              <w:rPr>
                <w:sz w:val="20"/>
                <w:szCs w:val="20"/>
              </w:rPr>
              <w:t>l</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960</w:t>
            </w:r>
          </w:p>
          <w:p w:rsidR="00974148" w:rsidRPr="004E1AE9" w:rsidRDefault="00974148" w:rsidP="00CF48C1">
            <w:pPr>
              <w:rPr>
                <w:sz w:val="20"/>
                <w:szCs w:val="20"/>
              </w:rPr>
            </w:pPr>
          </w:p>
          <w:p w:rsidR="00974148" w:rsidRPr="004E1AE9" w:rsidRDefault="00974148" w:rsidP="00CF48C1">
            <w:pPr>
              <w:rPr>
                <w:sz w:val="20"/>
                <w:szCs w:val="20"/>
              </w:rPr>
            </w:pPr>
          </w:p>
          <w:p w:rsidR="00974148" w:rsidRPr="004E1AE9" w:rsidRDefault="00974148" w:rsidP="00CF48C1">
            <w:pPr>
              <w:rPr>
                <w:sz w:val="20"/>
                <w:szCs w:val="20"/>
              </w:rPr>
            </w:pPr>
          </w:p>
          <w:p w:rsidR="00974148" w:rsidRPr="004E1AE9" w:rsidRDefault="00974148" w:rsidP="00CF48C1">
            <w:pPr>
              <w:rPr>
                <w:sz w:val="20"/>
                <w:szCs w:val="20"/>
              </w:rPr>
            </w:pPr>
          </w:p>
          <w:p w:rsidR="00974148" w:rsidRPr="004E1AE9" w:rsidRDefault="00974148" w:rsidP="00CF48C1">
            <w:pPr>
              <w:rPr>
                <w:sz w:val="20"/>
                <w:szCs w:val="20"/>
              </w:rPr>
            </w:pPr>
          </w:p>
          <w:p w:rsidR="00974148" w:rsidRPr="004E1AE9" w:rsidRDefault="00974148" w:rsidP="00CF48C1">
            <w:pPr>
              <w:rPr>
                <w:sz w:val="20"/>
                <w:szCs w:val="20"/>
              </w:rPr>
            </w:pPr>
          </w:p>
          <w:p w:rsidR="00974148" w:rsidRPr="004E1AE9" w:rsidRDefault="00974148" w:rsidP="00CF48C1">
            <w:pPr>
              <w:rPr>
                <w:sz w:val="20"/>
                <w:szCs w:val="20"/>
              </w:rPr>
            </w:pPr>
            <w:r w:rsidRPr="004E1AE9">
              <w:rPr>
                <w:sz w:val="20"/>
                <w:szCs w:val="20"/>
              </w:rPr>
              <w:t>300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28.14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Ievārījums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Augļu  saturs 40-60 %, pasterizēts, patogēnie mikroorganismi </w:t>
            </w:r>
            <w:r w:rsidRPr="004E1AE9">
              <w:rPr>
                <w:sz w:val="20"/>
                <w:szCs w:val="20"/>
              </w:rPr>
              <w:lastRenderedPageBreak/>
              <w:t>un zarnu grupas baktērijas nav pieļaujamas, pelējumu sēnīte un raugu šūnas pasterizētiem ievārījumiem nav pieļaujamas, ar samazinātu kaloriju daudzumu, salds, ar ogām, viendabīgu konsistenci, (atbilstoši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lastRenderedPageBreak/>
              <w:t>Pol.spainīši 1 -10 kg</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96</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28.15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Žāvētas aprikozes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Bez kauliņiem, nepārkaltētas, vienmērīga lieluma, nesaspiestas, kaitēkļu invāzija nav pieļaujama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36</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28.16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Žāvētas plūmes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Bez kauliņiem, nepārkaltētas, vienmērīga lieluma, nesaspiestas, kaitēkļu invāzija nav pieļaujama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36</w:t>
            </w:r>
          </w:p>
        </w:tc>
      </w:tr>
      <w:tr w:rsidR="00974148" w:rsidRPr="004E1AE9" w:rsidTr="00CF48C1">
        <w:trPr>
          <w:trHeight w:val="828"/>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28.17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Rozīnes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Bez kauliņiem, gaišās, nepārkaltētas, vienmērīga lieluma, nesaspiestas, kaitēkļu invāzija nav pieļaujama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48</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28.18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Gurķi marinēti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Marinēti, negriezti, veseli gurķi 9-12 cm, burkā gurķi ne mazāk kā 50%</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 l burkas (vidēji 1,5 kg neto),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360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28.19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Tomāti konservēti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Vienmērīgi pēc izmēra un gatavības pakāpes, bez meh. bojājumiem, dzidru marinādi.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0.4-0.85 kg, stikla iepakojums</w:t>
            </w:r>
          </w:p>
          <w:p w:rsidR="00974148" w:rsidRPr="004E1AE9" w:rsidRDefault="00974148" w:rsidP="00CF48C1">
            <w:pPr>
              <w:rPr>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24</w:t>
            </w:r>
          </w:p>
        </w:tc>
      </w:tr>
      <w:tr w:rsidR="00974148" w:rsidRPr="004E1AE9" w:rsidTr="00CF48C1">
        <w:trPr>
          <w:trHeight w:val="848"/>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28.20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Kukurūza konservēta</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Vienmērīgi pēc izmēra un gatavības pakāpes, saldena, dzidru marinādi, bez nosēdumiem un piemaisījumiem, .(atbilstoši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0.4 – 0.8 kg, metāla kārba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96</w:t>
            </w:r>
          </w:p>
        </w:tc>
      </w:tr>
      <w:tr w:rsidR="00974148" w:rsidRPr="004E1AE9" w:rsidTr="00CF48C1">
        <w:trPr>
          <w:trHeight w:val="562"/>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28.21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Konfektes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Šokolādes, svaigas, Latvijā ražotas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Sveramas,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25</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28.22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Konfektes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Diabētiskās, svaigas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Sveramas,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15</w:t>
            </w:r>
          </w:p>
        </w:tc>
      </w:tr>
      <w:tr w:rsidR="00974148" w:rsidRPr="004E1AE9" w:rsidTr="00CF48C1">
        <w:trPr>
          <w:trHeight w:val="409"/>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28.23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Konfektes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Vafeļu, šokolādes glazūrā, svaigas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Sveramas,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28.24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Eļļa “Risso” vai ekvivalents (bez ģenētiski modificētas </w:t>
            </w:r>
            <w:r w:rsidRPr="004E1AE9">
              <w:rPr>
                <w:sz w:val="20"/>
                <w:szCs w:val="20"/>
              </w:rPr>
              <w:lastRenderedPageBreak/>
              <w:t>izejvielas)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lastRenderedPageBreak/>
              <w:t xml:space="preserve">Produkta pamatsastāvs – augu eļļa 100%, rafinēta, caurspīdīgs šķidrums, krāsa dzintaru dzeltena, smarža, garša raksturīga produktiem, bez nevēlamām blakus smaržām un piegaršām, nešķīstošie piemaisījumi ne vairāk kā 0,05%, pielietojama </w:t>
            </w:r>
            <w:r w:rsidRPr="004E1AE9">
              <w:rPr>
                <w:sz w:val="20"/>
                <w:szCs w:val="20"/>
              </w:rPr>
              <w:lastRenderedPageBreak/>
              <w:t>cepšanai un salātu gatavošanai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lastRenderedPageBreak/>
              <w:t>0.9-1.0 kg, PET pudele</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l</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360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28.25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Lauru lapas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Sausas, kaltētas, veselas lapas,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0.005-0.015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28.26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Raugs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Maizes raugs, svaigs, izteikti svaiga rauga smarža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 xml:space="preserve">0.1 </w:t>
            </w:r>
            <w:r w:rsidRPr="004E1AE9">
              <w:rPr>
                <w:sz w:val="20"/>
                <w:szCs w:val="20"/>
              </w:rPr>
              <w:t>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9.6</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28.27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Garšvielu maisījums “Anniņa) bez sāli vai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Sauss, birstošs, smalki samalts, ar dārzeņu un zaļumu piedevām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1.0-5.0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12</w:t>
            </w:r>
          </w:p>
        </w:tc>
      </w:tr>
      <w:tr w:rsidR="00974148" w:rsidRPr="004E1AE9" w:rsidTr="00CF48C1">
        <w:trPr>
          <w:trHeight w:val="562"/>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28.28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Vanilīna cukurs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Sauss, birstošs, smalki samalts, ar izteiktu vanilīna specifisko smaržu</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0.02-0.03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28.29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Pipari melnie</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Smalki vienmērīgi  malti, sausi, birstoši,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0.015-0.030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2.5</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28.30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Želatīns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Sauss, birstošs pārtikas želatīns, gaiši brūnganā krāsā, bez svešām smaržām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0.02 – 0.1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24</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28.31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Sinepes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Konservētas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190 g ,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120</w:t>
            </w:r>
          </w:p>
        </w:tc>
      </w:tr>
      <w:tr w:rsidR="00974148" w:rsidRPr="004E1AE9" w:rsidTr="00CF48C1">
        <w:trPr>
          <w:trHeight w:val="297"/>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28.32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Citronskābe</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Fasējumā</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0.030 kg,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28.33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Tomātu mērce  “Spilva” vai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Izgatavota no tomātu pastas,  klasiskā, bez piedevām, vienmērīgu konsistenci,  paredzēts pievienot  otrajiem ēdieniem un zupām, .(atbilstoši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0.4 –1,0 kg, stikla iepakojums vai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100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28.34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Tomātu pasta “Melissa” vai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Izgatavota no tomātu pastas,  klasiskā, bez piedevām, vienmērīgu konsistenci,  paredzēts pievienot  otrajiem ēdieniem un zupām, .(atbilstoši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0.5</w:t>
            </w:r>
            <w:r w:rsidRPr="004E1AE9">
              <w:rPr>
                <w:sz w:val="20"/>
                <w:szCs w:val="20"/>
              </w:rPr>
              <w:t xml:space="preserve"> kg, stikla iepakojums vai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80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28.35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Majonēze “Brokastu” vai </w:t>
            </w:r>
          </w:p>
          <w:p w:rsidR="00974148" w:rsidRPr="004E1AE9" w:rsidRDefault="00974148" w:rsidP="00CF48C1">
            <w:pPr>
              <w:rPr>
                <w:sz w:val="20"/>
                <w:szCs w:val="20"/>
              </w:rPr>
            </w:pPr>
            <w:r w:rsidRPr="004E1AE9">
              <w:rPr>
                <w:sz w:val="20"/>
                <w:szCs w:val="20"/>
              </w:rPr>
              <w:t>„Klasika”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Oriģinālā, ar nedaudz dzeltenīgu nokrāsu, vienmērīgu konsistenci,  paredzēta salātu pagatavošanai,(atbilstoši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0.4-1,0 kg, stikla iepakojums vai ekvivalents</w:t>
            </w:r>
          </w:p>
          <w:p w:rsidR="00974148" w:rsidRPr="004E1AE9" w:rsidRDefault="00974148" w:rsidP="00CF48C1">
            <w:pPr>
              <w:rPr>
                <w:sz w:val="20"/>
                <w:szCs w:val="20"/>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96</w:t>
            </w:r>
          </w:p>
        </w:tc>
      </w:tr>
      <w:tr w:rsidR="00974148" w:rsidRPr="004E1AE9" w:rsidTr="00CF48C1">
        <w:trPr>
          <w:trHeight w:val="594"/>
        </w:trPr>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28.36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Tēja “Možums”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Melnā, beramā, sasmalcināta, kaitēkļu invāzija nav pieļaujama.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 100 g papīra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24</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28.37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Tēja</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Dažādu ziedu, lapu, ārstniecības augu, sasmalcināta, kaltēta, sausa, tējas filtra papīra iepakojumā ar vai bez diedziņa, 1 pac. svars 1.5 gr, kaitēkļu invāzija nav pieļaujama,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25 – 100 gb</w:t>
            </w:r>
          </w:p>
          <w:p w:rsidR="00974148" w:rsidRPr="004E1AE9" w:rsidRDefault="00974148" w:rsidP="00CF48C1">
            <w:pPr>
              <w:rPr>
                <w:sz w:val="20"/>
                <w:szCs w:val="20"/>
              </w:rPr>
            </w:pPr>
            <w:r w:rsidRPr="004E1AE9">
              <w:rPr>
                <w:sz w:val="20"/>
                <w:szCs w:val="20"/>
              </w:rPr>
              <w:t xml:space="preserve">Papīra iepakojumi </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12</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28.38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Kafija</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Šķīstošā, bez piedevām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100 g metāla bundža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36</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lastRenderedPageBreak/>
              <w:t>28.39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Kafijas aizstājējs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 Miežu sastāvs 95%</w:t>
            </w:r>
          </w:p>
          <w:p w:rsidR="00974148" w:rsidRPr="004E1AE9" w:rsidRDefault="00974148" w:rsidP="00CF48C1">
            <w:pPr>
              <w:rPr>
                <w:sz w:val="20"/>
                <w:szCs w:val="20"/>
              </w:rPr>
            </w:pPr>
            <w:r w:rsidRPr="004E1AE9">
              <w:rPr>
                <w:sz w:val="20"/>
                <w:szCs w:val="20"/>
              </w:rPr>
              <w:t>cigoriņi 5%</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0.3 kg, stikla iepakojums </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28.40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Kakao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Pulveris, ar samazinātu tauku saturu, sauss, birstošs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0.1-0.3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12</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28.41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Konservētas bietes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dzidru marinādi, bez nosēdumiem un piemaisījumiem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0.5 kg,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96</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28.42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Zaļie zirnīši</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Vienmērīgi pēc izmēra un gatavības pakāpes, saldena, dzidru marinādi, bez nosēdumiem un piemaisījumiem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0,68kg, stikla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360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28.43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Skābenes grieztas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Dzidru marinādi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0.47 - 0,9kg,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108</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28.44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Rīvmaize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Sauss, smalki samalts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24</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28.45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Saulespuķu sēklas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Sausas, veselas sēklas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0.5 - 1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28.46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Kanēlis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Sauss, smalki samalts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0,025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4</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28.47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Ķimenes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Sausas, veselas sēklas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0,025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4</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28.48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Zirņi pelēkie</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Kaltēti, sausi, bez piemaisījumiem</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 kg, polietilēns, polipropilēns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28.49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Mārrutki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Konservēti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0,19kg,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240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28.50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Garšvielas gaļai, zivīm, vistai “Kari” vai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Sauss, smalki samalts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0.015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60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28.51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 xml:space="preserve">Dilles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Sauss, smalki samalts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0,015 kg, papīra iepakojums vai ekvivalents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24</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sidRPr="00656934">
              <w:rPr>
                <w:sz w:val="20"/>
              </w:rPr>
              <w:t>28.52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Šokolādes krēms “Nutella” vai ekvivalents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0,350kg, stikla iepakojums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20</w:t>
            </w:r>
          </w:p>
        </w:tc>
      </w:tr>
      <w:tr w:rsidR="00974148" w:rsidRPr="004E1AE9" w:rsidTr="00CF48C1">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656934" w:rsidRDefault="00974148" w:rsidP="00CF48C1">
            <w:pPr>
              <w:pStyle w:val="Normal1"/>
              <w:numPr>
                <w:ilvl w:val="0"/>
                <w:numId w:val="0"/>
              </w:numPr>
              <w:rPr>
                <w:sz w:val="20"/>
              </w:rPr>
            </w:pPr>
            <w:r>
              <w:rPr>
                <w:sz w:val="20"/>
              </w:rPr>
              <w:lastRenderedPageBreak/>
              <w:t>28.53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Dzēriens kvass</w:t>
            </w:r>
          </w:p>
        </w:tc>
        <w:tc>
          <w:tcPr>
            <w:tcW w:w="5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Atbilstoši MK not.Nr.172</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2l, PET pudeles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gab</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30</w:t>
            </w:r>
          </w:p>
        </w:tc>
      </w:tr>
    </w:tbl>
    <w:p w:rsidR="00974148" w:rsidRDefault="00974148" w:rsidP="00974148">
      <w:pPr>
        <w:pStyle w:val="Pamatteksts"/>
        <w:rPr>
          <w:rFonts w:ascii="Times New Roman" w:hAnsi="Times New Roman"/>
          <w:b/>
          <w:u w:val="single"/>
        </w:rPr>
      </w:pPr>
    </w:p>
    <w:p w:rsidR="00974148" w:rsidRDefault="00974148" w:rsidP="00974148">
      <w:pPr>
        <w:pStyle w:val="Pamatteksts"/>
        <w:rPr>
          <w:rFonts w:ascii="Times New Roman" w:hAnsi="Times New Roman"/>
          <w:b/>
          <w:u w:val="single"/>
        </w:rPr>
      </w:pPr>
      <w:r>
        <w:rPr>
          <w:rFonts w:ascii="Times New Roman" w:hAnsi="Times New Roman"/>
          <w:b/>
          <w:u w:val="single"/>
        </w:rPr>
        <w:t>Daļa nr. 29  Saldēti pusfabrikāti – Ilūkstes nodaļa</w:t>
      </w:r>
    </w:p>
    <w:p w:rsidR="00974148" w:rsidRPr="00195AF4" w:rsidRDefault="00974148" w:rsidP="00974148">
      <w:pPr>
        <w:tabs>
          <w:tab w:val="left" w:pos="318"/>
        </w:tabs>
        <w:rPr>
          <w:sz w:val="20"/>
          <w:szCs w:val="20"/>
        </w:rPr>
      </w:pPr>
      <w:r w:rsidRPr="00195AF4">
        <w:rPr>
          <w:sz w:val="20"/>
          <w:szCs w:val="20"/>
        </w:rPr>
        <w:t>Saskaņā ar Ministru kabineta 13.03.2012. noteikumiem Nr.172 „Noteikumi par uztura normām izglītības iestāžu izglītotajiem, sociālās aprūpes un sociālās reabilitācijas institūciju klientiem un ārstniecības iestāžu pacientiem”</w:t>
      </w:r>
      <w:r w:rsidRPr="00F97FA2">
        <w:rPr>
          <w:sz w:val="20"/>
          <w:szCs w:val="20"/>
        </w:rPr>
        <w:t xml:space="preserve"> </w:t>
      </w:r>
      <w:r>
        <w:rPr>
          <w:sz w:val="20"/>
          <w:szCs w:val="20"/>
        </w:rPr>
        <w:t xml:space="preserve">1. un </w:t>
      </w:r>
      <w:r w:rsidRPr="00195AF4">
        <w:rPr>
          <w:sz w:val="20"/>
          <w:szCs w:val="20"/>
        </w:rPr>
        <w:t>2. pielikuma prasību ievērošanas nodrošināšanai pretendents nodrošina, kaprodukti:</w:t>
      </w:r>
    </w:p>
    <w:p w:rsidR="00974148" w:rsidRPr="00195AF4" w:rsidRDefault="00974148" w:rsidP="00974148">
      <w:pPr>
        <w:tabs>
          <w:tab w:val="left" w:pos="318"/>
        </w:tabs>
        <w:rPr>
          <w:sz w:val="20"/>
          <w:szCs w:val="20"/>
        </w:rPr>
      </w:pPr>
      <w:r w:rsidRPr="00195AF4">
        <w:rPr>
          <w:sz w:val="20"/>
          <w:szCs w:val="20"/>
        </w:rPr>
        <w:t>nesatur ģenētiski modificētus organismus, nesastāv no tiem</w:t>
      </w:r>
      <w:r>
        <w:rPr>
          <w:sz w:val="20"/>
          <w:szCs w:val="20"/>
        </w:rPr>
        <w:t xml:space="preserve"> un nav no tiem ražoti, nesatur</w:t>
      </w:r>
      <w:r w:rsidRPr="00195AF4">
        <w:rPr>
          <w:sz w:val="20"/>
          <w:szCs w:val="20"/>
        </w:rPr>
        <w:t xml:space="preserve"> pārtikas piedevas- krāsvielas, garšas pastiprinātājus, konservantus un saldinātājus.</w:t>
      </w:r>
    </w:p>
    <w:p w:rsidR="00974148" w:rsidRPr="00076287" w:rsidRDefault="00974148" w:rsidP="00974148">
      <w:pPr>
        <w:rPr>
          <w:i/>
          <w:iCs/>
          <w:color w:val="0070C0"/>
          <w:sz w:val="20"/>
          <w:szCs w:val="20"/>
        </w:rPr>
      </w:pPr>
      <w:r w:rsidRPr="00393CFF">
        <w:rPr>
          <w:sz w:val="20"/>
          <w:szCs w:val="20"/>
        </w:rPr>
        <w:t>Nav atļauts piedāvāt produktus, kuru ražošanā izmantots piens un kāda piena sastāvdaļa aizvietota ar citu sastāvdaļu.</w:t>
      </w:r>
      <w:r>
        <w:rPr>
          <w:color w:val="FF0000"/>
          <w:sz w:val="20"/>
          <w:szCs w:val="20"/>
        </w:rPr>
        <w:t xml:space="preserve"> </w:t>
      </w:r>
    </w:p>
    <w:tbl>
      <w:tblPr>
        <w:tblW w:w="14425" w:type="dxa"/>
        <w:tblCellMar>
          <w:left w:w="10" w:type="dxa"/>
          <w:right w:w="10" w:type="dxa"/>
        </w:tblCellMar>
        <w:tblLook w:val="0000" w:firstRow="0" w:lastRow="0" w:firstColumn="0" w:lastColumn="0" w:noHBand="0" w:noVBand="0"/>
      </w:tblPr>
      <w:tblGrid>
        <w:gridCol w:w="943"/>
        <w:gridCol w:w="1714"/>
        <w:gridCol w:w="5837"/>
        <w:gridCol w:w="1957"/>
        <w:gridCol w:w="1822"/>
        <w:gridCol w:w="2152"/>
      </w:tblGrid>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Nr.p.k.</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Produkta nosaukums</w:t>
            </w:r>
          </w:p>
        </w:tc>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Tehniskās prasības specifikācijai</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Vēlamais iepakojuma veids un tilpums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Mērvienība,</w:t>
            </w:r>
          </w:p>
          <w:p w:rsidR="00974148" w:rsidRPr="004E1AE9" w:rsidRDefault="00974148" w:rsidP="00CF48C1">
            <w:pPr>
              <w:jc w:val="center"/>
              <w:rPr>
                <w:b/>
                <w:sz w:val="20"/>
                <w:szCs w:val="20"/>
              </w:rPr>
            </w:pPr>
            <w:r w:rsidRPr="004E1AE9">
              <w:rPr>
                <w:b/>
                <w:sz w:val="20"/>
                <w:szCs w:val="20"/>
              </w:rPr>
              <w:t>saskaņā ar kuru</w:t>
            </w:r>
          </w:p>
          <w:p w:rsidR="00974148" w:rsidRPr="004E1AE9" w:rsidRDefault="00974148" w:rsidP="00CF48C1">
            <w:pPr>
              <w:jc w:val="center"/>
              <w:rPr>
                <w:b/>
                <w:sz w:val="20"/>
                <w:szCs w:val="20"/>
              </w:rPr>
            </w:pPr>
            <w:r w:rsidRPr="004E1AE9">
              <w:rPr>
                <w:b/>
                <w:sz w:val="20"/>
                <w:szCs w:val="20"/>
              </w:rPr>
              <w:t>piedāvā cenu</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Plānotais max.</w:t>
            </w:r>
          </w:p>
          <w:p w:rsidR="00974148" w:rsidRPr="004E1AE9" w:rsidRDefault="00974148" w:rsidP="00CF48C1">
            <w:pPr>
              <w:jc w:val="center"/>
              <w:rPr>
                <w:b/>
                <w:sz w:val="20"/>
                <w:szCs w:val="20"/>
              </w:rPr>
            </w:pPr>
            <w:r w:rsidRPr="004E1AE9">
              <w:rPr>
                <w:b/>
                <w:sz w:val="20"/>
                <w:szCs w:val="20"/>
              </w:rPr>
              <w:t>apjoms  12 mēn.</w:t>
            </w:r>
          </w:p>
        </w:tc>
      </w:tr>
      <w:tr w:rsidR="00974148" w:rsidRPr="004E1AE9" w:rsidTr="00CF48C1">
        <w:trPr>
          <w:trHeight w:val="659"/>
        </w:trPr>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29.1</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Pelmeņi</w:t>
            </w:r>
          </w:p>
        </w:tc>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Saldēti, transportēšanas un uzglabāšanas temp.18, (atbilstoši MK not.Nr.172)</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2.5-10kg,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400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29.2</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Vareņiki Biezpiena</w:t>
            </w:r>
          </w:p>
        </w:tc>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Saldēti, transportēšanas un uzglabāšanas temp.18, (atbilstoši MK not.Nr.172)</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2.5-10kg,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100</w:t>
            </w:r>
          </w:p>
        </w:tc>
      </w:tr>
    </w:tbl>
    <w:p w:rsidR="00974148" w:rsidRDefault="00974148" w:rsidP="00974148"/>
    <w:p w:rsidR="00974148" w:rsidRDefault="00974148" w:rsidP="00974148">
      <w:pPr>
        <w:pStyle w:val="Pamatteksts"/>
        <w:rPr>
          <w:rFonts w:ascii="Times New Roman" w:hAnsi="Times New Roman"/>
          <w:b/>
          <w:u w:val="single"/>
        </w:rPr>
      </w:pPr>
      <w:r>
        <w:rPr>
          <w:rFonts w:ascii="Times New Roman" w:hAnsi="Times New Roman"/>
          <w:b/>
          <w:u w:val="single"/>
        </w:rPr>
        <w:t>Daļa nr.30  Saldēti pusfabrikāti – sociālās aprūpes nodaļa Subate</w:t>
      </w:r>
    </w:p>
    <w:p w:rsidR="00974148" w:rsidRPr="00195AF4" w:rsidRDefault="00974148" w:rsidP="00974148">
      <w:pPr>
        <w:tabs>
          <w:tab w:val="left" w:pos="318"/>
        </w:tabs>
        <w:rPr>
          <w:sz w:val="20"/>
          <w:szCs w:val="20"/>
        </w:rPr>
      </w:pPr>
      <w:r w:rsidRPr="00195AF4">
        <w:rPr>
          <w:sz w:val="20"/>
          <w:szCs w:val="20"/>
        </w:rPr>
        <w:t>Saskaņā ar Ministru kabineta 13.03.2012. noteikumiem Nr.172 „Noteikumi par uztura normām izglītības iestāžu izglītotajiem, sociālās aprūpes un sociālās reabilitācijas institūciju klientiem un ārstniecības iestāžu pacientiem”</w:t>
      </w:r>
      <w:r w:rsidRPr="00F97FA2">
        <w:rPr>
          <w:sz w:val="20"/>
          <w:szCs w:val="20"/>
        </w:rPr>
        <w:t xml:space="preserve"> </w:t>
      </w:r>
      <w:r>
        <w:rPr>
          <w:sz w:val="20"/>
          <w:szCs w:val="20"/>
        </w:rPr>
        <w:t xml:space="preserve">1. un </w:t>
      </w:r>
      <w:r w:rsidRPr="00195AF4">
        <w:rPr>
          <w:sz w:val="20"/>
          <w:szCs w:val="20"/>
        </w:rPr>
        <w:t>2. pielikuma prasību ievērošanas nodrošināšanai pretendents nodrošina, kaprodukti:</w:t>
      </w:r>
    </w:p>
    <w:p w:rsidR="00974148" w:rsidRPr="00195AF4" w:rsidRDefault="00974148" w:rsidP="00974148">
      <w:pPr>
        <w:tabs>
          <w:tab w:val="left" w:pos="318"/>
        </w:tabs>
        <w:rPr>
          <w:sz w:val="20"/>
          <w:szCs w:val="20"/>
        </w:rPr>
      </w:pPr>
      <w:r w:rsidRPr="00195AF4">
        <w:rPr>
          <w:sz w:val="20"/>
          <w:szCs w:val="20"/>
        </w:rPr>
        <w:t>nesatur ģenētiski modificētus organismus, nesastāv no tiem</w:t>
      </w:r>
      <w:r>
        <w:rPr>
          <w:sz w:val="20"/>
          <w:szCs w:val="20"/>
        </w:rPr>
        <w:t xml:space="preserve"> un nav no tiem ražoti, nesatur</w:t>
      </w:r>
      <w:r w:rsidRPr="00195AF4">
        <w:rPr>
          <w:sz w:val="20"/>
          <w:szCs w:val="20"/>
        </w:rPr>
        <w:t xml:space="preserve"> pārtikas piedevas- krāsvielas, garšas pastiprinātājus, konservantus un saldinātājus.</w:t>
      </w:r>
    </w:p>
    <w:p w:rsidR="00974148" w:rsidRPr="00076287" w:rsidRDefault="00974148" w:rsidP="00974148">
      <w:pPr>
        <w:rPr>
          <w:i/>
          <w:iCs/>
          <w:color w:val="0070C0"/>
          <w:sz w:val="20"/>
          <w:szCs w:val="20"/>
        </w:rPr>
      </w:pPr>
      <w:r w:rsidRPr="00393CFF">
        <w:rPr>
          <w:sz w:val="20"/>
          <w:szCs w:val="20"/>
        </w:rPr>
        <w:t>Nav atļauts piedāvāt produktus, kuru ražošanā izmantots piens un kāda piena sastāvdaļa aizvietota ar citu sastāvdaļu.</w:t>
      </w:r>
      <w:r>
        <w:rPr>
          <w:color w:val="FF0000"/>
          <w:sz w:val="20"/>
          <w:szCs w:val="20"/>
        </w:rPr>
        <w:t xml:space="preserve"> </w:t>
      </w:r>
    </w:p>
    <w:tbl>
      <w:tblPr>
        <w:tblW w:w="14425" w:type="dxa"/>
        <w:tblCellMar>
          <w:left w:w="10" w:type="dxa"/>
          <w:right w:w="10" w:type="dxa"/>
        </w:tblCellMar>
        <w:tblLook w:val="0000" w:firstRow="0" w:lastRow="0" w:firstColumn="0" w:lastColumn="0" w:noHBand="0" w:noVBand="0"/>
      </w:tblPr>
      <w:tblGrid>
        <w:gridCol w:w="943"/>
        <w:gridCol w:w="1714"/>
        <w:gridCol w:w="5837"/>
        <w:gridCol w:w="1957"/>
        <w:gridCol w:w="1822"/>
        <w:gridCol w:w="2152"/>
      </w:tblGrid>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Nr.p.k.</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Produkta nosaukums</w:t>
            </w:r>
          </w:p>
        </w:tc>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Tehniskās prasības specifikācijai</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Vēlamais iepakojuma veids un tilpums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Mērvienība,</w:t>
            </w:r>
          </w:p>
          <w:p w:rsidR="00974148" w:rsidRPr="004E1AE9" w:rsidRDefault="00974148" w:rsidP="00CF48C1">
            <w:pPr>
              <w:jc w:val="center"/>
              <w:rPr>
                <w:b/>
                <w:sz w:val="20"/>
                <w:szCs w:val="20"/>
              </w:rPr>
            </w:pPr>
            <w:r w:rsidRPr="004E1AE9">
              <w:rPr>
                <w:b/>
                <w:sz w:val="20"/>
                <w:szCs w:val="20"/>
              </w:rPr>
              <w:t>saskaņā ar kuru</w:t>
            </w:r>
          </w:p>
          <w:p w:rsidR="00974148" w:rsidRPr="004E1AE9" w:rsidRDefault="00974148" w:rsidP="00CF48C1">
            <w:pPr>
              <w:jc w:val="center"/>
              <w:rPr>
                <w:b/>
                <w:sz w:val="20"/>
                <w:szCs w:val="20"/>
              </w:rPr>
            </w:pPr>
            <w:r w:rsidRPr="004E1AE9">
              <w:rPr>
                <w:b/>
                <w:sz w:val="20"/>
                <w:szCs w:val="20"/>
              </w:rPr>
              <w:t>piedāvā cenu</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148" w:rsidRPr="004E1AE9" w:rsidRDefault="00974148" w:rsidP="00CF48C1">
            <w:pPr>
              <w:jc w:val="center"/>
              <w:rPr>
                <w:b/>
                <w:sz w:val="20"/>
                <w:szCs w:val="20"/>
              </w:rPr>
            </w:pPr>
            <w:r w:rsidRPr="004E1AE9">
              <w:rPr>
                <w:b/>
                <w:sz w:val="20"/>
                <w:szCs w:val="20"/>
              </w:rPr>
              <w:t>Plānotais max.</w:t>
            </w:r>
          </w:p>
          <w:p w:rsidR="00974148" w:rsidRPr="004E1AE9" w:rsidRDefault="00974148" w:rsidP="00CF48C1">
            <w:pPr>
              <w:jc w:val="center"/>
              <w:rPr>
                <w:b/>
                <w:sz w:val="20"/>
                <w:szCs w:val="20"/>
              </w:rPr>
            </w:pPr>
            <w:r w:rsidRPr="004E1AE9">
              <w:rPr>
                <w:b/>
                <w:sz w:val="20"/>
                <w:szCs w:val="20"/>
              </w:rPr>
              <w:t>apjoms  12 mēn.</w:t>
            </w:r>
          </w:p>
        </w:tc>
      </w:tr>
      <w:tr w:rsidR="00974148" w:rsidRPr="004E1AE9" w:rsidTr="00CF48C1">
        <w:trPr>
          <w:trHeight w:val="659"/>
        </w:trPr>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30.1</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Pelmeņi</w:t>
            </w:r>
          </w:p>
        </w:tc>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Saldēti, transportēšanas un uzglabāšanas temp.18, (atbilstoši MK not.Nr.172)</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2.5-10kg,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240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30.2</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Vareņiki Biezpiena</w:t>
            </w:r>
          </w:p>
        </w:tc>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Saldēti, transportēšanas un uzglabāšanas temp.18, (atbilstoši MK not.Nr.172)</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2.5-10kg,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80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30.3</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Pankūkas ar kapostiem</w:t>
            </w:r>
          </w:p>
        </w:tc>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Saldēti, transportēšanas un uzglabāšanas temp.18, (atbilstoši MK not.Nr.172)</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2.5-10kg,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300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t>30.4</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Pankūkas ar biezpienu</w:t>
            </w:r>
          </w:p>
        </w:tc>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Saldēti, transportēšanas un uzglabāšanas temp.18, (atbilstoši MK not.Nr.172)</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2.5-10kg,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300</w:t>
            </w:r>
          </w:p>
        </w:tc>
      </w:tr>
      <w:tr w:rsidR="00974148" w:rsidRPr="004E1AE9" w:rsidTr="00CF48C1">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Pr>
                <w:sz w:val="20"/>
                <w:szCs w:val="20"/>
              </w:rPr>
              <w:lastRenderedPageBreak/>
              <w:t>30.5</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Pankūkas ar iebiezinātu pienu</w:t>
            </w:r>
          </w:p>
        </w:tc>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Saldēti, transportēšanas un uzglabāšanas temp.18, (atbilstoši MK not.Nr.172)</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2.5-10kg, polimēra iepakojums vai ekvivalents</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Kg</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148" w:rsidRPr="004E1AE9" w:rsidRDefault="00974148" w:rsidP="00CF48C1">
            <w:pPr>
              <w:rPr>
                <w:sz w:val="20"/>
                <w:szCs w:val="20"/>
              </w:rPr>
            </w:pPr>
            <w:r w:rsidRPr="004E1AE9">
              <w:rPr>
                <w:sz w:val="20"/>
                <w:szCs w:val="20"/>
              </w:rPr>
              <w:t>300</w:t>
            </w:r>
          </w:p>
        </w:tc>
      </w:tr>
    </w:tbl>
    <w:p w:rsidR="00974148" w:rsidRDefault="00974148" w:rsidP="00974148">
      <w:pPr>
        <w:tabs>
          <w:tab w:val="left" w:pos="360"/>
        </w:tabs>
        <w:jc w:val="both"/>
        <w:rPr>
          <w:b/>
        </w:rPr>
      </w:pPr>
    </w:p>
    <w:p w:rsidR="00974148" w:rsidRDefault="00974148" w:rsidP="00974148">
      <w:pPr>
        <w:tabs>
          <w:tab w:val="left" w:pos="360"/>
        </w:tabs>
        <w:jc w:val="both"/>
        <w:rPr>
          <w:b/>
        </w:rPr>
      </w:pPr>
    </w:p>
    <w:p w:rsidR="00CE2A97" w:rsidRPr="00974148" w:rsidRDefault="00CE2A97" w:rsidP="00974148">
      <w:pPr>
        <w:widowControl/>
        <w:suppressAutoHyphens w:val="0"/>
        <w:spacing w:after="200" w:line="276" w:lineRule="auto"/>
        <w:rPr>
          <w:b/>
        </w:rPr>
      </w:pPr>
      <w:bookmarkStart w:id="0" w:name="_GoBack"/>
      <w:bookmarkEnd w:id="0"/>
    </w:p>
    <w:sectPr w:rsidR="00CE2A97" w:rsidRPr="00974148" w:rsidSect="00103F1B">
      <w:pgSz w:w="16838" w:h="11906" w:orient="landscape"/>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o">
    <w:charset w:val="00"/>
    <w:family w:val="swiss"/>
    <w:pitch w:val="variable"/>
  </w:font>
  <w:font w:name="Verdana">
    <w:panose1 w:val="020B0604030504040204"/>
    <w:charset w:val="BA"/>
    <w:family w:val="swiss"/>
    <w:pitch w:val="variable"/>
    <w:sig w:usb0="A10006FF" w:usb1="4000205B" w:usb2="00000010" w:usb3="00000000" w:csb0="0000019F" w:csb1="00000000"/>
  </w:font>
  <w:font w:name="BaltHelvetica">
    <w:charset w:val="02"/>
    <w:family w:val="auto"/>
    <w:pitch w:val="variable"/>
  </w:font>
  <w:font w:name="Consolas">
    <w:panose1 w:val="020B0609020204030204"/>
    <w:charset w:val="BA"/>
    <w:family w:val="modern"/>
    <w:pitch w:val="fixed"/>
    <w:sig w:usb0="E00002FF" w:usb1="0000FCFF" w:usb2="00000001" w:usb3="00000000" w:csb0="0000019F" w:csb1="00000000"/>
  </w:font>
  <w:font w:name="TimesNewRoman">
    <w:altName w:val="Times New Roman"/>
    <w:charset w:val="00"/>
    <w:family w:val="auto"/>
    <w:pitch w:val="default"/>
  </w:font>
  <w:font w:name="TimesNewRoman,Bold">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pStyle w:val="Virsraksts2"/>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Virsraksts9"/>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6"/>
    <w:multiLevelType w:val="multilevel"/>
    <w:tmpl w:val="02EC748A"/>
    <w:name w:val="WW8Num6"/>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30B6B66"/>
    <w:multiLevelType w:val="multilevel"/>
    <w:tmpl w:val="509A9A4C"/>
    <w:lvl w:ilvl="0">
      <w:start w:val="1"/>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5" w15:restartNumberingAfterBreak="0">
    <w:nsid w:val="05257ED3"/>
    <w:multiLevelType w:val="multilevel"/>
    <w:tmpl w:val="0426001D"/>
    <w:numStyleLink w:val="Style3"/>
  </w:abstractNum>
  <w:abstractNum w:abstractNumId="6" w15:restartNumberingAfterBreak="0">
    <w:nsid w:val="058F79A4"/>
    <w:multiLevelType w:val="hybridMultilevel"/>
    <w:tmpl w:val="35B48D12"/>
    <w:lvl w:ilvl="0" w:tplc="69A07608">
      <w:start w:val="1"/>
      <w:numFmt w:val="decimal"/>
      <w:lvlText w:val="%1)"/>
      <w:lvlJc w:val="left"/>
      <w:pPr>
        <w:ind w:left="720" w:hanging="360"/>
      </w:pPr>
      <w:rPr>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0A1D3DAD"/>
    <w:multiLevelType w:val="multilevel"/>
    <w:tmpl w:val="0426001D"/>
    <w:styleLink w:val="Style3"/>
    <w:lvl w:ilvl="0">
      <w:start w:val="2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406C19"/>
    <w:multiLevelType w:val="multilevel"/>
    <w:tmpl w:val="A77022E2"/>
    <w:styleLink w:val="WWOutlineListStyle"/>
    <w:lvl w:ilvl="0">
      <w:start w:val="1"/>
      <w:numFmt w:val="decimal"/>
      <w:lvlText w:val="%1."/>
      <w:lvlJc w:val="left"/>
      <w:rPr>
        <w:rFonts w:ascii="Times New Roman" w:eastAsia="Times New Roman" w:hAnsi="Times New Roman" w:cs="Times New Roman"/>
      </w:rPr>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9" w15:restartNumberingAfterBreak="0">
    <w:nsid w:val="128D6D80"/>
    <w:multiLevelType w:val="hybridMultilevel"/>
    <w:tmpl w:val="967E096E"/>
    <w:lvl w:ilvl="0" w:tplc="3F7AB0FA">
      <w:start w:val="1"/>
      <w:numFmt w:val="decimal"/>
      <w:lvlText w:val="%1)"/>
      <w:lvlJc w:val="left"/>
      <w:pPr>
        <w:ind w:left="720" w:hanging="360"/>
      </w:pPr>
      <w:rPr>
        <w:b w:val="0"/>
        <w:bCs w:val="0"/>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29C2F6D"/>
    <w:multiLevelType w:val="hybridMultilevel"/>
    <w:tmpl w:val="396A07C4"/>
    <w:lvl w:ilvl="0" w:tplc="D77C5E68">
      <w:start w:val="12"/>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1" w15:restartNumberingAfterBreak="0">
    <w:nsid w:val="14A22DCB"/>
    <w:multiLevelType w:val="multilevel"/>
    <w:tmpl w:val="1798A4DA"/>
    <w:lvl w:ilvl="0">
      <w:start w:val="1"/>
      <w:numFmt w:val="upperRoman"/>
      <w:lvlText w:val="%1."/>
      <w:lvlJc w:val="right"/>
      <w:pPr>
        <w:ind w:left="1440" w:hanging="360"/>
      </w:pPr>
    </w:lvl>
    <w:lvl w:ilvl="1">
      <w:start w:val="1"/>
      <w:numFmt w:val="decimal"/>
      <w:lvlText w:val="%1.%2."/>
      <w:lvlJc w:val="left"/>
      <w:pPr>
        <w:ind w:left="1560" w:hanging="48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2" w15:restartNumberingAfterBreak="0">
    <w:nsid w:val="15340F8A"/>
    <w:multiLevelType w:val="multilevel"/>
    <w:tmpl w:val="9FB6871A"/>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1AB67BFB"/>
    <w:multiLevelType w:val="multilevel"/>
    <w:tmpl w:val="27729B32"/>
    <w:lvl w:ilvl="0">
      <w:start w:val="2"/>
      <w:numFmt w:val="decimal"/>
      <w:lvlText w:val="%1."/>
      <w:lvlJc w:val="left"/>
      <w:pPr>
        <w:ind w:left="360" w:hanging="360"/>
      </w:pPr>
      <w:rPr>
        <w:rFonts w:hint="default"/>
        <w:sz w:val="24"/>
        <w:szCs w:val="24"/>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sz w:val="22"/>
        <w:szCs w:val="22"/>
      </w:rPr>
    </w:lvl>
    <w:lvl w:ilvl="3">
      <w:start w:val="1"/>
      <w:numFmt w:val="decimal"/>
      <w:lvlText w:val="%4."/>
      <w:lvlJc w:val="left"/>
      <w:pPr>
        <w:ind w:left="1800" w:hanging="720"/>
      </w:pPr>
      <w:rPr>
        <w:rFonts w:ascii="Times New Roman" w:eastAsia="Times New Roman" w:hAnsi="Times New Roman"/>
        <w:sz w:val="22"/>
        <w:szCs w:val="22"/>
      </w:rPr>
    </w:lvl>
    <w:lvl w:ilvl="4">
      <w:start w:val="1"/>
      <w:numFmt w:val="decimal"/>
      <w:lvlText w:val="%1.%2.%3.%4.%5."/>
      <w:lvlJc w:val="left"/>
      <w:pPr>
        <w:ind w:left="2520" w:hanging="1080"/>
      </w:pPr>
      <w:rPr>
        <w:rFonts w:hint="default"/>
        <w:sz w:val="22"/>
        <w:szCs w:val="22"/>
      </w:rPr>
    </w:lvl>
    <w:lvl w:ilvl="5">
      <w:start w:val="1"/>
      <w:numFmt w:val="decimal"/>
      <w:lvlText w:val="%1.%2.%3.%4.%5.%6."/>
      <w:lvlJc w:val="left"/>
      <w:pPr>
        <w:ind w:left="2880" w:hanging="1080"/>
      </w:pPr>
      <w:rPr>
        <w:rFonts w:hint="default"/>
        <w:sz w:val="22"/>
        <w:szCs w:val="22"/>
      </w:rPr>
    </w:lvl>
    <w:lvl w:ilvl="6">
      <w:start w:val="1"/>
      <w:numFmt w:val="decimal"/>
      <w:lvlText w:val="%1.%2.%3.%4.%5.%6.%7."/>
      <w:lvlJc w:val="left"/>
      <w:pPr>
        <w:ind w:left="3600" w:hanging="1440"/>
      </w:pPr>
      <w:rPr>
        <w:rFonts w:hint="default"/>
        <w:sz w:val="22"/>
        <w:szCs w:val="22"/>
      </w:rPr>
    </w:lvl>
    <w:lvl w:ilvl="7">
      <w:start w:val="1"/>
      <w:numFmt w:val="decimal"/>
      <w:lvlText w:val="%1.%2.%3.%4.%5.%6.%7.%8."/>
      <w:lvlJc w:val="left"/>
      <w:pPr>
        <w:ind w:left="3960" w:hanging="1440"/>
      </w:pPr>
      <w:rPr>
        <w:rFonts w:hint="default"/>
        <w:sz w:val="22"/>
        <w:szCs w:val="22"/>
      </w:rPr>
    </w:lvl>
    <w:lvl w:ilvl="8">
      <w:start w:val="1"/>
      <w:numFmt w:val="decimal"/>
      <w:lvlText w:val="%1.%2.%3.%4.%5.%6.%7.%8.%9."/>
      <w:lvlJc w:val="left"/>
      <w:pPr>
        <w:ind w:left="4680" w:hanging="1800"/>
      </w:pPr>
      <w:rPr>
        <w:rFonts w:hint="default"/>
        <w:sz w:val="22"/>
        <w:szCs w:val="22"/>
      </w:rPr>
    </w:lvl>
  </w:abstractNum>
  <w:abstractNum w:abstractNumId="14" w15:restartNumberingAfterBreak="0">
    <w:nsid w:val="1EF834EB"/>
    <w:multiLevelType w:val="hybridMultilevel"/>
    <w:tmpl w:val="B01C94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FAD636E"/>
    <w:multiLevelType w:val="multilevel"/>
    <w:tmpl w:val="EAAA053C"/>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0.%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21DF1F6A"/>
    <w:multiLevelType w:val="hybridMultilevel"/>
    <w:tmpl w:val="BB5EA6EA"/>
    <w:lvl w:ilvl="0" w:tplc="04260005">
      <w:start w:val="1"/>
      <w:numFmt w:val="bullet"/>
      <w:pStyle w:val="Apakpunkts"/>
      <w:lvlText w:val=""/>
      <w:lvlJc w:val="left"/>
      <w:pPr>
        <w:tabs>
          <w:tab w:val="num" w:pos="1800"/>
        </w:tabs>
        <w:ind w:left="1800" w:hanging="360"/>
      </w:pPr>
      <w:rPr>
        <w:rFonts w:ascii="Wingdings" w:hAnsi="Wingdings" w:hint="default"/>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8D8314E"/>
    <w:multiLevelType w:val="multilevel"/>
    <w:tmpl w:val="99C22C92"/>
    <w:lvl w:ilvl="0">
      <w:start w:val="4"/>
      <w:numFmt w:val="decimal"/>
      <w:lvlText w:val="%1."/>
      <w:lvlJc w:val="left"/>
      <w:pPr>
        <w:tabs>
          <w:tab w:val="num" w:pos="360"/>
        </w:tabs>
        <w:ind w:left="360" w:hanging="360"/>
      </w:pPr>
    </w:lvl>
    <w:lvl w:ilvl="1">
      <w:start w:val="1"/>
      <w:numFmt w:val="decimal"/>
      <w:lvlText w:val="%1.%2."/>
      <w:lvlJc w:val="left"/>
      <w:pPr>
        <w:tabs>
          <w:tab w:val="num" w:pos="547"/>
        </w:tabs>
        <w:ind w:left="547"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2ABA4C38"/>
    <w:multiLevelType w:val="multilevel"/>
    <w:tmpl w:val="A23C805C"/>
    <w:numStyleLink w:val="LFO16"/>
  </w:abstractNum>
  <w:abstractNum w:abstractNumId="19" w15:restartNumberingAfterBreak="0">
    <w:nsid w:val="2DC51D58"/>
    <w:multiLevelType w:val="multilevel"/>
    <w:tmpl w:val="8A48815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sz w:val="24"/>
        <w:szCs w:val="24"/>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0F31B15"/>
    <w:multiLevelType w:val="multilevel"/>
    <w:tmpl w:val="362456AA"/>
    <w:lvl w:ilvl="0">
      <w:start w:val="3"/>
      <w:numFmt w:val="none"/>
      <w:lvlText w:val="6."/>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3987291F"/>
    <w:multiLevelType w:val="multilevel"/>
    <w:tmpl w:val="E19E258E"/>
    <w:styleLink w:val="Style2"/>
    <w:lvl w:ilvl="0">
      <w:start w:val="1"/>
      <w:numFmt w:val="none"/>
      <w:lvlText w:val="2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B352CD9"/>
    <w:multiLevelType w:val="multilevel"/>
    <w:tmpl w:val="6F6AD04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DFD63A2"/>
    <w:multiLevelType w:val="hybridMultilevel"/>
    <w:tmpl w:val="8E0A7FC2"/>
    <w:lvl w:ilvl="0" w:tplc="F22E97E4">
      <w:start w:val="1"/>
      <w:numFmt w:val="decimal"/>
      <w:lvlText w:val="%1."/>
      <w:lvlJc w:val="left"/>
      <w:pPr>
        <w:ind w:left="1800" w:hanging="360"/>
      </w:pPr>
      <w:rPr>
        <w:rFonts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15:restartNumberingAfterBreak="0">
    <w:nsid w:val="419F3D4C"/>
    <w:multiLevelType w:val="multilevel"/>
    <w:tmpl w:val="AD4259F2"/>
    <w:lvl w:ilvl="0">
      <w:numFmt w:val="bullet"/>
      <w:lvlText w:val="▫"/>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3C06F53"/>
    <w:multiLevelType w:val="multilevel"/>
    <w:tmpl w:val="03948B50"/>
    <w:lvl w:ilvl="0">
      <w:start w:val="1"/>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szCs w:val="22"/>
      </w:rPr>
    </w:lvl>
    <w:lvl w:ilvl="6">
      <w:start w:val="1"/>
      <w:numFmt w:val="decimal"/>
      <w:lvlText w:val="%1.%2.%3.%4.%5.%6.%7."/>
      <w:lvlJc w:val="left"/>
      <w:pPr>
        <w:ind w:left="1440" w:hanging="1440"/>
      </w:pPr>
      <w:rPr>
        <w:rFonts w:hint="default"/>
        <w:sz w:val="22"/>
        <w:szCs w:val="22"/>
      </w:rPr>
    </w:lvl>
    <w:lvl w:ilvl="7">
      <w:start w:val="1"/>
      <w:numFmt w:val="decimal"/>
      <w:lvlText w:val="%1.%2.%3.%4.%5.%6.%7.%8."/>
      <w:lvlJc w:val="left"/>
      <w:pPr>
        <w:ind w:left="1440" w:hanging="1440"/>
      </w:pPr>
      <w:rPr>
        <w:rFonts w:hint="default"/>
        <w:sz w:val="22"/>
        <w:szCs w:val="22"/>
      </w:rPr>
    </w:lvl>
    <w:lvl w:ilvl="8">
      <w:start w:val="1"/>
      <w:numFmt w:val="decimal"/>
      <w:lvlText w:val="%1.%2.%3.%4.%5.%6.%7.%8.%9."/>
      <w:lvlJc w:val="left"/>
      <w:pPr>
        <w:ind w:left="1800" w:hanging="1800"/>
      </w:pPr>
      <w:rPr>
        <w:rFonts w:hint="default"/>
        <w:sz w:val="22"/>
        <w:szCs w:val="22"/>
      </w:rPr>
    </w:lvl>
  </w:abstractNum>
  <w:abstractNum w:abstractNumId="26" w15:restartNumberingAfterBreak="0">
    <w:nsid w:val="51865815"/>
    <w:multiLevelType w:val="multilevel"/>
    <w:tmpl w:val="E1A884EA"/>
    <w:styleLink w:val="LFO41"/>
    <w:lvl w:ilvl="0">
      <w:numFmt w:val="bullet"/>
      <w:pStyle w:val="Sarakstaaizzme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51EF1548"/>
    <w:multiLevelType w:val="multilevel"/>
    <w:tmpl w:val="4954ADBE"/>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529C608B"/>
    <w:multiLevelType w:val="multilevel"/>
    <w:tmpl w:val="509A9A4C"/>
    <w:lvl w:ilvl="0">
      <w:start w:val="1"/>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29" w15:restartNumberingAfterBreak="0">
    <w:nsid w:val="54574A65"/>
    <w:multiLevelType w:val="multilevel"/>
    <w:tmpl w:val="8690CC34"/>
    <w:styleLink w:val="LFO40"/>
    <w:lvl w:ilvl="0">
      <w:numFmt w:val="bullet"/>
      <w:pStyle w:val="Sarakstaaizzme"/>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57A0664A"/>
    <w:multiLevelType w:val="multilevel"/>
    <w:tmpl w:val="0890C1BA"/>
    <w:styleLink w:val="LFO42"/>
    <w:lvl w:ilvl="0">
      <w:numFmt w:val="bullet"/>
      <w:pStyle w:val="Sarakstaaizzme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5C642A08"/>
    <w:multiLevelType w:val="multilevel"/>
    <w:tmpl w:val="77F2E78E"/>
    <w:styleLink w:val="Style1"/>
    <w:lvl w:ilvl="0">
      <w:start w:val="1"/>
      <w:numFmt w:val="decimal"/>
      <w:lvlText w:val="%1"/>
      <w:lvlJc w:val="left"/>
      <w:pPr>
        <w:ind w:left="4472" w:hanging="360"/>
      </w:pPr>
      <w:rPr>
        <w:rFonts w:ascii="Times New Roman" w:hAnsi="Times New Roman"/>
        <w:b/>
        <w:color w:val="auto"/>
        <w:sz w:val="24"/>
      </w:rPr>
    </w:lvl>
    <w:lvl w:ilvl="1">
      <w:start w:val="1"/>
      <w:numFmt w:val="decimal"/>
      <w:lvlText w:val="%1.%2."/>
      <w:lvlJc w:val="left"/>
      <w:pPr>
        <w:ind w:left="4832" w:hanging="720"/>
      </w:pPr>
    </w:lvl>
    <w:lvl w:ilvl="2">
      <w:start w:val="1"/>
      <w:numFmt w:val="decimal"/>
      <w:lvlText w:val="%1.%2.%3."/>
      <w:lvlJc w:val="left"/>
      <w:pPr>
        <w:ind w:left="4832" w:hanging="720"/>
      </w:pPr>
    </w:lvl>
    <w:lvl w:ilvl="3">
      <w:start w:val="1"/>
      <w:numFmt w:val="decimal"/>
      <w:lvlText w:val="%1.%2.%3.%4."/>
      <w:lvlJc w:val="left"/>
      <w:pPr>
        <w:ind w:left="4832" w:hanging="720"/>
      </w:pPr>
    </w:lvl>
    <w:lvl w:ilvl="4">
      <w:start w:val="1"/>
      <w:numFmt w:val="decimal"/>
      <w:lvlText w:val="%1.%2.%3.%4.%5."/>
      <w:lvlJc w:val="left"/>
      <w:pPr>
        <w:ind w:left="5192" w:hanging="1080"/>
      </w:pPr>
    </w:lvl>
    <w:lvl w:ilvl="5">
      <w:start w:val="1"/>
      <w:numFmt w:val="decimal"/>
      <w:lvlText w:val="%1.%2.%3.%4.%5.%6."/>
      <w:lvlJc w:val="left"/>
      <w:pPr>
        <w:ind w:left="5192" w:hanging="1080"/>
      </w:pPr>
    </w:lvl>
    <w:lvl w:ilvl="6">
      <w:start w:val="1"/>
      <w:numFmt w:val="decimal"/>
      <w:lvlText w:val="%1.%2.%3.%4.%5.%6.%7."/>
      <w:lvlJc w:val="left"/>
      <w:pPr>
        <w:ind w:left="5192" w:hanging="1080"/>
      </w:pPr>
    </w:lvl>
    <w:lvl w:ilvl="7">
      <w:start w:val="1"/>
      <w:numFmt w:val="decimal"/>
      <w:lvlText w:val="%1.%2.%3.%4.%5.%6.%7.%8."/>
      <w:lvlJc w:val="left"/>
      <w:pPr>
        <w:ind w:left="5552" w:hanging="1440"/>
      </w:pPr>
    </w:lvl>
    <w:lvl w:ilvl="8">
      <w:start w:val="1"/>
      <w:numFmt w:val="decimal"/>
      <w:lvlText w:val="%1.%2.%3.%4.%5.%6.%7.%8.%9."/>
      <w:lvlJc w:val="left"/>
      <w:pPr>
        <w:ind w:left="5552" w:hanging="1440"/>
      </w:pPr>
    </w:lvl>
  </w:abstractNum>
  <w:abstractNum w:abstractNumId="32" w15:restartNumberingAfterBreak="0">
    <w:nsid w:val="5FA76562"/>
    <w:multiLevelType w:val="multilevel"/>
    <w:tmpl w:val="079EB07C"/>
    <w:lvl w:ilvl="0">
      <w:start w:val="7"/>
      <w:numFmt w:val="none"/>
      <w:lvlText w:val="8."/>
      <w:lvlJc w:val="left"/>
      <w:pPr>
        <w:tabs>
          <w:tab w:val="num" w:pos="360"/>
        </w:tabs>
        <w:ind w:left="360" w:hanging="360"/>
      </w:pPr>
    </w:lvl>
    <w:lvl w:ilvl="1">
      <w:start w:val="1"/>
      <w:numFmt w:val="decimal"/>
      <w:lvlText w:val="%18.%2."/>
      <w:lvlJc w:val="left"/>
      <w:pPr>
        <w:tabs>
          <w:tab w:val="num" w:pos="540"/>
        </w:tabs>
        <w:ind w:left="540" w:hanging="540"/>
      </w:pPr>
    </w:lvl>
    <w:lvl w:ilvl="2">
      <w:start w:val="1"/>
      <w:numFmt w:val="decimal"/>
      <w:lvlText w:val="%18.%2.%3."/>
      <w:lvlJc w:val="left"/>
      <w:pPr>
        <w:tabs>
          <w:tab w:val="num" w:pos="720"/>
        </w:tabs>
        <w:ind w:left="720" w:hanging="720"/>
      </w:pPr>
    </w:lvl>
    <w:lvl w:ilvl="3">
      <w:start w:val="1"/>
      <w:numFmt w:val="decimal"/>
      <w:lvlText w:val="%18.%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5FAA50FA"/>
    <w:multiLevelType w:val="hybridMultilevel"/>
    <w:tmpl w:val="607AC5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FE80CC1"/>
    <w:multiLevelType w:val="multilevel"/>
    <w:tmpl w:val="19E83CE6"/>
    <w:styleLink w:val="WWOutlineListStyle2"/>
    <w:lvl w:ilvl="0">
      <w:start w:val="1"/>
      <w:numFmt w:val="decimal"/>
      <w:lvlText w:val="%1."/>
      <w:lvlJc w:val="left"/>
      <w:rPr>
        <w:rFonts w:ascii="Times New Roman" w:eastAsia="Times New Roman" w:hAnsi="Times New Roman" w:cs="Times New Roman"/>
      </w:rPr>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
      <w:lvlJc w:val="left"/>
    </w:lvl>
    <w:lvl w:ilvl="5">
      <w:start w:val="1"/>
      <w:numFmt w:val="none"/>
      <w:lvlText w:val="%6"/>
      <w:lvlJc w:val="left"/>
    </w:lvl>
    <w:lvl w:ilvl="6">
      <w:start w:val="1"/>
      <w:numFmt w:val="none"/>
      <w:lvlText w:val="%7"/>
      <w:lvlJc w:val="left"/>
    </w:lvl>
    <w:lvl w:ilvl="7">
      <w:start w:val="1"/>
      <w:numFmt w:val="none"/>
      <w:lvlText w:val=""/>
      <w:lvlJc w:val="left"/>
    </w:lvl>
    <w:lvl w:ilvl="8">
      <w:start w:val="1"/>
      <w:numFmt w:val="decimal"/>
      <w:lvlText w:val="%9"/>
      <w:lvlJc w:val="left"/>
    </w:lvl>
  </w:abstractNum>
  <w:abstractNum w:abstractNumId="35" w15:restartNumberingAfterBreak="0">
    <w:nsid w:val="63CC5C31"/>
    <w:multiLevelType w:val="multilevel"/>
    <w:tmpl w:val="2BFE0848"/>
    <w:styleLink w:val="WWOutlineListStyle1"/>
    <w:lvl w:ilvl="0">
      <w:start w:val="1"/>
      <w:numFmt w:val="decimal"/>
      <w:lvlText w:val="%1."/>
      <w:lvlJc w:val="left"/>
      <w:rPr>
        <w:rFonts w:ascii="Times New Roman" w:eastAsia="Times New Roman" w:hAnsi="Times New Roman" w:cs="Times New Roman"/>
      </w:rPr>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36" w15:restartNumberingAfterBreak="0">
    <w:nsid w:val="642D5317"/>
    <w:multiLevelType w:val="multilevel"/>
    <w:tmpl w:val="B3008ED0"/>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67934103"/>
    <w:multiLevelType w:val="multilevel"/>
    <w:tmpl w:val="A23C805C"/>
    <w:styleLink w:val="LFO16"/>
    <w:lvl w:ilvl="0">
      <w:start w:val="1"/>
      <w:numFmt w:val="decimal"/>
      <w:pStyle w:val="Norm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679D4080"/>
    <w:multiLevelType w:val="hybridMultilevel"/>
    <w:tmpl w:val="967E096E"/>
    <w:lvl w:ilvl="0" w:tplc="3F7AB0FA">
      <w:start w:val="1"/>
      <w:numFmt w:val="decimal"/>
      <w:lvlText w:val="%1)"/>
      <w:lvlJc w:val="left"/>
      <w:pPr>
        <w:ind w:left="720" w:hanging="360"/>
      </w:pPr>
      <w:rPr>
        <w:b w:val="0"/>
        <w:bCs w:val="0"/>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C9F5160"/>
    <w:multiLevelType w:val="multilevel"/>
    <w:tmpl w:val="4E48A33E"/>
    <w:lvl w:ilvl="0">
      <w:start w:val="3"/>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E5B69E1"/>
    <w:multiLevelType w:val="hybridMultilevel"/>
    <w:tmpl w:val="35CA01D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0507BBC"/>
    <w:multiLevelType w:val="multilevel"/>
    <w:tmpl w:val="509A9A4C"/>
    <w:lvl w:ilvl="0">
      <w:start w:val="1"/>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42" w15:restartNumberingAfterBreak="0">
    <w:nsid w:val="715D4864"/>
    <w:multiLevelType w:val="hybridMultilevel"/>
    <w:tmpl w:val="35B48D12"/>
    <w:lvl w:ilvl="0" w:tplc="69A07608">
      <w:start w:val="1"/>
      <w:numFmt w:val="decimal"/>
      <w:lvlText w:val="%1)"/>
      <w:lvlJc w:val="left"/>
      <w:pPr>
        <w:ind w:left="720" w:hanging="360"/>
      </w:pPr>
      <w:rPr>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2"/>
  </w:num>
  <w:num w:numId="3">
    <w:abstractNumId w:val="1"/>
  </w:num>
  <w:num w:numId="4">
    <w:abstractNumId w:val="16"/>
  </w:num>
  <w:num w:numId="5">
    <w:abstractNumId w:val="33"/>
  </w:num>
  <w:num w:numId="6">
    <w:abstractNumId w:val="41"/>
  </w:num>
  <w:num w:numId="7">
    <w:abstractNumId w:val="27"/>
  </w:num>
  <w:num w:numId="8">
    <w:abstractNumId w:val="11"/>
  </w:num>
  <w:num w:numId="9">
    <w:abstractNumId w:val="34"/>
  </w:num>
  <w:num w:numId="10">
    <w:abstractNumId w:val="35"/>
  </w:num>
  <w:num w:numId="11">
    <w:abstractNumId w:val="8"/>
  </w:num>
  <w:num w:numId="12">
    <w:abstractNumId w:val="31"/>
  </w:num>
  <w:num w:numId="13">
    <w:abstractNumId w:val="37"/>
  </w:num>
  <w:num w:numId="14">
    <w:abstractNumId w:val="29"/>
  </w:num>
  <w:num w:numId="15">
    <w:abstractNumId w:val="26"/>
  </w:num>
  <w:num w:numId="16">
    <w:abstractNumId w:val="30"/>
  </w:num>
  <w:num w:numId="17">
    <w:abstractNumId w:val="24"/>
  </w:num>
  <w:num w:numId="18">
    <w:abstractNumId w:val="25"/>
  </w:num>
  <w:num w:numId="19">
    <w:abstractNumId w:val="1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2"/>
  </w:num>
  <w:num w:numId="24">
    <w:abstractNumId w:val="9"/>
  </w:num>
  <w:num w:numId="25">
    <w:abstractNumId w:val="38"/>
  </w:num>
  <w:num w:numId="26">
    <w:abstractNumId w:val="23"/>
  </w:num>
  <w:num w:numId="27">
    <w:abstractNumId w:val="14"/>
  </w:num>
  <w:num w:numId="28">
    <w:abstractNumId w:val="28"/>
  </w:num>
  <w:num w:numId="29">
    <w:abstractNumId w:val="4"/>
  </w:num>
  <w:num w:numId="30">
    <w:abstractNumId w:val="5"/>
  </w:num>
  <w:num w:numId="31">
    <w:abstractNumId w:val="21"/>
  </w:num>
  <w:num w:numId="32">
    <w:abstractNumId w:val="7"/>
  </w:num>
  <w:num w:numId="33">
    <w:abstractNumId w:val="1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44"/>
    <w:rsid w:val="00103F1B"/>
    <w:rsid w:val="00974148"/>
    <w:rsid w:val="00CE2A97"/>
    <w:rsid w:val="00E428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9D3C3-34E4-49E6-8832-9B27CD49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42844"/>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Virsraksts1">
    <w:name w:val="heading 1"/>
    <w:basedOn w:val="Parasts"/>
    <w:next w:val="Parasts"/>
    <w:link w:val="Virsraksts1Rakstz"/>
    <w:qFormat/>
    <w:rsid w:val="00E42844"/>
    <w:pPr>
      <w:keepNext/>
      <w:numPr>
        <w:numId w:val="1"/>
      </w:numPr>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qFormat/>
    <w:rsid w:val="00E42844"/>
    <w:pPr>
      <w:keepNext/>
      <w:numPr>
        <w:ilvl w:val="1"/>
        <w:numId w:val="1"/>
      </w:numPr>
      <w:autoSpaceDE w:val="0"/>
      <w:jc w:val="both"/>
      <w:outlineLvl w:val="1"/>
    </w:pPr>
    <w:rPr>
      <w:szCs w:val="28"/>
    </w:rPr>
  </w:style>
  <w:style w:type="paragraph" w:styleId="Virsraksts3">
    <w:name w:val="heading 3"/>
    <w:basedOn w:val="Parasts"/>
    <w:next w:val="Parasts"/>
    <w:link w:val="Virsraksts3Rakstz"/>
    <w:qFormat/>
    <w:rsid w:val="00E42844"/>
    <w:pPr>
      <w:keepNext/>
      <w:numPr>
        <w:ilvl w:val="2"/>
        <w:numId w:val="1"/>
      </w:numPr>
      <w:jc w:val="right"/>
      <w:outlineLvl w:val="2"/>
    </w:pPr>
    <w:rPr>
      <w:sz w:val="22"/>
    </w:rPr>
  </w:style>
  <w:style w:type="paragraph" w:styleId="Virsraksts4">
    <w:name w:val="heading 4"/>
    <w:basedOn w:val="Parasts"/>
    <w:next w:val="Parasts"/>
    <w:link w:val="Virsraksts4Rakstz"/>
    <w:qFormat/>
    <w:rsid w:val="00974148"/>
    <w:pPr>
      <w:keepNext/>
      <w:tabs>
        <w:tab w:val="num" w:pos="864"/>
      </w:tabs>
      <w:spacing w:before="240" w:after="60"/>
      <w:ind w:left="864" w:hanging="864"/>
      <w:outlineLvl w:val="3"/>
    </w:pPr>
    <w:rPr>
      <w:rFonts w:cs="Times New Roman"/>
      <w:b/>
      <w:bCs/>
      <w:sz w:val="28"/>
      <w:szCs w:val="28"/>
      <w:lang w:val="lv-LV" w:bidi="ar-SA"/>
    </w:rPr>
  </w:style>
  <w:style w:type="paragraph" w:styleId="Virsraksts5">
    <w:name w:val="heading 5"/>
    <w:basedOn w:val="Parasts"/>
    <w:next w:val="Parasts"/>
    <w:link w:val="Virsraksts5Rakstz"/>
    <w:qFormat/>
    <w:rsid w:val="00974148"/>
    <w:pPr>
      <w:keepNext/>
      <w:tabs>
        <w:tab w:val="num" w:pos="1008"/>
      </w:tabs>
      <w:snapToGrid w:val="0"/>
      <w:ind w:right="-181"/>
      <w:outlineLvl w:val="4"/>
    </w:pPr>
    <w:rPr>
      <w:rFonts w:eastAsia="Times New Roman" w:cs="Times New Roman"/>
      <w:b/>
      <w:bCs/>
      <w:sz w:val="18"/>
      <w:szCs w:val="20"/>
      <w:lang w:val="lv-LV" w:bidi="ar-SA"/>
    </w:rPr>
  </w:style>
  <w:style w:type="paragraph" w:styleId="Virsraksts6">
    <w:name w:val="heading 6"/>
    <w:basedOn w:val="Parasts"/>
    <w:next w:val="Parasts"/>
    <w:link w:val="Virsraksts6Rakstz"/>
    <w:qFormat/>
    <w:rsid w:val="00974148"/>
    <w:pPr>
      <w:keepNext/>
      <w:tabs>
        <w:tab w:val="num" w:pos="1152"/>
      </w:tabs>
      <w:ind w:left="1152" w:hanging="1152"/>
      <w:jc w:val="center"/>
      <w:outlineLvl w:val="5"/>
    </w:pPr>
    <w:rPr>
      <w:rFonts w:eastAsia="Times New Roman" w:cs="Times New Roman"/>
      <w:b/>
      <w:bCs/>
      <w:color w:val="auto"/>
      <w:lang w:val="lv-LV" w:bidi="ar-SA"/>
    </w:rPr>
  </w:style>
  <w:style w:type="paragraph" w:styleId="Virsraksts7">
    <w:name w:val="heading 7"/>
    <w:basedOn w:val="Parasts"/>
    <w:next w:val="Parasts"/>
    <w:link w:val="Virsraksts7Rakstz"/>
    <w:rsid w:val="00974148"/>
    <w:pPr>
      <w:widowControl/>
      <w:suppressAutoHyphens w:val="0"/>
      <w:autoSpaceDN w:val="0"/>
      <w:spacing w:before="240" w:after="60"/>
      <w:outlineLvl w:val="6"/>
    </w:pPr>
    <w:rPr>
      <w:rFonts w:eastAsia="Times New Roman" w:cs="Times New Roman"/>
      <w:color w:val="auto"/>
      <w:lang w:val="lv-LV" w:bidi="ar-SA"/>
    </w:rPr>
  </w:style>
  <w:style w:type="paragraph" w:styleId="Virsraksts9">
    <w:name w:val="heading 9"/>
    <w:basedOn w:val="Parasts"/>
    <w:next w:val="Parasts"/>
    <w:link w:val="Virsraksts9Rakstz"/>
    <w:qFormat/>
    <w:rsid w:val="00E42844"/>
    <w:pPr>
      <w:keepNext/>
      <w:numPr>
        <w:ilvl w:val="8"/>
        <w:numId w:val="1"/>
      </w:numPr>
      <w:autoSpaceDE w:val="0"/>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2844"/>
    <w:rPr>
      <w:rFonts w:ascii="Arial" w:eastAsia="Lucida Sans Unicode" w:hAnsi="Arial" w:cs="Arial"/>
      <w:b/>
      <w:bCs/>
      <w:color w:val="000000"/>
      <w:kern w:val="1"/>
      <w:sz w:val="32"/>
      <w:szCs w:val="32"/>
      <w:lang w:val="en-US" w:bidi="en-US"/>
    </w:rPr>
  </w:style>
  <w:style w:type="character" w:customStyle="1" w:styleId="Virsraksts2Rakstz">
    <w:name w:val="Virsraksts 2 Rakstz."/>
    <w:basedOn w:val="Noklusjumarindkopasfonts"/>
    <w:link w:val="Virsraksts2"/>
    <w:rsid w:val="00E42844"/>
    <w:rPr>
      <w:rFonts w:ascii="Times New Roman" w:eastAsia="Lucida Sans Unicode" w:hAnsi="Times New Roman" w:cs="Tahoma"/>
      <w:color w:val="000000"/>
      <w:sz w:val="24"/>
      <w:szCs w:val="28"/>
      <w:lang w:val="en-US" w:bidi="en-US"/>
    </w:rPr>
  </w:style>
  <w:style w:type="character" w:customStyle="1" w:styleId="Virsraksts3Rakstz">
    <w:name w:val="Virsraksts 3 Rakstz."/>
    <w:basedOn w:val="Noklusjumarindkopasfonts"/>
    <w:link w:val="Virsraksts3"/>
    <w:rsid w:val="00E42844"/>
    <w:rPr>
      <w:rFonts w:ascii="Times New Roman" w:eastAsia="Lucida Sans Unicode" w:hAnsi="Times New Roman" w:cs="Tahoma"/>
      <w:color w:val="000000"/>
      <w:szCs w:val="24"/>
      <w:lang w:val="en-US" w:bidi="en-US"/>
    </w:rPr>
  </w:style>
  <w:style w:type="character" w:customStyle="1" w:styleId="Virsraksts9Rakstz">
    <w:name w:val="Virsraksts 9 Rakstz."/>
    <w:basedOn w:val="Noklusjumarindkopasfonts"/>
    <w:link w:val="Virsraksts9"/>
    <w:rsid w:val="00E42844"/>
    <w:rPr>
      <w:rFonts w:ascii="Times New Roman" w:eastAsia="Lucida Sans Unicode" w:hAnsi="Times New Roman" w:cs="Tahoma"/>
      <w:color w:val="000000"/>
      <w:sz w:val="28"/>
      <w:szCs w:val="28"/>
      <w:lang w:val="en-US" w:bidi="en-US"/>
    </w:rPr>
  </w:style>
  <w:style w:type="paragraph" w:styleId="Pamatteksts">
    <w:name w:val="Body Text"/>
    <w:basedOn w:val="Parasts"/>
    <w:link w:val="PamattekstsRakstz"/>
    <w:rsid w:val="00E42844"/>
    <w:pPr>
      <w:spacing w:after="120"/>
    </w:pPr>
    <w:rPr>
      <w:rFonts w:ascii="RimTimes" w:hAnsi="RimTimes"/>
    </w:rPr>
  </w:style>
  <w:style w:type="character" w:customStyle="1" w:styleId="PamattekstsRakstz">
    <w:name w:val="Pamatteksts Rakstz."/>
    <w:basedOn w:val="Noklusjumarindkopasfonts"/>
    <w:link w:val="Pamatteksts"/>
    <w:rsid w:val="00E42844"/>
    <w:rPr>
      <w:rFonts w:ascii="RimTimes" w:eastAsia="Lucida Sans Unicode" w:hAnsi="RimTimes" w:cs="Tahoma"/>
      <w:color w:val="000000"/>
      <w:sz w:val="24"/>
      <w:szCs w:val="24"/>
      <w:lang w:val="en-US" w:bidi="en-US"/>
    </w:rPr>
  </w:style>
  <w:style w:type="character" w:customStyle="1" w:styleId="Virsraksts4Rakstz">
    <w:name w:val="Virsraksts 4 Rakstz."/>
    <w:basedOn w:val="Noklusjumarindkopasfonts"/>
    <w:link w:val="Virsraksts4"/>
    <w:rsid w:val="00974148"/>
    <w:rPr>
      <w:rFonts w:ascii="Times New Roman" w:eastAsia="Lucida Sans Unicode" w:hAnsi="Times New Roman" w:cs="Times New Roman"/>
      <w:b/>
      <w:bCs/>
      <w:color w:val="000000"/>
      <w:sz w:val="28"/>
      <w:szCs w:val="28"/>
    </w:rPr>
  </w:style>
  <w:style w:type="character" w:customStyle="1" w:styleId="Virsraksts5Rakstz">
    <w:name w:val="Virsraksts 5 Rakstz."/>
    <w:basedOn w:val="Noklusjumarindkopasfonts"/>
    <w:link w:val="Virsraksts5"/>
    <w:rsid w:val="00974148"/>
    <w:rPr>
      <w:rFonts w:ascii="Times New Roman" w:eastAsia="Times New Roman" w:hAnsi="Times New Roman" w:cs="Times New Roman"/>
      <w:b/>
      <w:bCs/>
      <w:color w:val="000000"/>
      <w:sz w:val="18"/>
      <w:szCs w:val="20"/>
    </w:rPr>
  </w:style>
  <w:style w:type="character" w:customStyle="1" w:styleId="Virsraksts6Rakstz">
    <w:name w:val="Virsraksts 6 Rakstz."/>
    <w:basedOn w:val="Noklusjumarindkopasfonts"/>
    <w:link w:val="Virsraksts6"/>
    <w:rsid w:val="00974148"/>
    <w:rPr>
      <w:rFonts w:ascii="Times New Roman" w:eastAsia="Times New Roman" w:hAnsi="Times New Roman" w:cs="Times New Roman"/>
      <w:b/>
      <w:bCs/>
      <w:sz w:val="24"/>
      <w:szCs w:val="24"/>
    </w:rPr>
  </w:style>
  <w:style w:type="character" w:customStyle="1" w:styleId="Virsraksts7Rakstz">
    <w:name w:val="Virsraksts 7 Rakstz."/>
    <w:basedOn w:val="Noklusjumarindkopasfonts"/>
    <w:link w:val="Virsraksts7"/>
    <w:rsid w:val="00974148"/>
    <w:rPr>
      <w:rFonts w:ascii="Times New Roman" w:eastAsia="Times New Roman" w:hAnsi="Times New Roman" w:cs="Times New Roman"/>
      <w:sz w:val="24"/>
      <w:szCs w:val="24"/>
    </w:rPr>
  </w:style>
  <w:style w:type="character" w:customStyle="1" w:styleId="WW8Num4z0">
    <w:name w:val="WW8Num4z0"/>
    <w:rsid w:val="00974148"/>
    <w:rPr>
      <w:b w:val="0"/>
      <w:bCs w:val="0"/>
    </w:rPr>
  </w:style>
  <w:style w:type="character" w:customStyle="1" w:styleId="WW8Num10z0">
    <w:name w:val="WW8Num10z0"/>
    <w:rsid w:val="00974148"/>
    <w:rPr>
      <w:b w:val="0"/>
      <w:bCs w:val="0"/>
    </w:rPr>
  </w:style>
  <w:style w:type="character" w:customStyle="1" w:styleId="WW8Num10z1">
    <w:name w:val="WW8Num10z1"/>
    <w:rsid w:val="00974148"/>
    <w:rPr>
      <w:rFonts w:ascii="OpenSymbol" w:hAnsi="OpenSymbol" w:cs="OpenSymbol"/>
    </w:rPr>
  </w:style>
  <w:style w:type="character" w:customStyle="1" w:styleId="Absatz-Standardschriftart">
    <w:name w:val="Absatz-Standardschriftart"/>
    <w:rsid w:val="00974148"/>
  </w:style>
  <w:style w:type="character" w:customStyle="1" w:styleId="WW-Absatz-Standardschriftart">
    <w:name w:val="WW-Absatz-Standardschriftart"/>
    <w:rsid w:val="00974148"/>
  </w:style>
  <w:style w:type="character" w:customStyle="1" w:styleId="WW-Absatz-Standardschriftart1">
    <w:name w:val="WW-Absatz-Standardschriftart1"/>
    <w:rsid w:val="00974148"/>
  </w:style>
  <w:style w:type="character" w:customStyle="1" w:styleId="WW-Absatz-Standardschriftart11">
    <w:name w:val="WW-Absatz-Standardschriftart11"/>
    <w:rsid w:val="00974148"/>
  </w:style>
  <w:style w:type="character" w:customStyle="1" w:styleId="WW-Absatz-Standardschriftart111">
    <w:name w:val="WW-Absatz-Standardschriftart111"/>
    <w:rsid w:val="00974148"/>
  </w:style>
  <w:style w:type="character" w:customStyle="1" w:styleId="WW8Num2z0">
    <w:name w:val="WW8Num2z0"/>
    <w:rsid w:val="00974148"/>
    <w:rPr>
      <w:b w:val="0"/>
      <w:bCs w:val="0"/>
    </w:rPr>
  </w:style>
  <w:style w:type="character" w:customStyle="1" w:styleId="WW8Num3z0">
    <w:name w:val="WW8Num3z0"/>
    <w:rsid w:val="00974148"/>
    <w:rPr>
      <w:b w:val="0"/>
      <w:bCs w:val="0"/>
    </w:rPr>
  </w:style>
  <w:style w:type="character" w:customStyle="1" w:styleId="WW8Num9z0">
    <w:name w:val="WW8Num9z0"/>
    <w:rsid w:val="00974148"/>
    <w:rPr>
      <w:b w:val="0"/>
      <w:bCs w:val="0"/>
    </w:rPr>
  </w:style>
  <w:style w:type="character" w:customStyle="1" w:styleId="WW-DefaultParagraphFont1">
    <w:name w:val="WW-Default Paragraph Font1"/>
    <w:rsid w:val="00974148"/>
  </w:style>
  <w:style w:type="character" w:styleId="Hipersaite">
    <w:name w:val="Hyperlink"/>
    <w:rsid w:val="00974148"/>
    <w:rPr>
      <w:color w:val="0000FF"/>
      <w:u w:val="single"/>
    </w:rPr>
  </w:style>
  <w:style w:type="character" w:customStyle="1" w:styleId="WW8Num5z0">
    <w:name w:val="WW8Num5z0"/>
    <w:rsid w:val="00974148"/>
    <w:rPr>
      <w:b w:val="0"/>
      <w:bCs w:val="0"/>
    </w:rPr>
  </w:style>
  <w:style w:type="character" w:customStyle="1" w:styleId="WW-DefaultParagraphFont">
    <w:name w:val="WW-Default Paragraph Font"/>
    <w:rsid w:val="00974148"/>
  </w:style>
  <w:style w:type="character" w:customStyle="1" w:styleId="FootnoteCharacters">
    <w:name w:val="Footnote Characters"/>
    <w:rsid w:val="00974148"/>
    <w:rPr>
      <w:vertAlign w:val="superscript"/>
    </w:rPr>
  </w:style>
  <w:style w:type="character" w:customStyle="1" w:styleId="NumberingSymbols">
    <w:name w:val="Numbering Symbols"/>
    <w:rsid w:val="00974148"/>
  </w:style>
  <w:style w:type="character" w:customStyle="1" w:styleId="Bullets">
    <w:name w:val="Bullets"/>
    <w:rsid w:val="00974148"/>
    <w:rPr>
      <w:rFonts w:ascii="OpenSymbol" w:eastAsia="OpenSymbol" w:hAnsi="OpenSymbol" w:cs="OpenSymbol"/>
    </w:rPr>
  </w:style>
  <w:style w:type="paragraph" w:customStyle="1" w:styleId="Heading">
    <w:name w:val="Heading"/>
    <w:basedOn w:val="Parasts"/>
    <w:next w:val="Pamatteksts"/>
    <w:rsid w:val="00974148"/>
    <w:pPr>
      <w:keepNext/>
      <w:spacing w:before="240" w:after="120"/>
    </w:pPr>
    <w:rPr>
      <w:rFonts w:ascii="Arial" w:hAnsi="Arial"/>
      <w:sz w:val="28"/>
      <w:szCs w:val="28"/>
    </w:rPr>
  </w:style>
  <w:style w:type="paragraph" w:styleId="Saraksts">
    <w:name w:val="List"/>
    <w:basedOn w:val="Pamatteksts"/>
    <w:rsid w:val="00974148"/>
  </w:style>
  <w:style w:type="paragraph" w:styleId="Parakstszemobjekta">
    <w:name w:val="caption"/>
    <w:basedOn w:val="Parasts"/>
    <w:qFormat/>
    <w:rsid w:val="00974148"/>
    <w:pPr>
      <w:suppressLineNumbers/>
      <w:spacing w:before="120" w:after="120"/>
    </w:pPr>
    <w:rPr>
      <w:i/>
      <w:iCs/>
    </w:rPr>
  </w:style>
  <w:style w:type="paragraph" w:customStyle="1" w:styleId="Index">
    <w:name w:val="Index"/>
    <w:basedOn w:val="Parasts"/>
    <w:rsid w:val="00974148"/>
    <w:pPr>
      <w:suppressLineNumbers/>
    </w:pPr>
  </w:style>
  <w:style w:type="paragraph" w:styleId="Paraststmeklis">
    <w:name w:val="Normal (Web)"/>
    <w:basedOn w:val="Parasts"/>
    <w:rsid w:val="00974148"/>
    <w:pPr>
      <w:spacing w:before="100"/>
    </w:pPr>
    <w:rPr>
      <w:lang w:val="en-GB"/>
    </w:rPr>
  </w:style>
  <w:style w:type="paragraph" w:styleId="Pamatteksts3">
    <w:name w:val="Body Text 3"/>
    <w:basedOn w:val="Parasts"/>
    <w:link w:val="Pamatteksts3Rakstz"/>
    <w:rsid w:val="00974148"/>
    <w:pPr>
      <w:jc w:val="both"/>
    </w:pPr>
  </w:style>
  <w:style w:type="character" w:customStyle="1" w:styleId="Pamatteksts3Rakstz">
    <w:name w:val="Pamatteksts 3 Rakstz."/>
    <w:basedOn w:val="Noklusjumarindkopasfonts"/>
    <w:link w:val="Pamatteksts3"/>
    <w:rsid w:val="00974148"/>
    <w:rPr>
      <w:rFonts w:ascii="Times New Roman" w:eastAsia="Lucida Sans Unicode" w:hAnsi="Times New Roman" w:cs="Tahoma"/>
      <w:color w:val="000000"/>
      <w:sz w:val="24"/>
      <w:szCs w:val="24"/>
      <w:lang w:val="en-US" w:bidi="en-US"/>
    </w:rPr>
  </w:style>
  <w:style w:type="paragraph" w:customStyle="1" w:styleId="h3body1">
    <w:name w:val="h3_body_1"/>
    <w:rsid w:val="00974148"/>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WW-List2">
    <w:name w:val="WW-List 2"/>
    <w:basedOn w:val="Parasts"/>
    <w:rsid w:val="00974148"/>
    <w:pPr>
      <w:tabs>
        <w:tab w:val="left" w:pos="11484"/>
      </w:tabs>
      <w:ind w:left="1044" w:hanging="504"/>
    </w:pPr>
  </w:style>
  <w:style w:type="paragraph" w:styleId="Vresteksts">
    <w:name w:val="footnote text"/>
    <w:basedOn w:val="Parasts"/>
    <w:link w:val="VrestekstsRakstz"/>
    <w:rsid w:val="00974148"/>
  </w:style>
  <w:style w:type="character" w:customStyle="1" w:styleId="VrestekstsRakstz">
    <w:name w:val="Vēres teksts Rakstz."/>
    <w:basedOn w:val="Noklusjumarindkopasfonts"/>
    <w:link w:val="Vresteksts"/>
    <w:rsid w:val="00974148"/>
    <w:rPr>
      <w:rFonts w:ascii="Times New Roman" w:eastAsia="Lucida Sans Unicode" w:hAnsi="Times New Roman" w:cs="Tahoma"/>
      <w:color w:val="000000"/>
      <w:sz w:val="24"/>
      <w:szCs w:val="24"/>
      <w:lang w:val="en-US" w:bidi="en-US"/>
    </w:rPr>
  </w:style>
  <w:style w:type="paragraph" w:styleId="Sarakstarindkopa">
    <w:name w:val="List Paragraph"/>
    <w:basedOn w:val="Parasts"/>
    <w:uiPriority w:val="34"/>
    <w:qFormat/>
    <w:rsid w:val="00974148"/>
    <w:pPr>
      <w:widowControl/>
      <w:suppressAutoHyphens w:val="0"/>
      <w:ind w:left="720"/>
    </w:pPr>
    <w:rPr>
      <w:lang w:val="lv-LV"/>
    </w:rPr>
  </w:style>
  <w:style w:type="paragraph" w:styleId="Pamatteksts2">
    <w:name w:val="Body Text 2"/>
    <w:basedOn w:val="Parasts"/>
    <w:link w:val="Pamatteksts2Rakstz"/>
    <w:rsid w:val="00974148"/>
    <w:pPr>
      <w:spacing w:after="120" w:line="480" w:lineRule="auto"/>
    </w:pPr>
  </w:style>
  <w:style w:type="character" w:customStyle="1" w:styleId="Pamatteksts2Rakstz">
    <w:name w:val="Pamatteksts 2 Rakstz."/>
    <w:basedOn w:val="Noklusjumarindkopasfonts"/>
    <w:link w:val="Pamatteksts2"/>
    <w:rsid w:val="00974148"/>
    <w:rPr>
      <w:rFonts w:ascii="Times New Roman" w:eastAsia="Lucida Sans Unicode" w:hAnsi="Times New Roman" w:cs="Tahoma"/>
      <w:color w:val="000000"/>
      <w:sz w:val="24"/>
      <w:szCs w:val="24"/>
      <w:lang w:val="en-US" w:bidi="en-US"/>
    </w:rPr>
  </w:style>
  <w:style w:type="paragraph" w:customStyle="1" w:styleId="TableContents">
    <w:name w:val="Table Contents"/>
    <w:basedOn w:val="Parasts"/>
    <w:rsid w:val="00974148"/>
    <w:pPr>
      <w:suppressLineNumbers/>
    </w:pPr>
  </w:style>
  <w:style w:type="paragraph" w:customStyle="1" w:styleId="TableHeading">
    <w:name w:val="Table Heading"/>
    <w:basedOn w:val="TableContents"/>
    <w:rsid w:val="00974148"/>
    <w:pPr>
      <w:jc w:val="center"/>
    </w:pPr>
    <w:rPr>
      <w:b/>
      <w:bCs/>
      <w:i/>
      <w:iCs/>
    </w:rPr>
  </w:style>
  <w:style w:type="paragraph" w:styleId="Pamattekstsaratkpi">
    <w:name w:val="Body Text Indent"/>
    <w:basedOn w:val="Parasts"/>
    <w:link w:val="PamattekstsaratkpiRakstz"/>
    <w:rsid w:val="00974148"/>
    <w:pPr>
      <w:spacing w:after="120"/>
      <w:ind w:left="283"/>
    </w:pPr>
  </w:style>
  <w:style w:type="character" w:customStyle="1" w:styleId="PamattekstsaratkpiRakstz">
    <w:name w:val="Pamatteksts ar atkāpi Rakstz."/>
    <w:basedOn w:val="Noklusjumarindkopasfonts"/>
    <w:link w:val="Pamattekstsaratkpi"/>
    <w:rsid w:val="00974148"/>
    <w:rPr>
      <w:rFonts w:ascii="Times New Roman" w:eastAsia="Lucida Sans Unicode" w:hAnsi="Times New Roman" w:cs="Tahoma"/>
      <w:color w:val="000000"/>
      <w:sz w:val="24"/>
      <w:szCs w:val="24"/>
      <w:lang w:val="en-US" w:bidi="en-US"/>
    </w:rPr>
  </w:style>
  <w:style w:type="paragraph" w:styleId="Kjene">
    <w:name w:val="footer"/>
    <w:basedOn w:val="Parasts"/>
    <w:link w:val="KjeneRakstz"/>
    <w:rsid w:val="00974148"/>
    <w:pPr>
      <w:tabs>
        <w:tab w:val="center" w:pos="4680"/>
        <w:tab w:val="right" w:pos="9360"/>
      </w:tabs>
    </w:pPr>
  </w:style>
  <w:style w:type="character" w:customStyle="1" w:styleId="KjeneRakstz">
    <w:name w:val="Kājene Rakstz."/>
    <w:basedOn w:val="Noklusjumarindkopasfonts"/>
    <w:link w:val="Kjene"/>
    <w:rsid w:val="00974148"/>
    <w:rPr>
      <w:rFonts w:ascii="Times New Roman" w:eastAsia="Lucida Sans Unicode" w:hAnsi="Times New Roman" w:cs="Tahoma"/>
      <w:color w:val="000000"/>
      <w:sz w:val="24"/>
      <w:szCs w:val="24"/>
      <w:lang w:val="en-US" w:bidi="en-US"/>
    </w:rPr>
  </w:style>
  <w:style w:type="paragraph" w:customStyle="1" w:styleId="Pamatteksts21">
    <w:name w:val="Pamatteksts 21"/>
    <w:basedOn w:val="Parasts"/>
    <w:rsid w:val="00974148"/>
    <w:pPr>
      <w:spacing w:after="120" w:line="480" w:lineRule="auto"/>
    </w:pPr>
  </w:style>
  <w:style w:type="paragraph" w:styleId="Nosaukums">
    <w:name w:val="Title"/>
    <w:basedOn w:val="Parasts"/>
    <w:next w:val="Apakvirsraksts"/>
    <w:link w:val="NosaukumsRakstz"/>
    <w:qFormat/>
    <w:rsid w:val="00974148"/>
    <w:pPr>
      <w:widowControl/>
      <w:suppressAutoHyphens w:val="0"/>
      <w:jc w:val="center"/>
    </w:pPr>
    <w:rPr>
      <w:rFonts w:eastAsia="Times New Roman" w:cs="Times New Roman"/>
      <w:b/>
      <w:color w:val="auto"/>
      <w:szCs w:val="20"/>
      <w:lang w:val="lv-LV" w:eastAsia="ar-SA" w:bidi="ar-SA"/>
    </w:rPr>
  </w:style>
  <w:style w:type="character" w:customStyle="1" w:styleId="NosaukumsRakstz">
    <w:name w:val="Nosaukums Rakstz."/>
    <w:basedOn w:val="Noklusjumarindkopasfonts"/>
    <w:link w:val="Nosaukums"/>
    <w:rsid w:val="00974148"/>
    <w:rPr>
      <w:rFonts w:ascii="Times New Roman" w:eastAsia="Times New Roman" w:hAnsi="Times New Roman" w:cs="Times New Roman"/>
      <w:b/>
      <w:sz w:val="24"/>
      <w:szCs w:val="20"/>
      <w:lang w:eastAsia="ar-SA"/>
    </w:rPr>
  </w:style>
  <w:style w:type="paragraph" w:styleId="Apakvirsraksts">
    <w:name w:val="Subtitle"/>
    <w:basedOn w:val="Heading"/>
    <w:next w:val="Pamatteksts"/>
    <w:link w:val="ApakvirsrakstsRakstz"/>
    <w:qFormat/>
    <w:rsid w:val="00974148"/>
    <w:pPr>
      <w:jc w:val="center"/>
    </w:pPr>
    <w:rPr>
      <w:i/>
      <w:iCs/>
    </w:rPr>
  </w:style>
  <w:style w:type="character" w:customStyle="1" w:styleId="ApakvirsrakstsRakstz">
    <w:name w:val="Apakšvirsraksts Rakstz."/>
    <w:basedOn w:val="Noklusjumarindkopasfonts"/>
    <w:link w:val="Apakvirsraksts"/>
    <w:rsid w:val="00974148"/>
    <w:rPr>
      <w:rFonts w:ascii="Arial" w:eastAsia="Lucida Sans Unicode" w:hAnsi="Arial" w:cs="Tahoma"/>
      <w:i/>
      <w:iCs/>
      <w:color w:val="000000"/>
      <w:sz w:val="28"/>
      <w:szCs w:val="28"/>
      <w:lang w:val="en-US" w:bidi="en-US"/>
    </w:rPr>
  </w:style>
  <w:style w:type="paragraph" w:styleId="Balonteksts">
    <w:name w:val="Balloon Text"/>
    <w:basedOn w:val="Parasts"/>
    <w:link w:val="BalontekstsRakstz"/>
    <w:unhideWhenUsed/>
    <w:rsid w:val="00974148"/>
    <w:rPr>
      <w:rFonts w:ascii="Tahoma" w:hAnsi="Tahoma"/>
      <w:sz w:val="16"/>
      <w:szCs w:val="16"/>
    </w:rPr>
  </w:style>
  <w:style w:type="character" w:customStyle="1" w:styleId="BalontekstsRakstz">
    <w:name w:val="Balonteksts Rakstz."/>
    <w:basedOn w:val="Noklusjumarindkopasfonts"/>
    <w:link w:val="Balonteksts"/>
    <w:rsid w:val="00974148"/>
    <w:rPr>
      <w:rFonts w:ascii="Tahoma" w:eastAsia="Lucida Sans Unicode" w:hAnsi="Tahoma" w:cs="Tahoma"/>
      <w:color w:val="000000"/>
      <w:sz w:val="16"/>
      <w:szCs w:val="16"/>
      <w:lang w:val="en-US" w:bidi="en-US"/>
    </w:rPr>
  </w:style>
  <w:style w:type="table" w:styleId="Reatabula">
    <w:name w:val="Table Grid"/>
    <w:basedOn w:val="Parastatabula"/>
    <w:rsid w:val="0097414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akarte">
    <w:name w:val="Document Map"/>
    <w:basedOn w:val="Parasts"/>
    <w:link w:val="DokumentakarteRakstz"/>
    <w:semiHidden/>
    <w:rsid w:val="00974148"/>
    <w:pPr>
      <w:widowControl/>
      <w:shd w:val="clear" w:color="auto" w:fill="000080"/>
      <w:suppressAutoHyphens w:val="0"/>
    </w:pPr>
    <w:rPr>
      <w:rFonts w:ascii="Tahoma" w:eastAsia="Times New Roman" w:hAnsi="Tahoma"/>
      <w:color w:val="auto"/>
      <w:sz w:val="20"/>
      <w:szCs w:val="20"/>
      <w:lang w:val="lv-LV" w:eastAsia="lv-LV" w:bidi="ar-SA"/>
    </w:rPr>
  </w:style>
  <w:style w:type="character" w:customStyle="1" w:styleId="DokumentakarteRakstz">
    <w:name w:val="Dokumenta karte Rakstz."/>
    <w:basedOn w:val="Noklusjumarindkopasfonts"/>
    <w:link w:val="Dokumentakarte"/>
    <w:semiHidden/>
    <w:rsid w:val="00974148"/>
    <w:rPr>
      <w:rFonts w:ascii="Tahoma" w:eastAsia="Times New Roman" w:hAnsi="Tahoma" w:cs="Tahoma"/>
      <w:sz w:val="20"/>
      <w:szCs w:val="20"/>
      <w:shd w:val="clear" w:color="auto" w:fill="000080"/>
      <w:lang w:eastAsia="lv-LV"/>
    </w:rPr>
  </w:style>
  <w:style w:type="paragraph" w:customStyle="1" w:styleId="msolistparagraph0">
    <w:name w:val="msolistparagraph"/>
    <w:basedOn w:val="Parasts"/>
    <w:rsid w:val="00974148"/>
    <w:pPr>
      <w:widowControl/>
      <w:suppressAutoHyphens w:val="0"/>
      <w:spacing w:before="100" w:beforeAutospacing="1" w:after="100" w:afterAutospacing="1"/>
    </w:pPr>
    <w:rPr>
      <w:rFonts w:eastAsia="Times New Roman" w:cs="Times New Roman"/>
      <w:color w:val="auto"/>
      <w:lang w:val="lv-LV" w:eastAsia="lv-LV" w:bidi="ar-SA"/>
    </w:rPr>
  </w:style>
  <w:style w:type="paragraph" w:styleId="Saturardtjavirsraksts">
    <w:name w:val="TOC Heading"/>
    <w:basedOn w:val="Virsraksts1"/>
    <w:next w:val="Parasts"/>
    <w:uiPriority w:val="39"/>
    <w:semiHidden/>
    <w:unhideWhenUsed/>
    <w:qFormat/>
    <w:rsid w:val="00974148"/>
    <w:pPr>
      <w:keepLines/>
      <w:widowControl/>
      <w:numPr>
        <w:numId w:val="0"/>
      </w:numPr>
      <w:suppressAutoHyphens w:val="0"/>
      <w:spacing w:before="480" w:after="0" w:line="276" w:lineRule="auto"/>
      <w:outlineLvl w:val="9"/>
    </w:pPr>
    <w:rPr>
      <w:rFonts w:ascii="Cambria" w:eastAsia="MS Gothic" w:hAnsi="Cambria" w:cs="Times New Roman"/>
      <w:color w:val="365F91"/>
      <w:kern w:val="0"/>
      <w:sz w:val="28"/>
      <w:szCs w:val="28"/>
      <w:lang w:eastAsia="ja-JP" w:bidi="ar-SA"/>
    </w:rPr>
  </w:style>
  <w:style w:type="paragraph" w:styleId="Saturs3">
    <w:name w:val="toc 3"/>
    <w:basedOn w:val="Parasts"/>
    <w:next w:val="Parasts"/>
    <w:autoRedefine/>
    <w:uiPriority w:val="39"/>
    <w:unhideWhenUsed/>
    <w:rsid w:val="00974148"/>
    <w:pPr>
      <w:ind w:left="480"/>
    </w:pPr>
  </w:style>
  <w:style w:type="paragraph" w:styleId="Saturs2">
    <w:name w:val="toc 2"/>
    <w:basedOn w:val="Parasts"/>
    <w:next w:val="Parasts"/>
    <w:autoRedefine/>
    <w:uiPriority w:val="39"/>
    <w:unhideWhenUsed/>
    <w:rsid w:val="00974148"/>
    <w:pPr>
      <w:ind w:left="240"/>
    </w:pPr>
  </w:style>
  <w:style w:type="paragraph" w:styleId="Saturs1">
    <w:name w:val="toc 1"/>
    <w:basedOn w:val="Parasts"/>
    <w:next w:val="Parasts"/>
    <w:autoRedefine/>
    <w:unhideWhenUsed/>
    <w:rsid w:val="00974148"/>
  </w:style>
  <w:style w:type="paragraph" w:styleId="Pamattekstaatkpe3">
    <w:name w:val="Body Text Indent 3"/>
    <w:basedOn w:val="Parasts"/>
    <w:link w:val="Pamattekstaatkpe3Rakstz"/>
    <w:unhideWhenUsed/>
    <w:rsid w:val="00974148"/>
    <w:pPr>
      <w:spacing w:after="120"/>
      <w:ind w:left="283"/>
    </w:pPr>
    <w:rPr>
      <w:sz w:val="16"/>
      <w:szCs w:val="16"/>
    </w:rPr>
  </w:style>
  <w:style w:type="character" w:customStyle="1" w:styleId="Pamattekstaatkpe3Rakstz">
    <w:name w:val="Pamatteksta atkāpe 3 Rakstz."/>
    <w:basedOn w:val="Noklusjumarindkopasfonts"/>
    <w:link w:val="Pamattekstaatkpe3"/>
    <w:rsid w:val="00974148"/>
    <w:rPr>
      <w:rFonts w:ascii="Times New Roman" w:eastAsia="Lucida Sans Unicode" w:hAnsi="Times New Roman" w:cs="Tahoma"/>
      <w:color w:val="000000"/>
      <w:sz w:val="16"/>
      <w:szCs w:val="16"/>
      <w:lang w:val="en-US" w:bidi="en-US"/>
    </w:rPr>
  </w:style>
  <w:style w:type="paragraph" w:styleId="Galvene">
    <w:name w:val="header"/>
    <w:basedOn w:val="Parasts"/>
    <w:link w:val="GalveneRakstz"/>
    <w:unhideWhenUsed/>
    <w:rsid w:val="00974148"/>
    <w:pPr>
      <w:tabs>
        <w:tab w:val="center" w:pos="4153"/>
        <w:tab w:val="right" w:pos="8306"/>
      </w:tabs>
    </w:pPr>
  </w:style>
  <w:style w:type="character" w:customStyle="1" w:styleId="GalveneRakstz">
    <w:name w:val="Galvene Rakstz."/>
    <w:basedOn w:val="Noklusjumarindkopasfonts"/>
    <w:link w:val="Galvene"/>
    <w:rsid w:val="00974148"/>
    <w:rPr>
      <w:rFonts w:ascii="Times New Roman" w:eastAsia="Lucida Sans Unicode" w:hAnsi="Times New Roman" w:cs="Tahoma"/>
      <w:color w:val="000000"/>
      <w:sz w:val="24"/>
      <w:szCs w:val="24"/>
      <w:lang w:val="en-US" w:bidi="en-US"/>
    </w:rPr>
  </w:style>
  <w:style w:type="paragraph" w:customStyle="1" w:styleId="Default">
    <w:name w:val="Default"/>
    <w:rsid w:val="0097414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pakpunkts">
    <w:name w:val="Apakšpunkts"/>
    <w:basedOn w:val="Parasts"/>
    <w:rsid w:val="00974148"/>
    <w:pPr>
      <w:widowControl/>
      <w:numPr>
        <w:numId w:val="4"/>
      </w:numPr>
      <w:suppressAutoHyphens w:val="0"/>
    </w:pPr>
    <w:rPr>
      <w:rFonts w:ascii="Arial" w:eastAsia="Times New Roman" w:hAnsi="Arial" w:cs="Arial"/>
      <w:b/>
      <w:color w:val="auto"/>
      <w:sz w:val="20"/>
      <w:lang w:eastAsia="ar-SA" w:bidi="ar-SA"/>
    </w:rPr>
  </w:style>
  <w:style w:type="paragraph" w:customStyle="1" w:styleId="Punkts">
    <w:name w:val="Punkts"/>
    <w:basedOn w:val="Parasts"/>
    <w:next w:val="Apakpunkts"/>
    <w:rsid w:val="00974148"/>
    <w:pPr>
      <w:widowControl/>
      <w:tabs>
        <w:tab w:val="num" w:pos="851"/>
      </w:tabs>
      <w:suppressAutoHyphens w:val="0"/>
      <w:ind w:left="851" w:hanging="851"/>
    </w:pPr>
    <w:rPr>
      <w:rFonts w:ascii="Arial" w:eastAsia="Times New Roman" w:hAnsi="Arial" w:cs="Times New Roman"/>
      <w:b/>
      <w:color w:val="auto"/>
      <w:sz w:val="20"/>
      <w:lang w:val="lv-LV" w:eastAsia="lv-LV" w:bidi="ar-SA"/>
    </w:rPr>
  </w:style>
  <w:style w:type="paragraph" w:customStyle="1" w:styleId="Paragrfs">
    <w:name w:val="Paragrāfs"/>
    <w:basedOn w:val="Parasts"/>
    <w:next w:val="Parasts"/>
    <w:link w:val="ParagrfsChar"/>
    <w:rsid w:val="00974148"/>
    <w:pPr>
      <w:widowControl/>
      <w:tabs>
        <w:tab w:val="num" w:pos="851"/>
      </w:tabs>
      <w:suppressAutoHyphens w:val="0"/>
      <w:ind w:left="851" w:hanging="851"/>
      <w:jc w:val="both"/>
    </w:pPr>
    <w:rPr>
      <w:rFonts w:ascii="Arial" w:eastAsia="Times New Roman" w:hAnsi="Arial" w:cs="Times New Roman"/>
      <w:color w:val="auto"/>
      <w:sz w:val="20"/>
      <w:lang w:val="lv-LV" w:eastAsia="lv-LV" w:bidi="ar-SA"/>
    </w:rPr>
  </w:style>
  <w:style w:type="character" w:customStyle="1" w:styleId="ParagrfsChar">
    <w:name w:val="Paragrāfs Char"/>
    <w:link w:val="Paragrfs"/>
    <w:rsid w:val="00974148"/>
    <w:rPr>
      <w:rFonts w:ascii="Arial" w:eastAsia="Times New Roman" w:hAnsi="Arial" w:cs="Times New Roman"/>
      <w:sz w:val="20"/>
      <w:szCs w:val="24"/>
      <w:lang w:eastAsia="lv-LV"/>
    </w:rPr>
  </w:style>
  <w:style w:type="paragraph" w:styleId="Sarakstaturpinjums2">
    <w:name w:val="List Continue 2"/>
    <w:basedOn w:val="Parasts"/>
    <w:unhideWhenUsed/>
    <w:rsid w:val="00974148"/>
    <w:pPr>
      <w:spacing w:after="120"/>
      <w:ind w:left="566"/>
      <w:contextualSpacing/>
    </w:pPr>
  </w:style>
  <w:style w:type="numbering" w:customStyle="1" w:styleId="WWOutlineListStyle2">
    <w:name w:val="WW_OutlineListStyle_2"/>
    <w:basedOn w:val="Bezsaraksta"/>
    <w:rsid w:val="00974148"/>
    <w:pPr>
      <w:numPr>
        <w:numId w:val="9"/>
      </w:numPr>
    </w:pPr>
  </w:style>
  <w:style w:type="character" w:styleId="Lappusesnumurs">
    <w:name w:val="page number"/>
    <w:basedOn w:val="Noklusjumarindkopasfonts"/>
    <w:rsid w:val="00974148"/>
  </w:style>
  <w:style w:type="paragraph" w:styleId="Pamattekstapirmatkpe2">
    <w:name w:val="Body Text First Indent 2"/>
    <w:basedOn w:val="Pamattekstsaratkpi"/>
    <w:link w:val="Pamattekstapirmatkpe2Rakstz"/>
    <w:rsid w:val="00974148"/>
    <w:pPr>
      <w:autoSpaceDN w:val="0"/>
      <w:ind w:firstLine="210"/>
    </w:pPr>
    <w:rPr>
      <w:rFonts w:cs="Times New Roman"/>
      <w:lang w:val="lv-LV" w:bidi="ar-SA"/>
    </w:rPr>
  </w:style>
  <w:style w:type="character" w:customStyle="1" w:styleId="Pamattekstapirmatkpe2Rakstz">
    <w:name w:val="Pamatteksta pirmā atkāpe 2 Rakstz."/>
    <w:basedOn w:val="PamattekstsaratkpiRakstz"/>
    <w:link w:val="Pamattekstapirmatkpe2"/>
    <w:rsid w:val="00974148"/>
    <w:rPr>
      <w:rFonts w:ascii="Times New Roman" w:eastAsia="Lucida Sans Unicode" w:hAnsi="Times New Roman" w:cs="Times New Roman"/>
      <w:color w:val="000000"/>
      <w:sz w:val="24"/>
      <w:szCs w:val="24"/>
      <w:lang w:val="en-US" w:bidi="en-US"/>
    </w:rPr>
  </w:style>
  <w:style w:type="character" w:customStyle="1" w:styleId="WW8Num9z1">
    <w:name w:val="WW8Num9z1"/>
    <w:rsid w:val="00974148"/>
    <w:rPr>
      <w:b w:val="0"/>
    </w:rPr>
  </w:style>
  <w:style w:type="character" w:customStyle="1" w:styleId="WW8Num9z3">
    <w:name w:val="WW8Num9z3"/>
    <w:rsid w:val="00974148"/>
    <w:rPr>
      <w:b w:val="0"/>
      <w:i w:val="0"/>
      <w:sz w:val="26"/>
      <w:szCs w:val="26"/>
    </w:rPr>
  </w:style>
  <w:style w:type="paragraph" w:customStyle="1" w:styleId="Numeracija">
    <w:name w:val="Numeracija"/>
    <w:basedOn w:val="Parasts"/>
    <w:rsid w:val="00974148"/>
    <w:pPr>
      <w:autoSpaceDN w:val="0"/>
      <w:jc w:val="both"/>
    </w:pPr>
    <w:rPr>
      <w:rFonts w:cs="Times New Roman"/>
      <w:sz w:val="26"/>
      <w:lang w:bidi="ar-SA"/>
    </w:rPr>
  </w:style>
  <w:style w:type="paragraph" w:customStyle="1" w:styleId="txt1">
    <w:name w:val="txt1"/>
    <w:rsid w:val="0097414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jc w:val="both"/>
    </w:pPr>
    <w:rPr>
      <w:rFonts w:ascii="!Neo" w:eastAsia="Times New Roman" w:hAnsi="!Neo" w:cs="Times New Roman"/>
      <w:color w:val="000000"/>
      <w:sz w:val="20"/>
      <w:szCs w:val="20"/>
      <w:lang w:val="en-US" w:eastAsia="ar-SA"/>
    </w:rPr>
  </w:style>
  <w:style w:type="paragraph" w:customStyle="1" w:styleId="txt3">
    <w:name w:val="txt3"/>
    <w:next w:val="txt1"/>
    <w:rsid w:val="00974148"/>
    <w:pPr>
      <w:widowControl w:val="0"/>
      <w:suppressAutoHyphens/>
      <w:autoSpaceDN w:val="0"/>
      <w:spacing w:after="0" w:line="240" w:lineRule="auto"/>
      <w:jc w:val="center"/>
    </w:pPr>
    <w:rPr>
      <w:rFonts w:ascii="!Neo" w:eastAsia="Times New Roman" w:hAnsi="!Neo" w:cs="Times New Roman"/>
      <w:b/>
      <w:caps/>
      <w:sz w:val="28"/>
      <w:szCs w:val="20"/>
      <w:lang w:val="en-US" w:eastAsia="ar-SA"/>
    </w:rPr>
  </w:style>
  <w:style w:type="paragraph" w:customStyle="1" w:styleId="txt2">
    <w:name w:val="txt2"/>
    <w:next w:val="txt1"/>
    <w:rsid w:val="00974148"/>
    <w:pPr>
      <w:widowControl w:val="0"/>
      <w:suppressAutoHyphens/>
      <w:autoSpaceDN w:val="0"/>
      <w:spacing w:after="0" w:line="240" w:lineRule="auto"/>
      <w:jc w:val="center"/>
    </w:pPr>
    <w:rPr>
      <w:rFonts w:ascii="!Neo" w:eastAsia="Times New Roman" w:hAnsi="!Neo" w:cs="Times New Roman"/>
      <w:b/>
      <w:caps/>
      <w:sz w:val="20"/>
      <w:szCs w:val="20"/>
      <w:lang w:val="en-US" w:eastAsia="ar-SA"/>
    </w:rPr>
  </w:style>
  <w:style w:type="paragraph" w:customStyle="1" w:styleId="Framecontents">
    <w:name w:val="Frame contents"/>
    <w:basedOn w:val="Pamatteksts"/>
    <w:rsid w:val="00974148"/>
    <w:pPr>
      <w:autoSpaceDN w:val="0"/>
    </w:pPr>
    <w:rPr>
      <w:rFonts w:cs="Times New Roman"/>
      <w:lang w:val="lv-LV" w:bidi="ar-SA"/>
    </w:rPr>
  </w:style>
  <w:style w:type="paragraph" w:customStyle="1" w:styleId="Normal1">
    <w:name w:val="Normal1"/>
    <w:basedOn w:val="Parasts"/>
    <w:rsid w:val="00974148"/>
    <w:pPr>
      <w:widowControl/>
      <w:numPr>
        <w:numId w:val="33"/>
      </w:numPr>
      <w:suppressAutoHyphens w:val="0"/>
      <w:autoSpaceDN w:val="0"/>
      <w:spacing w:line="360" w:lineRule="auto"/>
      <w:jc w:val="both"/>
    </w:pPr>
    <w:rPr>
      <w:rFonts w:eastAsia="Times New Roman" w:cs="Times New Roman"/>
      <w:color w:val="auto"/>
      <w:szCs w:val="20"/>
      <w:lang w:val="en-GB" w:eastAsia="lv-LV" w:bidi="ar-SA"/>
    </w:rPr>
  </w:style>
  <w:style w:type="paragraph" w:styleId="Tekstabloks">
    <w:name w:val="Block Text"/>
    <w:basedOn w:val="Parasts"/>
    <w:rsid w:val="00974148"/>
    <w:pPr>
      <w:keepNext/>
      <w:widowControl/>
      <w:suppressAutoHyphens w:val="0"/>
      <w:autoSpaceDE w:val="0"/>
      <w:autoSpaceDN w:val="0"/>
      <w:ind w:left="567" w:right="-6" w:hanging="567"/>
      <w:jc w:val="both"/>
    </w:pPr>
    <w:rPr>
      <w:rFonts w:eastAsia="Times New Roman" w:cs="Times New Roman"/>
      <w:color w:val="auto"/>
      <w:szCs w:val="20"/>
      <w:lang w:val="lv-LV" w:eastAsia="lv-LV" w:bidi="ar-SA"/>
    </w:rPr>
  </w:style>
  <w:style w:type="paragraph" w:customStyle="1" w:styleId="naisf">
    <w:name w:val="naisf"/>
    <w:basedOn w:val="Parasts"/>
    <w:rsid w:val="00974148"/>
    <w:pPr>
      <w:widowControl/>
      <w:suppressAutoHyphens w:val="0"/>
      <w:autoSpaceDN w:val="0"/>
      <w:spacing w:before="100" w:after="100" w:line="360" w:lineRule="auto"/>
      <w:jc w:val="both"/>
    </w:pPr>
    <w:rPr>
      <w:rFonts w:eastAsia="Times New Roman" w:cs="Times New Roman"/>
      <w:color w:val="auto"/>
      <w:lang w:val="en-GB" w:eastAsia="lv-LV" w:bidi="ar-SA"/>
    </w:rPr>
  </w:style>
  <w:style w:type="paragraph" w:customStyle="1" w:styleId="Komentratma2">
    <w:name w:val="Komentāra tēma2"/>
    <w:basedOn w:val="Komentrateksts"/>
    <w:next w:val="Komentrateksts"/>
    <w:rsid w:val="00974148"/>
  </w:style>
  <w:style w:type="paragraph" w:styleId="Komentrateksts">
    <w:name w:val="annotation text"/>
    <w:basedOn w:val="Parasts"/>
    <w:link w:val="KomentratekstsRakstz"/>
    <w:rsid w:val="00974148"/>
    <w:pPr>
      <w:widowControl/>
      <w:suppressAutoHyphens w:val="0"/>
      <w:autoSpaceDN w:val="0"/>
      <w:spacing w:line="360" w:lineRule="auto"/>
      <w:jc w:val="both"/>
    </w:pPr>
    <w:rPr>
      <w:rFonts w:eastAsia="Times New Roman" w:cs="Times New Roman"/>
      <w:color w:val="auto"/>
      <w:szCs w:val="20"/>
      <w:lang w:val="lv-LV" w:bidi="ar-SA"/>
    </w:rPr>
  </w:style>
  <w:style w:type="character" w:customStyle="1" w:styleId="KomentratekstsRakstz">
    <w:name w:val="Komentāra teksts Rakstz."/>
    <w:basedOn w:val="Noklusjumarindkopasfonts"/>
    <w:link w:val="Komentrateksts"/>
    <w:rsid w:val="00974148"/>
    <w:rPr>
      <w:rFonts w:ascii="Times New Roman" w:eastAsia="Times New Roman" w:hAnsi="Times New Roman" w:cs="Times New Roman"/>
      <w:sz w:val="24"/>
      <w:szCs w:val="20"/>
    </w:rPr>
  </w:style>
  <w:style w:type="paragraph" w:customStyle="1" w:styleId="tvhtmlmktable">
    <w:name w:val="tv_html mk_table"/>
    <w:basedOn w:val="Parasts"/>
    <w:rsid w:val="00974148"/>
    <w:pPr>
      <w:widowControl/>
      <w:suppressAutoHyphens w:val="0"/>
      <w:autoSpaceDN w:val="0"/>
      <w:spacing w:before="100" w:after="100"/>
    </w:pPr>
    <w:rPr>
      <w:rFonts w:ascii="Verdana" w:eastAsia="Times New Roman" w:hAnsi="Verdana" w:cs="Times New Roman"/>
      <w:color w:val="auto"/>
      <w:sz w:val="18"/>
      <w:szCs w:val="18"/>
      <w:lang w:bidi="ar-SA"/>
    </w:rPr>
  </w:style>
  <w:style w:type="paragraph" w:customStyle="1" w:styleId="Iauiue1">
    <w:name w:val="Iau?iue1"/>
    <w:rsid w:val="00974148"/>
    <w:pPr>
      <w:suppressAutoHyphens/>
      <w:autoSpaceDN w:val="0"/>
      <w:spacing w:after="0" w:line="240" w:lineRule="auto"/>
    </w:pPr>
    <w:rPr>
      <w:rFonts w:ascii="BaltHelvetica" w:eastAsia="Arial" w:hAnsi="BaltHelvetica" w:cs="Times New Roman"/>
      <w:sz w:val="24"/>
      <w:szCs w:val="20"/>
      <w:lang w:val="ru-RU" w:eastAsia="ar-SA"/>
    </w:rPr>
  </w:style>
  <w:style w:type="character" w:customStyle="1" w:styleId="VienkrstekstsRakstz">
    <w:name w:val="Vienkāršs teksts Rakstz."/>
    <w:rsid w:val="00974148"/>
    <w:rPr>
      <w:sz w:val="24"/>
      <w:szCs w:val="24"/>
    </w:rPr>
  </w:style>
  <w:style w:type="paragraph" w:styleId="Vienkrsteksts">
    <w:name w:val="Plain Text"/>
    <w:basedOn w:val="Parasts"/>
    <w:link w:val="VienkrstekstsRakstz1"/>
    <w:rsid w:val="00974148"/>
    <w:pPr>
      <w:widowControl/>
      <w:suppressAutoHyphens w:val="0"/>
      <w:autoSpaceDN w:val="0"/>
    </w:pPr>
    <w:rPr>
      <w:rFonts w:ascii="Calibri" w:eastAsia="Calibri" w:hAnsi="Calibri" w:cs="Times New Roman"/>
      <w:color w:val="auto"/>
      <w:lang w:val="lv-LV" w:bidi="ar-SA"/>
    </w:rPr>
  </w:style>
  <w:style w:type="character" w:customStyle="1" w:styleId="VienkrstekstsRakstz1">
    <w:name w:val="Vienkāršs teksts Rakstz.1"/>
    <w:basedOn w:val="Noklusjumarindkopasfonts"/>
    <w:link w:val="Vienkrsteksts"/>
    <w:rsid w:val="00974148"/>
    <w:rPr>
      <w:rFonts w:ascii="Calibri" w:eastAsia="Calibri" w:hAnsi="Calibri" w:cs="Times New Roman"/>
      <w:sz w:val="24"/>
      <w:szCs w:val="24"/>
    </w:rPr>
  </w:style>
  <w:style w:type="character" w:customStyle="1" w:styleId="PlainTextChar">
    <w:name w:val="Plain Text Char"/>
    <w:basedOn w:val="Noklusjumarindkopasfonts"/>
    <w:rsid w:val="00974148"/>
    <w:rPr>
      <w:rFonts w:ascii="Consolas" w:eastAsia="Lucida Sans Unicode" w:hAnsi="Consolas" w:cs="Tahoma"/>
      <w:color w:val="000000"/>
      <w:sz w:val="21"/>
      <w:szCs w:val="21"/>
      <w:lang w:val="en-US" w:bidi="en-US"/>
    </w:rPr>
  </w:style>
  <w:style w:type="character" w:styleId="Vresatsauce">
    <w:name w:val="footnote reference"/>
    <w:rsid w:val="00974148"/>
    <w:rPr>
      <w:position w:val="0"/>
      <w:vertAlign w:val="superscript"/>
    </w:rPr>
  </w:style>
  <w:style w:type="paragraph" w:styleId="Beiguvresteksts">
    <w:name w:val="endnote text"/>
    <w:basedOn w:val="Parasts"/>
    <w:link w:val="BeiguvrestekstsRakstz"/>
    <w:rsid w:val="00974148"/>
    <w:pPr>
      <w:widowControl/>
      <w:suppressAutoHyphens w:val="0"/>
      <w:autoSpaceDN w:val="0"/>
    </w:pPr>
    <w:rPr>
      <w:rFonts w:eastAsia="Times New Roman" w:cs="Times New Roman"/>
      <w:color w:val="auto"/>
      <w:sz w:val="20"/>
      <w:szCs w:val="20"/>
      <w:lang w:bidi="ar-SA"/>
    </w:rPr>
  </w:style>
  <w:style w:type="character" w:customStyle="1" w:styleId="BeiguvrestekstsRakstz">
    <w:name w:val="Beigu vēres teksts Rakstz."/>
    <w:basedOn w:val="Noklusjumarindkopasfonts"/>
    <w:link w:val="Beiguvresteksts"/>
    <w:rsid w:val="00974148"/>
    <w:rPr>
      <w:rFonts w:ascii="Times New Roman" w:eastAsia="Times New Roman" w:hAnsi="Times New Roman" w:cs="Times New Roman"/>
      <w:sz w:val="20"/>
      <w:szCs w:val="20"/>
      <w:lang w:val="en-US"/>
    </w:rPr>
  </w:style>
  <w:style w:type="character" w:styleId="Beiguvresatsauce">
    <w:name w:val="endnote reference"/>
    <w:rsid w:val="00974148"/>
    <w:rPr>
      <w:position w:val="0"/>
      <w:vertAlign w:val="superscript"/>
    </w:rPr>
  </w:style>
  <w:style w:type="paragraph" w:styleId="Sarakstaaizzme">
    <w:name w:val="List Bullet"/>
    <w:basedOn w:val="Parasts"/>
    <w:rsid w:val="00974148"/>
    <w:pPr>
      <w:widowControl/>
      <w:numPr>
        <w:numId w:val="14"/>
      </w:numPr>
      <w:suppressAutoHyphens w:val="0"/>
      <w:autoSpaceDN w:val="0"/>
    </w:pPr>
    <w:rPr>
      <w:rFonts w:eastAsia="Times New Roman" w:cs="Times New Roman"/>
      <w:color w:val="auto"/>
      <w:lang w:bidi="ar-SA"/>
    </w:rPr>
  </w:style>
  <w:style w:type="paragraph" w:styleId="Sarakstaaizzme2">
    <w:name w:val="List Bullet 2"/>
    <w:basedOn w:val="Parasts"/>
    <w:rsid w:val="00974148"/>
    <w:pPr>
      <w:widowControl/>
      <w:numPr>
        <w:numId w:val="15"/>
      </w:numPr>
      <w:suppressAutoHyphens w:val="0"/>
      <w:autoSpaceDN w:val="0"/>
    </w:pPr>
    <w:rPr>
      <w:rFonts w:eastAsia="Times New Roman" w:cs="Times New Roman"/>
      <w:color w:val="auto"/>
      <w:lang w:bidi="ar-SA"/>
    </w:rPr>
  </w:style>
  <w:style w:type="paragraph" w:styleId="Sarakstaaizzme3">
    <w:name w:val="List Bullet 3"/>
    <w:basedOn w:val="Parasts"/>
    <w:rsid w:val="00974148"/>
    <w:pPr>
      <w:widowControl/>
      <w:numPr>
        <w:numId w:val="16"/>
      </w:numPr>
      <w:suppressAutoHyphens w:val="0"/>
      <w:autoSpaceDN w:val="0"/>
    </w:pPr>
    <w:rPr>
      <w:rFonts w:eastAsia="Times New Roman" w:cs="Times New Roman"/>
      <w:color w:val="auto"/>
      <w:lang w:bidi="ar-SA"/>
    </w:rPr>
  </w:style>
  <w:style w:type="numbering" w:customStyle="1" w:styleId="WWOutlineListStyle1">
    <w:name w:val="WW_OutlineListStyle_1"/>
    <w:basedOn w:val="Bezsaraksta"/>
    <w:rsid w:val="00974148"/>
    <w:pPr>
      <w:numPr>
        <w:numId w:val="10"/>
      </w:numPr>
    </w:pPr>
  </w:style>
  <w:style w:type="numbering" w:customStyle="1" w:styleId="WWOutlineListStyle">
    <w:name w:val="WW_OutlineListStyle"/>
    <w:basedOn w:val="Bezsaraksta"/>
    <w:rsid w:val="00974148"/>
    <w:pPr>
      <w:numPr>
        <w:numId w:val="11"/>
      </w:numPr>
    </w:pPr>
  </w:style>
  <w:style w:type="numbering" w:customStyle="1" w:styleId="Style1">
    <w:name w:val="Style1"/>
    <w:basedOn w:val="Bezsaraksta"/>
    <w:rsid w:val="00974148"/>
    <w:pPr>
      <w:numPr>
        <w:numId w:val="12"/>
      </w:numPr>
    </w:pPr>
  </w:style>
  <w:style w:type="numbering" w:customStyle="1" w:styleId="LFO16">
    <w:name w:val="LFO16"/>
    <w:basedOn w:val="Bezsaraksta"/>
    <w:rsid w:val="00974148"/>
    <w:pPr>
      <w:numPr>
        <w:numId w:val="13"/>
      </w:numPr>
    </w:pPr>
  </w:style>
  <w:style w:type="numbering" w:customStyle="1" w:styleId="LFO40">
    <w:name w:val="LFO40"/>
    <w:basedOn w:val="Bezsaraksta"/>
    <w:rsid w:val="00974148"/>
    <w:pPr>
      <w:numPr>
        <w:numId w:val="14"/>
      </w:numPr>
    </w:pPr>
  </w:style>
  <w:style w:type="numbering" w:customStyle="1" w:styleId="LFO41">
    <w:name w:val="LFO41"/>
    <w:basedOn w:val="Bezsaraksta"/>
    <w:rsid w:val="00974148"/>
    <w:pPr>
      <w:numPr>
        <w:numId w:val="15"/>
      </w:numPr>
    </w:pPr>
  </w:style>
  <w:style w:type="numbering" w:customStyle="1" w:styleId="LFO42">
    <w:name w:val="LFO42"/>
    <w:basedOn w:val="Bezsaraksta"/>
    <w:rsid w:val="00974148"/>
    <w:pPr>
      <w:numPr>
        <w:numId w:val="16"/>
      </w:numPr>
    </w:pPr>
  </w:style>
  <w:style w:type="character" w:customStyle="1" w:styleId="tvhtml">
    <w:name w:val="tv_html"/>
    <w:uiPriority w:val="99"/>
    <w:rsid w:val="00974148"/>
  </w:style>
  <w:style w:type="numbering" w:customStyle="1" w:styleId="Style2">
    <w:name w:val="Style2"/>
    <w:uiPriority w:val="99"/>
    <w:rsid w:val="00974148"/>
    <w:pPr>
      <w:numPr>
        <w:numId w:val="31"/>
      </w:numPr>
    </w:pPr>
  </w:style>
  <w:style w:type="numbering" w:customStyle="1" w:styleId="Style3">
    <w:name w:val="Style3"/>
    <w:uiPriority w:val="99"/>
    <w:rsid w:val="00974148"/>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53978</Words>
  <Characters>30769</Characters>
  <Application>Microsoft Office Word</Application>
  <DocSecurity>0</DocSecurity>
  <Lines>256</Lines>
  <Paragraphs>169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2016-05-23T12:50:00Z</dcterms:created>
  <dcterms:modified xsi:type="dcterms:W3CDTF">2016-05-23T12:50:00Z</dcterms:modified>
</cp:coreProperties>
</file>