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4C" w:rsidRDefault="00D00E4C" w:rsidP="00E209B4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</w:p>
    <w:p w:rsidR="00E209B4" w:rsidRPr="00A517FC" w:rsidRDefault="003C6437" w:rsidP="00E209B4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en-GB" w:eastAsia="ar-SA"/>
        </w:rPr>
      </w:pPr>
      <w:r>
        <w:rPr>
          <w:rFonts w:eastAsia="Lucida Sans Unicode"/>
          <w:b/>
          <w:color w:val="000000"/>
          <w:kern w:val="1"/>
          <w:lang w:val="lv-LV" w:eastAsia="ar-SA"/>
        </w:rPr>
        <w:t>4.</w:t>
      </w:r>
      <w:r w:rsidR="00E209B4" w:rsidRPr="00A517FC">
        <w:rPr>
          <w:rFonts w:eastAsia="Lucida Sans Unicode"/>
          <w:b/>
          <w:color w:val="000000"/>
          <w:kern w:val="1"/>
          <w:lang w:val="en-GB" w:eastAsia="ar-SA"/>
        </w:rPr>
        <w:t> </w:t>
      </w:r>
      <w:proofErr w:type="spellStart"/>
      <w:proofErr w:type="gramStart"/>
      <w:r w:rsidR="00E209B4" w:rsidRPr="00A517FC">
        <w:rPr>
          <w:rFonts w:eastAsia="Lucida Sans Unicode"/>
          <w:b/>
          <w:color w:val="000000"/>
          <w:kern w:val="1"/>
          <w:lang w:val="en-GB" w:eastAsia="ar-SA"/>
        </w:rPr>
        <w:t>pielikums</w:t>
      </w:r>
      <w:proofErr w:type="spellEnd"/>
      <w:proofErr w:type="gramEnd"/>
    </w:p>
    <w:p w:rsidR="00294AC6" w:rsidRDefault="00234479" w:rsidP="00294AC6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="00294AC6" w:rsidRPr="00BA071D">
        <w:rPr>
          <w:b/>
          <w:lang w:val="lv-LV"/>
        </w:rPr>
        <w:t>„</w:t>
      </w:r>
      <w:r w:rsidR="0034392D" w:rsidRPr="0034392D">
        <w:rPr>
          <w:b/>
          <w:lang w:val="lv-LV"/>
        </w:rPr>
        <w:t xml:space="preserve"> </w:t>
      </w:r>
      <w:r w:rsidR="0034392D" w:rsidRPr="004D41F1">
        <w:rPr>
          <w:b/>
          <w:lang w:val="lv-LV"/>
        </w:rPr>
        <w:t>Ilūkstes</w:t>
      </w:r>
      <w:r w:rsidR="0034392D">
        <w:rPr>
          <w:b/>
          <w:lang w:val="lv-LV"/>
        </w:rPr>
        <w:t xml:space="preserve"> novada grants ceļu pārbūve</w:t>
      </w:r>
      <w:r w:rsidR="00294AC6" w:rsidRPr="00BA071D">
        <w:rPr>
          <w:b/>
          <w:lang w:val="lv-LV"/>
        </w:rPr>
        <w:t>”</w:t>
      </w:r>
      <w:r w:rsidR="00294AC6" w:rsidRPr="00BA071D">
        <w:rPr>
          <w:b/>
          <w:color w:val="000000"/>
          <w:lang w:val="lv-LV"/>
        </w:rPr>
        <w:t>,</w:t>
      </w:r>
    </w:p>
    <w:p w:rsidR="00294AC6" w:rsidRPr="00BA071D" w:rsidRDefault="00294AC6" w:rsidP="00294AC6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 w:rsidR="00012980"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 w:rsidR="004362D9">
        <w:rPr>
          <w:b/>
          <w:color w:val="000000"/>
          <w:lang w:val="lv-LV"/>
        </w:rPr>
        <w:t>1</w:t>
      </w:r>
      <w:r w:rsidR="00D00E4C">
        <w:rPr>
          <w:b/>
          <w:color w:val="000000"/>
          <w:lang w:val="lv-LV"/>
        </w:rPr>
        <w:t>9</w:t>
      </w:r>
      <w:r w:rsidR="0034392D">
        <w:rPr>
          <w:b/>
          <w:color w:val="000000"/>
          <w:lang w:val="lv-LV"/>
        </w:rPr>
        <w:t>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9C6C15" w:rsidRDefault="009C6C15" w:rsidP="009C6C15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eastAsia="Lucida Sans Unicode"/>
          <w:b w:val="0"/>
          <w:caps/>
          <w:color w:val="000000"/>
          <w:lang w:val="lv-LV" w:eastAsia="ar-SA"/>
        </w:rPr>
      </w:pPr>
    </w:p>
    <w:p w:rsidR="009C6C15" w:rsidRPr="009C6C15" w:rsidRDefault="009C6C15" w:rsidP="009C6C15">
      <w:pPr>
        <w:rPr>
          <w:rFonts w:eastAsia="Lucida Sans Unicode"/>
          <w:lang w:val="lv-LV" w:eastAsia="ar-SA"/>
        </w:rPr>
      </w:pPr>
    </w:p>
    <w:p w:rsidR="00544BA8" w:rsidRDefault="00544BA8" w:rsidP="00544BA8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val="lv-LV" w:eastAsia="ar-SA"/>
        </w:rPr>
      </w:pPr>
      <w:r w:rsidRPr="00A175DE">
        <w:rPr>
          <w:rFonts w:eastAsia="Lucida Sans Unicode"/>
          <w:b/>
          <w:caps/>
          <w:color w:val="000000"/>
          <w:lang w:val="en-GB" w:eastAsia="ar-SA"/>
        </w:rPr>
        <w:t>PRETENDENTA Pieredzes apraksts</w:t>
      </w:r>
    </w:p>
    <w:p w:rsidR="004C5EA8" w:rsidRPr="00494255" w:rsidRDefault="004C5EA8" w:rsidP="004C5EA8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4C5EA8" w:rsidRPr="00494255" w:rsidRDefault="004C5EA8" w:rsidP="004C5EA8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4C5EA8" w:rsidRPr="00494255" w:rsidRDefault="004C5EA8" w:rsidP="004C5EA8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4C5EA8" w:rsidRPr="00494255" w:rsidRDefault="004C5EA8" w:rsidP="004C5EA8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34392D" w:rsidRPr="00494255" w:rsidRDefault="0034392D" w:rsidP="0034392D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“Daļas, (-u) nosaukums”</w:t>
      </w:r>
    </w:p>
    <w:p w:rsidR="00544BA8" w:rsidRPr="00667AAB" w:rsidRDefault="00544BA8" w:rsidP="00544BA8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tbl>
      <w:tblPr>
        <w:tblW w:w="8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825"/>
        <w:gridCol w:w="1605"/>
        <w:gridCol w:w="1985"/>
        <w:gridCol w:w="2126"/>
      </w:tblGrid>
      <w:tr w:rsidR="000313DE" w:rsidRPr="00667AAB" w:rsidTr="000313DE">
        <w:trPr>
          <w:cantSplit/>
        </w:trPr>
        <w:tc>
          <w:tcPr>
            <w:tcW w:w="551" w:type="dxa"/>
            <w:shd w:val="clear" w:color="auto" w:fill="D9D9D9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0313DE" w:rsidRPr="00742CA9" w:rsidRDefault="000313DE" w:rsidP="00742CA9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Informācija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par</w:t>
            </w:r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 pasūtītāju</w:t>
            </w:r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>
              <w:rPr>
                <w:rFonts w:eastAsia="Lucida Sans Unicode"/>
                <w:bCs/>
                <w:color w:val="000000"/>
                <w:lang w:val="lv-LV" w:eastAsia="ar-SA"/>
              </w:rPr>
              <w:t>reģ.Nr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>., adrese</w:t>
            </w:r>
          </w:p>
        </w:tc>
        <w:tc>
          <w:tcPr>
            <w:tcW w:w="1605" w:type="dxa"/>
            <w:shd w:val="clear" w:color="auto" w:fill="D9D9D9"/>
            <w:vAlign w:val="center"/>
          </w:tcPr>
          <w:p w:rsidR="000313DE" w:rsidRPr="00742CA9" w:rsidRDefault="000313DE" w:rsidP="005575F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>Būvobjekta nosaukums un īss būvdarbu raksturojums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313DE" w:rsidRPr="00742CA9" w:rsidRDefault="000313DE" w:rsidP="005575F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Būvdarbu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sniegšanas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Cs/>
                <w:color w:val="000000"/>
                <w:lang w:val="lv-LV" w:eastAsia="ar-SA"/>
              </w:rPr>
              <w:t>periods</w:t>
            </w:r>
          </w:p>
          <w:p w:rsidR="000313DE" w:rsidRPr="00667AAB" w:rsidRDefault="000313DE" w:rsidP="005575F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0313DE" w:rsidRPr="00742CA9" w:rsidRDefault="000313DE" w:rsidP="00742CA9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Piezīmes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/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paskaidrojoša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informācija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>, kontaktpersonas, kontakttālruņi</w:t>
            </w:r>
          </w:p>
        </w:tc>
      </w:tr>
      <w:tr w:rsidR="000313DE" w:rsidRPr="00667AAB" w:rsidTr="000313DE">
        <w:trPr>
          <w:cantSplit/>
        </w:trPr>
        <w:tc>
          <w:tcPr>
            <w:tcW w:w="551" w:type="dxa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313DE" w:rsidRPr="00667AAB" w:rsidTr="000313DE">
        <w:trPr>
          <w:cantSplit/>
        </w:trPr>
        <w:tc>
          <w:tcPr>
            <w:tcW w:w="551" w:type="dxa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313DE" w:rsidRPr="00667AAB" w:rsidTr="000313DE">
        <w:trPr>
          <w:cantSplit/>
        </w:trPr>
        <w:tc>
          <w:tcPr>
            <w:tcW w:w="551" w:type="dxa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313DE" w:rsidRPr="00667AAB" w:rsidTr="000313DE">
        <w:trPr>
          <w:cantSplit/>
        </w:trPr>
        <w:tc>
          <w:tcPr>
            <w:tcW w:w="551" w:type="dxa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313DE" w:rsidRPr="00667AAB" w:rsidTr="000313DE">
        <w:trPr>
          <w:cantSplit/>
        </w:trPr>
        <w:tc>
          <w:tcPr>
            <w:tcW w:w="551" w:type="dxa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0313DE" w:rsidRPr="00667AAB" w:rsidRDefault="000313DE" w:rsidP="005575F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544BA8" w:rsidRPr="00667AAB" w:rsidRDefault="00544BA8" w:rsidP="00544BA8">
      <w:pPr>
        <w:widowControl w:val="0"/>
        <w:tabs>
          <w:tab w:val="center" w:pos="7697"/>
          <w:tab w:val="right" w:pos="11850"/>
        </w:tabs>
        <w:suppressAutoHyphens/>
        <w:rPr>
          <w:rFonts w:eastAsia="Lucida Sans Unicode"/>
          <w:b/>
          <w:color w:val="000000"/>
          <w:lang w:eastAsia="ar-SA"/>
        </w:rPr>
      </w:pPr>
    </w:p>
    <w:p w:rsidR="00544BA8" w:rsidRPr="00667AAB" w:rsidRDefault="00544BA8" w:rsidP="00544BA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544BA8" w:rsidRPr="00667AAB" w:rsidRDefault="00544BA8" w:rsidP="00544BA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544BA8" w:rsidRPr="00667AAB" w:rsidRDefault="00544BA8" w:rsidP="00544BA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2.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544BA8" w:rsidRPr="00667AAB" w:rsidRDefault="00544BA8" w:rsidP="00544BA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3. ___________________________</w:t>
      </w:r>
    </w:p>
    <w:p w:rsidR="00544BA8" w:rsidRPr="00667AAB" w:rsidRDefault="00544BA8" w:rsidP="00544BA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655"/>
        <w:gridCol w:w="1290"/>
        <w:gridCol w:w="635"/>
        <w:gridCol w:w="1462"/>
      </w:tblGrid>
      <w:tr w:rsidR="00544BA8" w:rsidRPr="00667AAB" w:rsidTr="005575FF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544BA8" w:rsidRPr="00667AAB" w:rsidRDefault="00544BA8" w:rsidP="005575F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544BA8" w:rsidRPr="00667AAB" w:rsidRDefault="00544BA8" w:rsidP="005575F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544BA8" w:rsidRPr="00667AAB" w:rsidTr="005575FF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544BA8" w:rsidRPr="00667AAB" w:rsidRDefault="00544BA8" w:rsidP="005575F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544BA8" w:rsidRPr="00667AAB" w:rsidRDefault="00544BA8" w:rsidP="005575F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544BA8" w:rsidRPr="00667AAB" w:rsidTr="005575FF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544BA8" w:rsidRPr="00667AAB" w:rsidRDefault="00544BA8" w:rsidP="005575F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544BA8" w:rsidRPr="00667AAB" w:rsidRDefault="00544BA8" w:rsidP="005575F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544BA8" w:rsidRPr="00667AAB" w:rsidRDefault="00544BA8" w:rsidP="005575F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544BA8" w:rsidRPr="00667AAB" w:rsidTr="005575FF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544BA8" w:rsidRPr="00667AAB" w:rsidRDefault="00544BA8" w:rsidP="005575F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544BA8" w:rsidRPr="00667AAB" w:rsidRDefault="00544BA8" w:rsidP="005575F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544BA8" w:rsidRPr="00667AAB" w:rsidRDefault="00544BA8" w:rsidP="005575F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544BA8" w:rsidRPr="00667AAB" w:rsidTr="005575FF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544BA8" w:rsidRPr="00667AAB" w:rsidRDefault="00544BA8" w:rsidP="005575F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544BA8" w:rsidRPr="00667AAB" w:rsidRDefault="00544BA8" w:rsidP="005575F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544BA8" w:rsidRPr="0034392D" w:rsidRDefault="00544BA8" w:rsidP="00544BA8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val="lv-LV" w:eastAsia="ar-SA"/>
        </w:rPr>
      </w:pPr>
    </w:p>
    <w:p w:rsidR="00544BA8" w:rsidRPr="00742CA9" w:rsidRDefault="00544BA8" w:rsidP="00544BA8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val="lv-LV" w:eastAsia="ar-SA"/>
        </w:rPr>
      </w:pPr>
      <w:r w:rsidRPr="00A175DE">
        <w:rPr>
          <w:rFonts w:eastAsia="Lucida Sans Unicode"/>
          <w:b/>
          <w:color w:val="000000"/>
          <w:lang w:val="lv-LV" w:eastAsia="ar-SA"/>
        </w:rPr>
        <w:t xml:space="preserve">* </w:t>
      </w:r>
      <w:r w:rsidRPr="00A175DE">
        <w:rPr>
          <w:rFonts w:eastAsia="Lucida Sans Unicode"/>
          <w:color w:val="000000"/>
          <w:lang w:val="lv-LV" w:eastAsia="ar-SA"/>
        </w:rPr>
        <w:t xml:space="preserve">Aprakstam jāpievieno vismaz </w:t>
      </w:r>
      <w:r w:rsidR="006C724D">
        <w:rPr>
          <w:rFonts w:eastAsia="Lucida Sans Unicode"/>
          <w:color w:val="000000"/>
          <w:lang w:val="lv-LV" w:eastAsia="ar-SA"/>
        </w:rPr>
        <w:t>2</w:t>
      </w:r>
      <w:r w:rsidR="00742CA9" w:rsidRPr="00A175DE">
        <w:rPr>
          <w:rFonts w:eastAsia="Lucida Sans Unicode"/>
          <w:color w:val="000000"/>
          <w:lang w:val="lv-LV" w:eastAsia="ar-SA"/>
        </w:rPr>
        <w:t xml:space="preserve"> (</w:t>
      </w:r>
      <w:r w:rsidR="006C724D">
        <w:rPr>
          <w:rFonts w:eastAsia="Lucida Sans Unicode"/>
          <w:color w:val="000000"/>
          <w:lang w:val="lv-LV" w:eastAsia="ar-SA"/>
        </w:rPr>
        <w:t>divas</w:t>
      </w:r>
      <w:r w:rsidRPr="00A175DE">
        <w:rPr>
          <w:rFonts w:eastAsia="Lucida Sans Unicode"/>
          <w:color w:val="000000"/>
          <w:lang w:val="lv-LV" w:eastAsia="ar-SA"/>
        </w:rPr>
        <w:t>) pozitīv</w:t>
      </w:r>
      <w:r w:rsidR="00742CA9">
        <w:rPr>
          <w:rFonts w:eastAsia="Lucida Sans Unicode"/>
          <w:color w:val="000000"/>
          <w:lang w:val="lv-LV" w:eastAsia="ar-SA"/>
        </w:rPr>
        <w:t>as</w:t>
      </w:r>
      <w:r w:rsidRPr="00A175DE">
        <w:rPr>
          <w:rFonts w:eastAsia="Lucida Sans Unicode"/>
          <w:color w:val="000000"/>
          <w:lang w:val="lv-LV" w:eastAsia="ar-SA"/>
        </w:rPr>
        <w:t xml:space="preserve"> atsauksm</w:t>
      </w:r>
      <w:r w:rsidR="00742CA9">
        <w:rPr>
          <w:rFonts w:eastAsia="Lucida Sans Unicode"/>
          <w:color w:val="000000"/>
          <w:lang w:val="lv-LV" w:eastAsia="ar-SA"/>
        </w:rPr>
        <w:t>es</w:t>
      </w:r>
      <w:r w:rsidRPr="00A175DE">
        <w:rPr>
          <w:rFonts w:eastAsia="Lucida Sans Unicode"/>
          <w:color w:val="000000"/>
          <w:lang w:val="lv-LV" w:eastAsia="ar-SA"/>
        </w:rPr>
        <w:t xml:space="preserve"> no institūcijām, kuru vajadzībām Pretendents </w:t>
      </w:r>
      <w:r>
        <w:rPr>
          <w:rFonts w:eastAsia="Lucida Sans Unicode"/>
          <w:color w:val="000000"/>
          <w:lang w:val="lv-LV" w:eastAsia="ar-SA"/>
        </w:rPr>
        <w:t xml:space="preserve">iepriekšējo </w:t>
      </w:r>
      <w:r w:rsidR="00742CA9">
        <w:rPr>
          <w:rFonts w:eastAsia="Lucida Sans Unicode"/>
          <w:color w:val="000000"/>
          <w:lang w:val="lv-LV" w:eastAsia="ar-SA"/>
        </w:rPr>
        <w:t>5</w:t>
      </w:r>
      <w:r w:rsidRPr="00A175DE">
        <w:rPr>
          <w:bCs/>
          <w:lang w:val="lv-LV" w:eastAsia="ar-SA"/>
        </w:rPr>
        <w:t xml:space="preserve"> (</w:t>
      </w:r>
      <w:r w:rsidR="00742CA9">
        <w:rPr>
          <w:bCs/>
          <w:lang w:val="lv-LV" w:eastAsia="ar-SA"/>
        </w:rPr>
        <w:t>piecu</w:t>
      </w:r>
      <w:r w:rsidRPr="00A175DE">
        <w:rPr>
          <w:bCs/>
          <w:lang w:val="lv-LV" w:eastAsia="ar-SA"/>
        </w:rPr>
        <w:t xml:space="preserve">) gadu laikā </w:t>
      </w:r>
      <w:r w:rsidRPr="00A175DE">
        <w:rPr>
          <w:rFonts w:eastAsia="Lucida Sans Unicode"/>
          <w:color w:val="000000"/>
          <w:lang w:val="lv-LV" w:eastAsia="ar-SA"/>
        </w:rPr>
        <w:t xml:space="preserve">ir </w:t>
      </w:r>
      <w:r w:rsidR="00742CA9">
        <w:rPr>
          <w:rFonts w:eastAsia="Lucida Sans Unicode"/>
          <w:color w:val="000000"/>
          <w:lang w:val="lv-LV" w:eastAsia="ar-SA"/>
        </w:rPr>
        <w:t xml:space="preserve">veicis būvdarbus atbilstoši </w:t>
      </w:r>
      <w:r w:rsidRPr="00A175DE">
        <w:rPr>
          <w:rFonts w:eastAsia="Lucida Sans Unicode"/>
          <w:color w:val="000000"/>
          <w:lang w:val="lv-LV" w:eastAsia="ar-SA"/>
        </w:rPr>
        <w:t xml:space="preserve">Nolikuma </w:t>
      </w:r>
      <w:r>
        <w:rPr>
          <w:rFonts w:eastAsia="Lucida Sans Unicode"/>
          <w:color w:val="000000"/>
          <w:lang w:val="lv-LV" w:eastAsia="ar-SA"/>
        </w:rPr>
        <w:t>3.</w:t>
      </w:r>
      <w:r w:rsidRPr="00A175DE">
        <w:rPr>
          <w:rFonts w:eastAsia="Lucida Sans Unicode"/>
          <w:color w:val="000000"/>
          <w:lang w:val="lv-LV" w:eastAsia="ar-SA"/>
        </w:rPr>
        <w:t>4.</w:t>
      </w:r>
      <w:r>
        <w:rPr>
          <w:rFonts w:eastAsia="Lucida Sans Unicode"/>
          <w:color w:val="000000"/>
          <w:lang w:val="lv-LV" w:eastAsia="ar-SA"/>
        </w:rPr>
        <w:t xml:space="preserve">1 </w:t>
      </w:r>
      <w:r w:rsidR="00742CA9" w:rsidRPr="00A175DE">
        <w:rPr>
          <w:rFonts w:eastAsia="Lucida Sans Unicode"/>
          <w:color w:val="000000"/>
          <w:lang w:val="lv-LV" w:eastAsia="ar-SA"/>
        </w:rPr>
        <w:t>punkt</w:t>
      </w:r>
      <w:r w:rsidR="0025390D">
        <w:rPr>
          <w:rFonts w:eastAsia="Lucida Sans Unicode"/>
          <w:color w:val="000000"/>
          <w:lang w:val="lv-LV" w:eastAsia="ar-SA"/>
        </w:rPr>
        <w:t>ā noteiktajām prasībām.</w:t>
      </w:r>
    </w:p>
    <w:p w:rsidR="00CA12F3" w:rsidRPr="00A517FC" w:rsidRDefault="00CA12F3" w:rsidP="00A517FC">
      <w:pPr>
        <w:rPr>
          <w:b/>
          <w:bCs/>
          <w:lang w:val="lv-LV"/>
        </w:rPr>
      </w:pPr>
      <w:bookmarkStart w:id="0" w:name="_GoBack"/>
      <w:bookmarkEnd w:id="0"/>
    </w:p>
    <w:sectPr w:rsidR="00CA12F3" w:rsidRPr="00A517FC" w:rsidSect="00BA4D66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B4" w:rsidRDefault="00B871B4" w:rsidP="00ED36F4">
      <w:r>
        <w:separator/>
      </w:r>
    </w:p>
  </w:endnote>
  <w:endnote w:type="continuationSeparator" w:id="0">
    <w:p w:rsidR="00B871B4" w:rsidRDefault="00B871B4" w:rsidP="00ED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80" w:rsidRDefault="00012980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7FC">
      <w:rPr>
        <w:noProof/>
      </w:rPr>
      <w:t>1</w:t>
    </w:r>
    <w:r>
      <w:rPr>
        <w:noProof/>
      </w:rPr>
      <w:fldChar w:fldCharType="end"/>
    </w:r>
  </w:p>
  <w:p w:rsidR="00012980" w:rsidRDefault="0001298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B4" w:rsidRDefault="00B871B4" w:rsidP="00ED36F4">
      <w:r>
        <w:separator/>
      </w:r>
    </w:p>
  </w:footnote>
  <w:footnote w:type="continuationSeparator" w:id="0">
    <w:p w:rsidR="00B871B4" w:rsidRDefault="00B871B4" w:rsidP="00ED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04"/>
    <w:multiLevelType w:val="multilevel"/>
    <w:tmpl w:val="F0269DA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8D4AE66A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9" w15:restartNumberingAfterBreak="0">
    <w:nsid w:val="00A72656"/>
    <w:multiLevelType w:val="hybridMultilevel"/>
    <w:tmpl w:val="D114A856"/>
    <w:lvl w:ilvl="0" w:tplc="B76E66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600618D"/>
    <w:multiLevelType w:val="multilevel"/>
    <w:tmpl w:val="57C23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1B04B2"/>
    <w:multiLevelType w:val="hybridMultilevel"/>
    <w:tmpl w:val="7AD0F6B6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D551555"/>
    <w:multiLevelType w:val="multilevel"/>
    <w:tmpl w:val="43045F66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7E1DAD"/>
    <w:multiLevelType w:val="hybridMultilevel"/>
    <w:tmpl w:val="D114A856"/>
    <w:lvl w:ilvl="0" w:tplc="B76E66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B8A3CE7"/>
    <w:multiLevelType w:val="multilevel"/>
    <w:tmpl w:val="4B846F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64FA5"/>
    <w:multiLevelType w:val="multilevel"/>
    <w:tmpl w:val="0F0C8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5DF79A3"/>
    <w:multiLevelType w:val="multilevel"/>
    <w:tmpl w:val="7C9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1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95824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4AF42915"/>
    <w:multiLevelType w:val="multilevel"/>
    <w:tmpl w:val="03B20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D21EB2"/>
    <w:multiLevelType w:val="multilevel"/>
    <w:tmpl w:val="E4F2B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AB1453"/>
    <w:multiLevelType w:val="multilevel"/>
    <w:tmpl w:val="898EAA8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5FAA50FA"/>
    <w:multiLevelType w:val="hybridMultilevel"/>
    <w:tmpl w:val="607AC5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C4E3D"/>
    <w:multiLevelType w:val="multilevel"/>
    <w:tmpl w:val="9D66E0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0E6420"/>
    <w:multiLevelType w:val="multilevel"/>
    <w:tmpl w:val="EB48B44A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CF3A4E"/>
    <w:multiLevelType w:val="multilevel"/>
    <w:tmpl w:val="D54ED1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4F4044B"/>
    <w:multiLevelType w:val="multilevel"/>
    <w:tmpl w:val="AD2AB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B244C0"/>
    <w:multiLevelType w:val="multilevel"/>
    <w:tmpl w:val="97DA16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B92AB1"/>
    <w:multiLevelType w:val="multilevel"/>
    <w:tmpl w:val="03B20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5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22"/>
  </w:num>
  <w:num w:numId="10">
    <w:abstractNumId w:val="5"/>
  </w:num>
  <w:num w:numId="11">
    <w:abstractNumId w:val="9"/>
  </w:num>
  <w:num w:numId="12">
    <w:abstractNumId w:val="13"/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1"/>
  </w:num>
  <w:num w:numId="21">
    <w:abstractNumId w:val="27"/>
  </w:num>
  <w:num w:numId="22">
    <w:abstractNumId w:val="29"/>
  </w:num>
  <w:num w:numId="23">
    <w:abstractNumId w:val="19"/>
  </w:num>
  <w:num w:numId="24">
    <w:abstractNumId w:val="20"/>
  </w:num>
  <w:num w:numId="25">
    <w:abstractNumId w:val="23"/>
  </w:num>
  <w:num w:numId="26">
    <w:abstractNumId w:val="28"/>
  </w:num>
  <w:num w:numId="27">
    <w:abstractNumId w:val="14"/>
  </w:num>
  <w:num w:numId="2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C"/>
    <w:rsid w:val="000007DB"/>
    <w:rsid w:val="00003E20"/>
    <w:rsid w:val="0000429A"/>
    <w:rsid w:val="00006023"/>
    <w:rsid w:val="000100E7"/>
    <w:rsid w:val="00012980"/>
    <w:rsid w:val="00013FA5"/>
    <w:rsid w:val="00014967"/>
    <w:rsid w:val="00015B22"/>
    <w:rsid w:val="000172D0"/>
    <w:rsid w:val="000233D0"/>
    <w:rsid w:val="00025004"/>
    <w:rsid w:val="00027199"/>
    <w:rsid w:val="000313DE"/>
    <w:rsid w:val="00031E49"/>
    <w:rsid w:val="0003362B"/>
    <w:rsid w:val="000337EF"/>
    <w:rsid w:val="000343A4"/>
    <w:rsid w:val="000430D2"/>
    <w:rsid w:val="00045451"/>
    <w:rsid w:val="00047B0F"/>
    <w:rsid w:val="000547B5"/>
    <w:rsid w:val="00054E01"/>
    <w:rsid w:val="00055500"/>
    <w:rsid w:val="00057F57"/>
    <w:rsid w:val="000601C4"/>
    <w:rsid w:val="00060A6B"/>
    <w:rsid w:val="00062477"/>
    <w:rsid w:val="0006325A"/>
    <w:rsid w:val="00064265"/>
    <w:rsid w:val="0006516F"/>
    <w:rsid w:val="000660F5"/>
    <w:rsid w:val="00066B1C"/>
    <w:rsid w:val="00066DFF"/>
    <w:rsid w:val="00067598"/>
    <w:rsid w:val="00072CDF"/>
    <w:rsid w:val="00075FEF"/>
    <w:rsid w:val="00077345"/>
    <w:rsid w:val="0007797F"/>
    <w:rsid w:val="00077F18"/>
    <w:rsid w:val="00086CFD"/>
    <w:rsid w:val="00087168"/>
    <w:rsid w:val="00090761"/>
    <w:rsid w:val="000907CE"/>
    <w:rsid w:val="00097D6B"/>
    <w:rsid w:val="000A20AE"/>
    <w:rsid w:val="000A2412"/>
    <w:rsid w:val="000A659F"/>
    <w:rsid w:val="000A757F"/>
    <w:rsid w:val="000B03FE"/>
    <w:rsid w:val="000B21E2"/>
    <w:rsid w:val="000B257E"/>
    <w:rsid w:val="000B6F7C"/>
    <w:rsid w:val="000C174C"/>
    <w:rsid w:val="000C24D3"/>
    <w:rsid w:val="000C3C9A"/>
    <w:rsid w:val="000C4C7A"/>
    <w:rsid w:val="000D08C5"/>
    <w:rsid w:val="000D18FE"/>
    <w:rsid w:val="000D19DF"/>
    <w:rsid w:val="000D2D05"/>
    <w:rsid w:val="000D5A71"/>
    <w:rsid w:val="000D72D8"/>
    <w:rsid w:val="000E0445"/>
    <w:rsid w:val="000E1FB6"/>
    <w:rsid w:val="000E3341"/>
    <w:rsid w:val="000E518C"/>
    <w:rsid w:val="000E5377"/>
    <w:rsid w:val="000E6971"/>
    <w:rsid w:val="000F5353"/>
    <w:rsid w:val="0010222D"/>
    <w:rsid w:val="0011009A"/>
    <w:rsid w:val="00111474"/>
    <w:rsid w:val="00112912"/>
    <w:rsid w:val="00112A92"/>
    <w:rsid w:val="0011427E"/>
    <w:rsid w:val="001143A7"/>
    <w:rsid w:val="001145B1"/>
    <w:rsid w:val="00116021"/>
    <w:rsid w:val="00122D0C"/>
    <w:rsid w:val="00126E48"/>
    <w:rsid w:val="00130DC6"/>
    <w:rsid w:val="00132A54"/>
    <w:rsid w:val="0013434C"/>
    <w:rsid w:val="00135678"/>
    <w:rsid w:val="001404AF"/>
    <w:rsid w:val="001430E0"/>
    <w:rsid w:val="001444AF"/>
    <w:rsid w:val="00145B47"/>
    <w:rsid w:val="001512EE"/>
    <w:rsid w:val="0015295D"/>
    <w:rsid w:val="00154DDE"/>
    <w:rsid w:val="001551F7"/>
    <w:rsid w:val="00156730"/>
    <w:rsid w:val="00164E5B"/>
    <w:rsid w:val="001657D1"/>
    <w:rsid w:val="00167022"/>
    <w:rsid w:val="001670A6"/>
    <w:rsid w:val="001677D4"/>
    <w:rsid w:val="0017021A"/>
    <w:rsid w:val="00173264"/>
    <w:rsid w:val="00173789"/>
    <w:rsid w:val="00173E45"/>
    <w:rsid w:val="0017500C"/>
    <w:rsid w:val="00176A6A"/>
    <w:rsid w:val="00176F2D"/>
    <w:rsid w:val="001824DF"/>
    <w:rsid w:val="001846FF"/>
    <w:rsid w:val="00185BBD"/>
    <w:rsid w:val="00192C5E"/>
    <w:rsid w:val="001959A4"/>
    <w:rsid w:val="00195BB7"/>
    <w:rsid w:val="00197297"/>
    <w:rsid w:val="001A0D21"/>
    <w:rsid w:val="001A0DE5"/>
    <w:rsid w:val="001A3429"/>
    <w:rsid w:val="001A3B79"/>
    <w:rsid w:val="001A6C74"/>
    <w:rsid w:val="001B0147"/>
    <w:rsid w:val="001B3B96"/>
    <w:rsid w:val="001B3C88"/>
    <w:rsid w:val="001B3C8C"/>
    <w:rsid w:val="001B4730"/>
    <w:rsid w:val="001B58ED"/>
    <w:rsid w:val="001B79F1"/>
    <w:rsid w:val="001C0183"/>
    <w:rsid w:val="001C3F5B"/>
    <w:rsid w:val="001C788A"/>
    <w:rsid w:val="001D088B"/>
    <w:rsid w:val="001D678C"/>
    <w:rsid w:val="001D6894"/>
    <w:rsid w:val="001E113C"/>
    <w:rsid w:val="001E44BE"/>
    <w:rsid w:val="001E47F5"/>
    <w:rsid w:val="001E6FD2"/>
    <w:rsid w:val="001F2581"/>
    <w:rsid w:val="001F476E"/>
    <w:rsid w:val="001F536A"/>
    <w:rsid w:val="001F7D97"/>
    <w:rsid w:val="00200E43"/>
    <w:rsid w:val="00200EAC"/>
    <w:rsid w:val="00201E84"/>
    <w:rsid w:val="0021296C"/>
    <w:rsid w:val="00212CFC"/>
    <w:rsid w:val="0022155F"/>
    <w:rsid w:val="00224DCC"/>
    <w:rsid w:val="0022632E"/>
    <w:rsid w:val="00232760"/>
    <w:rsid w:val="002332E2"/>
    <w:rsid w:val="00233382"/>
    <w:rsid w:val="002341DC"/>
    <w:rsid w:val="00234479"/>
    <w:rsid w:val="002406F3"/>
    <w:rsid w:val="00242384"/>
    <w:rsid w:val="00245F85"/>
    <w:rsid w:val="00246906"/>
    <w:rsid w:val="00247D33"/>
    <w:rsid w:val="00251DB1"/>
    <w:rsid w:val="00252559"/>
    <w:rsid w:val="00252758"/>
    <w:rsid w:val="0025390D"/>
    <w:rsid w:val="00254804"/>
    <w:rsid w:val="00255D08"/>
    <w:rsid w:val="002673F8"/>
    <w:rsid w:val="0027061A"/>
    <w:rsid w:val="002716CF"/>
    <w:rsid w:val="00271FFD"/>
    <w:rsid w:val="00273D74"/>
    <w:rsid w:val="00275D0B"/>
    <w:rsid w:val="00276714"/>
    <w:rsid w:val="00276F4D"/>
    <w:rsid w:val="00277318"/>
    <w:rsid w:val="0028030B"/>
    <w:rsid w:val="00280CAE"/>
    <w:rsid w:val="00282867"/>
    <w:rsid w:val="0028341E"/>
    <w:rsid w:val="00284B08"/>
    <w:rsid w:val="00290A4E"/>
    <w:rsid w:val="00291A09"/>
    <w:rsid w:val="00294AC6"/>
    <w:rsid w:val="00294AE4"/>
    <w:rsid w:val="0029564F"/>
    <w:rsid w:val="00297D8E"/>
    <w:rsid w:val="002A108A"/>
    <w:rsid w:val="002A4BD9"/>
    <w:rsid w:val="002A5112"/>
    <w:rsid w:val="002A60FB"/>
    <w:rsid w:val="002A6AD8"/>
    <w:rsid w:val="002B1889"/>
    <w:rsid w:val="002B1A5D"/>
    <w:rsid w:val="002B50B1"/>
    <w:rsid w:val="002B7B69"/>
    <w:rsid w:val="002C0C0E"/>
    <w:rsid w:val="002C6899"/>
    <w:rsid w:val="002C6E75"/>
    <w:rsid w:val="002C7DEC"/>
    <w:rsid w:val="002D46EC"/>
    <w:rsid w:val="002D485A"/>
    <w:rsid w:val="002D6C6D"/>
    <w:rsid w:val="002E48B9"/>
    <w:rsid w:val="002E69DE"/>
    <w:rsid w:val="002E7A1A"/>
    <w:rsid w:val="002F3E03"/>
    <w:rsid w:val="002F4D7C"/>
    <w:rsid w:val="002F7992"/>
    <w:rsid w:val="00301B9D"/>
    <w:rsid w:val="00304366"/>
    <w:rsid w:val="003104AA"/>
    <w:rsid w:val="0031116A"/>
    <w:rsid w:val="00312B30"/>
    <w:rsid w:val="00312F19"/>
    <w:rsid w:val="0031495F"/>
    <w:rsid w:val="00316F39"/>
    <w:rsid w:val="00330F46"/>
    <w:rsid w:val="00331A8F"/>
    <w:rsid w:val="00331E8D"/>
    <w:rsid w:val="003328D5"/>
    <w:rsid w:val="00336046"/>
    <w:rsid w:val="00337E99"/>
    <w:rsid w:val="0034392D"/>
    <w:rsid w:val="0034433A"/>
    <w:rsid w:val="0034642A"/>
    <w:rsid w:val="0034700F"/>
    <w:rsid w:val="00350115"/>
    <w:rsid w:val="00350AF3"/>
    <w:rsid w:val="00352265"/>
    <w:rsid w:val="00352603"/>
    <w:rsid w:val="00352ED7"/>
    <w:rsid w:val="00353183"/>
    <w:rsid w:val="00353E98"/>
    <w:rsid w:val="00354BD0"/>
    <w:rsid w:val="00355172"/>
    <w:rsid w:val="003577CD"/>
    <w:rsid w:val="00357B52"/>
    <w:rsid w:val="003628AC"/>
    <w:rsid w:val="00364106"/>
    <w:rsid w:val="003671D9"/>
    <w:rsid w:val="00367A10"/>
    <w:rsid w:val="00373269"/>
    <w:rsid w:val="003739BD"/>
    <w:rsid w:val="0037550F"/>
    <w:rsid w:val="00376193"/>
    <w:rsid w:val="003766AC"/>
    <w:rsid w:val="00376FEF"/>
    <w:rsid w:val="00377278"/>
    <w:rsid w:val="00380382"/>
    <w:rsid w:val="0038090B"/>
    <w:rsid w:val="00380F8F"/>
    <w:rsid w:val="003814E7"/>
    <w:rsid w:val="00381D2C"/>
    <w:rsid w:val="00384CCF"/>
    <w:rsid w:val="00386DCC"/>
    <w:rsid w:val="00390744"/>
    <w:rsid w:val="00391387"/>
    <w:rsid w:val="00391944"/>
    <w:rsid w:val="00393F9F"/>
    <w:rsid w:val="00394887"/>
    <w:rsid w:val="0039516E"/>
    <w:rsid w:val="003A07EA"/>
    <w:rsid w:val="003A1D42"/>
    <w:rsid w:val="003A1D7C"/>
    <w:rsid w:val="003A32D4"/>
    <w:rsid w:val="003B4495"/>
    <w:rsid w:val="003B4B7C"/>
    <w:rsid w:val="003B7D00"/>
    <w:rsid w:val="003C39CC"/>
    <w:rsid w:val="003C5CDD"/>
    <w:rsid w:val="003C6437"/>
    <w:rsid w:val="003D0AE5"/>
    <w:rsid w:val="003D181B"/>
    <w:rsid w:val="003D45D9"/>
    <w:rsid w:val="003D5877"/>
    <w:rsid w:val="003D62B7"/>
    <w:rsid w:val="003E02D0"/>
    <w:rsid w:val="003E2343"/>
    <w:rsid w:val="003E2934"/>
    <w:rsid w:val="003E3A23"/>
    <w:rsid w:val="003E3A69"/>
    <w:rsid w:val="003E3DC7"/>
    <w:rsid w:val="003F00CD"/>
    <w:rsid w:val="003F0AF3"/>
    <w:rsid w:val="003F330B"/>
    <w:rsid w:val="003F5D66"/>
    <w:rsid w:val="003F6F15"/>
    <w:rsid w:val="00400B66"/>
    <w:rsid w:val="004035E2"/>
    <w:rsid w:val="004073C1"/>
    <w:rsid w:val="00411B97"/>
    <w:rsid w:val="004145C2"/>
    <w:rsid w:val="00416AC0"/>
    <w:rsid w:val="0042066E"/>
    <w:rsid w:val="0042163F"/>
    <w:rsid w:val="00421EC7"/>
    <w:rsid w:val="00425B8D"/>
    <w:rsid w:val="0043126B"/>
    <w:rsid w:val="00431DCD"/>
    <w:rsid w:val="00433013"/>
    <w:rsid w:val="0043351D"/>
    <w:rsid w:val="00434D78"/>
    <w:rsid w:val="004362D9"/>
    <w:rsid w:val="00443FA9"/>
    <w:rsid w:val="00445BB5"/>
    <w:rsid w:val="0045025D"/>
    <w:rsid w:val="004513A9"/>
    <w:rsid w:val="004534C7"/>
    <w:rsid w:val="00454332"/>
    <w:rsid w:val="00456F12"/>
    <w:rsid w:val="00457EC2"/>
    <w:rsid w:val="00462336"/>
    <w:rsid w:val="00462369"/>
    <w:rsid w:val="00466FD3"/>
    <w:rsid w:val="0046761F"/>
    <w:rsid w:val="0047037B"/>
    <w:rsid w:val="00471BDB"/>
    <w:rsid w:val="004735A4"/>
    <w:rsid w:val="00473999"/>
    <w:rsid w:val="00475C9F"/>
    <w:rsid w:val="004812E6"/>
    <w:rsid w:val="004818D7"/>
    <w:rsid w:val="0048562D"/>
    <w:rsid w:val="00485B23"/>
    <w:rsid w:val="004870E0"/>
    <w:rsid w:val="00490009"/>
    <w:rsid w:val="00490951"/>
    <w:rsid w:val="00491B83"/>
    <w:rsid w:val="00494B83"/>
    <w:rsid w:val="00496EF3"/>
    <w:rsid w:val="00497D3F"/>
    <w:rsid w:val="004A4180"/>
    <w:rsid w:val="004A48F9"/>
    <w:rsid w:val="004A6216"/>
    <w:rsid w:val="004A6B34"/>
    <w:rsid w:val="004B0623"/>
    <w:rsid w:val="004B0702"/>
    <w:rsid w:val="004B0DDD"/>
    <w:rsid w:val="004B189D"/>
    <w:rsid w:val="004B4C36"/>
    <w:rsid w:val="004B6E86"/>
    <w:rsid w:val="004B7802"/>
    <w:rsid w:val="004C08F6"/>
    <w:rsid w:val="004C1478"/>
    <w:rsid w:val="004C5EA8"/>
    <w:rsid w:val="004D11FB"/>
    <w:rsid w:val="004D1ABB"/>
    <w:rsid w:val="004D2DF9"/>
    <w:rsid w:val="004D404F"/>
    <w:rsid w:val="004D41F1"/>
    <w:rsid w:val="004D5456"/>
    <w:rsid w:val="004E11C9"/>
    <w:rsid w:val="004E1F32"/>
    <w:rsid w:val="004E6D6E"/>
    <w:rsid w:val="004E79F7"/>
    <w:rsid w:val="004F6638"/>
    <w:rsid w:val="0050114A"/>
    <w:rsid w:val="005021EC"/>
    <w:rsid w:val="0050332A"/>
    <w:rsid w:val="00503440"/>
    <w:rsid w:val="0050457F"/>
    <w:rsid w:val="00506D5E"/>
    <w:rsid w:val="0051090B"/>
    <w:rsid w:val="00511C86"/>
    <w:rsid w:val="005142A5"/>
    <w:rsid w:val="005220A3"/>
    <w:rsid w:val="00523043"/>
    <w:rsid w:val="00523D8A"/>
    <w:rsid w:val="00525470"/>
    <w:rsid w:val="005264AB"/>
    <w:rsid w:val="00526502"/>
    <w:rsid w:val="005266F7"/>
    <w:rsid w:val="005271DD"/>
    <w:rsid w:val="0052757F"/>
    <w:rsid w:val="005277FE"/>
    <w:rsid w:val="00541665"/>
    <w:rsid w:val="00542CB9"/>
    <w:rsid w:val="0054330F"/>
    <w:rsid w:val="00544586"/>
    <w:rsid w:val="00544BA8"/>
    <w:rsid w:val="00551A45"/>
    <w:rsid w:val="005524E9"/>
    <w:rsid w:val="0055745A"/>
    <w:rsid w:val="005575FF"/>
    <w:rsid w:val="00560470"/>
    <w:rsid w:val="0056163E"/>
    <w:rsid w:val="00567000"/>
    <w:rsid w:val="00570BA6"/>
    <w:rsid w:val="00573E26"/>
    <w:rsid w:val="00574343"/>
    <w:rsid w:val="00575EBB"/>
    <w:rsid w:val="00576FAE"/>
    <w:rsid w:val="00581339"/>
    <w:rsid w:val="00581EC8"/>
    <w:rsid w:val="0058288D"/>
    <w:rsid w:val="00587169"/>
    <w:rsid w:val="00587574"/>
    <w:rsid w:val="005878A3"/>
    <w:rsid w:val="00587E9F"/>
    <w:rsid w:val="0059136A"/>
    <w:rsid w:val="005922C6"/>
    <w:rsid w:val="00595973"/>
    <w:rsid w:val="0059702E"/>
    <w:rsid w:val="005974A9"/>
    <w:rsid w:val="005A646E"/>
    <w:rsid w:val="005B0A13"/>
    <w:rsid w:val="005B19E1"/>
    <w:rsid w:val="005B4ED7"/>
    <w:rsid w:val="005B6914"/>
    <w:rsid w:val="005B71BF"/>
    <w:rsid w:val="005C052C"/>
    <w:rsid w:val="005C7237"/>
    <w:rsid w:val="005D0F70"/>
    <w:rsid w:val="005D2076"/>
    <w:rsid w:val="005D2357"/>
    <w:rsid w:val="005D3615"/>
    <w:rsid w:val="005D58C6"/>
    <w:rsid w:val="005D619C"/>
    <w:rsid w:val="005E0E1E"/>
    <w:rsid w:val="005F0035"/>
    <w:rsid w:val="005F0365"/>
    <w:rsid w:val="005F10D6"/>
    <w:rsid w:val="005F2464"/>
    <w:rsid w:val="005F710D"/>
    <w:rsid w:val="005F72AE"/>
    <w:rsid w:val="006017B6"/>
    <w:rsid w:val="00602050"/>
    <w:rsid w:val="006054B0"/>
    <w:rsid w:val="00606783"/>
    <w:rsid w:val="0061113B"/>
    <w:rsid w:val="00613126"/>
    <w:rsid w:val="00613A93"/>
    <w:rsid w:val="00614AF9"/>
    <w:rsid w:val="00615958"/>
    <w:rsid w:val="00617F53"/>
    <w:rsid w:val="0062141F"/>
    <w:rsid w:val="006220C5"/>
    <w:rsid w:val="006238C2"/>
    <w:rsid w:val="00625D5C"/>
    <w:rsid w:val="006304BA"/>
    <w:rsid w:val="0063415E"/>
    <w:rsid w:val="00634DB5"/>
    <w:rsid w:val="006352D5"/>
    <w:rsid w:val="006366B9"/>
    <w:rsid w:val="00637277"/>
    <w:rsid w:val="0064063D"/>
    <w:rsid w:val="00642D57"/>
    <w:rsid w:val="00644A8F"/>
    <w:rsid w:val="006467CB"/>
    <w:rsid w:val="00650FBB"/>
    <w:rsid w:val="00652C7D"/>
    <w:rsid w:val="0065372A"/>
    <w:rsid w:val="00653B8A"/>
    <w:rsid w:val="0065456B"/>
    <w:rsid w:val="0065498A"/>
    <w:rsid w:val="006551A7"/>
    <w:rsid w:val="006567B1"/>
    <w:rsid w:val="006569A8"/>
    <w:rsid w:val="0065727B"/>
    <w:rsid w:val="00662016"/>
    <w:rsid w:val="00663877"/>
    <w:rsid w:val="0066595E"/>
    <w:rsid w:val="00666678"/>
    <w:rsid w:val="00671B57"/>
    <w:rsid w:val="006739F0"/>
    <w:rsid w:val="00673F3D"/>
    <w:rsid w:val="00675631"/>
    <w:rsid w:val="00676BF6"/>
    <w:rsid w:val="00677EF7"/>
    <w:rsid w:val="00680C8F"/>
    <w:rsid w:val="00683453"/>
    <w:rsid w:val="00686558"/>
    <w:rsid w:val="00691A8F"/>
    <w:rsid w:val="00694D13"/>
    <w:rsid w:val="006958B1"/>
    <w:rsid w:val="006A01CD"/>
    <w:rsid w:val="006A0396"/>
    <w:rsid w:val="006A4BE6"/>
    <w:rsid w:val="006B1F70"/>
    <w:rsid w:val="006B3014"/>
    <w:rsid w:val="006B61FF"/>
    <w:rsid w:val="006B6688"/>
    <w:rsid w:val="006C0BAC"/>
    <w:rsid w:val="006C11CD"/>
    <w:rsid w:val="006C27D0"/>
    <w:rsid w:val="006C409C"/>
    <w:rsid w:val="006C724D"/>
    <w:rsid w:val="006D4AB2"/>
    <w:rsid w:val="006D59C6"/>
    <w:rsid w:val="006D5B29"/>
    <w:rsid w:val="006D6AA0"/>
    <w:rsid w:val="006D7650"/>
    <w:rsid w:val="006E3314"/>
    <w:rsid w:val="006E4660"/>
    <w:rsid w:val="006F042B"/>
    <w:rsid w:val="006F06AA"/>
    <w:rsid w:val="007004C3"/>
    <w:rsid w:val="00700755"/>
    <w:rsid w:val="00703F9E"/>
    <w:rsid w:val="00703FE8"/>
    <w:rsid w:val="007120F7"/>
    <w:rsid w:val="00712665"/>
    <w:rsid w:val="00714BD9"/>
    <w:rsid w:val="007165BD"/>
    <w:rsid w:val="00717704"/>
    <w:rsid w:val="00720708"/>
    <w:rsid w:val="0072701F"/>
    <w:rsid w:val="007271AB"/>
    <w:rsid w:val="00731103"/>
    <w:rsid w:val="00734C67"/>
    <w:rsid w:val="00737795"/>
    <w:rsid w:val="00740E3B"/>
    <w:rsid w:val="00742CA9"/>
    <w:rsid w:val="007437B7"/>
    <w:rsid w:val="00756413"/>
    <w:rsid w:val="00757D73"/>
    <w:rsid w:val="00760B7D"/>
    <w:rsid w:val="007613FD"/>
    <w:rsid w:val="00762E5F"/>
    <w:rsid w:val="00763F39"/>
    <w:rsid w:val="00764A7C"/>
    <w:rsid w:val="00764D1B"/>
    <w:rsid w:val="007704F6"/>
    <w:rsid w:val="00771650"/>
    <w:rsid w:val="00772910"/>
    <w:rsid w:val="00772B81"/>
    <w:rsid w:val="00772D84"/>
    <w:rsid w:val="007732B6"/>
    <w:rsid w:val="007766B3"/>
    <w:rsid w:val="00776ABA"/>
    <w:rsid w:val="007810AA"/>
    <w:rsid w:val="0078190B"/>
    <w:rsid w:val="00782C10"/>
    <w:rsid w:val="00784896"/>
    <w:rsid w:val="0078709F"/>
    <w:rsid w:val="007909D0"/>
    <w:rsid w:val="00792DD0"/>
    <w:rsid w:val="007958B5"/>
    <w:rsid w:val="00796048"/>
    <w:rsid w:val="007970F7"/>
    <w:rsid w:val="007A1D1D"/>
    <w:rsid w:val="007A59C9"/>
    <w:rsid w:val="007A65BA"/>
    <w:rsid w:val="007A65CD"/>
    <w:rsid w:val="007A665D"/>
    <w:rsid w:val="007A7F02"/>
    <w:rsid w:val="007B4906"/>
    <w:rsid w:val="007B5B23"/>
    <w:rsid w:val="007C2F54"/>
    <w:rsid w:val="007C5616"/>
    <w:rsid w:val="007C5805"/>
    <w:rsid w:val="007C6BE6"/>
    <w:rsid w:val="007D150F"/>
    <w:rsid w:val="007D5832"/>
    <w:rsid w:val="007E0D6C"/>
    <w:rsid w:val="007E1A8F"/>
    <w:rsid w:val="007E319D"/>
    <w:rsid w:val="007E4D8D"/>
    <w:rsid w:val="007E5DC4"/>
    <w:rsid w:val="007F3007"/>
    <w:rsid w:val="00801D46"/>
    <w:rsid w:val="00803041"/>
    <w:rsid w:val="008048D3"/>
    <w:rsid w:val="00810B81"/>
    <w:rsid w:val="00816961"/>
    <w:rsid w:val="008177C8"/>
    <w:rsid w:val="00817ABF"/>
    <w:rsid w:val="00826761"/>
    <w:rsid w:val="008270AF"/>
    <w:rsid w:val="008271B5"/>
    <w:rsid w:val="008307CE"/>
    <w:rsid w:val="00844243"/>
    <w:rsid w:val="00845758"/>
    <w:rsid w:val="00847401"/>
    <w:rsid w:val="00851DB6"/>
    <w:rsid w:val="00852377"/>
    <w:rsid w:val="00852711"/>
    <w:rsid w:val="0085558A"/>
    <w:rsid w:val="0086081D"/>
    <w:rsid w:val="00860D8E"/>
    <w:rsid w:val="00861875"/>
    <w:rsid w:val="00863C4D"/>
    <w:rsid w:val="00864C48"/>
    <w:rsid w:val="008655F8"/>
    <w:rsid w:val="00866D8A"/>
    <w:rsid w:val="00867A79"/>
    <w:rsid w:val="00867BE6"/>
    <w:rsid w:val="00874D52"/>
    <w:rsid w:val="00875ECE"/>
    <w:rsid w:val="00876122"/>
    <w:rsid w:val="008815D7"/>
    <w:rsid w:val="00881E9E"/>
    <w:rsid w:val="008922A0"/>
    <w:rsid w:val="008A0CB6"/>
    <w:rsid w:val="008A1372"/>
    <w:rsid w:val="008A2535"/>
    <w:rsid w:val="008A4280"/>
    <w:rsid w:val="008A4DBD"/>
    <w:rsid w:val="008A53C8"/>
    <w:rsid w:val="008A597E"/>
    <w:rsid w:val="008A6DDB"/>
    <w:rsid w:val="008B2B15"/>
    <w:rsid w:val="008B37DC"/>
    <w:rsid w:val="008B3C3D"/>
    <w:rsid w:val="008B46AF"/>
    <w:rsid w:val="008B5036"/>
    <w:rsid w:val="008B72A4"/>
    <w:rsid w:val="008C2215"/>
    <w:rsid w:val="008C358B"/>
    <w:rsid w:val="008C3D98"/>
    <w:rsid w:val="008C57B3"/>
    <w:rsid w:val="008D3DFA"/>
    <w:rsid w:val="008D476A"/>
    <w:rsid w:val="008E1B77"/>
    <w:rsid w:val="008E4135"/>
    <w:rsid w:val="008E5609"/>
    <w:rsid w:val="008F0428"/>
    <w:rsid w:val="008F3D3D"/>
    <w:rsid w:val="008F43B6"/>
    <w:rsid w:val="008F4610"/>
    <w:rsid w:val="00903839"/>
    <w:rsid w:val="00910BED"/>
    <w:rsid w:val="00913288"/>
    <w:rsid w:val="00914E79"/>
    <w:rsid w:val="00914ED3"/>
    <w:rsid w:val="009203DD"/>
    <w:rsid w:val="00920823"/>
    <w:rsid w:val="0092324D"/>
    <w:rsid w:val="00923AAC"/>
    <w:rsid w:val="00927200"/>
    <w:rsid w:val="009302DE"/>
    <w:rsid w:val="00933976"/>
    <w:rsid w:val="00937F3E"/>
    <w:rsid w:val="00940327"/>
    <w:rsid w:val="0094067A"/>
    <w:rsid w:val="00946B75"/>
    <w:rsid w:val="00946BCC"/>
    <w:rsid w:val="009475ED"/>
    <w:rsid w:val="00947710"/>
    <w:rsid w:val="00957FC7"/>
    <w:rsid w:val="00961065"/>
    <w:rsid w:val="009630EF"/>
    <w:rsid w:val="009641E9"/>
    <w:rsid w:val="00966A8F"/>
    <w:rsid w:val="00966A91"/>
    <w:rsid w:val="009675A8"/>
    <w:rsid w:val="00967B39"/>
    <w:rsid w:val="00975957"/>
    <w:rsid w:val="009778A8"/>
    <w:rsid w:val="00980897"/>
    <w:rsid w:val="00980DAC"/>
    <w:rsid w:val="00981C6D"/>
    <w:rsid w:val="00984A1D"/>
    <w:rsid w:val="00986E1A"/>
    <w:rsid w:val="00987639"/>
    <w:rsid w:val="00990741"/>
    <w:rsid w:val="00991A63"/>
    <w:rsid w:val="0099284F"/>
    <w:rsid w:val="00992A1C"/>
    <w:rsid w:val="00994F74"/>
    <w:rsid w:val="00996DA4"/>
    <w:rsid w:val="00997635"/>
    <w:rsid w:val="009A0FC6"/>
    <w:rsid w:val="009A31A4"/>
    <w:rsid w:val="009A5956"/>
    <w:rsid w:val="009A6F52"/>
    <w:rsid w:val="009A7AAF"/>
    <w:rsid w:val="009B3AA4"/>
    <w:rsid w:val="009B4030"/>
    <w:rsid w:val="009B5C98"/>
    <w:rsid w:val="009B62FC"/>
    <w:rsid w:val="009C0288"/>
    <w:rsid w:val="009C1727"/>
    <w:rsid w:val="009C41BB"/>
    <w:rsid w:val="009C6C15"/>
    <w:rsid w:val="009D0ABA"/>
    <w:rsid w:val="009D0D36"/>
    <w:rsid w:val="009D194D"/>
    <w:rsid w:val="009D2E33"/>
    <w:rsid w:val="009D32B0"/>
    <w:rsid w:val="009D336D"/>
    <w:rsid w:val="009D3AC7"/>
    <w:rsid w:val="009E08FE"/>
    <w:rsid w:val="009E20F1"/>
    <w:rsid w:val="009E23BB"/>
    <w:rsid w:val="009E6B20"/>
    <w:rsid w:val="009F0380"/>
    <w:rsid w:val="009F0E67"/>
    <w:rsid w:val="009F1028"/>
    <w:rsid w:val="009F1A04"/>
    <w:rsid w:val="009F337D"/>
    <w:rsid w:val="009F4048"/>
    <w:rsid w:val="009F46F8"/>
    <w:rsid w:val="00A000E2"/>
    <w:rsid w:val="00A0303A"/>
    <w:rsid w:val="00A05483"/>
    <w:rsid w:val="00A065DB"/>
    <w:rsid w:val="00A07F28"/>
    <w:rsid w:val="00A11C77"/>
    <w:rsid w:val="00A12877"/>
    <w:rsid w:val="00A12CDC"/>
    <w:rsid w:val="00A147FB"/>
    <w:rsid w:val="00A14D8A"/>
    <w:rsid w:val="00A1569D"/>
    <w:rsid w:val="00A175DE"/>
    <w:rsid w:val="00A2144F"/>
    <w:rsid w:val="00A22810"/>
    <w:rsid w:val="00A237C9"/>
    <w:rsid w:val="00A24472"/>
    <w:rsid w:val="00A25738"/>
    <w:rsid w:val="00A25817"/>
    <w:rsid w:val="00A36643"/>
    <w:rsid w:val="00A428FB"/>
    <w:rsid w:val="00A43A79"/>
    <w:rsid w:val="00A51300"/>
    <w:rsid w:val="00A51439"/>
    <w:rsid w:val="00A517FC"/>
    <w:rsid w:val="00A53F57"/>
    <w:rsid w:val="00A55F08"/>
    <w:rsid w:val="00A601F7"/>
    <w:rsid w:val="00A63523"/>
    <w:rsid w:val="00A71118"/>
    <w:rsid w:val="00A72E93"/>
    <w:rsid w:val="00A739C0"/>
    <w:rsid w:val="00A74170"/>
    <w:rsid w:val="00A82840"/>
    <w:rsid w:val="00A860CF"/>
    <w:rsid w:val="00A86E3D"/>
    <w:rsid w:val="00A87A4A"/>
    <w:rsid w:val="00A96BA5"/>
    <w:rsid w:val="00AA02BB"/>
    <w:rsid w:val="00AA0AED"/>
    <w:rsid w:val="00AA0EF8"/>
    <w:rsid w:val="00AA10C1"/>
    <w:rsid w:val="00AA1CAC"/>
    <w:rsid w:val="00AA3FD1"/>
    <w:rsid w:val="00AA4395"/>
    <w:rsid w:val="00AA4FC7"/>
    <w:rsid w:val="00AA56D6"/>
    <w:rsid w:val="00AA5CC8"/>
    <w:rsid w:val="00AB044B"/>
    <w:rsid w:val="00AB3623"/>
    <w:rsid w:val="00AB4E3B"/>
    <w:rsid w:val="00AB67DA"/>
    <w:rsid w:val="00AB776A"/>
    <w:rsid w:val="00AB7A96"/>
    <w:rsid w:val="00AC15A1"/>
    <w:rsid w:val="00AC3D56"/>
    <w:rsid w:val="00AC5E9A"/>
    <w:rsid w:val="00AD06B1"/>
    <w:rsid w:val="00AD092C"/>
    <w:rsid w:val="00AD6EDD"/>
    <w:rsid w:val="00AD702B"/>
    <w:rsid w:val="00AE1E83"/>
    <w:rsid w:val="00AE412C"/>
    <w:rsid w:val="00AF081D"/>
    <w:rsid w:val="00AF3226"/>
    <w:rsid w:val="00AF7CDB"/>
    <w:rsid w:val="00B01760"/>
    <w:rsid w:val="00B0276D"/>
    <w:rsid w:val="00B044A3"/>
    <w:rsid w:val="00B046C6"/>
    <w:rsid w:val="00B05A24"/>
    <w:rsid w:val="00B0713B"/>
    <w:rsid w:val="00B076A8"/>
    <w:rsid w:val="00B10EE5"/>
    <w:rsid w:val="00B10F27"/>
    <w:rsid w:val="00B116BF"/>
    <w:rsid w:val="00B1259B"/>
    <w:rsid w:val="00B146F8"/>
    <w:rsid w:val="00B221F5"/>
    <w:rsid w:val="00B24E12"/>
    <w:rsid w:val="00B32554"/>
    <w:rsid w:val="00B339EF"/>
    <w:rsid w:val="00B34A86"/>
    <w:rsid w:val="00B4311D"/>
    <w:rsid w:val="00B4655C"/>
    <w:rsid w:val="00B5011A"/>
    <w:rsid w:val="00B50455"/>
    <w:rsid w:val="00B50DF0"/>
    <w:rsid w:val="00B5274F"/>
    <w:rsid w:val="00B54C23"/>
    <w:rsid w:val="00B62DF0"/>
    <w:rsid w:val="00B639BC"/>
    <w:rsid w:val="00B67C2C"/>
    <w:rsid w:val="00B70678"/>
    <w:rsid w:val="00B724BC"/>
    <w:rsid w:val="00B7596B"/>
    <w:rsid w:val="00B75AE3"/>
    <w:rsid w:val="00B76236"/>
    <w:rsid w:val="00B80198"/>
    <w:rsid w:val="00B814AC"/>
    <w:rsid w:val="00B83D23"/>
    <w:rsid w:val="00B84576"/>
    <w:rsid w:val="00B86A94"/>
    <w:rsid w:val="00B871B4"/>
    <w:rsid w:val="00B90EF4"/>
    <w:rsid w:val="00B912FB"/>
    <w:rsid w:val="00B9230A"/>
    <w:rsid w:val="00B926E1"/>
    <w:rsid w:val="00B93AE2"/>
    <w:rsid w:val="00B968C4"/>
    <w:rsid w:val="00BA071D"/>
    <w:rsid w:val="00BA211D"/>
    <w:rsid w:val="00BA3C99"/>
    <w:rsid w:val="00BA4D66"/>
    <w:rsid w:val="00BA5A5F"/>
    <w:rsid w:val="00BA769A"/>
    <w:rsid w:val="00BA7BA7"/>
    <w:rsid w:val="00BB127A"/>
    <w:rsid w:val="00BB22A8"/>
    <w:rsid w:val="00BB7833"/>
    <w:rsid w:val="00BC0E7C"/>
    <w:rsid w:val="00BC398B"/>
    <w:rsid w:val="00BC50EE"/>
    <w:rsid w:val="00BC5B7A"/>
    <w:rsid w:val="00BC65CF"/>
    <w:rsid w:val="00BC7150"/>
    <w:rsid w:val="00BC7F6F"/>
    <w:rsid w:val="00BD0ABA"/>
    <w:rsid w:val="00BD6E6C"/>
    <w:rsid w:val="00BE12DD"/>
    <w:rsid w:val="00BE7918"/>
    <w:rsid w:val="00BF11F3"/>
    <w:rsid w:val="00BF6497"/>
    <w:rsid w:val="00BF74C7"/>
    <w:rsid w:val="00C004FA"/>
    <w:rsid w:val="00C0160E"/>
    <w:rsid w:val="00C06739"/>
    <w:rsid w:val="00C07640"/>
    <w:rsid w:val="00C14FEB"/>
    <w:rsid w:val="00C15847"/>
    <w:rsid w:val="00C16522"/>
    <w:rsid w:val="00C2229B"/>
    <w:rsid w:val="00C23BF1"/>
    <w:rsid w:val="00C23BF2"/>
    <w:rsid w:val="00C363D8"/>
    <w:rsid w:val="00C3787E"/>
    <w:rsid w:val="00C41B7E"/>
    <w:rsid w:val="00C421AF"/>
    <w:rsid w:val="00C440E9"/>
    <w:rsid w:val="00C50AC1"/>
    <w:rsid w:val="00C51428"/>
    <w:rsid w:val="00C54853"/>
    <w:rsid w:val="00C567FD"/>
    <w:rsid w:val="00C60AB0"/>
    <w:rsid w:val="00C60C23"/>
    <w:rsid w:val="00C6161C"/>
    <w:rsid w:val="00C6220A"/>
    <w:rsid w:val="00C62D9F"/>
    <w:rsid w:val="00C6594E"/>
    <w:rsid w:val="00C660E8"/>
    <w:rsid w:val="00C67D9F"/>
    <w:rsid w:val="00C70CA1"/>
    <w:rsid w:val="00C7604A"/>
    <w:rsid w:val="00C81120"/>
    <w:rsid w:val="00C835A7"/>
    <w:rsid w:val="00C91063"/>
    <w:rsid w:val="00C920E4"/>
    <w:rsid w:val="00C9276F"/>
    <w:rsid w:val="00C936EA"/>
    <w:rsid w:val="00C93984"/>
    <w:rsid w:val="00C95218"/>
    <w:rsid w:val="00C96120"/>
    <w:rsid w:val="00C97FA2"/>
    <w:rsid w:val="00CA0E2C"/>
    <w:rsid w:val="00CA1273"/>
    <w:rsid w:val="00CA12F3"/>
    <w:rsid w:val="00CA5092"/>
    <w:rsid w:val="00CA7C45"/>
    <w:rsid w:val="00CB7891"/>
    <w:rsid w:val="00CC5B4A"/>
    <w:rsid w:val="00CC616A"/>
    <w:rsid w:val="00CC7991"/>
    <w:rsid w:val="00CD031C"/>
    <w:rsid w:val="00CD2A9A"/>
    <w:rsid w:val="00CD3AF4"/>
    <w:rsid w:val="00CD4333"/>
    <w:rsid w:val="00CD447E"/>
    <w:rsid w:val="00CD44D6"/>
    <w:rsid w:val="00CD5B80"/>
    <w:rsid w:val="00CD65C6"/>
    <w:rsid w:val="00CD7C3F"/>
    <w:rsid w:val="00CD7D59"/>
    <w:rsid w:val="00CE063A"/>
    <w:rsid w:val="00CE204F"/>
    <w:rsid w:val="00CF054A"/>
    <w:rsid w:val="00CF075A"/>
    <w:rsid w:val="00CF0E05"/>
    <w:rsid w:val="00CF1774"/>
    <w:rsid w:val="00CF304D"/>
    <w:rsid w:val="00CF5E4D"/>
    <w:rsid w:val="00CF6D14"/>
    <w:rsid w:val="00D00E4C"/>
    <w:rsid w:val="00D0170A"/>
    <w:rsid w:val="00D033EA"/>
    <w:rsid w:val="00D039BC"/>
    <w:rsid w:val="00D051F5"/>
    <w:rsid w:val="00D05845"/>
    <w:rsid w:val="00D07559"/>
    <w:rsid w:val="00D112F3"/>
    <w:rsid w:val="00D11BA7"/>
    <w:rsid w:val="00D12BCF"/>
    <w:rsid w:val="00D13734"/>
    <w:rsid w:val="00D17C30"/>
    <w:rsid w:val="00D20A1C"/>
    <w:rsid w:val="00D23EE9"/>
    <w:rsid w:val="00D24185"/>
    <w:rsid w:val="00D26362"/>
    <w:rsid w:val="00D26F14"/>
    <w:rsid w:val="00D300E5"/>
    <w:rsid w:val="00D31CEE"/>
    <w:rsid w:val="00D32121"/>
    <w:rsid w:val="00D3354D"/>
    <w:rsid w:val="00D33B10"/>
    <w:rsid w:val="00D36E77"/>
    <w:rsid w:val="00D40FD4"/>
    <w:rsid w:val="00D42414"/>
    <w:rsid w:val="00D45883"/>
    <w:rsid w:val="00D4721B"/>
    <w:rsid w:val="00D50892"/>
    <w:rsid w:val="00D50B8A"/>
    <w:rsid w:val="00D545D6"/>
    <w:rsid w:val="00D560CD"/>
    <w:rsid w:val="00D57079"/>
    <w:rsid w:val="00D624AF"/>
    <w:rsid w:val="00D63279"/>
    <w:rsid w:val="00D66AA6"/>
    <w:rsid w:val="00D710EE"/>
    <w:rsid w:val="00D7206B"/>
    <w:rsid w:val="00D72EB1"/>
    <w:rsid w:val="00D74662"/>
    <w:rsid w:val="00D757A4"/>
    <w:rsid w:val="00D75C63"/>
    <w:rsid w:val="00D77334"/>
    <w:rsid w:val="00D80E06"/>
    <w:rsid w:val="00D813C1"/>
    <w:rsid w:val="00D819B2"/>
    <w:rsid w:val="00D84675"/>
    <w:rsid w:val="00D8526B"/>
    <w:rsid w:val="00D912CE"/>
    <w:rsid w:val="00D91BD3"/>
    <w:rsid w:val="00D97026"/>
    <w:rsid w:val="00DA0CDC"/>
    <w:rsid w:val="00DA21EF"/>
    <w:rsid w:val="00DA3B92"/>
    <w:rsid w:val="00DA4643"/>
    <w:rsid w:val="00DA4AC5"/>
    <w:rsid w:val="00DA53B6"/>
    <w:rsid w:val="00DA62BF"/>
    <w:rsid w:val="00DA7F3B"/>
    <w:rsid w:val="00DB03C2"/>
    <w:rsid w:val="00DB26E7"/>
    <w:rsid w:val="00DB28A0"/>
    <w:rsid w:val="00DB676C"/>
    <w:rsid w:val="00DB74C9"/>
    <w:rsid w:val="00DC38A8"/>
    <w:rsid w:val="00DC4667"/>
    <w:rsid w:val="00DD1C38"/>
    <w:rsid w:val="00DD2805"/>
    <w:rsid w:val="00DD3162"/>
    <w:rsid w:val="00DD4150"/>
    <w:rsid w:val="00DD6565"/>
    <w:rsid w:val="00DD708E"/>
    <w:rsid w:val="00DE1A52"/>
    <w:rsid w:val="00DE2104"/>
    <w:rsid w:val="00DE241A"/>
    <w:rsid w:val="00DE27D2"/>
    <w:rsid w:val="00DE4EA1"/>
    <w:rsid w:val="00DE704F"/>
    <w:rsid w:val="00DE7F81"/>
    <w:rsid w:val="00DF4157"/>
    <w:rsid w:val="00DF5E4C"/>
    <w:rsid w:val="00DF71FC"/>
    <w:rsid w:val="00E00C58"/>
    <w:rsid w:val="00E05676"/>
    <w:rsid w:val="00E0710F"/>
    <w:rsid w:val="00E1493B"/>
    <w:rsid w:val="00E14FDD"/>
    <w:rsid w:val="00E16678"/>
    <w:rsid w:val="00E209B4"/>
    <w:rsid w:val="00E20D37"/>
    <w:rsid w:val="00E223BA"/>
    <w:rsid w:val="00E24F45"/>
    <w:rsid w:val="00E33230"/>
    <w:rsid w:val="00E34436"/>
    <w:rsid w:val="00E376AA"/>
    <w:rsid w:val="00E41E3A"/>
    <w:rsid w:val="00E41E7D"/>
    <w:rsid w:val="00E43951"/>
    <w:rsid w:val="00E4638C"/>
    <w:rsid w:val="00E46D59"/>
    <w:rsid w:val="00E52539"/>
    <w:rsid w:val="00E54C6E"/>
    <w:rsid w:val="00E60451"/>
    <w:rsid w:val="00E6173D"/>
    <w:rsid w:val="00E627CC"/>
    <w:rsid w:val="00E6417D"/>
    <w:rsid w:val="00E64C6A"/>
    <w:rsid w:val="00E723F4"/>
    <w:rsid w:val="00E822CE"/>
    <w:rsid w:val="00E833E2"/>
    <w:rsid w:val="00E8466B"/>
    <w:rsid w:val="00E8522E"/>
    <w:rsid w:val="00E86AD1"/>
    <w:rsid w:val="00E86F99"/>
    <w:rsid w:val="00E87222"/>
    <w:rsid w:val="00E87D18"/>
    <w:rsid w:val="00E87F06"/>
    <w:rsid w:val="00E926FD"/>
    <w:rsid w:val="00E93968"/>
    <w:rsid w:val="00E9463B"/>
    <w:rsid w:val="00E96E93"/>
    <w:rsid w:val="00E9752F"/>
    <w:rsid w:val="00EA63AB"/>
    <w:rsid w:val="00EB08A7"/>
    <w:rsid w:val="00EB2FD7"/>
    <w:rsid w:val="00EC0586"/>
    <w:rsid w:val="00EC2C4C"/>
    <w:rsid w:val="00EC306F"/>
    <w:rsid w:val="00EC5B8E"/>
    <w:rsid w:val="00EC6D16"/>
    <w:rsid w:val="00ED285D"/>
    <w:rsid w:val="00ED36F4"/>
    <w:rsid w:val="00EE119F"/>
    <w:rsid w:val="00EE3605"/>
    <w:rsid w:val="00EE3912"/>
    <w:rsid w:val="00EE3D25"/>
    <w:rsid w:val="00EE4AFB"/>
    <w:rsid w:val="00EE5DEC"/>
    <w:rsid w:val="00EF2A43"/>
    <w:rsid w:val="00EF637E"/>
    <w:rsid w:val="00EF6773"/>
    <w:rsid w:val="00EF7000"/>
    <w:rsid w:val="00F052A6"/>
    <w:rsid w:val="00F06291"/>
    <w:rsid w:val="00F0645D"/>
    <w:rsid w:val="00F12CDF"/>
    <w:rsid w:val="00F14CD7"/>
    <w:rsid w:val="00F20E6E"/>
    <w:rsid w:val="00F22D45"/>
    <w:rsid w:val="00F26934"/>
    <w:rsid w:val="00F37AFD"/>
    <w:rsid w:val="00F424D2"/>
    <w:rsid w:val="00F446FB"/>
    <w:rsid w:val="00F465C0"/>
    <w:rsid w:val="00F46C6B"/>
    <w:rsid w:val="00F475F2"/>
    <w:rsid w:val="00F516B5"/>
    <w:rsid w:val="00F6050B"/>
    <w:rsid w:val="00F60DC9"/>
    <w:rsid w:val="00F61BF9"/>
    <w:rsid w:val="00F640ED"/>
    <w:rsid w:val="00F65D12"/>
    <w:rsid w:val="00F70932"/>
    <w:rsid w:val="00F71472"/>
    <w:rsid w:val="00F7308E"/>
    <w:rsid w:val="00F73FF6"/>
    <w:rsid w:val="00F74658"/>
    <w:rsid w:val="00F77781"/>
    <w:rsid w:val="00F82AB4"/>
    <w:rsid w:val="00F84C92"/>
    <w:rsid w:val="00F86FFC"/>
    <w:rsid w:val="00F87794"/>
    <w:rsid w:val="00F9088F"/>
    <w:rsid w:val="00F9141B"/>
    <w:rsid w:val="00F92A0C"/>
    <w:rsid w:val="00F9364C"/>
    <w:rsid w:val="00FA2E8C"/>
    <w:rsid w:val="00FB08CA"/>
    <w:rsid w:val="00FB5358"/>
    <w:rsid w:val="00FB6328"/>
    <w:rsid w:val="00FB75B6"/>
    <w:rsid w:val="00FB779F"/>
    <w:rsid w:val="00FC3488"/>
    <w:rsid w:val="00FC3B8C"/>
    <w:rsid w:val="00FC3FC3"/>
    <w:rsid w:val="00FC5E79"/>
    <w:rsid w:val="00FD0A74"/>
    <w:rsid w:val="00FD16AD"/>
    <w:rsid w:val="00FD16E6"/>
    <w:rsid w:val="00FD4C96"/>
    <w:rsid w:val="00FD578C"/>
    <w:rsid w:val="00FD6439"/>
    <w:rsid w:val="00FD71B7"/>
    <w:rsid w:val="00FE00F1"/>
    <w:rsid w:val="00FE019C"/>
    <w:rsid w:val="00FE0D9E"/>
    <w:rsid w:val="00FE1C56"/>
    <w:rsid w:val="00FE640A"/>
    <w:rsid w:val="00FF2CA5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E0B1-703C-4461-BF12-1E158735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0EAC"/>
    <w:rPr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200E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200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BA07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200E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CE06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E06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BA071D"/>
    <w:pPr>
      <w:spacing w:before="240" w:after="60"/>
      <w:outlineLvl w:val="6"/>
    </w:pPr>
  </w:style>
  <w:style w:type="paragraph" w:styleId="Virsraksts9">
    <w:name w:val="heading 9"/>
    <w:basedOn w:val="Parasts"/>
    <w:next w:val="Parasts"/>
    <w:link w:val="Virsraksts9Rakstz"/>
    <w:qFormat/>
    <w:rsid w:val="00BA0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20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200EAC"/>
    <w:rPr>
      <w:color w:val="0000FF"/>
      <w:u w:val="single"/>
    </w:rPr>
  </w:style>
  <w:style w:type="paragraph" w:styleId="Paraststmeklis">
    <w:name w:val="Normal (Web)"/>
    <w:basedOn w:val="Parasts"/>
    <w:rsid w:val="00200EAC"/>
    <w:pPr>
      <w:spacing w:before="100" w:beforeAutospacing="1" w:after="100" w:afterAutospacing="1"/>
    </w:pPr>
  </w:style>
  <w:style w:type="character" w:styleId="Izteiksmgs">
    <w:name w:val="Strong"/>
    <w:qFormat/>
    <w:rsid w:val="00200EAC"/>
    <w:rPr>
      <w:b/>
      <w:bCs/>
    </w:rPr>
  </w:style>
  <w:style w:type="character" w:customStyle="1" w:styleId="shorttext">
    <w:name w:val="short_text"/>
    <w:basedOn w:val="Noklusjumarindkopasfonts"/>
    <w:rsid w:val="00200EAC"/>
  </w:style>
  <w:style w:type="character" w:customStyle="1" w:styleId="hps">
    <w:name w:val="hps"/>
    <w:basedOn w:val="Noklusjumarindkopasfonts"/>
    <w:rsid w:val="00200EAC"/>
  </w:style>
  <w:style w:type="character" w:customStyle="1" w:styleId="FootnoteCharacters">
    <w:name w:val="Footnote Characters"/>
    <w:rsid w:val="00BA071D"/>
    <w:rPr>
      <w:vertAlign w:val="superscript"/>
    </w:rPr>
  </w:style>
  <w:style w:type="paragraph" w:styleId="Pamatteksts">
    <w:name w:val="Body Text"/>
    <w:basedOn w:val="Parasts"/>
    <w:link w:val="PamattekstsRakstz"/>
    <w:rsid w:val="00BA071D"/>
    <w:pPr>
      <w:widowControl w:val="0"/>
      <w:suppressAutoHyphens/>
      <w:spacing w:after="120"/>
    </w:pPr>
    <w:rPr>
      <w:rFonts w:ascii="RimTimes" w:hAnsi="RimTimes"/>
      <w:szCs w:val="20"/>
    </w:rPr>
  </w:style>
  <w:style w:type="paragraph" w:styleId="Pamatteksts3">
    <w:name w:val="Body Text 3"/>
    <w:basedOn w:val="Parasts"/>
    <w:link w:val="Pamatteksts3Rakstz"/>
    <w:rsid w:val="00BA071D"/>
    <w:pPr>
      <w:widowControl w:val="0"/>
      <w:suppressAutoHyphens/>
      <w:jc w:val="both"/>
    </w:pPr>
    <w:rPr>
      <w:szCs w:val="20"/>
    </w:rPr>
  </w:style>
  <w:style w:type="paragraph" w:customStyle="1" w:styleId="h3body1">
    <w:name w:val="h3_body_1"/>
    <w:rsid w:val="00BA071D"/>
    <w:pPr>
      <w:tabs>
        <w:tab w:val="left" w:pos="993"/>
      </w:tabs>
      <w:suppressAutoHyphens/>
      <w:jc w:val="both"/>
    </w:pPr>
    <w:rPr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BA071D"/>
    <w:pPr>
      <w:widowControl w:val="0"/>
      <w:tabs>
        <w:tab w:val="left" w:pos="16704"/>
      </w:tabs>
      <w:suppressAutoHyphens/>
      <w:ind w:left="1044" w:hanging="504"/>
    </w:pPr>
  </w:style>
  <w:style w:type="paragraph" w:styleId="Vresteksts">
    <w:name w:val="footnote text"/>
    <w:basedOn w:val="Parasts"/>
    <w:link w:val="VrestekstsRakstz"/>
    <w:semiHidden/>
    <w:rsid w:val="00BA071D"/>
    <w:pPr>
      <w:widowControl w:val="0"/>
      <w:suppressAutoHyphens/>
    </w:pPr>
    <w:rPr>
      <w:szCs w:val="20"/>
    </w:rPr>
  </w:style>
  <w:style w:type="paragraph" w:styleId="Pamattekstaatkpe3">
    <w:name w:val="Body Text Indent 3"/>
    <w:basedOn w:val="Parasts"/>
    <w:link w:val="Pamattekstaatkpe3Rakstz"/>
    <w:rsid w:val="00BA071D"/>
    <w:pPr>
      <w:widowControl w:val="0"/>
      <w:suppressAutoHyphens/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Parasts"/>
    <w:rsid w:val="00BA071D"/>
    <w:pPr>
      <w:widowControl w:val="0"/>
      <w:suppressLineNumbers/>
      <w:suppressAutoHyphens/>
    </w:pPr>
    <w:rPr>
      <w:szCs w:val="20"/>
    </w:rPr>
  </w:style>
  <w:style w:type="character" w:customStyle="1" w:styleId="definition">
    <w:name w:val="definition"/>
    <w:basedOn w:val="Noklusjumarindkopasfonts"/>
    <w:rsid w:val="00B70678"/>
  </w:style>
  <w:style w:type="character" w:customStyle="1" w:styleId="prodmaintitle">
    <w:name w:val="prod_main_title"/>
    <w:basedOn w:val="Noklusjumarindkopasfonts"/>
    <w:rsid w:val="00B70678"/>
  </w:style>
  <w:style w:type="character" w:customStyle="1" w:styleId="prodmaininfo">
    <w:name w:val="prod_main_info"/>
    <w:basedOn w:val="Noklusjumarindkopasfonts"/>
    <w:rsid w:val="00B70678"/>
  </w:style>
  <w:style w:type="paragraph" w:styleId="Galvene">
    <w:name w:val="header"/>
    <w:basedOn w:val="Parasts"/>
    <w:link w:val="GalveneRakstz"/>
    <w:rsid w:val="00ED36F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D36F4"/>
    <w:rPr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ED36F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ED36F4"/>
    <w:rPr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3B7D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B7D00"/>
    <w:rPr>
      <w:rFonts w:ascii="Tahoma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qFormat/>
    <w:rsid w:val="003E3A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apple-converted-space">
    <w:name w:val="apple-converted-space"/>
    <w:rsid w:val="00331A8F"/>
  </w:style>
  <w:style w:type="paragraph" w:customStyle="1" w:styleId="tv213">
    <w:name w:val="tv213"/>
    <w:basedOn w:val="Parasts"/>
    <w:rsid w:val="00331A8F"/>
    <w:pPr>
      <w:spacing w:before="100" w:beforeAutospacing="1" w:after="100" w:afterAutospacing="1"/>
    </w:pPr>
    <w:rPr>
      <w:bCs/>
    </w:rPr>
  </w:style>
  <w:style w:type="character" w:customStyle="1" w:styleId="PamattekstsRakstz">
    <w:name w:val="Pamatteksts Rakstz."/>
    <w:link w:val="Pamatteksts"/>
    <w:rsid w:val="00277318"/>
    <w:rPr>
      <w:rFonts w:ascii="RimTimes" w:hAnsi="RimTimes"/>
      <w:sz w:val="24"/>
    </w:rPr>
  </w:style>
  <w:style w:type="paragraph" w:customStyle="1" w:styleId="Standard">
    <w:name w:val="Standard"/>
    <w:rsid w:val="00DF71F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1B3C8C"/>
    <w:pPr>
      <w:jc w:val="both"/>
    </w:pPr>
    <w:rPr>
      <w:rFonts w:ascii="Arial" w:hAnsi="Arial" w:cs="Arial"/>
      <w:sz w:val="20"/>
    </w:rPr>
  </w:style>
  <w:style w:type="character" w:customStyle="1" w:styleId="Virsraksts9Rakstz">
    <w:name w:val="Virsraksts 9 Rakstz."/>
    <w:link w:val="Virsraksts9"/>
    <w:rsid w:val="00466FD3"/>
    <w:rPr>
      <w:rFonts w:ascii="Arial" w:hAnsi="Arial" w:cs="Arial"/>
      <w:sz w:val="22"/>
      <w:szCs w:val="22"/>
      <w:lang w:val="ru-RU" w:eastAsia="ru-RU"/>
    </w:rPr>
  </w:style>
  <w:style w:type="numbering" w:customStyle="1" w:styleId="WW8Num14">
    <w:name w:val="WW8Num14"/>
    <w:basedOn w:val="Bezsaraksta"/>
    <w:rsid w:val="006A01CD"/>
    <w:pPr>
      <w:numPr>
        <w:numId w:val="1"/>
      </w:numPr>
    </w:pPr>
  </w:style>
  <w:style w:type="paragraph" w:styleId="Pamatteksts2">
    <w:name w:val="Body Text 2"/>
    <w:basedOn w:val="Parasts"/>
    <w:link w:val="Pamatteksts2Rakstz"/>
    <w:rsid w:val="0006759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067598"/>
    <w:rPr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rsid w:val="00067598"/>
    <w:pPr>
      <w:jc w:val="center"/>
    </w:pPr>
    <w:rPr>
      <w:b/>
      <w:bCs/>
      <w:i/>
      <w:iCs/>
    </w:rPr>
  </w:style>
  <w:style w:type="character" w:customStyle="1" w:styleId="Virsraksts4Rakstz">
    <w:name w:val="Virsraksts 4 Rakstz."/>
    <w:link w:val="Virsraksts4"/>
    <w:rsid w:val="00CF5E4D"/>
    <w:rPr>
      <w:b/>
      <w:bCs/>
      <w:sz w:val="28"/>
      <w:szCs w:val="28"/>
      <w:lang w:val="ru-RU" w:eastAsia="ru-RU"/>
    </w:rPr>
  </w:style>
  <w:style w:type="paragraph" w:customStyle="1" w:styleId="Rindkopa">
    <w:name w:val="Rindkopa"/>
    <w:basedOn w:val="Parasts"/>
    <w:next w:val="Parasts"/>
    <w:rsid w:val="00C97FA2"/>
    <w:pPr>
      <w:ind w:left="851"/>
      <w:jc w:val="both"/>
    </w:pPr>
    <w:rPr>
      <w:rFonts w:ascii="Arial" w:hAnsi="Arial"/>
      <w:sz w:val="20"/>
      <w:lang w:val="en-US" w:eastAsia="en-US"/>
    </w:rPr>
  </w:style>
  <w:style w:type="paragraph" w:customStyle="1" w:styleId="Paragrfs">
    <w:name w:val="Paragrāfs"/>
    <w:basedOn w:val="Parasts"/>
    <w:next w:val="Rindkopa"/>
    <w:link w:val="ParagrfsChar"/>
    <w:rsid w:val="00C97FA2"/>
    <w:pPr>
      <w:tabs>
        <w:tab w:val="num" w:pos="851"/>
      </w:tabs>
      <w:ind w:left="851" w:hanging="851"/>
      <w:jc w:val="both"/>
    </w:pPr>
    <w:rPr>
      <w:rFonts w:ascii="Arial" w:hAnsi="Arial"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C97FA2"/>
    <w:pPr>
      <w:tabs>
        <w:tab w:val="num" w:pos="576"/>
      </w:tabs>
      <w:suppressAutoHyphens/>
    </w:pPr>
    <w:rPr>
      <w:rFonts w:ascii="Arial" w:hAnsi="Arial"/>
      <w:b/>
      <w:sz w:val="20"/>
      <w:lang w:val="lv-LV" w:eastAsia="ar-SA"/>
    </w:rPr>
  </w:style>
  <w:style w:type="character" w:customStyle="1" w:styleId="ApakpunktsChar">
    <w:name w:val="Apakšpunkts Char"/>
    <w:link w:val="Apakpunkts"/>
    <w:rsid w:val="00C97FA2"/>
    <w:rPr>
      <w:rFonts w:ascii="Arial" w:hAnsi="Arial"/>
      <w:b/>
      <w:szCs w:val="24"/>
      <w:lang w:eastAsia="ar-SA"/>
    </w:rPr>
  </w:style>
  <w:style w:type="paragraph" w:customStyle="1" w:styleId="virsraksts11">
    <w:name w:val="virsraksts 1.1."/>
    <w:basedOn w:val="Virsraksts2"/>
    <w:rsid w:val="005F0365"/>
    <w:pPr>
      <w:widowControl w:val="0"/>
      <w:numPr>
        <w:ilvl w:val="1"/>
        <w:numId w:val="2"/>
      </w:numPr>
      <w:spacing w:before="120" w:after="120"/>
    </w:pPr>
    <w:rPr>
      <w:rFonts w:ascii="Times New Roman" w:hAnsi="Times New Roman" w:cs="Times New Roman"/>
      <w:i w:val="0"/>
      <w:sz w:val="22"/>
      <w:szCs w:val="22"/>
      <w:lang w:val="x-none" w:eastAsia="x-none"/>
    </w:rPr>
  </w:style>
  <w:style w:type="character" w:customStyle="1" w:styleId="Virsraksts5Rakstz">
    <w:name w:val="Virsraksts 5 Rakstz."/>
    <w:link w:val="Virsraksts5"/>
    <w:semiHidden/>
    <w:rsid w:val="00CE063A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Virsraksts6Rakstz">
    <w:name w:val="Virsraksts 6 Rakstz."/>
    <w:link w:val="Virsraksts6"/>
    <w:semiHidden/>
    <w:rsid w:val="00CE063A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character" w:customStyle="1" w:styleId="VrestekstsRakstz">
    <w:name w:val="Vēres teksts Rakstz."/>
    <w:link w:val="Vresteksts"/>
    <w:semiHidden/>
    <w:rsid w:val="00C91063"/>
    <w:rPr>
      <w:sz w:val="24"/>
    </w:rPr>
  </w:style>
  <w:style w:type="paragraph" w:customStyle="1" w:styleId="Default">
    <w:name w:val="Default"/>
    <w:rsid w:val="00C910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agrfsChar">
    <w:name w:val="Paragrāfs Char"/>
    <w:link w:val="Paragrfs"/>
    <w:rsid w:val="00C91063"/>
    <w:rPr>
      <w:rFonts w:ascii="Arial" w:hAnsi="Arial"/>
      <w:szCs w:val="24"/>
    </w:rPr>
  </w:style>
  <w:style w:type="paragraph" w:customStyle="1" w:styleId="tv2131">
    <w:name w:val="tv2131"/>
    <w:basedOn w:val="Parasts"/>
    <w:rsid w:val="005142A5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link w:val="BezatstarpmRakstz"/>
    <w:uiPriority w:val="99"/>
    <w:qFormat/>
    <w:rsid w:val="005142A5"/>
    <w:rPr>
      <w:rFonts w:ascii="Calibri" w:eastAsia="Calibri" w:hAnsi="Calibri"/>
      <w:sz w:val="22"/>
      <w:szCs w:val="22"/>
      <w:lang w:eastAsia="en-US"/>
    </w:rPr>
  </w:style>
  <w:style w:type="paragraph" w:customStyle="1" w:styleId="Pamatteksts21">
    <w:name w:val="Pamatteksts 21"/>
    <w:basedOn w:val="Parasts"/>
    <w:rsid w:val="00652C7D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paragraph" w:styleId="Nosaukums">
    <w:name w:val="Title"/>
    <w:basedOn w:val="Parasts"/>
    <w:next w:val="Apakvirsraksts"/>
    <w:link w:val="NosaukumsRakstz"/>
    <w:qFormat/>
    <w:rsid w:val="00652C7D"/>
    <w:pPr>
      <w:jc w:val="center"/>
    </w:pPr>
    <w:rPr>
      <w:b/>
      <w:szCs w:val="20"/>
      <w:lang w:val="lv-LV" w:eastAsia="ar-SA"/>
    </w:rPr>
  </w:style>
  <w:style w:type="character" w:customStyle="1" w:styleId="NosaukumsRakstz">
    <w:name w:val="Nosaukums Rakstz."/>
    <w:link w:val="Nosaukums"/>
    <w:rsid w:val="00652C7D"/>
    <w:rPr>
      <w:b/>
      <w:sz w:val="24"/>
      <w:lang w:eastAsia="ar-SA"/>
    </w:rPr>
  </w:style>
  <w:style w:type="paragraph" w:customStyle="1" w:styleId="Numeracija">
    <w:name w:val="Numeracija"/>
    <w:basedOn w:val="Parasts"/>
    <w:rsid w:val="00652C7D"/>
    <w:pPr>
      <w:widowControl w:val="0"/>
      <w:tabs>
        <w:tab w:val="num" w:pos="360"/>
      </w:tabs>
      <w:suppressAutoHyphens/>
      <w:jc w:val="both"/>
    </w:pPr>
    <w:rPr>
      <w:rFonts w:eastAsia="Lucida Sans Unicode"/>
      <w:color w:val="000000"/>
      <w:sz w:val="26"/>
      <w:lang w:val="en-US" w:eastAsia="en-US"/>
    </w:rPr>
  </w:style>
  <w:style w:type="paragraph" w:styleId="Apakvirsraksts">
    <w:name w:val="Subtitle"/>
    <w:basedOn w:val="Parasts"/>
    <w:next w:val="Parasts"/>
    <w:link w:val="ApakvirsrakstsRakstz"/>
    <w:qFormat/>
    <w:rsid w:val="00652C7D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link w:val="Apakvirsraksts"/>
    <w:rsid w:val="00652C7D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Virsraksts1Rakstz">
    <w:name w:val="Virsraksts 1 Rakstz."/>
    <w:link w:val="Virsraksts1"/>
    <w:rsid w:val="00567000"/>
    <w:rPr>
      <w:b/>
      <w:bCs/>
      <w:kern w:val="36"/>
      <w:sz w:val="48"/>
      <w:szCs w:val="48"/>
      <w:lang w:val="ru-RU" w:eastAsia="ru-RU"/>
    </w:rPr>
  </w:style>
  <w:style w:type="paragraph" w:styleId="Pamattekstsaratkpi">
    <w:name w:val="Body Text Indent"/>
    <w:basedOn w:val="Parasts"/>
    <w:link w:val="PamattekstsaratkpiRakstz"/>
    <w:rsid w:val="006C724D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24D"/>
    <w:rPr>
      <w:sz w:val="24"/>
      <w:szCs w:val="24"/>
      <w:lang w:val="ru-RU" w:eastAsia="ru-RU"/>
    </w:rPr>
  </w:style>
  <w:style w:type="paragraph" w:customStyle="1" w:styleId="tvhtml">
    <w:name w:val="tv_html"/>
    <w:basedOn w:val="Parasts"/>
    <w:rsid w:val="00445BB5"/>
    <w:pPr>
      <w:spacing w:before="100" w:beforeAutospacing="1" w:after="100" w:afterAutospacing="1"/>
    </w:pPr>
    <w:rPr>
      <w:lang w:val="lv-LV" w:eastAsia="lv-LV"/>
    </w:rPr>
  </w:style>
  <w:style w:type="paragraph" w:customStyle="1" w:styleId="Pamattekstaatkpe21">
    <w:name w:val="Pamatteksta atkāpe 21"/>
    <w:basedOn w:val="Parasts"/>
    <w:rsid w:val="000D5A71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Lohit Hindi"/>
      <w:kern w:val="1"/>
      <w:sz w:val="20"/>
      <w:szCs w:val="20"/>
      <w:lang w:val="en-US" w:eastAsia="zh-CN" w:bidi="hi-IN"/>
    </w:rPr>
  </w:style>
  <w:style w:type="paragraph" w:customStyle="1" w:styleId="naisf">
    <w:name w:val="naisf"/>
    <w:basedOn w:val="Parasts"/>
    <w:link w:val="naisfChar"/>
    <w:qFormat/>
    <w:rsid w:val="00EB2FD7"/>
    <w:pPr>
      <w:spacing w:before="100" w:after="100"/>
      <w:jc w:val="both"/>
    </w:pPr>
    <w:rPr>
      <w:szCs w:val="20"/>
      <w:lang w:val="en-GB" w:eastAsia="en-US"/>
    </w:rPr>
  </w:style>
  <w:style w:type="character" w:customStyle="1" w:styleId="naisfChar">
    <w:name w:val="naisf Char"/>
    <w:link w:val="naisf"/>
    <w:qFormat/>
    <w:locked/>
    <w:rsid w:val="00EB2FD7"/>
    <w:rPr>
      <w:sz w:val="24"/>
      <w:lang w:val="en-GB" w:eastAsia="en-US"/>
    </w:rPr>
  </w:style>
  <w:style w:type="character" w:customStyle="1" w:styleId="Virsraksts3Rakstz">
    <w:name w:val="Virsraksts 3 Rakstz."/>
    <w:link w:val="Virsraksts3"/>
    <w:rsid w:val="00E86F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Virsraksts2Rakstz">
    <w:name w:val="Virsraksts 2 Rakstz."/>
    <w:link w:val="Virsraksts2"/>
    <w:rsid w:val="00AB4E3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BezatstarpmRakstz">
    <w:name w:val="Bez atstarpēm Rakstz."/>
    <w:link w:val="Bezatstarpm"/>
    <w:uiPriority w:val="99"/>
    <w:locked/>
    <w:rsid w:val="00AB4E3B"/>
    <w:rPr>
      <w:rFonts w:ascii="Calibri" w:eastAsia="Calibri" w:hAnsi="Calibri"/>
      <w:sz w:val="22"/>
      <w:szCs w:val="22"/>
      <w:lang w:eastAsia="en-US"/>
    </w:rPr>
  </w:style>
  <w:style w:type="character" w:customStyle="1" w:styleId="Pamattekstaatkpe3Rakstz">
    <w:name w:val="Pamatteksta atkāpe 3 Rakstz."/>
    <w:link w:val="Pamattekstaatkpe3"/>
    <w:rsid w:val="005F72AE"/>
    <w:rPr>
      <w:sz w:val="16"/>
      <w:szCs w:val="16"/>
    </w:rPr>
  </w:style>
  <w:style w:type="character" w:customStyle="1" w:styleId="Pamatteksts3Rakstz">
    <w:name w:val="Pamatteksts 3 Rakstz."/>
    <w:link w:val="Pamatteksts3"/>
    <w:rsid w:val="007848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6159-0CBB-46B6-91FF-DEDE00E2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Mazvērtīgais inventārs programmu īstenošanas un konsultāciju telpu iekārtošanai (I)</vt:lpstr>
      <vt:lpstr>Mazvērtīgais inventārs programmu īstenošanas un konsultāciju telpu iekārtošanai (I)</vt:lpstr>
    </vt:vector>
  </TitlesOfParts>
  <Company/>
  <LinksUpToDate>false</LinksUpToDate>
  <CharactersWithSpaces>875</CharactersWithSpaces>
  <SharedDoc>false</SharedDoc>
  <HLinks>
    <vt:vector size="54" baseType="variant">
      <vt:variant>
        <vt:i4>1507339</vt:i4>
      </vt:variant>
      <vt:variant>
        <vt:i4>24</vt:i4>
      </vt:variant>
      <vt:variant>
        <vt:i4>0</vt:i4>
      </vt:variant>
      <vt:variant>
        <vt:i4>5</vt:i4>
      </vt:variant>
      <vt:variant>
        <vt:lpwstr>http://www.ilukste.lv/index.php/12-iepirkumi/3883-inp-2016-13</vt:lpwstr>
      </vt:variant>
      <vt:variant>
        <vt:lpwstr/>
      </vt:variant>
      <vt:variant>
        <vt:i4>38</vt:i4>
      </vt:variant>
      <vt:variant>
        <vt:i4>21</vt:i4>
      </vt:variant>
      <vt:variant>
        <vt:i4>0</vt:i4>
      </vt:variant>
      <vt:variant>
        <vt:i4>5</vt:i4>
      </vt:variant>
      <vt:variant>
        <vt:lpwstr>mailto:dome@ilukste.lv</vt:lpwstr>
      </vt:variant>
      <vt:variant>
        <vt:lpwstr/>
      </vt:variant>
      <vt:variant>
        <vt:i4>1638464</vt:i4>
      </vt:variant>
      <vt:variant>
        <vt:i4>18</vt:i4>
      </vt:variant>
      <vt:variant>
        <vt:i4>0</vt:i4>
      </vt:variant>
      <vt:variant>
        <vt:i4>5</vt:i4>
      </vt:variant>
      <vt:variant>
        <vt:lpwstr>http://www.iub.gov.lv/lv/node/587</vt:lpwstr>
      </vt:variant>
      <vt:variant>
        <vt:lpwstr/>
      </vt:variant>
      <vt:variant>
        <vt:i4>6815776</vt:i4>
      </vt:variant>
      <vt:variant>
        <vt:i4>15</vt:i4>
      </vt:variant>
      <vt:variant>
        <vt:i4>0</vt:i4>
      </vt:variant>
      <vt:variant>
        <vt:i4>5</vt:i4>
      </vt:variant>
      <vt:variant>
        <vt:lpwstr>http://www.bis.gov.lv/</vt:lpwstr>
      </vt:variant>
      <vt:variant>
        <vt:lpwstr/>
      </vt:variant>
      <vt:variant>
        <vt:i4>6422651</vt:i4>
      </vt:variant>
      <vt:variant>
        <vt:i4>12</vt:i4>
      </vt:variant>
      <vt:variant>
        <vt:i4>0</vt:i4>
      </vt:variant>
      <vt:variant>
        <vt:i4>5</vt:i4>
      </vt:variant>
      <vt:variant>
        <vt:lpwstr>http://www.ilukste.lv/</vt:lpwstr>
      </vt:variant>
      <vt:variant>
        <vt:lpwstr/>
      </vt:variant>
      <vt:variant>
        <vt:i4>6422651</vt:i4>
      </vt:variant>
      <vt:variant>
        <vt:i4>9</vt:i4>
      </vt:variant>
      <vt:variant>
        <vt:i4>0</vt:i4>
      </vt:variant>
      <vt:variant>
        <vt:i4>5</vt:i4>
      </vt:variant>
      <vt:variant>
        <vt:lpwstr>http://www.ilukste.lv/</vt:lpwstr>
      </vt:variant>
      <vt:variant>
        <vt:lpwstr/>
      </vt:variant>
      <vt:variant>
        <vt:i4>6422651</vt:i4>
      </vt:variant>
      <vt:variant>
        <vt:i4>6</vt:i4>
      </vt:variant>
      <vt:variant>
        <vt:i4>0</vt:i4>
      </vt:variant>
      <vt:variant>
        <vt:i4>5</vt:i4>
      </vt:variant>
      <vt:variant>
        <vt:lpwstr>http://www.ilukste.lv/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mailto:reinis.licis@ilukste.lv</vt:lpwstr>
      </vt:variant>
      <vt:variant>
        <vt:lpwstr/>
      </vt:variant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mailto:andzela.studane@ilukste.lv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Mazvērtīgais inventārs programmu īstenošanas un konsultāciju telpu iekārtošanai (I)</dc:title>
  <dc:subject/>
  <dc:creator>Owner</dc:creator>
  <cp:keywords/>
  <cp:lastModifiedBy>Datortikla_admin</cp:lastModifiedBy>
  <cp:revision>3</cp:revision>
  <cp:lastPrinted>2017-11-24T11:50:00Z</cp:lastPrinted>
  <dcterms:created xsi:type="dcterms:W3CDTF">2017-11-24T11:54:00Z</dcterms:created>
  <dcterms:modified xsi:type="dcterms:W3CDTF">2017-11-24T11:56:00Z</dcterms:modified>
</cp:coreProperties>
</file>