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334" w:rsidRDefault="00D77334" w:rsidP="00CA0E2C">
      <w:pPr>
        <w:pStyle w:val="Pamatteksts"/>
        <w:widowControl/>
        <w:spacing w:after="0"/>
        <w:ind w:left="7513"/>
        <w:jc w:val="right"/>
        <w:rPr>
          <w:rFonts w:ascii="Times New Roman" w:hAnsi="Times New Roman"/>
          <w:b/>
          <w:bCs/>
          <w:color w:val="000000"/>
          <w:kern w:val="1"/>
          <w:szCs w:val="24"/>
          <w:lang w:val="lv-LV"/>
        </w:rPr>
      </w:pPr>
    </w:p>
    <w:p w:rsidR="00CA0E2C" w:rsidRPr="00BA071D" w:rsidRDefault="00CA0E2C" w:rsidP="00CA0E2C">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CA0E2C" w:rsidRDefault="00CA0E2C" w:rsidP="00CA0E2C">
      <w:pPr>
        <w:jc w:val="right"/>
        <w:rPr>
          <w:b/>
          <w:color w:val="000000"/>
          <w:lang w:val="lv-LV"/>
        </w:rPr>
      </w:pPr>
      <w:r w:rsidRPr="00BA071D">
        <w:rPr>
          <w:lang w:val="lv-LV"/>
        </w:rPr>
        <w:tab/>
      </w:r>
      <w:r w:rsidR="00BF74C7">
        <w:rPr>
          <w:lang w:val="lv-LV"/>
        </w:rPr>
        <w:t>Atklāta konkursa</w:t>
      </w:r>
      <w:r w:rsidR="006C724D">
        <w:rPr>
          <w:lang w:val="lv-LV"/>
        </w:rPr>
        <w:t xml:space="preserve"> “</w:t>
      </w:r>
      <w:r w:rsidR="0034392D" w:rsidRPr="004D41F1">
        <w:rPr>
          <w:b/>
          <w:lang w:val="lv-LV"/>
        </w:rPr>
        <w:t>Ilūkstes</w:t>
      </w:r>
      <w:r w:rsidR="0034392D">
        <w:rPr>
          <w:b/>
          <w:lang w:val="lv-LV"/>
        </w:rPr>
        <w:t xml:space="preserve"> novada grants ceļu pārbūve</w:t>
      </w:r>
      <w:r w:rsidRPr="00BA071D">
        <w:rPr>
          <w:b/>
          <w:lang w:val="lv-LV"/>
        </w:rPr>
        <w:t>”</w:t>
      </w:r>
      <w:r w:rsidRPr="00BA071D">
        <w:rPr>
          <w:b/>
          <w:color w:val="000000"/>
          <w:lang w:val="lv-LV"/>
        </w:rPr>
        <w:t>,</w:t>
      </w:r>
    </w:p>
    <w:p w:rsidR="00CA0E2C" w:rsidRPr="00BA071D" w:rsidRDefault="00CA0E2C" w:rsidP="00CA0E2C">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sidR="00192C5E">
        <w:rPr>
          <w:b/>
          <w:color w:val="000000"/>
          <w:lang w:val="lv-LV"/>
        </w:rPr>
        <w:t>7</w:t>
      </w:r>
      <w:r w:rsidRPr="00BA071D">
        <w:rPr>
          <w:b/>
          <w:color w:val="000000"/>
          <w:lang w:val="lv-LV"/>
        </w:rPr>
        <w:t>/</w:t>
      </w:r>
      <w:r w:rsidR="004362D9">
        <w:rPr>
          <w:b/>
          <w:color w:val="000000"/>
          <w:lang w:val="lv-LV"/>
        </w:rPr>
        <w:t xml:space="preserve"> 1</w:t>
      </w:r>
      <w:r w:rsidR="00D00E4C">
        <w:rPr>
          <w:b/>
          <w:color w:val="000000"/>
          <w:lang w:val="lv-LV"/>
        </w:rPr>
        <w:t>9</w:t>
      </w:r>
      <w:r w:rsidR="0034392D">
        <w:rPr>
          <w:b/>
          <w:color w:val="000000"/>
          <w:lang w:val="lv-LV"/>
        </w:rPr>
        <w:t>/ELFLA</w:t>
      </w:r>
      <w:r w:rsidRPr="00BA071D">
        <w:rPr>
          <w:b/>
          <w:color w:val="000000"/>
          <w:lang w:val="lv-LV"/>
        </w:rPr>
        <w:t>”</w:t>
      </w:r>
      <w:r w:rsidR="006C27D0">
        <w:rPr>
          <w:b/>
          <w:color w:val="000000"/>
          <w:lang w:val="lv-LV"/>
        </w:rPr>
        <w:t xml:space="preserve"> </w:t>
      </w:r>
      <w:r w:rsidRPr="00BA071D">
        <w:rPr>
          <w:color w:val="000000"/>
          <w:lang w:val="lv-LV"/>
        </w:rPr>
        <w:t xml:space="preserve">nolikumam </w:t>
      </w:r>
    </w:p>
    <w:p w:rsidR="00BA071D" w:rsidRDefault="00BA071D" w:rsidP="00BA071D">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BD6E6C" w:rsidRDefault="00BD6E6C" w:rsidP="00BD6E6C">
      <w:pPr>
        <w:jc w:val="center"/>
        <w:rPr>
          <w:b/>
          <w:bCs/>
          <w:caps/>
          <w:lang w:val="lv-LV"/>
        </w:rPr>
      </w:pPr>
      <w:r w:rsidRPr="00A175DE">
        <w:rPr>
          <w:b/>
          <w:bCs/>
          <w:caps/>
          <w:lang w:val="en-GB"/>
        </w:rPr>
        <w:t>Tehniskā specifikācija</w:t>
      </w:r>
    </w:p>
    <w:p w:rsidR="002C0C0E" w:rsidRPr="002C0C0E" w:rsidRDefault="002C0C0E" w:rsidP="00BD6E6C">
      <w:pPr>
        <w:jc w:val="center"/>
        <w:rPr>
          <w:b/>
          <w:bCs/>
          <w:caps/>
          <w:lang w:val="lv-LV"/>
        </w:rPr>
      </w:pPr>
    </w:p>
    <w:p w:rsidR="00167022" w:rsidRDefault="00167022" w:rsidP="00176A6A">
      <w:pPr>
        <w:widowControl w:val="0"/>
        <w:suppressAutoHyphens/>
        <w:jc w:val="both"/>
        <w:rPr>
          <w:rFonts w:eastAsia="Lucida Sans Unicode"/>
          <w:b/>
          <w:color w:val="000000"/>
          <w:kern w:val="1"/>
          <w:lang w:val="lv-LV" w:eastAsia="ar-SA"/>
        </w:rPr>
      </w:pPr>
    </w:p>
    <w:p w:rsidR="006C724D" w:rsidRDefault="006C724D" w:rsidP="006C724D">
      <w:pPr>
        <w:tabs>
          <w:tab w:val="left" w:pos="1260"/>
        </w:tabs>
        <w:jc w:val="both"/>
        <w:rPr>
          <w:lang w:val="lv-LV"/>
        </w:rPr>
      </w:pPr>
      <w:r>
        <w:rPr>
          <w:b/>
          <w:lang w:val="lv-LV"/>
        </w:rPr>
        <w:t>1.  Pasūtītājs:</w:t>
      </w:r>
      <w:r>
        <w:rPr>
          <w:lang w:val="lv-LV"/>
        </w:rPr>
        <w:t xml:space="preserve"> Ilūkstes novada pašvaldība, Brīvības iela 7, Ilūkste, Ilūkstes novads. </w:t>
      </w:r>
    </w:p>
    <w:p w:rsidR="006C724D" w:rsidRDefault="006C724D" w:rsidP="006C724D">
      <w:pPr>
        <w:tabs>
          <w:tab w:val="left" w:pos="540"/>
        </w:tabs>
        <w:jc w:val="both"/>
        <w:rPr>
          <w:lang w:val="lv-LV"/>
        </w:rPr>
      </w:pPr>
      <w:r>
        <w:rPr>
          <w:lang w:val="lv-LV"/>
        </w:rPr>
        <w:t xml:space="preserve">Tālrunis: 654 47850; fakss: 654 62245; e-pasts: </w:t>
      </w:r>
      <w:hyperlink r:id="rId8" w:history="1">
        <w:r w:rsidRPr="00A175DE">
          <w:rPr>
            <w:rStyle w:val="Hipersaite"/>
            <w:lang w:val="en-GB"/>
          </w:rPr>
          <w:t>dome@ilukste.lv</w:t>
        </w:r>
      </w:hyperlink>
      <w:r>
        <w:rPr>
          <w:lang w:val="lv-LV"/>
        </w:rPr>
        <w:t xml:space="preserve">. </w:t>
      </w:r>
      <w:r>
        <w:rPr>
          <w:lang w:val="lv-LV"/>
        </w:rPr>
        <w:tab/>
      </w:r>
    </w:p>
    <w:p w:rsidR="006C724D" w:rsidRDefault="006C724D" w:rsidP="006C724D">
      <w:pPr>
        <w:jc w:val="both"/>
        <w:rPr>
          <w:sz w:val="22"/>
          <w:lang w:val="lv-LV"/>
        </w:rPr>
      </w:pPr>
      <w:r>
        <w:rPr>
          <w:lang w:val="lv-LV"/>
        </w:rPr>
        <w:tab/>
      </w:r>
    </w:p>
    <w:p w:rsidR="006C724D" w:rsidRDefault="006C724D" w:rsidP="006C724D">
      <w:pPr>
        <w:tabs>
          <w:tab w:val="left" w:pos="0"/>
          <w:tab w:val="left" w:pos="510"/>
          <w:tab w:val="left" w:pos="540"/>
        </w:tabs>
        <w:jc w:val="both"/>
        <w:rPr>
          <w:b/>
          <w:lang w:val="lv-LV"/>
        </w:rPr>
      </w:pPr>
      <w:r>
        <w:rPr>
          <w:b/>
          <w:lang w:val="lv-LV"/>
        </w:rPr>
        <w:t>2. Uzdevums</w:t>
      </w:r>
    </w:p>
    <w:p w:rsidR="00606783" w:rsidRDefault="00606783" w:rsidP="006C724D">
      <w:pPr>
        <w:tabs>
          <w:tab w:val="left" w:pos="0"/>
          <w:tab w:val="left" w:pos="510"/>
          <w:tab w:val="left" w:pos="540"/>
        </w:tabs>
        <w:jc w:val="both"/>
        <w:rPr>
          <w:b/>
          <w:lang w:val="lv-LV"/>
        </w:rPr>
      </w:pPr>
    </w:p>
    <w:p w:rsidR="00737795" w:rsidRPr="00D91BD3" w:rsidRDefault="00737795" w:rsidP="00737795">
      <w:pPr>
        <w:pStyle w:val="Pamatteksts"/>
        <w:widowControl/>
        <w:tabs>
          <w:tab w:val="left" w:pos="11520"/>
        </w:tabs>
        <w:spacing w:after="0"/>
        <w:jc w:val="both"/>
        <w:rPr>
          <w:rFonts w:ascii="Times New Roman" w:hAnsi="Times New Roman"/>
          <w:szCs w:val="24"/>
          <w:lang w:val="lv-LV"/>
        </w:rPr>
      </w:pPr>
      <w:r w:rsidRPr="00D91BD3">
        <w:rPr>
          <w:b/>
          <w:lang w:val="lv-LV"/>
        </w:rPr>
        <w:t>2.1.</w:t>
      </w:r>
      <w:r w:rsidRPr="009D4D19">
        <w:rPr>
          <w:rFonts w:ascii="Times New Roman" w:hAnsi="Times New Roman"/>
          <w:b/>
          <w:szCs w:val="24"/>
          <w:lang w:val="lv-LV"/>
        </w:rPr>
        <w:t xml:space="preserve"> 1.daļa</w:t>
      </w:r>
      <w:r w:rsidRPr="009D4D19">
        <w:rPr>
          <w:rFonts w:ascii="Times New Roman" w:hAnsi="Times New Roman"/>
          <w:szCs w:val="24"/>
          <w:lang w:val="lv-LV"/>
        </w:rPr>
        <w:t xml:space="preserve"> – “Ilūkstes novada Bebrenes pagasta ceļa</w:t>
      </w:r>
      <w:r w:rsidRPr="00D91BD3">
        <w:rPr>
          <w:rFonts w:ascii="Times New Roman" w:hAnsi="Times New Roman"/>
          <w:szCs w:val="24"/>
          <w:lang w:val="lv-LV"/>
        </w:rPr>
        <w:t xml:space="preserve"> posmu (būvobjektu) </w:t>
      </w:r>
      <w:r w:rsidRPr="009D4D19">
        <w:rPr>
          <w:rFonts w:ascii="Times New Roman" w:hAnsi="Times New Roman"/>
          <w:szCs w:val="24"/>
          <w:lang w:val="lv-LV"/>
        </w:rPr>
        <w:t xml:space="preserve"> </w:t>
      </w:r>
      <w:r w:rsidRPr="009D4D19">
        <w:rPr>
          <w:rFonts w:ascii="Times New Roman" w:hAnsi="Times New Roman"/>
          <w:b/>
          <w:szCs w:val="24"/>
          <w:lang w:val="lv-LV"/>
        </w:rPr>
        <w:t xml:space="preserve">44-9 </w:t>
      </w:r>
      <w:proofErr w:type="spellStart"/>
      <w:r w:rsidRPr="009D4D19">
        <w:rPr>
          <w:rFonts w:ascii="Times New Roman" w:hAnsi="Times New Roman"/>
          <w:b/>
          <w:szCs w:val="24"/>
          <w:lang w:val="lv-LV"/>
        </w:rPr>
        <w:t>Mazbleivi</w:t>
      </w:r>
      <w:proofErr w:type="spellEnd"/>
      <w:r w:rsidRPr="009D4D19">
        <w:rPr>
          <w:rFonts w:ascii="Times New Roman" w:hAnsi="Times New Roman"/>
          <w:b/>
          <w:szCs w:val="24"/>
          <w:lang w:val="lv-LV"/>
        </w:rPr>
        <w:t xml:space="preserve"> – Ilze</w:t>
      </w:r>
      <w:r w:rsidRPr="009D4D19">
        <w:rPr>
          <w:rFonts w:ascii="Times New Roman" w:hAnsi="Times New Roman"/>
          <w:szCs w:val="24"/>
          <w:lang w:val="lv-LV"/>
        </w:rPr>
        <w:t xml:space="preserve"> </w:t>
      </w:r>
      <w:r w:rsidRPr="009D4D19">
        <w:rPr>
          <w:rFonts w:ascii="Times New Roman" w:hAnsi="Times New Roman"/>
          <w:b/>
          <w:szCs w:val="24"/>
          <w:lang w:val="lv-LV"/>
        </w:rPr>
        <w:t>5,05 km</w:t>
      </w:r>
      <w:r w:rsidRPr="009D4D19">
        <w:rPr>
          <w:rFonts w:ascii="Times New Roman" w:hAnsi="Times New Roman"/>
          <w:szCs w:val="24"/>
          <w:lang w:val="lv-LV"/>
        </w:rPr>
        <w:t xml:space="preserve"> kadastrs 44440040085; 44440060136</w:t>
      </w:r>
      <w:r w:rsidRPr="00D91BD3">
        <w:rPr>
          <w:rFonts w:ascii="Times New Roman" w:hAnsi="Times New Roman"/>
          <w:szCs w:val="24"/>
          <w:lang w:val="lv-LV"/>
        </w:rPr>
        <w:t xml:space="preserve"> pārbūve</w:t>
      </w:r>
      <w:r w:rsidRPr="009D4D19">
        <w:rPr>
          <w:rFonts w:ascii="Times New Roman" w:hAnsi="Times New Roman"/>
          <w:szCs w:val="24"/>
          <w:lang w:val="lv-LV"/>
        </w:rPr>
        <w:t>”;</w:t>
      </w:r>
    </w:p>
    <w:p w:rsidR="00737795" w:rsidRPr="00D91BD3" w:rsidRDefault="00737795" w:rsidP="00737795">
      <w:pPr>
        <w:pStyle w:val="Pamatteksts"/>
        <w:widowControl/>
        <w:tabs>
          <w:tab w:val="left" w:pos="11520"/>
        </w:tabs>
        <w:spacing w:after="0"/>
        <w:jc w:val="both"/>
        <w:rPr>
          <w:rFonts w:ascii="Times New Roman" w:hAnsi="Times New Roman"/>
          <w:szCs w:val="24"/>
          <w:lang w:val="lv-LV"/>
        </w:rPr>
      </w:pPr>
    </w:p>
    <w:p w:rsidR="00737795" w:rsidRPr="00D91BD3" w:rsidRDefault="00737795" w:rsidP="00737795">
      <w:pPr>
        <w:pStyle w:val="Pamattekstsaratkpi"/>
        <w:tabs>
          <w:tab w:val="left" w:pos="0"/>
        </w:tabs>
        <w:ind w:left="0"/>
        <w:jc w:val="both"/>
        <w:rPr>
          <w:lang w:val="lv-LV"/>
        </w:rPr>
      </w:pPr>
      <w:r w:rsidRPr="00D91BD3">
        <w:rPr>
          <w:lang w:val="lv-LV"/>
        </w:rPr>
        <w:t xml:space="preserve"> </w:t>
      </w:r>
      <w:r w:rsidRPr="00A175DE">
        <w:rPr>
          <w:lang w:val="lv-LV"/>
        </w:rPr>
        <w:t xml:space="preserve">Veikt </w:t>
      </w:r>
      <w:r w:rsidR="00CD7D59" w:rsidRPr="00A175DE">
        <w:rPr>
          <w:lang w:val="lv-LV"/>
        </w:rPr>
        <w:t>Ilūkstes novada Bebrenes pagasta ceļa</w:t>
      </w:r>
      <w:r w:rsidR="00CD7D59" w:rsidRPr="00D91BD3">
        <w:rPr>
          <w:lang w:val="lv-LV"/>
        </w:rPr>
        <w:t xml:space="preserve"> posmu (būvobjektu) </w:t>
      </w:r>
      <w:r w:rsidR="00CD7D59" w:rsidRPr="00A175DE">
        <w:rPr>
          <w:lang w:val="lv-LV"/>
        </w:rPr>
        <w:t xml:space="preserve"> </w:t>
      </w:r>
      <w:r w:rsidR="00CD7D59" w:rsidRPr="00A175DE">
        <w:rPr>
          <w:b/>
          <w:lang w:val="lv-LV"/>
        </w:rPr>
        <w:t xml:space="preserve">44-9 </w:t>
      </w:r>
      <w:proofErr w:type="spellStart"/>
      <w:r w:rsidR="00CD7D59" w:rsidRPr="00A175DE">
        <w:rPr>
          <w:b/>
          <w:lang w:val="lv-LV"/>
        </w:rPr>
        <w:t>Mazbleivi</w:t>
      </w:r>
      <w:proofErr w:type="spellEnd"/>
      <w:r w:rsidR="00CD7D59" w:rsidRPr="00A175DE">
        <w:rPr>
          <w:b/>
          <w:lang w:val="lv-LV"/>
        </w:rPr>
        <w:t xml:space="preserve"> – Ilze</w:t>
      </w:r>
      <w:r w:rsidR="00CD7D59" w:rsidRPr="00A175DE">
        <w:rPr>
          <w:lang w:val="lv-LV"/>
        </w:rPr>
        <w:t xml:space="preserve"> </w:t>
      </w:r>
      <w:r w:rsidR="00CD7D59" w:rsidRPr="00A175DE">
        <w:rPr>
          <w:b/>
          <w:lang w:val="lv-LV"/>
        </w:rPr>
        <w:t>5,05 km</w:t>
      </w:r>
      <w:r w:rsidR="00CD7D59" w:rsidRPr="00A175DE">
        <w:rPr>
          <w:lang w:val="lv-LV"/>
        </w:rPr>
        <w:t xml:space="preserve"> kadastrs 44440040085; 44440060136</w:t>
      </w:r>
      <w:r w:rsidR="00CD7D59" w:rsidRPr="00D91BD3">
        <w:rPr>
          <w:lang w:val="lv-LV"/>
        </w:rPr>
        <w:t xml:space="preserve"> </w:t>
      </w:r>
      <w:r w:rsidRPr="00D91BD3">
        <w:rPr>
          <w:b/>
          <w:lang w:val="lv-LV"/>
        </w:rPr>
        <w:t>pārbūvi</w:t>
      </w:r>
      <w:r w:rsidRPr="00D91BD3">
        <w:rPr>
          <w:lang w:val="lv-LV"/>
        </w:rPr>
        <w:t xml:space="preserve"> saskaņā ar Būvprojektu (7.pielikums) un  darba </w:t>
      </w:r>
      <w:r w:rsidR="00D91BD3">
        <w:rPr>
          <w:lang w:val="lv-LV"/>
        </w:rPr>
        <w:t xml:space="preserve">daudzumu </w:t>
      </w:r>
      <w:r w:rsidRPr="00A175DE">
        <w:rPr>
          <w:lang w:val="lv-LV"/>
        </w:rPr>
        <w:t xml:space="preserve">sarakstā uzskaitītajiem darbu veidiem un apjomiem. </w:t>
      </w:r>
    </w:p>
    <w:p w:rsidR="001551F7" w:rsidRPr="00D91BD3" w:rsidRDefault="00737795" w:rsidP="00737795">
      <w:pPr>
        <w:pStyle w:val="Pamatteksts"/>
        <w:widowControl/>
        <w:tabs>
          <w:tab w:val="left" w:pos="11520"/>
        </w:tabs>
        <w:spacing w:after="0"/>
        <w:jc w:val="both"/>
        <w:rPr>
          <w:rFonts w:ascii="Times New Roman" w:hAnsi="Times New Roman"/>
          <w:szCs w:val="24"/>
          <w:lang w:val="lv-LV"/>
        </w:rPr>
      </w:pPr>
      <w:r w:rsidRPr="00D91BD3">
        <w:rPr>
          <w:rFonts w:ascii="Times New Roman" w:hAnsi="Times New Roman"/>
          <w:b/>
          <w:szCs w:val="24"/>
          <w:lang w:val="lv-LV"/>
        </w:rPr>
        <w:t xml:space="preserve">Maksimāli pieļaujamā līgumcena EUR 280 608,00  </w:t>
      </w:r>
      <w:r w:rsidRPr="00D91BD3">
        <w:rPr>
          <w:rFonts w:ascii="Times New Roman" w:hAnsi="Times New Roman"/>
          <w:szCs w:val="24"/>
          <w:lang w:val="lv-LV"/>
        </w:rPr>
        <w:t xml:space="preserve">(divi simti astoņdesmit  tūkstoši seši simti  astoņi </w:t>
      </w:r>
      <w:proofErr w:type="spellStart"/>
      <w:r w:rsidRPr="00D91BD3">
        <w:rPr>
          <w:rFonts w:ascii="Times New Roman" w:hAnsi="Times New Roman"/>
          <w:szCs w:val="24"/>
          <w:lang w:val="lv-LV"/>
        </w:rPr>
        <w:t>euro</w:t>
      </w:r>
      <w:proofErr w:type="spellEnd"/>
      <w:r w:rsidRPr="00D91BD3">
        <w:rPr>
          <w:rFonts w:ascii="Times New Roman" w:hAnsi="Times New Roman"/>
          <w:szCs w:val="24"/>
          <w:lang w:val="lv-LV"/>
        </w:rPr>
        <w:t xml:space="preserve"> nulle centi). </w:t>
      </w:r>
    </w:p>
    <w:p w:rsidR="00737795" w:rsidRPr="00D91BD3" w:rsidRDefault="001551F7" w:rsidP="00737795">
      <w:pPr>
        <w:pStyle w:val="Pamatteksts"/>
        <w:widowControl/>
        <w:tabs>
          <w:tab w:val="left" w:pos="11520"/>
        </w:tabs>
        <w:spacing w:after="0"/>
        <w:jc w:val="both"/>
        <w:rPr>
          <w:rFonts w:ascii="Times New Roman" w:hAnsi="Times New Roman"/>
          <w:szCs w:val="24"/>
          <w:lang w:val="lv-LV"/>
        </w:rPr>
      </w:pPr>
      <w:r w:rsidRPr="00D91BD3">
        <w:rPr>
          <w:rFonts w:ascii="Times New Roman" w:hAnsi="Times New Roman"/>
          <w:szCs w:val="24"/>
          <w:lang w:val="lv-LV"/>
        </w:rPr>
        <w:t xml:space="preserve">         </w:t>
      </w:r>
      <w:r w:rsidR="00737795" w:rsidRPr="00D91BD3">
        <w:rPr>
          <w:rFonts w:ascii="Times New Roman" w:hAnsi="Times New Roman"/>
          <w:szCs w:val="24"/>
          <w:lang w:val="lv-LV"/>
        </w:rPr>
        <w:t xml:space="preserve"> </w:t>
      </w:r>
      <w:r w:rsidR="00CD7D59" w:rsidRPr="00D91BD3">
        <w:rPr>
          <w:rFonts w:ascii="Times New Roman" w:hAnsi="Times New Roman"/>
          <w:szCs w:val="24"/>
          <w:lang w:val="lv-LV"/>
        </w:rPr>
        <w:t>Gadījumā, ja Pretendenti</w:t>
      </w:r>
      <w:r w:rsidR="00CD3AF4" w:rsidRPr="00D91BD3">
        <w:rPr>
          <w:rFonts w:ascii="Times New Roman" w:hAnsi="Times New Roman"/>
          <w:szCs w:val="24"/>
          <w:lang w:val="lv-LV"/>
        </w:rPr>
        <w:t>, lai izpildītu visus darbu daudzumu sarakstā paredzētos  darbus,</w:t>
      </w:r>
      <w:r w:rsidR="00CD7D59" w:rsidRPr="00D91BD3">
        <w:rPr>
          <w:rFonts w:ascii="Times New Roman" w:hAnsi="Times New Roman"/>
          <w:szCs w:val="24"/>
          <w:lang w:val="lv-LV"/>
        </w:rPr>
        <w:t xml:space="preserve"> nevar iekļauties norādītajā līgumcenā, </w:t>
      </w:r>
      <w:r w:rsidR="00C6161C" w:rsidRPr="00D91BD3">
        <w:rPr>
          <w:rFonts w:ascii="Times New Roman" w:hAnsi="Times New Roman"/>
          <w:szCs w:val="24"/>
          <w:lang w:val="lv-LV"/>
        </w:rPr>
        <w:t xml:space="preserve">tiem tehniskajā piedāvājumā </w:t>
      </w:r>
      <w:r w:rsidR="007437B7" w:rsidRPr="00D91BD3">
        <w:rPr>
          <w:rFonts w:ascii="Times New Roman" w:hAnsi="Times New Roman"/>
          <w:szCs w:val="24"/>
          <w:lang w:val="lv-LV"/>
        </w:rPr>
        <w:t>obligāti jāparedz darbu daudzumu sarakst</w:t>
      </w:r>
      <w:r w:rsidR="00254804" w:rsidRPr="00D91BD3">
        <w:rPr>
          <w:rFonts w:ascii="Times New Roman" w:hAnsi="Times New Roman"/>
          <w:szCs w:val="24"/>
          <w:lang w:val="lv-LV"/>
        </w:rPr>
        <w:t>a</w:t>
      </w:r>
      <w:r w:rsidR="007437B7" w:rsidRPr="00D91BD3">
        <w:rPr>
          <w:rFonts w:ascii="Times New Roman" w:hAnsi="Times New Roman"/>
          <w:szCs w:val="24"/>
          <w:lang w:val="lv-LV"/>
        </w:rPr>
        <w:t xml:space="preserve"> pozīcijās Nr.1.1 – 4.8;</w:t>
      </w:r>
      <w:r w:rsidR="00606783" w:rsidRPr="00D91BD3">
        <w:rPr>
          <w:rFonts w:ascii="Times New Roman" w:hAnsi="Times New Roman"/>
          <w:szCs w:val="24"/>
          <w:lang w:val="lv-LV"/>
        </w:rPr>
        <w:t xml:space="preserve"> 5.2; </w:t>
      </w:r>
      <w:r w:rsidR="007437B7" w:rsidRPr="00D91BD3">
        <w:rPr>
          <w:rFonts w:ascii="Times New Roman" w:hAnsi="Times New Roman"/>
          <w:szCs w:val="24"/>
          <w:lang w:val="lv-LV"/>
        </w:rPr>
        <w:t>6.1 – 6.4 noteiktie darbi. Savukārt pozīcij</w:t>
      </w:r>
      <w:r w:rsidR="00606783" w:rsidRPr="00D91BD3">
        <w:rPr>
          <w:rFonts w:ascii="Times New Roman" w:hAnsi="Times New Roman"/>
          <w:szCs w:val="24"/>
          <w:lang w:val="lv-LV"/>
        </w:rPr>
        <w:t>ā</w:t>
      </w:r>
      <w:r w:rsidR="007437B7" w:rsidRPr="00D91BD3">
        <w:rPr>
          <w:rFonts w:ascii="Times New Roman" w:hAnsi="Times New Roman"/>
          <w:szCs w:val="24"/>
          <w:lang w:val="lv-LV"/>
        </w:rPr>
        <w:t xml:space="preserve"> Nr.5.1 noteiktos darbus jāplāno tādos apjomos, lai iekļautos maksimāli pieļaujamajā līgumcenā, proti </w:t>
      </w:r>
      <w:r w:rsidR="007437B7" w:rsidRPr="00D91BD3">
        <w:rPr>
          <w:rFonts w:ascii="Times New Roman" w:hAnsi="Times New Roman"/>
          <w:b/>
          <w:szCs w:val="24"/>
          <w:lang w:val="lv-LV"/>
        </w:rPr>
        <w:t xml:space="preserve">EUR 280 608,00  </w:t>
      </w:r>
      <w:r w:rsidR="007437B7" w:rsidRPr="00D91BD3">
        <w:rPr>
          <w:rFonts w:ascii="Times New Roman" w:hAnsi="Times New Roman"/>
          <w:szCs w:val="24"/>
          <w:lang w:val="lv-LV"/>
        </w:rPr>
        <w:t xml:space="preserve">(divi simti astoņdesmit  tūkstoši seši simti  astoņi </w:t>
      </w:r>
      <w:proofErr w:type="spellStart"/>
      <w:r w:rsidR="007437B7" w:rsidRPr="00D91BD3">
        <w:rPr>
          <w:rFonts w:ascii="Times New Roman" w:hAnsi="Times New Roman"/>
          <w:szCs w:val="24"/>
          <w:lang w:val="lv-LV"/>
        </w:rPr>
        <w:t>euro</w:t>
      </w:r>
      <w:proofErr w:type="spellEnd"/>
      <w:r w:rsidR="007437B7" w:rsidRPr="00D91BD3">
        <w:rPr>
          <w:rFonts w:ascii="Times New Roman" w:hAnsi="Times New Roman"/>
          <w:szCs w:val="24"/>
          <w:lang w:val="lv-LV"/>
        </w:rPr>
        <w:t xml:space="preserve"> nulle centi). Ievērojot iepriekš minēto, par uzvarētāju tiks noteikts pretendents, </w:t>
      </w:r>
      <w:r w:rsidRPr="00D91BD3">
        <w:rPr>
          <w:rFonts w:ascii="Times New Roman" w:hAnsi="Times New Roman"/>
          <w:szCs w:val="24"/>
          <w:lang w:val="lv-LV"/>
        </w:rPr>
        <w:t>kurš</w:t>
      </w:r>
      <w:r w:rsidR="007437B7" w:rsidRPr="00D91BD3">
        <w:rPr>
          <w:rFonts w:ascii="Times New Roman" w:hAnsi="Times New Roman"/>
          <w:szCs w:val="24"/>
          <w:lang w:val="lv-LV"/>
        </w:rPr>
        <w:t xml:space="preserve"> būs izpildījis visas Nolikumā noteiktās prasības un </w:t>
      </w:r>
      <w:r w:rsidR="007437B7" w:rsidRPr="00D91BD3">
        <w:rPr>
          <w:rFonts w:ascii="Times New Roman" w:hAnsi="Times New Roman"/>
          <w:b/>
          <w:szCs w:val="24"/>
          <w:lang w:val="lv-LV"/>
        </w:rPr>
        <w:t>norādījis garāko ceļa posmu m</w:t>
      </w:r>
      <w:r w:rsidR="00606783" w:rsidRPr="00D91BD3">
        <w:rPr>
          <w:rFonts w:ascii="Times New Roman" w:hAnsi="Times New Roman"/>
          <w:b/>
          <w:szCs w:val="24"/>
          <w:vertAlign w:val="superscript"/>
          <w:lang w:val="lv-LV"/>
        </w:rPr>
        <w:t>2</w:t>
      </w:r>
      <w:r w:rsidR="007437B7" w:rsidRPr="00D91BD3">
        <w:rPr>
          <w:rFonts w:ascii="Times New Roman" w:hAnsi="Times New Roman"/>
          <w:b/>
          <w:szCs w:val="24"/>
          <w:lang w:val="lv-LV"/>
        </w:rPr>
        <w:t xml:space="preserve">, lai </w:t>
      </w:r>
      <w:r w:rsidRPr="00D91BD3">
        <w:rPr>
          <w:rFonts w:ascii="Times New Roman" w:hAnsi="Times New Roman"/>
          <w:b/>
          <w:szCs w:val="24"/>
          <w:lang w:val="lv-LV"/>
        </w:rPr>
        <w:t>veik</w:t>
      </w:r>
      <w:r w:rsidR="007437B7" w:rsidRPr="00D91BD3">
        <w:rPr>
          <w:rFonts w:ascii="Times New Roman" w:hAnsi="Times New Roman"/>
          <w:b/>
          <w:szCs w:val="24"/>
          <w:lang w:val="lv-LV"/>
        </w:rPr>
        <w:t>tu</w:t>
      </w:r>
      <w:r w:rsidRPr="00D91BD3">
        <w:rPr>
          <w:rFonts w:ascii="Times New Roman" w:hAnsi="Times New Roman"/>
          <w:b/>
          <w:szCs w:val="24"/>
          <w:lang w:val="lv-LV"/>
        </w:rPr>
        <w:t xml:space="preserve"> </w:t>
      </w:r>
      <w:proofErr w:type="spellStart"/>
      <w:r w:rsidRPr="00D91BD3">
        <w:rPr>
          <w:rFonts w:ascii="Times New Roman" w:hAnsi="Times New Roman"/>
          <w:b/>
          <w:szCs w:val="24"/>
          <w:lang w:val="lv-LV"/>
        </w:rPr>
        <w:t>divkārtu</w:t>
      </w:r>
      <w:proofErr w:type="spellEnd"/>
      <w:r w:rsidRPr="00D91BD3">
        <w:rPr>
          <w:rFonts w:ascii="Times New Roman" w:hAnsi="Times New Roman"/>
          <w:b/>
          <w:szCs w:val="24"/>
          <w:lang w:val="lv-LV"/>
        </w:rPr>
        <w:t xml:space="preserve"> virsmas apstrādi (</w:t>
      </w:r>
      <w:r w:rsidR="00CD7D59" w:rsidRPr="00D91BD3">
        <w:rPr>
          <w:rFonts w:ascii="Times New Roman" w:hAnsi="Times New Roman"/>
          <w:b/>
          <w:szCs w:val="24"/>
          <w:lang w:val="lv-LV"/>
        </w:rPr>
        <w:t>poz</w:t>
      </w:r>
      <w:r w:rsidR="00606783" w:rsidRPr="00D91BD3">
        <w:rPr>
          <w:rFonts w:ascii="Times New Roman" w:hAnsi="Times New Roman"/>
          <w:b/>
          <w:szCs w:val="24"/>
          <w:lang w:val="lv-LV"/>
        </w:rPr>
        <w:t>īcija</w:t>
      </w:r>
      <w:r w:rsidR="00CD7D59" w:rsidRPr="00D91BD3">
        <w:rPr>
          <w:rFonts w:ascii="Times New Roman" w:hAnsi="Times New Roman"/>
          <w:b/>
          <w:szCs w:val="24"/>
          <w:lang w:val="lv-LV"/>
        </w:rPr>
        <w:t xml:space="preserve"> </w:t>
      </w:r>
      <w:r w:rsidRPr="00D91BD3">
        <w:rPr>
          <w:rFonts w:ascii="Times New Roman" w:hAnsi="Times New Roman"/>
          <w:b/>
          <w:szCs w:val="24"/>
          <w:lang w:val="lv-LV"/>
        </w:rPr>
        <w:t>Nr.</w:t>
      </w:r>
      <w:r w:rsidR="00CD7D59" w:rsidRPr="00D91BD3">
        <w:rPr>
          <w:rFonts w:ascii="Times New Roman" w:hAnsi="Times New Roman"/>
          <w:b/>
          <w:szCs w:val="24"/>
          <w:lang w:val="lv-LV"/>
        </w:rPr>
        <w:t>5.1</w:t>
      </w:r>
      <w:r w:rsidRPr="00D91BD3">
        <w:rPr>
          <w:rFonts w:ascii="Times New Roman" w:hAnsi="Times New Roman"/>
          <w:b/>
          <w:szCs w:val="24"/>
          <w:lang w:val="lv-LV"/>
        </w:rPr>
        <w:t>)</w:t>
      </w:r>
      <w:r w:rsidR="00CD3AF4" w:rsidRPr="00D91BD3">
        <w:rPr>
          <w:rFonts w:ascii="Times New Roman" w:hAnsi="Times New Roman"/>
          <w:b/>
          <w:szCs w:val="24"/>
          <w:lang w:val="lv-LV"/>
        </w:rPr>
        <w:t>.</w:t>
      </w:r>
      <w:r w:rsidR="00CD3AF4" w:rsidRPr="00D91BD3">
        <w:rPr>
          <w:rFonts w:ascii="Times New Roman" w:hAnsi="Times New Roman"/>
          <w:szCs w:val="24"/>
          <w:lang w:val="lv-LV"/>
        </w:rPr>
        <w:t xml:space="preserve"> </w:t>
      </w:r>
      <w:r w:rsidR="00737795" w:rsidRPr="00D91BD3">
        <w:rPr>
          <w:rFonts w:ascii="Times New Roman" w:hAnsi="Times New Roman"/>
          <w:szCs w:val="24"/>
          <w:lang w:val="lv-LV"/>
        </w:rPr>
        <w:t xml:space="preserve">Pretendenti, kuru piedāvājumi </w:t>
      </w:r>
      <w:r w:rsidR="00737795" w:rsidRPr="00D91BD3">
        <w:rPr>
          <w:rFonts w:ascii="Times New Roman" w:hAnsi="Times New Roman"/>
          <w:szCs w:val="24"/>
          <w:u w:val="single"/>
          <w:lang w:val="lv-LV"/>
        </w:rPr>
        <w:t>1.daļā</w:t>
      </w:r>
      <w:r w:rsidR="00737795" w:rsidRPr="00D91BD3">
        <w:rPr>
          <w:rFonts w:ascii="Times New Roman" w:hAnsi="Times New Roman"/>
          <w:szCs w:val="24"/>
          <w:lang w:val="lv-LV"/>
        </w:rPr>
        <w:t xml:space="preserve"> pārsniegs maksimāli pieļaujamo līgumcenu, tiks </w:t>
      </w:r>
      <w:r w:rsidR="00737795" w:rsidRPr="00D91BD3">
        <w:rPr>
          <w:rFonts w:ascii="Times New Roman" w:hAnsi="Times New Roman"/>
          <w:b/>
          <w:szCs w:val="24"/>
          <w:u w:val="single"/>
          <w:lang w:val="lv-LV"/>
        </w:rPr>
        <w:t>izslēgti</w:t>
      </w:r>
      <w:r w:rsidR="00737795" w:rsidRPr="00D91BD3">
        <w:rPr>
          <w:rFonts w:ascii="Times New Roman" w:hAnsi="Times New Roman"/>
          <w:szCs w:val="24"/>
          <w:lang w:val="lv-LV"/>
        </w:rPr>
        <w:t xml:space="preserve"> no dalības iepirkuma procedūrā. </w:t>
      </w:r>
    </w:p>
    <w:p w:rsidR="00737795" w:rsidRPr="00D91BD3" w:rsidRDefault="00737795" w:rsidP="006C724D">
      <w:pPr>
        <w:tabs>
          <w:tab w:val="left" w:pos="0"/>
          <w:tab w:val="left" w:pos="510"/>
          <w:tab w:val="left" w:pos="540"/>
        </w:tabs>
        <w:jc w:val="both"/>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3607"/>
        <w:gridCol w:w="2188"/>
        <w:gridCol w:w="2170"/>
      </w:tblGrid>
      <w:tr w:rsidR="007970F7" w:rsidRPr="00D91BD3" w:rsidTr="0028341E">
        <w:tc>
          <w:tcPr>
            <w:tcW w:w="1096" w:type="dxa"/>
            <w:shd w:val="clear" w:color="auto" w:fill="auto"/>
          </w:tcPr>
          <w:p w:rsidR="00254804" w:rsidRPr="00D91BD3" w:rsidRDefault="00254804" w:rsidP="0028341E">
            <w:pPr>
              <w:pStyle w:val="Pamattekstsaratkpi"/>
              <w:tabs>
                <w:tab w:val="left" w:pos="0"/>
              </w:tabs>
              <w:ind w:left="0"/>
              <w:jc w:val="both"/>
              <w:rPr>
                <w:b/>
                <w:i/>
                <w:lang w:val="lv-LV"/>
              </w:rPr>
            </w:pPr>
            <w:r w:rsidRPr="00D91BD3">
              <w:rPr>
                <w:b/>
                <w:i/>
                <w:lang w:val="lv-LV"/>
              </w:rPr>
              <w:t>Pozīcijas Nr.</w:t>
            </w:r>
          </w:p>
        </w:tc>
        <w:tc>
          <w:tcPr>
            <w:tcW w:w="3733" w:type="dxa"/>
            <w:shd w:val="clear" w:color="auto" w:fill="auto"/>
          </w:tcPr>
          <w:p w:rsidR="00254804" w:rsidRPr="00D91BD3" w:rsidRDefault="00254804" w:rsidP="0028341E">
            <w:pPr>
              <w:pStyle w:val="Pamattekstsaratkpi"/>
              <w:tabs>
                <w:tab w:val="left" w:pos="0"/>
              </w:tabs>
              <w:ind w:left="0"/>
              <w:jc w:val="center"/>
              <w:rPr>
                <w:b/>
                <w:i/>
                <w:lang w:val="lv-LV"/>
              </w:rPr>
            </w:pPr>
            <w:r w:rsidRPr="00D91BD3">
              <w:rPr>
                <w:b/>
                <w:i/>
                <w:lang w:val="lv-LV"/>
              </w:rPr>
              <w:t>Darba nosaukums</w:t>
            </w:r>
          </w:p>
        </w:tc>
        <w:tc>
          <w:tcPr>
            <w:tcW w:w="2235" w:type="dxa"/>
            <w:shd w:val="clear" w:color="auto" w:fill="auto"/>
          </w:tcPr>
          <w:p w:rsidR="00254804" w:rsidRPr="00D91BD3" w:rsidRDefault="00254804" w:rsidP="0028341E">
            <w:pPr>
              <w:pStyle w:val="Pamattekstsaratkpi"/>
              <w:tabs>
                <w:tab w:val="left" w:pos="0"/>
              </w:tabs>
              <w:ind w:left="0"/>
              <w:jc w:val="both"/>
              <w:rPr>
                <w:b/>
                <w:i/>
                <w:lang w:val="lv-LV"/>
              </w:rPr>
            </w:pPr>
            <w:r w:rsidRPr="00D91BD3">
              <w:rPr>
                <w:b/>
                <w:i/>
                <w:lang w:val="lv-LV"/>
              </w:rPr>
              <w:t>Mērvienība</w:t>
            </w:r>
          </w:p>
        </w:tc>
        <w:tc>
          <w:tcPr>
            <w:tcW w:w="2223" w:type="dxa"/>
            <w:shd w:val="clear" w:color="auto" w:fill="auto"/>
          </w:tcPr>
          <w:p w:rsidR="00254804" w:rsidRPr="00D91BD3" w:rsidRDefault="007970F7" w:rsidP="0028341E">
            <w:pPr>
              <w:pStyle w:val="Pamattekstsaratkpi"/>
              <w:tabs>
                <w:tab w:val="left" w:pos="0"/>
              </w:tabs>
              <w:ind w:left="0"/>
              <w:jc w:val="both"/>
              <w:rPr>
                <w:b/>
                <w:i/>
                <w:lang w:val="lv-LV"/>
              </w:rPr>
            </w:pPr>
            <w:r w:rsidRPr="00D91BD3">
              <w:rPr>
                <w:b/>
                <w:i/>
                <w:lang w:val="lv-LV"/>
              </w:rPr>
              <w:t>Darba daudzums</w:t>
            </w:r>
          </w:p>
        </w:tc>
      </w:tr>
      <w:tr w:rsidR="007970F7" w:rsidRPr="0028341E" w:rsidTr="0028341E">
        <w:tc>
          <w:tcPr>
            <w:tcW w:w="1096" w:type="dxa"/>
            <w:shd w:val="clear" w:color="auto" w:fill="auto"/>
          </w:tcPr>
          <w:p w:rsidR="00254804" w:rsidRPr="00D91BD3" w:rsidRDefault="007970F7" w:rsidP="0028341E">
            <w:pPr>
              <w:pStyle w:val="Pamattekstsaratkpi"/>
              <w:tabs>
                <w:tab w:val="left" w:pos="0"/>
              </w:tabs>
              <w:ind w:left="0"/>
              <w:jc w:val="both"/>
              <w:rPr>
                <w:lang w:val="lv-LV"/>
              </w:rPr>
            </w:pPr>
            <w:r w:rsidRPr="00D91BD3">
              <w:rPr>
                <w:lang w:val="lv-LV"/>
              </w:rPr>
              <w:t>5.1</w:t>
            </w:r>
          </w:p>
        </w:tc>
        <w:tc>
          <w:tcPr>
            <w:tcW w:w="3733" w:type="dxa"/>
            <w:shd w:val="clear" w:color="auto" w:fill="auto"/>
          </w:tcPr>
          <w:p w:rsidR="00254804" w:rsidRPr="00D91BD3" w:rsidRDefault="007970F7" w:rsidP="0028341E">
            <w:pPr>
              <w:pStyle w:val="Pamattekstsaratkpi"/>
              <w:tabs>
                <w:tab w:val="left" w:pos="0"/>
              </w:tabs>
              <w:ind w:left="0"/>
              <w:jc w:val="both"/>
              <w:rPr>
                <w:lang w:val="lv-LV"/>
              </w:rPr>
            </w:pPr>
            <w:proofErr w:type="spellStart"/>
            <w:r w:rsidRPr="00D91BD3">
              <w:rPr>
                <w:lang w:val="lv-LV"/>
              </w:rPr>
              <w:t>Divkārtu</w:t>
            </w:r>
            <w:proofErr w:type="spellEnd"/>
            <w:r w:rsidRPr="00D91BD3">
              <w:rPr>
                <w:lang w:val="lv-LV"/>
              </w:rPr>
              <w:t xml:space="preserve"> virsmas apstrāde</w:t>
            </w:r>
            <w:r w:rsidR="00606783" w:rsidRPr="00D91BD3">
              <w:rPr>
                <w:lang w:val="lv-LV"/>
              </w:rPr>
              <w:t xml:space="preserve"> </w:t>
            </w:r>
            <w:r w:rsidRPr="00D91BD3">
              <w:rPr>
                <w:lang w:val="lv-LV"/>
              </w:rPr>
              <w:t>Y2G,C</w:t>
            </w:r>
            <w:r w:rsidR="00606783" w:rsidRPr="00D91BD3">
              <w:rPr>
                <w:lang w:val="lv-LV"/>
              </w:rPr>
              <w:t xml:space="preserve"> 65 B3 (S-II klase LA25)</w:t>
            </w:r>
          </w:p>
        </w:tc>
        <w:tc>
          <w:tcPr>
            <w:tcW w:w="2235" w:type="dxa"/>
            <w:shd w:val="clear" w:color="auto" w:fill="auto"/>
          </w:tcPr>
          <w:p w:rsidR="00254804" w:rsidRPr="0028341E" w:rsidRDefault="00606783" w:rsidP="0028341E">
            <w:pPr>
              <w:pStyle w:val="Pamattekstsaratkpi"/>
              <w:tabs>
                <w:tab w:val="left" w:pos="0"/>
              </w:tabs>
              <w:ind w:left="0"/>
              <w:jc w:val="both"/>
              <w:rPr>
                <w:lang w:val="lv-LV"/>
              </w:rPr>
            </w:pPr>
            <w:r w:rsidRPr="00D91BD3">
              <w:rPr>
                <w:lang w:val="lv-LV"/>
              </w:rPr>
              <w:t>m</w:t>
            </w:r>
            <w:r w:rsidRPr="00D91BD3">
              <w:rPr>
                <w:vertAlign w:val="superscript"/>
                <w:lang w:val="lv-LV"/>
              </w:rPr>
              <w:t>2</w:t>
            </w:r>
          </w:p>
        </w:tc>
        <w:tc>
          <w:tcPr>
            <w:tcW w:w="2223" w:type="dxa"/>
            <w:shd w:val="clear" w:color="auto" w:fill="auto"/>
          </w:tcPr>
          <w:p w:rsidR="00254804" w:rsidRPr="0028341E" w:rsidRDefault="00254804" w:rsidP="0028341E">
            <w:pPr>
              <w:pStyle w:val="Pamattekstsaratkpi"/>
              <w:tabs>
                <w:tab w:val="left" w:pos="0"/>
              </w:tabs>
              <w:ind w:left="0"/>
              <w:jc w:val="both"/>
              <w:rPr>
                <w:lang w:val="lv-LV"/>
              </w:rPr>
            </w:pPr>
          </w:p>
        </w:tc>
      </w:tr>
    </w:tbl>
    <w:p w:rsidR="00CD7D59" w:rsidRDefault="00CD7D59" w:rsidP="006C724D">
      <w:pPr>
        <w:pStyle w:val="Pamattekstsaratkpi"/>
        <w:tabs>
          <w:tab w:val="left" w:pos="0"/>
        </w:tabs>
        <w:ind w:left="0"/>
        <w:jc w:val="both"/>
        <w:rPr>
          <w:lang w:val="lv-LV"/>
        </w:rPr>
      </w:pPr>
    </w:p>
    <w:p w:rsidR="006C724D" w:rsidRDefault="00CD7D59" w:rsidP="006C724D">
      <w:pPr>
        <w:pStyle w:val="Pamattekstsaratkpi"/>
        <w:tabs>
          <w:tab w:val="left" w:pos="0"/>
        </w:tabs>
        <w:ind w:left="0"/>
        <w:jc w:val="both"/>
        <w:rPr>
          <w:lang w:val="lv-LV"/>
        </w:rPr>
      </w:pPr>
      <w:r>
        <w:rPr>
          <w:lang w:val="lv-LV"/>
        </w:rPr>
        <w:t xml:space="preserve">2.2. </w:t>
      </w:r>
      <w:r w:rsidR="006C724D" w:rsidRPr="00A175DE">
        <w:rPr>
          <w:lang w:val="lv-LV"/>
        </w:rPr>
        <w:t xml:space="preserve">Veikt </w:t>
      </w:r>
      <w:r w:rsidR="008A0CB6" w:rsidRPr="004D41F1">
        <w:rPr>
          <w:b/>
          <w:lang w:val="lv-LV"/>
        </w:rPr>
        <w:t>Ilūkstes</w:t>
      </w:r>
      <w:r w:rsidR="008A0CB6">
        <w:rPr>
          <w:b/>
          <w:lang w:val="lv-LV"/>
        </w:rPr>
        <w:t xml:space="preserve"> novada grants ceļu pārbūvi</w:t>
      </w:r>
      <w:r w:rsidR="008A0CB6">
        <w:rPr>
          <w:lang w:val="lv-LV"/>
        </w:rPr>
        <w:t xml:space="preserve"> </w:t>
      </w:r>
      <w:r w:rsidR="006C724D">
        <w:rPr>
          <w:lang w:val="lv-LV"/>
        </w:rPr>
        <w:t xml:space="preserve">saskaņā ar </w:t>
      </w:r>
      <w:r w:rsidR="00F26934">
        <w:rPr>
          <w:lang w:val="lv-LV"/>
        </w:rPr>
        <w:t>Būvprojektu (7.pielikums)</w:t>
      </w:r>
      <w:r w:rsidR="0034392D">
        <w:rPr>
          <w:lang w:val="lv-LV"/>
        </w:rPr>
        <w:t xml:space="preserve"> un </w:t>
      </w:r>
      <w:r w:rsidR="00691A8F">
        <w:rPr>
          <w:lang w:val="lv-LV"/>
        </w:rPr>
        <w:t xml:space="preserve"> darb</w:t>
      </w:r>
      <w:r w:rsidR="00587574">
        <w:rPr>
          <w:lang w:val="lv-LV"/>
        </w:rPr>
        <w:t>a</w:t>
      </w:r>
      <w:r w:rsidR="00606783">
        <w:rPr>
          <w:lang w:val="lv-LV"/>
        </w:rPr>
        <w:t xml:space="preserve"> daudzumu </w:t>
      </w:r>
      <w:r w:rsidR="006C724D" w:rsidRPr="00A175DE">
        <w:rPr>
          <w:lang w:val="lv-LV"/>
        </w:rPr>
        <w:t xml:space="preserve"> sarakstā uzskaitītajiem darbu veidiem un apjomiem. </w:t>
      </w:r>
    </w:p>
    <w:p w:rsidR="00737795" w:rsidRPr="00D112F3" w:rsidRDefault="00737795" w:rsidP="00737795">
      <w:pPr>
        <w:pStyle w:val="Pamatteksts"/>
        <w:widowControl/>
        <w:tabs>
          <w:tab w:val="left" w:pos="11520"/>
        </w:tabs>
        <w:spacing w:after="0"/>
        <w:jc w:val="both"/>
        <w:rPr>
          <w:rFonts w:ascii="Times New Roman" w:hAnsi="Times New Roman"/>
          <w:szCs w:val="24"/>
          <w:lang w:val="lv-LV"/>
        </w:rPr>
      </w:pPr>
    </w:p>
    <w:p w:rsidR="00737795" w:rsidRPr="009D4D19" w:rsidRDefault="00737795" w:rsidP="00606783">
      <w:pPr>
        <w:pStyle w:val="Pamatteksts"/>
        <w:widowControl/>
        <w:tabs>
          <w:tab w:val="left" w:pos="11520"/>
        </w:tabs>
        <w:spacing w:after="0"/>
        <w:jc w:val="both"/>
        <w:rPr>
          <w:rFonts w:ascii="Times New Roman" w:hAnsi="Times New Roman"/>
          <w:szCs w:val="24"/>
          <w:lang w:val="lv-LV"/>
        </w:rPr>
      </w:pPr>
      <w:r w:rsidRPr="009D4D19">
        <w:rPr>
          <w:rFonts w:ascii="Times New Roman" w:hAnsi="Times New Roman"/>
          <w:b/>
          <w:szCs w:val="24"/>
          <w:lang w:val="lv-LV"/>
        </w:rPr>
        <w:t>2.daļa</w:t>
      </w:r>
      <w:r w:rsidRPr="009D4D19">
        <w:rPr>
          <w:rFonts w:ascii="Times New Roman" w:hAnsi="Times New Roman"/>
          <w:szCs w:val="24"/>
          <w:lang w:val="lv-LV"/>
        </w:rPr>
        <w:t xml:space="preserve"> – “Ilūkstes novada Eglaines pagasta ceļa</w:t>
      </w:r>
      <w:r>
        <w:rPr>
          <w:rFonts w:ascii="Times New Roman" w:hAnsi="Times New Roman"/>
          <w:szCs w:val="24"/>
          <w:lang w:val="lv-LV"/>
        </w:rPr>
        <w:t xml:space="preserve"> posmu </w:t>
      </w:r>
      <w:r w:rsidRPr="009D4D19">
        <w:rPr>
          <w:rFonts w:ascii="Times New Roman" w:hAnsi="Times New Roman"/>
          <w:b/>
          <w:szCs w:val="24"/>
          <w:lang w:val="lv-LV"/>
        </w:rPr>
        <w:t xml:space="preserve">56-4 </w:t>
      </w:r>
      <w:proofErr w:type="spellStart"/>
      <w:r w:rsidRPr="009D4D19">
        <w:rPr>
          <w:rFonts w:ascii="Times New Roman" w:hAnsi="Times New Roman"/>
          <w:b/>
          <w:szCs w:val="24"/>
          <w:lang w:val="lv-LV"/>
        </w:rPr>
        <w:t>Vitkuški</w:t>
      </w:r>
      <w:proofErr w:type="spellEnd"/>
      <w:r w:rsidRPr="009D4D19">
        <w:rPr>
          <w:rFonts w:ascii="Times New Roman" w:hAnsi="Times New Roman"/>
          <w:b/>
          <w:szCs w:val="24"/>
          <w:lang w:val="lv-LV"/>
        </w:rPr>
        <w:t xml:space="preserve"> – Subate</w:t>
      </w:r>
      <w:r w:rsidRPr="009D4D19">
        <w:rPr>
          <w:rFonts w:ascii="Times New Roman" w:hAnsi="Times New Roman"/>
          <w:szCs w:val="24"/>
          <w:lang w:val="lv-LV"/>
        </w:rPr>
        <w:t xml:space="preserve"> </w:t>
      </w:r>
      <w:r w:rsidRPr="00C91063">
        <w:rPr>
          <w:rFonts w:ascii="Times New Roman" w:hAnsi="Times New Roman"/>
          <w:b/>
          <w:szCs w:val="24"/>
          <w:lang w:val="lv-LV"/>
        </w:rPr>
        <w:t>2,69</w:t>
      </w:r>
      <w:r w:rsidRPr="00C91063">
        <w:rPr>
          <w:rFonts w:ascii="Times New Roman" w:hAnsi="Times New Roman"/>
          <w:szCs w:val="24"/>
          <w:lang w:val="lv-LV"/>
        </w:rPr>
        <w:t xml:space="preserve"> </w:t>
      </w:r>
      <w:r w:rsidRPr="009D4D19">
        <w:rPr>
          <w:rFonts w:ascii="Times New Roman" w:hAnsi="Times New Roman"/>
          <w:b/>
          <w:szCs w:val="24"/>
          <w:lang w:val="lv-LV"/>
        </w:rPr>
        <w:t>km</w:t>
      </w:r>
      <w:r w:rsidRPr="009D4D19">
        <w:rPr>
          <w:rFonts w:ascii="Times New Roman" w:hAnsi="Times New Roman"/>
          <w:szCs w:val="24"/>
          <w:lang w:val="lv-LV"/>
        </w:rPr>
        <w:t xml:space="preserve"> kadastrs 44560010102; 44560020075</w:t>
      </w:r>
      <w:r>
        <w:rPr>
          <w:rFonts w:ascii="Times New Roman" w:hAnsi="Times New Roman"/>
          <w:szCs w:val="24"/>
          <w:lang w:val="lv-LV"/>
        </w:rPr>
        <w:t xml:space="preserve"> pārbūve</w:t>
      </w:r>
      <w:r w:rsidRPr="009D4D19">
        <w:rPr>
          <w:rFonts w:ascii="Times New Roman" w:hAnsi="Times New Roman"/>
          <w:szCs w:val="24"/>
          <w:lang w:val="lv-LV"/>
        </w:rPr>
        <w:t>”</w:t>
      </w:r>
      <w:r>
        <w:rPr>
          <w:rFonts w:ascii="Times New Roman" w:hAnsi="Times New Roman"/>
          <w:szCs w:val="24"/>
          <w:lang w:val="lv-LV"/>
        </w:rPr>
        <w:t>(1.prioritāte)</w:t>
      </w:r>
      <w:r w:rsidRPr="009D4D19">
        <w:rPr>
          <w:rFonts w:ascii="Times New Roman" w:hAnsi="Times New Roman"/>
          <w:szCs w:val="24"/>
          <w:lang w:val="lv-LV"/>
        </w:rPr>
        <w:t>;</w:t>
      </w:r>
    </w:p>
    <w:p w:rsidR="00737795" w:rsidRPr="009D4D19" w:rsidRDefault="00737795" w:rsidP="00737795">
      <w:pPr>
        <w:pStyle w:val="Pamatteksts"/>
        <w:widowControl/>
        <w:tabs>
          <w:tab w:val="left" w:pos="11520"/>
        </w:tabs>
        <w:spacing w:after="0"/>
        <w:jc w:val="both"/>
        <w:rPr>
          <w:rFonts w:ascii="Times New Roman" w:hAnsi="Times New Roman"/>
          <w:szCs w:val="24"/>
          <w:lang w:val="lv-LV"/>
        </w:rPr>
      </w:pPr>
    </w:p>
    <w:p w:rsidR="00737795" w:rsidRPr="009D4D19" w:rsidRDefault="00737795" w:rsidP="00737795">
      <w:pPr>
        <w:pStyle w:val="Pamatteksts"/>
        <w:widowControl/>
        <w:tabs>
          <w:tab w:val="left" w:pos="11520"/>
        </w:tabs>
        <w:spacing w:after="0"/>
        <w:jc w:val="both"/>
        <w:rPr>
          <w:rFonts w:ascii="Times New Roman" w:hAnsi="Times New Roman"/>
          <w:szCs w:val="24"/>
          <w:lang w:val="en-GB"/>
        </w:rPr>
      </w:pPr>
      <w:proofErr w:type="gramStart"/>
      <w:r w:rsidRPr="009D4D19">
        <w:rPr>
          <w:rFonts w:ascii="Times New Roman" w:hAnsi="Times New Roman"/>
          <w:b/>
          <w:szCs w:val="24"/>
          <w:lang w:val="en-GB"/>
        </w:rPr>
        <w:t>3.daļa</w:t>
      </w:r>
      <w:proofErr w:type="gramEnd"/>
      <w:r w:rsidRPr="009D4D19">
        <w:rPr>
          <w:rFonts w:ascii="Times New Roman" w:hAnsi="Times New Roman"/>
          <w:szCs w:val="24"/>
          <w:lang w:val="en-GB"/>
        </w:rPr>
        <w:t xml:space="preserve"> – </w:t>
      </w:r>
      <w:r>
        <w:rPr>
          <w:rFonts w:ascii="Times New Roman" w:hAnsi="Times New Roman"/>
          <w:szCs w:val="24"/>
          <w:lang w:val="lv-LV"/>
        </w:rPr>
        <w:t>“</w:t>
      </w:r>
      <w:proofErr w:type="spellStart"/>
      <w:r w:rsidRPr="009D4D19">
        <w:rPr>
          <w:rFonts w:ascii="Times New Roman" w:hAnsi="Times New Roman"/>
          <w:szCs w:val="24"/>
          <w:lang w:val="en-GB"/>
        </w:rPr>
        <w:t>Ilūkstes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novada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Prodes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pagasta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ceļa</w:t>
      </w:r>
      <w:proofErr w:type="spellEnd"/>
      <w:r>
        <w:rPr>
          <w:rFonts w:ascii="Times New Roman" w:hAnsi="Times New Roman"/>
          <w:szCs w:val="24"/>
          <w:lang w:val="lv-LV"/>
        </w:rPr>
        <w:t xml:space="preserve"> posmu</w:t>
      </w:r>
      <w:r w:rsidRPr="009D4D19">
        <w:rPr>
          <w:rFonts w:ascii="Times New Roman" w:hAnsi="Times New Roman"/>
          <w:szCs w:val="24"/>
          <w:lang w:val="en-GB"/>
        </w:rPr>
        <w:t xml:space="preserve"> </w:t>
      </w:r>
      <w:r w:rsidRPr="009D4D19">
        <w:rPr>
          <w:rFonts w:ascii="Times New Roman" w:hAnsi="Times New Roman"/>
          <w:b/>
          <w:szCs w:val="24"/>
          <w:lang w:val="en-GB"/>
        </w:rPr>
        <w:t xml:space="preserve">35-22 </w:t>
      </w:r>
      <w:proofErr w:type="spellStart"/>
      <w:r w:rsidRPr="009D4D19">
        <w:rPr>
          <w:rFonts w:ascii="Times New Roman" w:hAnsi="Times New Roman"/>
          <w:b/>
          <w:szCs w:val="24"/>
          <w:lang w:val="en-GB"/>
        </w:rPr>
        <w:t>Gulbene</w:t>
      </w:r>
      <w:proofErr w:type="spellEnd"/>
      <w:r w:rsidRPr="009D4D19">
        <w:rPr>
          <w:rFonts w:ascii="Times New Roman" w:hAnsi="Times New Roman"/>
          <w:b/>
          <w:szCs w:val="24"/>
          <w:lang w:val="en-GB"/>
        </w:rPr>
        <w:t xml:space="preserve"> – </w:t>
      </w:r>
      <w:proofErr w:type="spellStart"/>
      <w:r w:rsidRPr="009D4D19">
        <w:rPr>
          <w:rFonts w:ascii="Times New Roman" w:hAnsi="Times New Roman"/>
          <w:b/>
          <w:szCs w:val="24"/>
          <w:lang w:val="en-GB"/>
        </w:rPr>
        <w:t>Lazdas</w:t>
      </w:r>
      <w:proofErr w:type="spellEnd"/>
      <w:r w:rsidRPr="009D4D19">
        <w:rPr>
          <w:rFonts w:ascii="Times New Roman" w:hAnsi="Times New Roman"/>
          <w:b/>
          <w:szCs w:val="24"/>
          <w:lang w:val="en-GB"/>
        </w:rPr>
        <w:t xml:space="preserve"> 1,36km</w:t>
      </w:r>
      <w:r w:rsidRPr="009D4D19">
        <w:rPr>
          <w:rFonts w:ascii="Times New Roman" w:hAnsi="Times New Roman"/>
          <w:szCs w:val="24"/>
          <w:lang w:val="en-GB"/>
        </w:rPr>
        <w:t xml:space="preserve"> </w:t>
      </w:r>
      <w:proofErr w:type="spellStart"/>
      <w:r w:rsidRPr="009D4D19">
        <w:rPr>
          <w:rFonts w:ascii="Times New Roman" w:hAnsi="Times New Roman"/>
          <w:szCs w:val="24"/>
          <w:lang w:val="en-GB"/>
        </w:rPr>
        <w:t>kadastrs</w:t>
      </w:r>
      <w:proofErr w:type="spellEnd"/>
      <w:r w:rsidRPr="009D4D19">
        <w:rPr>
          <w:rFonts w:ascii="Times New Roman" w:hAnsi="Times New Roman"/>
          <w:szCs w:val="24"/>
          <w:lang w:val="en-GB"/>
        </w:rPr>
        <w:t xml:space="preserve"> 44350050072</w:t>
      </w:r>
      <w:r>
        <w:rPr>
          <w:rFonts w:ascii="Times New Roman" w:hAnsi="Times New Roman"/>
          <w:szCs w:val="24"/>
          <w:lang w:val="lv-LV"/>
        </w:rPr>
        <w:t xml:space="preserve"> pārbūve”</w:t>
      </w:r>
      <w:r w:rsidRPr="009D4D19">
        <w:rPr>
          <w:rFonts w:ascii="Times New Roman" w:hAnsi="Times New Roman"/>
          <w:szCs w:val="24"/>
          <w:lang w:val="en-GB"/>
        </w:rPr>
        <w:t xml:space="preserve"> </w:t>
      </w:r>
      <w:r>
        <w:rPr>
          <w:rFonts w:ascii="Times New Roman" w:hAnsi="Times New Roman"/>
          <w:szCs w:val="24"/>
          <w:lang w:val="lv-LV"/>
        </w:rPr>
        <w:t>(1.prioritāte)</w:t>
      </w:r>
      <w:r w:rsidRPr="009D4D19">
        <w:rPr>
          <w:rFonts w:ascii="Times New Roman" w:hAnsi="Times New Roman"/>
          <w:szCs w:val="24"/>
          <w:lang w:val="en-GB"/>
        </w:rPr>
        <w:t>;</w:t>
      </w:r>
    </w:p>
    <w:p w:rsidR="00737795" w:rsidRPr="009D4D19" w:rsidRDefault="00737795" w:rsidP="00737795">
      <w:pPr>
        <w:pStyle w:val="Pamatteksts"/>
        <w:widowControl/>
        <w:tabs>
          <w:tab w:val="left" w:pos="11520"/>
        </w:tabs>
        <w:spacing w:after="0"/>
        <w:jc w:val="both"/>
        <w:rPr>
          <w:rFonts w:ascii="Times New Roman" w:hAnsi="Times New Roman"/>
          <w:szCs w:val="24"/>
          <w:lang w:val="en-GB"/>
        </w:rPr>
      </w:pPr>
    </w:p>
    <w:p w:rsidR="00737795" w:rsidRDefault="00737795" w:rsidP="00737795">
      <w:pPr>
        <w:pStyle w:val="Pamatteksts"/>
        <w:widowControl/>
        <w:tabs>
          <w:tab w:val="left" w:pos="11520"/>
        </w:tabs>
        <w:spacing w:after="0"/>
        <w:jc w:val="both"/>
        <w:rPr>
          <w:rFonts w:ascii="Times New Roman" w:hAnsi="Times New Roman"/>
          <w:szCs w:val="24"/>
          <w:lang w:val="lv-LV"/>
        </w:rPr>
      </w:pPr>
      <w:proofErr w:type="gramStart"/>
      <w:r w:rsidRPr="009D4D19">
        <w:rPr>
          <w:rFonts w:ascii="Times New Roman" w:hAnsi="Times New Roman"/>
          <w:b/>
          <w:szCs w:val="24"/>
          <w:lang w:val="en-GB"/>
        </w:rPr>
        <w:t>4.daļa</w:t>
      </w:r>
      <w:proofErr w:type="gramEnd"/>
      <w:r w:rsidRPr="009D4D19">
        <w:rPr>
          <w:rFonts w:ascii="Times New Roman" w:hAnsi="Times New Roman"/>
          <w:szCs w:val="24"/>
          <w:lang w:val="en-GB"/>
        </w:rPr>
        <w:t xml:space="preserve"> – </w:t>
      </w:r>
      <w:proofErr w:type="spellStart"/>
      <w:r w:rsidRPr="009D4D19">
        <w:rPr>
          <w:rFonts w:ascii="Times New Roman" w:hAnsi="Times New Roman"/>
          <w:szCs w:val="24"/>
          <w:lang w:val="en-GB"/>
        </w:rPr>
        <w:t>Ilūkstes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novada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Šēderes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pagasta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ceļa</w:t>
      </w:r>
      <w:proofErr w:type="spellEnd"/>
      <w:r>
        <w:rPr>
          <w:rFonts w:ascii="Times New Roman" w:hAnsi="Times New Roman"/>
          <w:szCs w:val="24"/>
          <w:lang w:val="lv-LV"/>
        </w:rPr>
        <w:t xml:space="preserve"> posmu</w:t>
      </w:r>
      <w:r w:rsidRPr="009D4D19">
        <w:rPr>
          <w:rFonts w:ascii="Times New Roman" w:hAnsi="Times New Roman"/>
          <w:szCs w:val="24"/>
          <w:lang w:val="en-GB"/>
        </w:rPr>
        <w:t xml:space="preserve"> </w:t>
      </w:r>
      <w:r w:rsidRPr="009D4D19">
        <w:rPr>
          <w:rFonts w:ascii="Times New Roman" w:hAnsi="Times New Roman"/>
          <w:b/>
          <w:szCs w:val="24"/>
          <w:lang w:val="en-GB"/>
        </w:rPr>
        <w:t xml:space="preserve">90-5 </w:t>
      </w:r>
      <w:proofErr w:type="spellStart"/>
      <w:r w:rsidRPr="009D4D19">
        <w:rPr>
          <w:rFonts w:ascii="Times New Roman" w:hAnsi="Times New Roman"/>
          <w:b/>
          <w:szCs w:val="24"/>
          <w:lang w:val="en-GB"/>
        </w:rPr>
        <w:t>Šēdere</w:t>
      </w:r>
      <w:proofErr w:type="spellEnd"/>
      <w:r w:rsidRPr="009D4D19">
        <w:rPr>
          <w:rFonts w:ascii="Times New Roman" w:hAnsi="Times New Roman"/>
          <w:b/>
          <w:szCs w:val="24"/>
          <w:lang w:val="en-GB"/>
        </w:rPr>
        <w:t xml:space="preserve"> – </w:t>
      </w:r>
      <w:proofErr w:type="spellStart"/>
      <w:r w:rsidRPr="009D4D19">
        <w:rPr>
          <w:rFonts w:ascii="Times New Roman" w:hAnsi="Times New Roman"/>
          <w:b/>
          <w:szCs w:val="24"/>
          <w:lang w:val="en-GB"/>
        </w:rPr>
        <w:t>Šarlote</w:t>
      </w:r>
      <w:proofErr w:type="spellEnd"/>
      <w:r w:rsidRPr="009D4D19">
        <w:rPr>
          <w:rFonts w:ascii="Times New Roman" w:hAnsi="Times New Roman"/>
          <w:b/>
          <w:szCs w:val="24"/>
          <w:lang w:val="en-GB"/>
        </w:rPr>
        <w:t xml:space="preserve"> 4,</w:t>
      </w:r>
      <w:r w:rsidRPr="00C91063">
        <w:rPr>
          <w:rFonts w:ascii="Times New Roman" w:hAnsi="Times New Roman"/>
          <w:b/>
          <w:szCs w:val="24"/>
          <w:lang w:val="lv-LV"/>
        </w:rPr>
        <w:t>4</w:t>
      </w:r>
      <w:r w:rsidRPr="009D4D19">
        <w:rPr>
          <w:rFonts w:ascii="Times New Roman" w:hAnsi="Times New Roman"/>
          <w:szCs w:val="24"/>
          <w:lang w:val="en-GB"/>
        </w:rPr>
        <w:t xml:space="preserve"> </w:t>
      </w:r>
      <w:r w:rsidRPr="009D4D19">
        <w:rPr>
          <w:rFonts w:ascii="Times New Roman" w:hAnsi="Times New Roman"/>
          <w:b/>
          <w:szCs w:val="24"/>
          <w:lang w:val="en-GB"/>
        </w:rPr>
        <w:t>km</w:t>
      </w:r>
      <w:r w:rsidRPr="009D4D19">
        <w:rPr>
          <w:rFonts w:ascii="Times New Roman" w:hAnsi="Times New Roman"/>
          <w:szCs w:val="24"/>
          <w:lang w:val="en-GB"/>
        </w:rPr>
        <w:t xml:space="preserve"> </w:t>
      </w:r>
      <w:proofErr w:type="spellStart"/>
      <w:r w:rsidRPr="009D4D19">
        <w:rPr>
          <w:rFonts w:ascii="Times New Roman" w:hAnsi="Times New Roman"/>
          <w:szCs w:val="24"/>
          <w:lang w:val="en-GB"/>
        </w:rPr>
        <w:t>kadastrs</w:t>
      </w:r>
      <w:proofErr w:type="spellEnd"/>
      <w:r w:rsidRPr="009D4D19">
        <w:rPr>
          <w:rFonts w:ascii="Times New Roman" w:hAnsi="Times New Roman"/>
          <w:szCs w:val="24"/>
          <w:lang w:val="en-GB"/>
        </w:rPr>
        <w:t xml:space="preserve"> 44900020033</w:t>
      </w:r>
      <w:r>
        <w:rPr>
          <w:rFonts w:ascii="Times New Roman" w:hAnsi="Times New Roman"/>
          <w:szCs w:val="24"/>
          <w:lang w:val="lv-LV"/>
        </w:rPr>
        <w:t xml:space="preserve"> pārbūve” (1.prioritāte).</w:t>
      </w:r>
    </w:p>
    <w:p w:rsidR="00737795" w:rsidRDefault="00737795" w:rsidP="00737795">
      <w:pPr>
        <w:pStyle w:val="Pamatteksts"/>
        <w:widowControl/>
        <w:tabs>
          <w:tab w:val="left" w:pos="11520"/>
        </w:tabs>
        <w:spacing w:after="0"/>
        <w:jc w:val="both"/>
        <w:rPr>
          <w:rFonts w:ascii="Times New Roman" w:hAnsi="Times New Roman"/>
          <w:szCs w:val="24"/>
          <w:lang w:val="lv-LV"/>
        </w:rPr>
      </w:pPr>
    </w:p>
    <w:p w:rsidR="00737795" w:rsidRPr="00737795" w:rsidRDefault="00737795" w:rsidP="006C724D">
      <w:pPr>
        <w:pStyle w:val="Pamattekstsaratkpi"/>
        <w:tabs>
          <w:tab w:val="left" w:pos="0"/>
        </w:tabs>
        <w:ind w:left="0"/>
        <w:jc w:val="both"/>
        <w:rPr>
          <w:lang w:val="lv-LV"/>
        </w:rPr>
      </w:pPr>
    </w:p>
    <w:p w:rsidR="00192C5E" w:rsidRPr="0050457F" w:rsidRDefault="00192C5E" w:rsidP="00192C5E">
      <w:pPr>
        <w:jc w:val="both"/>
        <w:rPr>
          <w:lang w:val="lv-LV"/>
        </w:rPr>
      </w:pPr>
      <w:r w:rsidRPr="0050457F">
        <w:rPr>
          <w:lang w:val="lv-LV"/>
        </w:rPr>
        <w:lastRenderedPageBreak/>
        <w:t>3. Pretendentam būvdarbi jāizpilda ar saviem materiāliem, nepieciešamās kvalifikācijas darbiniekiem un tehniskajiem līdzekļiem (ierīcēm, iekārtām, mehānismiem, instrumentiem utt.), nepieciešamības gadījumā piesaistot apakšuzņēmējus.</w:t>
      </w:r>
    </w:p>
    <w:p w:rsidR="00192C5E" w:rsidRPr="0050457F" w:rsidRDefault="00192C5E" w:rsidP="00192C5E">
      <w:pPr>
        <w:jc w:val="both"/>
        <w:rPr>
          <w:lang w:val="lv-LV"/>
        </w:rPr>
      </w:pPr>
      <w:r w:rsidRPr="0050457F">
        <w:rPr>
          <w:lang w:val="lv-LV"/>
        </w:rPr>
        <w:t>4. Visām tehniskajās specifikācijās minētajām precēm definētas minimālās prasības. Ja tehniskajā specifikācijā kāda preču tehniskā prasība nav definēta, tai ir jāatbilst minimālajām vispārpieņemtajām prasībām vai standartiem. Ja preces ar specificēto funkcionālo līmeni vairs nav pārdošanā, jāpiedāvā augstāka funkcionālā līmeņa preces.</w:t>
      </w:r>
    </w:p>
    <w:p w:rsidR="00192C5E" w:rsidRDefault="00192C5E" w:rsidP="00192C5E">
      <w:pPr>
        <w:jc w:val="both"/>
        <w:rPr>
          <w:lang w:val="lv-LV"/>
        </w:rPr>
      </w:pPr>
      <w:r>
        <w:rPr>
          <w:lang w:val="lv-LV"/>
        </w:rPr>
        <w:t xml:space="preserve"> </w:t>
      </w:r>
      <w:r w:rsidRPr="0050457F">
        <w:rPr>
          <w:lang w:val="lv-LV"/>
        </w:rPr>
        <w:t>5. Darbu un materiālu apjomi jāskata saistībā ar Būvprojekta dokumentāciju. Pretendents ir atbildīgs par kļūdām piedāvājumā, kas radušās, nepareizi saprotot vai interpretējot Būvprojektā noteiktās prasības. Visi apjomi, kuri doti Būvprojektā, pretendentam ir jāpārbauda, un pēc piedāvājuma iesniegšanas pretendents nevar atsaukties uz nepilnīgu Būvprojektu.</w:t>
      </w:r>
    </w:p>
    <w:p w:rsidR="00192C5E" w:rsidRPr="0050457F" w:rsidRDefault="00192C5E" w:rsidP="00192C5E">
      <w:pPr>
        <w:jc w:val="both"/>
        <w:rPr>
          <w:lang w:val="lv-LV"/>
        </w:rPr>
      </w:pPr>
      <w:r w:rsidRPr="0050457F">
        <w:rPr>
          <w:lang w:val="lv-LV"/>
        </w:rPr>
        <w:t xml:space="preserve">6. Būvuzņēmējam jāievērtē, ka Tehniskās specifikācijās norādīto darbu izpilde, izstrādājumu uzstādīšana un iekārtu montāža ietver pilnu darba ciklu līdz attiecīgās detaļas, mezgla, izstrādājuma vai iekārtas gatavībai pilnīgai ekspluatācijai, ietverot visus materiālus un izstrādājumus, kas tehnoloģiski nepieciešami attiecīgā būves elementa vai iekārtas drošai ekspluatācijai atbilstoši būvnormatīvu un ekspluatācijas noteikumu prasībām, ietverot visus nepieciešamos būvdarbus konkrēta darba izpildei, kā arī jāievērtē, ka: </w:t>
      </w:r>
    </w:p>
    <w:p w:rsidR="00192C5E" w:rsidRPr="0050457F" w:rsidRDefault="00192C5E" w:rsidP="00192C5E">
      <w:pPr>
        <w:jc w:val="both"/>
        <w:rPr>
          <w:lang w:val="lv-LV"/>
        </w:rPr>
      </w:pPr>
      <w:r w:rsidRPr="0050457F">
        <w:rPr>
          <w:lang w:val="lv-LV"/>
        </w:rPr>
        <w:t xml:space="preserve">6.1. izdevumi </w:t>
      </w:r>
      <w:proofErr w:type="spellStart"/>
      <w:r w:rsidRPr="0050457F">
        <w:rPr>
          <w:lang w:val="lv-LV"/>
        </w:rPr>
        <w:t>izpilddokumentācijas</w:t>
      </w:r>
      <w:proofErr w:type="spellEnd"/>
      <w:r w:rsidRPr="0050457F">
        <w:rPr>
          <w:lang w:val="lv-LV"/>
        </w:rPr>
        <w:t xml:space="preserve"> sagatavošanai un uzmērījumu veikšanai jāiekļauj piedāvātajā līgumcenā; </w:t>
      </w:r>
    </w:p>
    <w:p w:rsidR="00192C5E" w:rsidRDefault="00192C5E" w:rsidP="00192C5E">
      <w:pPr>
        <w:jc w:val="both"/>
        <w:rPr>
          <w:lang w:val="lv-LV"/>
        </w:rPr>
      </w:pPr>
      <w:r w:rsidRPr="0050457F">
        <w:rPr>
          <w:lang w:val="lv-LV"/>
        </w:rPr>
        <w:t xml:space="preserve">6.2. Būvuzņēmējam ir pienākums par saviem līdzekļiem apdrošināt visus iespējamos riskus, tai skaitā pret trešajām personām, kas var būt saistīti ar būvdarbu izpildi un kvalitāti; </w:t>
      </w:r>
    </w:p>
    <w:p w:rsidR="00192C5E" w:rsidRPr="0050457F" w:rsidRDefault="00192C5E" w:rsidP="00192C5E">
      <w:pPr>
        <w:jc w:val="both"/>
        <w:rPr>
          <w:lang w:val="lv-LV"/>
        </w:rPr>
      </w:pPr>
      <w:r w:rsidRPr="0050457F">
        <w:rPr>
          <w:lang w:val="lv-LV"/>
        </w:rPr>
        <w:t xml:space="preserve">6.3. Būvuzņēmējam ir pienākums Būvdarbu veikšanas laikā par saviem līdzekļiem nodrošināt to pievedceļu uzturēšanu, par kuriem tiek pievests inertais materiāls; </w:t>
      </w:r>
    </w:p>
    <w:p w:rsidR="00192C5E" w:rsidRPr="0050457F" w:rsidRDefault="00192C5E" w:rsidP="00192C5E">
      <w:pPr>
        <w:jc w:val="both"/>
        <w:rPr>
          <w:lang w:val="lv-LV"/>
        </w:rPr>
      </w:pPr>
      <w:r w:rsidRPr="0050457F">
        <w:rPr>
          <w:lang w:val="lv-LV"/>
        </w:rPr>
        <w:t xml:space="preserve">6.4. Būvdarbi apdzīvotā teritorijā jāveic, iespējami mazāk traucējot iedzīvotājus un juridiskas personas. Pasūtītājs, sadarbībā ar Būvuzņēmēju, veiks esošās teritorijas apsekošanu darbu izpildes laikā; </w:t>
      </w:r>
    </w:p>
    <w:p w:rsidR="00192C5E" w:rsidRPr="0050457F" w:rsidRDefault="00192C5E" w:rsidP="00192C5E">
      <w:pPr>
        <w:jc w:val="both"/>
        <w:rPr>
          <w:lang w:val="lv-LV"/>
        </w:rPr>
      </w:pPr>
      <w:r w:rsidRPr="0050457F">
        <w:rPr>
          <w:lang w:val="lv-LV"/>
        </w:rPr>
        <w:t xml:space="preserve">6.5. Objekta pieņemšana ekspluatācijā notiek saskaņā ar Ministru kabineta 14.10.2014. noteikumiem Nr. 633 „Autoceļu un ielu būvnoteikumi”. </w:t>
      </w:r>
    </w:p>
    <w:p w:rsidR="00192C5E" w:rsidRPr="0050457F" w:rsidRDefault="00192C5E" w:rsidP="00192C5E">
      <w:pPr>
        <w:jc w:val="both"/>
        <w:rPr>
          <w:lang w:val="lv-LV"/>
        </w:rPr>
      </w:pPr>
      <w:r w:rsidRPr="0050457F">
        <w:rPr>
          <w:lang w:val="lv-LV"/>
        </w:rPr>
        <w:t xml:space="preserve">   </w:t>
      </w:r>
    </w:p>
    <w:p w:rsidR="00192C5E" w:rsidRPr="0050457F" w:rsidRDefault="00192C5E" w:rsidP="00192C5E">
      <w:pPr>
        <w:jc w:val="both"/>
        <w:rPr>
          <w:lang w:val="lv-LV"/>
        </w:rPr>
      </w:pPr>
      <w:r w:rsidRPr="0050457F">
        <w:rPr>
          <w:lang w:val="lv-LV"/>
        </w:rPr>
        <w:t xml:space="preserve">7. Pretendentam ir tiesības iekļaut piedāvājumā Konkursa dokumentācijā un Būvprojektā norādītos vai ekvivalentus materiālus, iekārtas un izstrādājumus, attiecīgajā izvērstās tāmes pozīcijā norādot tā nosaukumu un apzīmējumu „EKVIVALENTS”. Ekvivalentu atbilstību Būvprojekta prasībām jāpierāda ar atsauci (norādi) uz materiālu, iekārtu un konstrukciju ražotāju dokumentāciju vai kompetentas institūcijas izsniegtu apliecinājumu par pārbaudes rezultātiem, kuru pievieno tehniskajam piedāvājumam. </w:t>
      </w:r>
    </w:p>
    <w:p w:rsidR="006C724D" w:rsidRPr="00A175DE" w:rsidRDefault="006C724D" w:rsidP="006C724D">
      <w:pPr>
        <w:pStyle w:val="Pamattekstsaratkpi"/>
        <w:tabs>
          <w:tab w:val="left" w:pos="0"/>
        </w:tabs>
        <w:ind w:left="0"/>
        <w:jc w:val="both"/>
        <w:rPr>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587574" w:rsidRDefault="00587574" w:rsidP="003D181B">
      <w:pPr>
        <w:jc w:val="center"/>
        <w:rPr>
          <w:b/>
          <w:sz w:val="32"/>
          <w:lang w:val="lv-LV"/>
        </w:rPr>
      </w:pPr>
    </w:p>
    <w:p w:rsidR="003D181B" w:rsidRDefault="003D181B" w:rsidP="003D181B">
      <w:pPr>
        <w:jc w:val="center"/>
        <w:rPr>
          <w:b/>
          <w:sz w:val="32"/>
          <w:lang w:val="lv-LV"/>
        </w:rPr>
      </w:pPr>
      <w:r w:rsidRPr="00A175DE">
        <w:rPr>
          <w:b/>
          <w:sz w:val="32"/>
          <w:lang w:val="lv-LV"/>
        </w:rPr>
        <w:lastRenderedPageBreak/>
        <w:t>DARB</w:t>
      </w:r>
      <w:r w:rsidR="00587574">
        <w:rPr>
          <w:b/>
          <w:sz w:val="32"/>
          <w:lang w:val="lv-LV"/>
        </w:rPr>
        <w:t>A</w:t>
      </w:r>
      <w:r w:rsidR="00606783">
        <w:rPr>
          <w:b/>
          <w:sz w:val="32"/>
          <w:lang w:val="lv-LV"/>
        </w:rPr>
        <w:t xml:space="preserve"> DAUDZUMU</w:t>
      </w:r>
      <w:r w:rsidR="008A0CB6">
        <w:rPr>
          <w:b/>
          <w:sz w:val="32"/>
          <w:lang w:val="lv-LV"/>
        </w:rPr>
        <w:t xml:space="preserve"> </w:t>
      </w:r>
      <w:r w:rsidRPr="00A175DE">
        <w:rPr>
          <w:b/>
          <w:sz w:val="32"/>
          <w:lang w:val="lv-LV"/>
        </w:rPr>
        <w:t>SARAKSTS</w:t>
      </w:r>
    </w:p>
    <w:p w:rsidR="0051090B" w:rsidRPr="00A175DE" w:rsidRDefault="0051090B" w:rsidP="0051090B">
      <w:pPr>
        <w:tabs>
          <w:tab w:val="left" w:pos="0"/>
          <w:tab w:val="left" w:pos="360"/>
        </w:tabs>
        <w:jc w:val="both"/>
        <w:rPr>
          <w:szCs w:val="22"/>
          <w:lang w:val="lv-LV"/>
        </w:rPr>
      </w:pPr>
    </w:p>
    <w:p w:rsidR="004362D9" w:rsidRDefault="004362D9" w:rsidP="004362D9">
      <w:pPr>
        <w:pStyle w:val="Pamatteksts"/>
        <w:widowControl/>
        <w:tabs>
          <w:tab w:val="left" w:pos="11520"/>
        </w:tabs>
        <w:spacing w:after="0"/>
        <w:jc w:val="both"/>
        <w:rPr>
          <w:rFonts w:ascii="Times New Roman" w:hAnsi="Times New Roman"/>
          <w:szCs w:val="24"/>
          <w:lang w:val="lv-LV"/>
        </w:rPr>
      </w:pPr>
      <w:r w:rsidRPr="009D4D19">
        <w:rPr>
          <w:rFonts w:ascii="Times New Roman" w:hAnsi="Times New Roman"/>
          <w:b/>
          <w:szCs w:val="24"/>
          <w:lang w:val="lv-LV"/>
        </w:rPr>
        <w:t>1.daļa</w:t>
      </w:r>
      <w:r w:rsidRPr="009D4D19">
        <w:rPr>
          <w:rFonts w:ascii="Times New Roman" w:hAnsi="Times New Roman"/>
          <w:szCs w:val="24"/>
          <w:lang w:val="lv-LV"/>
        </w:rPr>
        <w:t xml:space="preserve"> – “Ilūkstes novada Bebrenes pagasta ceļa</w:t>
      </w:r>
      <w:r>
        <w:rPr>
          <w:rFonts w:ascii="Times New Roman" w:hAnsi="Times New Roman"/>
          <w:szCs w:val="24"/>
          <w:lang w:val="lv-LV"/>
        </w:rPr>
        <w:t xml:space="preserve"> posmu (būvobjektu) </w:t>
      </w:r>
      <w:r w:rsidRPr="009D4D19">
        <w:rPr>
          <w:rFonts w:ascii="Times New Roman" w:hAnsi="Times New Roman"/>
          <w:szCs w:val="24"/>
          <w:lang w:val="lv-LV"/>
        </w:rPr>
        <w:t xml:space="preserve"> </w:t>
      </w:r>
      <w:r w:rsidRPr="009D4D19">
        <w:rPr>
          <w:rFonts w:ascii="Times New Roman" w:hAnsi="Times New Roman"/>
          <w:b/>
          <w:szCs w:val="24"/>
          <w:lang w:val="lv-LV"/>
        </w:rPr>
        <w:t xml:space="preserve">44-9 </w:t>
      </w:r>
      <w:proofErr w:type="spellStart"/>
      <w:r w:rsidRPr="009D4D19">
        <w:rPr>
          <w:rFonts w:ascii="Times New Roman" w:hAnsi="Times New Roman"/>
          <w:b/>
          <w:szCs w:val="24"/>
          <w:lang w:val="lv-LV"/>
        </w:rPr>
        <w:t>Mazbleivi</w:t>
      </w:r>
      <w:proofErr w:type="spellEnd"/>
      <w:r w:rsidRPr="009D4D19">
        <w:rPr>
          <w:rFonts w:ascii="Times New Roman" w:hAnsi="Times New Roman"/>
          <w:b/>
          <w:szCs w:val="24"/>
          <w:lang w:val="lv-LV"/>
        </w:rPr>
        <w:t xml:space="preserve"> – Ilze</w:t>
      </w:r>
      <w:r w:rsidRPr="009D4D19">
        <w:rPr>
          <w:rFonts w:ascii="Times New Roman" w:hAnsi="Times New Roman"/>
          <w:szCs w:val="24"/>
          <w:lang w:val="lv-LV"/>
        </w:rPr>
        <w:t xml:space="preserve"> </w:t>
      </w:r>
      <w:r w:rsidRPr="009D4D19">
        <w:rPr>
          <w:rFonts w:ascii="Times New Roman" w:hAnsi="Times New Roman"/>
          <w:b/>
          <w:szCs w:val="24"/>
          <w:lang w:val="lv-LV"/>
        </w:rPr>
        <w:t>5,05 km</w:t>
      </w:r>
      <w:r w:rsidRPr="009D4D19">
        <w:rPr>
          <w:rFonts w:ascii="Times New Roman" w:hAnsi="Times New Roman"/>
          <w:szCs w:val="24"/>
          <w:lang w:val="lv-LV"/>
        </w:rPr>
        <w:t xml:space="preserve"> kadastrs 44440040085; 44440060136</w:t>
      </w:r>
      <w:r>
        <w:rPr>
          <w:rFonts w:ascii="Times New Roman" w:hAnsi="Times New Roman"/>
          <w:szCs w:val="24"/>
          <w:lang w:val="lv-LV"/>
        </w:rPr>
        <w:t xml:space="preserve"> pārbūve</w:t>
      </w:r>
      <w:r w:rsidRPr="009D4D19">
        <w:rPr>
          <w:rFonts w:ascii="Times New Roman" w:hAnsi="Times New Roman"/>
          <w:szCs w:val="24"/>
          <w:lang w:val="lv-LV"/>
        </w:rPr>
        <w:t>”;</w:t>
      </w:r>
    </w:p>
    <w:p w:rsidR="00D112F3" w:rsidRDefault="00D112F3" w:rsidP="004362D9">
      <w:pPr>
        <w:pStyle w:val="Pamatteksts"/>
        <w:widowControl/>
        <w:tabs>
          <w:tab w:val="left" w:pos="11520"/>
        </w:tabs>
        <w:spacing w:after="0"/>
        <w:jc w:val="both"/>
        <w:rPr>
          <w:rFonts w:ascii="Times New Roman" w:hAnsi="Times New Roman"/>
          <w:szCs w:val="24"/>
          <w:lang w:val="lv-LV"/>
        </w:rPr>
      </w:pPr>
    </w:p>
    <w:p w:rsidR="004362D9" w:rsidRPr="009D4D19" w:rsidRDefault="004362D9" w:rsidP="004362D9">
      <w:pPr>
        <w:pStyle w:val="Pamatteksts"/>
        <w:widowControl/>
        <w:tabs>
          <w:tab w:val="left" w:pos="11520"/>
        </w:tabs>
        <w:spacing w:after="0"/>
        <w:jc w:val="both"/>
        <w:rPr>
          <w:rFonts w:ascii="Times New Roman" w:hAnsi="Times New Roman"/>
          <w:szCs w:val="24"/>
          <w:lang w:val="lv-LV"/>
        </w:rPr>
      </w:pPr>
      <w:r w:rsidRPr="009D4D19">
        <w:rPr>
          <w:rFonts w:ascii="Times New Roman" w:hAnsi="Times New Roman"/>
          <w:b/>
          <w:szCs w:val="24"/>
          <w:lang w:val="lv-LV"/>
        </w:rPr>
        <w:t>2.daļa</w:t>
      </w:r>
      <w:r w:rsidRPr="009D4D19">
        <w:rPr>
          <w:rFonts w:ascii="Times New Roman" w:hAnsi="Times New Roman"/>
          <w:szCs w:val="24"/>
          <w:lang w:val="lv-LV"/>
        </w:rPr>
        <w:t xml:space="preserve"> – “Ilūkstes novada Eglaines pagasta ceļa</w:t>
      </w:r>
      <w:r>
        <w:rPr>
          <w:rFonts w:ascii="Times New Roman" w:hAnsi="Times New Roman"/>
          <w:szCs w:val="24"/>
          <w:lang w:val="lv-LV"/>
        </w:rPr>
        <w:t xml:space="preserve"> posmu </w:t>
      </w:r>
      <w:r w:rsidRPr="009D4D19">
        <w:rPr>
          <w:rFonts w:ascii="Times New Roman" w:hAnsi="Times New Roman"/>
          <w:b/>
          <w:szCs w:val="24"/>
          <w:lang w:val="lv-LV"/>
        </w:rPr>
        <w:t xml:space="preserve">56-4 </w:t>
      </w:r>
      <w:proofErr w:type="spellStart"/>
      <w:r w:rsidRPr="009D4D19">
        <w:rPr>
          <w:rFonts w:ascii="Times New Roman" w:hAnsi="Times New Roman"/>
          <w:b/>
          <w:szCs w:val="24"/>
          <w:lang w:val="lv-LV"/>
        </w:rPr>
        <w:t>Vitkuški</w:t>
      </w:r>
      <w:proofErr w:type="spellEnd"/>
      <w:r w:rsidRPr="009D4D19">
        <w:rPr>
          <w:rFonts w:ascii="Times New Roman" w:hAnsi="Times New Roman"/>
          <w:b/>
          <w:szCs w:val="24"/>
          <w:lang w:val="lv-LV"/>
        </w:rPr>
        <w:t xml:space="preserve"> – Subate</w:t>
      </w:r>
      <w:r w:rsidRPr="009D4D19">
        <w:rPr>
          <w:rFonts w:ascii="Times New Roman" w:hAnsi="Times New Roman"/>
          <w:szCs w:val="24"/>
          <w:lang w:val="lv-LV"/>
        </w:rPr>
        <w:t xml:space="preserve"> </w:t>
      </w:r>
      <w:r w:rsidRPr="00C91063">
        <w:rPr>
          <w:rFonts w:ascii="Times New Roman" w:hAnsi="Times New Roman"/>
          <w:b/>
          <w:szCs w:val="24"/>
          <w:lang w:val="lv-LV"/>
        </w:rPr>
        <w:t>2,69</w:t>
      </w:r>
      <w:r w:rsidRPr="00C91063">
        <w:rPr>
          <w:rFonts w:ascii="Times New Roman" w:hAnsi="Times New Roman"/>
          <w:szCs w:val="24"/>
          <w:lang w:val="lv-LV"/>
        </w:rPr>
        <w:t xml:space="preserve"> </w:t>
      </w:r>
      <w:r w:rsidRPr="009D4D19">
        <w:rPr>
          <w:rFonts w:ascii="Times New Roman" w:hAnsi="Times New Roman"/>
          <w:b/>
          <w:szCs w:val="24"/>
          <w:lang w:val="lv-LV"/>
        </w:rPr>
        <w:t>km</w:t>
      </w:r>
      <w:r w:rsidRPr="009D4D19">
        <w:rPr>
          <w:rFonts w:ascii="Times New Roman" w:hAnsi="Times New Roman"/>
          <w:szCs w:val="24"/>
          <w:lang w:val="lv-LV"/>
        </w:rPr>
        <w:t xml:space="preserve"> kadastrs 44560010102; 44560020075</w:t>
      </w:r>
      <w:r>
        <w:rPr>
          <w:rFonts w:ascii="Times New Roman" w:hAnsi="Times New Roman"/>
          <w:szCs w:val="24"/>
          <w:lang w:val="lv-LV"/>
        </w:rPr>
        <w:t xml:space="preserve"> pārbūve</w:t>
      </w:r>
      <w:r w:rsidRPr="009D4D19">
        <w:rPr>
          <w:rFonts w:ascii="Times New Roman" w:hAnsi="Times New Roman"/>
          <w:szCs w:val="24"/>
          <w:lang w:val="lv-LV"/>
        </w:rPr>
        <w:t>”</w:t>
      </w:r>
      <w:r>
        <w:rPr>
          <w:rFonts w:ascii="Times New Roman" w:hAnsi="Times New Roman"/>
          <w:szCs w:val="24"/>
          <w:lang w:val="lv-LV"/>
        </w:rPr>
        <w:t>(1.prioritāte)</w:t>
      </w:r>
      <w:r w:rsidRPr="009D4D19">
        <w:rPr>
          <w:rFonts w:ascii="Times New Roman" w:hAnsi="Times New Roman"/>
          <w:szCs w:val="24"/>
          <w:lang w:val="lv-LV"/>
        </w:rPr>
        <w:t>;</w:t>
      </w:r>
    </w:p>
    <w:p w:rsidR="004362D9" w:rsidRPr="009D4D19" w:rsidRDefault="004362D9" w:rsidP="004362D9">
      <w:pPr>
        <w:pStyle w:val="Pamatteksts"/>
        <w:widowControl/>
        <w:tabs>
          <w:tab w:val="left" w:pos="11520"/>
        </w:tabs>
        <w:spacing w:after="0"/>
        <w:jc w:val="both"/>
        <w:rPr>
          <w:rFonts w:ascii="Times New Roman" w:hAnsi="Times New Roman"/>
          <w:szCs w:val="24"/>
          <w:lang w:val="lv-LV"/>
        </w:rPr>
      </w:pPr>
    </w:p>
    <w:p w:rsidR="004362D9" w:rsidRPr="009D4D19" w:rsidRDefault="004362D9" w:rsidP="004362D9">
      <w:pPr>
        <w:pStyle w:val="Pamatteksts"/>
        <w:widowControl/>
        <w:tabs>
          <w:tab w:val="left" w:pos="11520"/>
        </w:tabs>
        <w:spacing w:after="0"/>
        <w:jc w:val="both"/>
        <w:rPr>
          <w:rFonts w:ascii="Times New Roman" w:hAnsi="Times New Roman"/>
          <w:szCs w:val="24"/>
          <w:lang w:val="en-GB"/>
        </w:rPr>
      </w:pPr>
      <w:proofErr w:type="gramStart"/>
      <w:r w:rsidRPr="009D4D19">
        <w:rPr>
          <w:rFonts w:ascii="Times New Roman" w:hAnsi="Times New Roman"/>
          <w:b/>
          <w:szCs w:val="24"/>
          <w:lang w:val="en-GB"/>
        </w:rPr>
        <w:t>3.daļa</w:t>
      </w:r>
      <w:proofErr w:type="gramEnd"/>
      <w:r w:rsidRPr="009D4D19">
        <w:rPr>
          <w:rFonts w:ascii="Times New Roman" w:hAnsi="Times New Roman"/>
          <w:szCs w:val="24"/>
          <w:lang w:val="en-GB"/>
        </w:rPr>
        <w:t xml:space="preserve"> – </w:t>
      </w:r>
      <w:r>
        <w:rPr>
          <w:rFonts w:ascii="Times New Roman" w:hAnsi="Times New Roman"/>
          <w:szCs w:val="24"/>
          <w:lang w:val="lv-LV"/>
        </w:rPr>
        <w:t>“</w:t>
      </w:r>
      <w:proofErr w:type="spellStart"/>
      <w:r w:rsidRPr="009D4D19">
        <w:rPr>
          <w:rFonts w:ascii="Times New Roman" w:hAnsi="Times New Roman"/>
          <w:szCs w:val="24"/>
          <w:lang w:val="en-GB"/>
        </w:rPr>
        <w:t>Ilūkstes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novada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Prodes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pagasta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ceļa</w:t>
      </w:r>
      <w:proofErr w:type="spellEnd"/>
      <w:r>
        <w:rPr>
          <w:rFonts w:ascii="Times New Roman" w:hAnsi="Times New Roman"/>
          <w:szCs w:val="24"/>
          <w:lang w:val="lv-LV"/>
        </w:rPr>
        <w:t xml:space="preserve"> posmu</w:t>
      </w:r>
      <w:r w:rsidRPr="009D4D19">
        <w:rPr>
          <w:rFonts w:ascii="Times New Roman" w:hAnsi="Times New Roman"/>
          <w:szCs w:val="24"/>
          <w:lang w:val="en-GB"/>
        </w:rPr>
        <w:t xml:space="preserve"> </w:t>
      </w:r>
      <w:r w:rsidRPr="009D4D19">
        <w:rPr>
          <w:rFonts w:ascii="Times New Roman" w:hAnsi="Times New Roman"/>
          <w:b/>
          <w:szCs w:val="24"/>
          <w:lang w:val="en-GB"/>
        </w:rPr>
        <w:t xml:space="preserve">35-22 </w:t>
      </w:r>
      <w:proofErr w:type="spellStart"/>
      <w:r w:rsidRPr="009D4D19">
        <w:rPr>
          <w:rFonts w:ascii="Times New Roman" w:hAnsi="Times New Roman"/>
          <w:b/>
          <w:szCs w:val="24"/>
          <w:lang w:val="en-GB"/>
        </w:rPr>
        <w:t>Gulbene</w:t>
      </w:r>
      <w:proofErr w:type="spellEnd"/>
      <w:r w:rsidRPr="009D4D19">
        <w:rPr>
          <w:rFonts w:ascii="Times New Roman" w:hAnsi="Times New Roman"/>
          <w:b/>
          <w:szCs w:val="24"/>
          <w:lang w:val="en-GB"/>
        </w:rPr>
        <w:t xml:space="preserve"> – </w:t>
      </w:r>
      <w:proofErr w:type="spellStart"/>
      <w:r w:rsidRPr="009D4D19">
        <w:rPr>
          <w:rFonts w:ascii="Times New Roman" w:hAnsi="Times New Roman"/>
          <w:b/>
          <w:szCs w:val="24"/>
          <w:lang w:val="en-GB"/>
        </w:rPr>
        <w:t>Lazdas</w:t>
      </w:r>
      <w:proofErr w:type="spellEnd"/>
      <w:r w:rsidRPr="009D4D19">
        <w:rPr>
          <w:rFonts w:ascii="Times New Roman" w:hAnsi="Times New Roman"/>
          <w:b/>
          <w:szCs w:val="24"/>
          <w:lang w:val="en-GB"/>
        </w:rPr>
        <w:t xml:space="preserve"> 1,36km</w:t>
      </w:r>
      <w:r w:rsidRPr="009D4D19">
        <w:rPr>
          <w:rFonts w:ascii="Times New Roman" w:hAnsi="Times New Roman"/>
          <w:szCs w:val="24"/>
          <w:lang w:val="en-GB"/>
        </w:rPr>
        <w:t xml:space="preserve"> </w:t>
      </w:r>
      <w:proofErr w:type="spellStart"/>
      <w:r w:rsidRPr="009D4D19">
        <w:rPr>
          <w:rFonts w:ascii="Times New Roman" w:hAnsi="Times New Roman"/>
          <w:szCs w:val="24"/>
          <w:lang w:val="en-GB"/>
        </w:rPr>
        <w:t>kadastrs</w:t>
      </w:r>
      <w:proofErr w:type="spellEnd"/>
      <w:r w:rsidRPr="009D4D19">
        <w:rPr>
          <w:rFonts w:ascii="Times New Roman" w:hAnsi="Times New Roman"/>
          <w:szCs w:val="24"/>
          <w:lang w:val="en-GB"/>
        </w:rPr>
        <w:t xml:space="preserve"> 44350050072</w:t>
      </w:r>
      <w:r>
        <w:rPr>
          <w:rFonts w:ascii="Times New Roman" w:hAnsi="Times New Roman"/>
          <w:szCs w:val="24"/>
          <w:lang w:val="lv-LV"/>
        </w:rPr>
        <w:t xml:space="preserve"> pārbūve”</w:t>
      </w:r>
      <w:r w:rsidRPr="009D4D19">
        <w:rPr>
          <w:rFonts w:ascii="Times New Roman" w:hAnsi="Times New Roman"/>
          <w:szCs w:val="24"/>
          <w:lang w:val="en-GB"/>
        </w:rPr>
        <w:t xml:space="preserve"> </w:t>
      </w:r>
      <w:r>
        <w:rPr>
          <w:rFonts w:ascii="Times New Roman" w:hAnsi="Times New Roman"/>
          <w:szCs w:val="24"/>
          <w:lang w:val="lv-LV"/>
        </w:rPr>
        <w:t>(1.prioritāte)</w:t>
      </w:r>
      <w:r w:rsidRPr="009D4D19">
        <w:rPr>
          <w:rFonts w:ascii="Times New Roman" w:hAnsi="Times New Roman"/>
          <w:szCs w:val="24"/>
          <w:lang w:val="en-GB"/>
        </w:rPr>
        <w:t>;</w:t>
      </w:r>
    </w:p>
    <w:p w:rsidR="004362D9" w:rsidRPr="009D4D19" w:rsidRDefault="004362D9" w:rsidP="004362D9">
      <w:pPr>
        <w:pStyle w:val="Pamatteksts"/>
        <w:widowControl/>
        <w:tabs>
          <w:tab w:val="left" w:pos="11520"/>
        </w:tabs>
        <w:spacing w:after="0"/>
        <w:jc w:val="both"/>
        <w:rPr>
          <w:rFonts w:ascii="Times New Roman" w:hAnsi="Times New Roman"/>
          <w:szCs w:val="24"/>
          <w:lang w:val="en-GB"/>
        </w:rPr>
      </w:pPr>
    </w:p>
    <w:p w:rsidR="004362D9" w:rsidRDefault="004362D9" w:rsidP="004362D9">
      <w:pPr>
        <w:pStyle w:val="Pamatteksts"/>
        <w:widowControl/>
        <w:tabs>
          <w:tab w:val="left" w:pos="11520"/>
        </w:tabs>
        <w:spacing w:after="0"/>
        <w:jc w:val="both"/>
        <w:rPr>
          <w:rFonts w:ascii="Times New Roman" w:hAnsi="Times New Roman"/>
          <w:szCs w:val="24"/>
          <w:lang w:val="lv-LV"/>
        </w:rPr>
      </w:pPr>
      <w:proofErr w:type="gramStart"/>
      <w:r w:rsidRPr="009D4D19">
        <w:rPr>
          <w:rFonts w:ascii="Times New Roman" w:hAnsi="Times New Roman"/>
          <w:b/>
          <w:szCs w:val="24"/>
          <w:lang w:val="en-GB"/>
        </w:rPr>
        <w:t>4.daļa</w:t>
      </w:r>
      <w:proofErr w:type="gramEnd"/>
      <w:r w:rsidRPr="009D4D19">
        <w:rPr>
          <w:rFonts w:ascii="Times New Roman" w:hAnsi="Times New Roman"/>
          <w:szCs w:val="24"/>
          <w:lang w:val="en-GB"/>
        </w:rPr>
        <w:t xml:space="preserve"> – </w:t>
      </w:r>
      <w:proofErr w:type="spellStart"/>
      <w:r w:rsidRPr="009D4D19">
        <w:rPr>
          <w:rFonts w:ascii="Times New Roman" w:hAnsi="Times New Roman"/>
          <w:szCs w:val="24"/>
          <w:lang w:val="en-GB"/>
        </w:rPr>
        <w:t>Ilūkstes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novada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Šēderes</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pagasta</w:t>
      </w:r>
      <w:proofErr w:type="spellEnd"/>
      <w:r w:rsidRPr="009D4D19">
        <w:rPr>
          <w:rFonts w:ascii="Times New Roman" w:hAnsi="Times New Roman"/>
          <w:szCs w:val="24"/>
          <w:lang w:val="en-GB"/>
        </w:rPr>
        <w:t xml:space="preserve"> </w:t>
      </w:r>
      <w:proofErr w:type="spellStart"/>
      <w:r w:rsidRPr="009D4D19">
        <w:rPr>
          <w:rFonts w:ascii="Times New Roman" w:hAnsi="Times New Roman"/>
          <w:szCs w:val="24"/>
          <w:lang w:val="en-GB"/>
        </w:rPr>
        <w:t>ceļa</w:t>
      </w:r>
      <w:proofErr w:type="spellEnd"/>
      <w:r>
        <w:rPr>
          <w:rFonts w:ascii="Times New Roman" w:hAnsi="Times New Roman"/>
          <w:szCs w:val="24"/>
          <w:lang w:val="lv-LV"/>
        </w:rPr>
        <w:t xml:space="preserve"> posmu</w:t>
      </w:r>
      <w:r w:rsidRPr="009D4D19">
        <w:rPr>
          <w:rFonts w:ascii="Times New Roman" w:hAnsi="Times New Roman"/>
          <w:szCs w:val="24"/>
          <w:lang w:val="en-GB"/>
        </w:rPr>
        <w:t xml:space="preserve"> </w:t>
      </w:r>
      <w:r w:rsidRPr="009D4D19">
        <w:rPr>
          <w:rFonts w:ascii="Times New Roman" w:hAnsi="Times New Roman"/>
          <w:b/>
          <w:szCs w:val="24"/>
          <w:lang w:val="en-GB"/>
        </w:rPr>
        <w:t xml:space="preserve">90-5 </w:t>
      </w:r>
      <w:proofErr w:type="spellStart"/>
      <w:r w:rsidRPr="009D4D19">
        <w:rPr>
          <w:rFonts w:ascii="Times New Roman" w:hAnsi="Times New Roman"/>
          <w:b/>
          <w:szCs w:val="24"/>
          <w:lang w:val="en-GB"/>
        </w:rPr>
        <w:t>Šēdere</w:t>
      </w:r>
      <w:proofErr w:type="spellEnd"/>
      <w:r w:rsidRPr="009D4D19">
        <w:rPr>
          <w:rFonts w:ascii="Times New Roman" w:hAnsi="Times New Roman"/>
          <w:b/>
          <w:szCs w:val="24"/>
          <w:lang w:val="en-GB"/>
        </w:rPr>
        <w:t xml:space="preserve"> – </w:t>
      </w:r>
      <w:proofErr w:type="spellStart"/>
      <w:r w:rsidRPr="009D4D19">
        <w:rPr>
          <w:rFonts w:ascii="Times New Roman" w:hAnsi="Times New Roman"/>
          <w:b/>
          <w:szCs w:val="24"/>
          <w:lang w:val="en-GB"/>
        </w:rPr>
        <w:t>Šarlote</w:t>
      </w:r>
      <w:proofErr w:type="spellEnd"/>
      <w:r w:rsidRPr="009D4D19">
        <w:rPr>
          <w:rFonts w:ascii="Times New Roman" w:hAnsi="Times New Roman"/>
          <w:b/>
          <w:szCs w:val="24"/>
          <w:lang w:val="en-GB"/>
        </w:rPr>
        <w:t xml:space="preserve"> 4,</w:t>
      </w:r>
      <w:r w:rsidRPr="00C91063">
        <w:rPr>
          <w:rFonts w:ascii="Times New Roman" w:hAnsi="Times New Roman"/>
          <w:b/>
          <w:szCs w:val="24"/>
          <w:lang w:val="lv-LV"/>
        </w:rPr>
        <w:t>4</w:t>
      </w:r>
      <w:r w:rsidRPr="009D4D19">
        <w:rPr>
          <w:rFonts w:ascii="Times New Roman" w:hAnsi="Times New Roman"/>
          <w:szCs w:val="24"/>
          <w:lang w:val="en-GB"/>
        </w:rPr>
        <w:t xml:space="preserve"> </w:t>
      </w:r>
      <w:r w:rsidRPr="009D4D19">
        <w:rPr>
          <w:rFonts w:ascii="Times New Roman" w:hAnsi="Times New Roman"/>
          <w:b/>
          <w:szCs w:val="24"/>
          <w:lang w:val="en-GB"/>
        </w:rPr>
        <w:t>km</w:t>
      </w:r>
      <w:r w:rsidRPr="009D4D19">
        <w:rPr>
          <w:rFonts w:ascii="Times New Roman" w:hAnsi="Times New Roman"/>
          <w:szCs w:val="24"/>
          <w:lang w:val="en-GB"/>
        </w:rPr>
        <w:t xml:space="preserve"> </w:t>
      </w:r>
      <w:proofErr w:type="spellStart"/>
      <w:r w:rsidRPr="009D4D19">
        <w:rPr>
          <w:rFonts w:ascii="Times New Roman" w:hAnsi="Times New Roman"/>
          <w:szCs w:val="24"/>
          <w:lang w:val="en-GB"/>
        </w:rPr>
        <w:t>kadastrs</w:t>
      </w:r>
      <w:proofErr w:type="spellEnd"/>
      <w:r w:rsidRPr="009D4D19">
        <w:rPr>
          <w:rFonts w:ascii="Times New Roman" w:hAnsi="Times New Roman"/>
          <w:szCs w:val="24"/>
          <w:lang w:val="en-GB"/>
        </w:rPr>
        <w:t xml:space="preserve"> 44900020033</w:t>
      </w:r>
      <w:r>
        <w:rPr>
          <w:rFonts w:ascii="Times New Roman" w:hAnsi="Times New Roman"/>
          <w:szCs w:val="24"/>
          <w:lang w:val="lv-LV"/>
        </w:rPr>
        <w:t xml:space="preserve"> pārbūve” (1.prioritāte).</w:t>
      </w:r>
    </w:p>
    <w:p w:rsidR="004362D9" w:rsidRDefault="004362D9" w:rsidP="004362D9">
      <w:pPr>
        <w:pStyle w:val="Pamatteksts"/>
        <w:widowControl/>
        <w:tabs>
          <w:tab w:val="left" w:pos="11520"/>
        </w:tabs>
        <w:spacing w:after="0"/>
        <w:jc w:val="both"/>
        <w:rPr>
          <w:rFonts w:ascii="Times New Roman" w:hAnsi="Times New Roman"/>
          <w:szCs w:val="24"/>
          <w:lang w:val="lv-LV"/>
        </w:rPr>
      </w:pPr>
    </w:p>
    <w:p w:rsidR="00BA4D66" w:rsidRDefault="00BA4D66" w:rsidP="00E209B4">
      <w:pPr>
        <w:widowControl w:val="0"/>
        <w:suppressAutoHyphens/>
        <w:jc w:val="right"/>
        <w:rPr>
          <w:rFonts w:eastAsia="Lucida Sans Unicode"/>
          <w:b/>
          <w:color w:val="000000"/>
          <w:kern w:val="1"/>
          <w:lang w:val="lv-LV" w:eastAsia="ar-SA"/>
        </w:rPr>
      </w:pPr>
    </w:p>
    <w:p w:rsidR="00BA4D66" w:rsidRDefault="00BA4D66" w:rsidP="00E209B4">
      <w:pPr>
        <w:widowControl w:val="0"/>
        <w:suppressAutoHyphens/>
        <w:jc w:val="right"/>
        <w:rPr>
          <w:rFonts w:eastAsia="Lucida Sans Unicode"/>
          <w:b/>
          <w:color w:val="000000"/>
          <w:kern w:val="1"/>
          <w:lang w:val="lv-LV" w:eastAsia="ar-SA"/>
        </w:rPr>
      </w:pPr>
    </w:p>
    <w:tbl>
      <w:tblPr>
        <w:tblW w:w="0" w:type="auto"/>
        <w:tblInd w:w="3528" w:type="dxa"/>
        <w:tblLayout w:type="fixed"/>
        <w:tblLook w:val="0000" w:firstRow="0" w:lastRow="0" w:firstColumn="0" w:lastColumn="0" w:noHBand="0" w:noVBand="0"/>
      </w:tblPr>
      <w:tblGrid>
        <w:gridCol w:w="2945"/>
        <w:gridCol w:w="2049"/>
      </w:tblGrid>
      <w:tr w:rsidR="00192C5E" w:rsidRPr="00494255" w:rsidTr="00012980">
        <w:tc>
          <w:tcPr>
            <w:tcW w:w="2945" w:type="dxa"/>
          </w:tcPr>
          <w:p w:rsidR="00192C5E" w:rsidRPr="00494255" w:rsidRDefault="00192C5E" w:rsidP="00012980">
            <w:pPr>
              <w:snapToGrid w:val="0"/>
              <w:jc w:val="right"/>
              <w:rPr>
                <w:lang w:val="lv-LV"/>
              </w:rPr>
            </w:pPr>
            <w:r w:rsidRPr="00494255">
              <w:rPr>
                <w:lang w:val="lv-LV"/>
              </w:rPr>
              <w:t>Pretendenta vadītāja paraksts:</w:t>
            </w:r>
          </w:p>
        </w:tc>
        <w:tc>
          <w:tcPr>
            <w:tcW w:w="2049" w:type="dxa"/>
            <w:tcBorders>
              <w:bottom w:val="single" w:sz="1" w:space="0" w:color="000000"/>
            </w:tcBorders>
          </w:tcPr>
          <w:p w:rsidR="00192C5E" w:rsidRPr="00494255" w:rsidRDefault="00192C5E" w:rsidP="00012980">
            <w:pPr>
              <w:snapToGrid w:val="0"/>
              <w:rPr>
                <w:lang w:val="lv-LV"/>
              </w:rPr>
            </w:pPr>
          </w:p>
        </w:tc>
      </w:tr>
      <w:tr w:rsidR="00192C5E" w:rsidRPr="00494255" w:rsidTr="00012980">
        <w:tc>
          <w:tcPr>
            <w:tcW w:w="2945" w:type="dxa"/>
          </w:tcPr>
          <w:p w:rsidR="00192C5E" w:rsidRPr="00494255" w:rsidRDefault="00192C5E" w:rsidP="00012980">
            <w:pPr>
              <w:snapToGrid w:val="0"/>
              <w:jc w:val="right"/>
              <w:rPr>
                <w:lang w:val="lv-LV"/>
              </w:rPr>
            </w:pPr>
          </w:p>
          <w:p w:rsidR="00192C5E" w:rsidRPr="00494255" w:rsidRDefault="00192C5E" w:rsidP="00012980">
            <w:pPr>
              <w:jc w:val="right"/>
              <w:rPr>
                <w:lang w:val="lv-LV"/>
              </w:rPr>
            </w:pPr>
          </w:p>
          <w:p w:rsidR="00192C5E" w:rsidRPr="00494255" w:rsidRDefault="00192C5E" w:rsidP="00012980">
            <w:pPr>
              <w:jc w:val="right"/>
              <w:rPr>
                <w:lang w:val="lv-LV"/>
              </w:rPr>
            </w:pPr>
          </w:p>
        </w:tc>
        <w:tc>
          <w:tcPr>
            <w:tcW w:w="2049" w:type="dxa"/>
          </w:tcPr>
          <w:p w:rsidR="00192C5E" w:rsidRPr="00494255" w:rsidRDefault="00192C5E" w:rsidP="00012980">
            <w:pPr>
              <w:snapToGrid w:val="0"/>
              <w:jc w:val="right"/>
              <w:rPr>
                <w:i/>
                <w:lang w:val="lv-LV"/>
              </w:rPr>
            </w:pPr>
            <w:r w:rsidRPr="00494255">
              <w:rPr>
                <w:i/>
                <w:lang w:val="lv-LV"/>
              </w:rPr>
              <w:t>(vārds, uzvārds)</w:t>
            </w:r>
          </w:p>
          <w:p w:rsidR="00192C5E" w:rsidRPr="00494255" w:rsidRDefault="00192C5E" w:rsidP="00012980">
            <w:pPr>
              <w:jc w:val="right"/>
              <w:rPr>
                <w:i/>
                <w:lang w:val="lv-LV"/>
              </w:rPr>
            </w:pPr>
          </w:p>
          <w:p w:rsidR="00192C5E" w:rsidRPr="00494255" w:rsidRDefault="00192C5E" w:rsidP="00012980">
            <w:pPr>
              <w:jc w:val="right"/>
              <w:rPr>
                <w:i/>
                <w:lang w:val="lv-LV"/>
              </w:rPr>
            </w:pPr>
            <w:r w:rsidRPr="00494255">
              <w:rPr>
                <w:i/>
                <w:lang w:val="lv-LV"/>
              </w:rPr>
              <w:t>z. v.</w:t>
            </w:r>
          </w:p>
        </w:tc>
      </w:tr>
    </w:tbl>
    <w:p w:rsidR="00BA4D66" w:rsidRDefault="00BA4D66"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4362D9" w:rsidRDefault="004362D9" w:rsidP="00E209B4">
      <w:pPr>
        <w:widowControl w:val="0"/>
        <w:suppressAutoHyphens/>
        <w:jc w:val="right"/>
        <w:rPr>
          <w:rFonts w:eastAsia="Lucida Sans Unicode"/>
          <w:b/>
          <w:color w:val="000000"/>
          <w:kern w:val="1"/>
          <w:lang w:val="lv-LV" w:eastAsia="ar-SA"/>
        </w:rPr>
      </w:pPr>
    </w:p>
    <w:p w:rsidR="00D00E4C" w:rsidRDefault="00D00E4C" w:rsidP="009D4D19">
      <w:pPr>
        <w:widowControl w:val="0"/>
        <w:suppressAutoHyphens/>
        <w:rPr>
          <w:rFonts w:eastAsia="Lucida Sans Unicode"/>
          <w:b/>
          <w:color w:val="000000"/>
          <w:kern w:val="1"/>
          <w:lang w:val="lv-LV" w:eastAsia="ar-SA"/>
        </w:rPr>
      </w:pPr>
      <w:bookmarkStart w:id="0" w:name="_GoBack"/>
      <w:bookmarkEnd w:id="0"/>
    </w:p>
    <w:sectPr w:rsidR="00D00E4C" w:rsidSect="00BA4D6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4B3" w:rsidRDefault="007474B3" w:rsidP="00ED36F4">
      <w:r>
        <w:separator/>
      </w:r>
    </w:p>
  </w:endnote>
  <w:endnote w:type="continuationSeparator" w:id="0">
    <w:p w:rsidR="007474B3" w:rsidRDefault="007474B3" w:rsidP="00ED3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Liberation Serif">
    <w:altName w:val="MS Gothic"/>
    <w:charset w:val="80"/>
    <w:family w:val="roman"/>
    <w:pitch w:val="variable"/>
  </w:font>
  <w:font w:name="DejaVu Sans">
    <w:panose1 w:val="020B0603030804020204"/>
    <w:charset w:val="BA"/>
    <w:family w:val="swiss"/>
    <w:pitch w:val="variable"/>
    <w:sig w:usb0="E7002EFF" w:usb1="D200FDFF" w:usb2="0A246029" w:usb3="00000000" w:csb0="000001FF" w:csb1="00000000"/>
  </w:font>
  <w:font w:name="Lohit Hindi">
    <w:charset w:val="8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980" w:rsidRDefault="00012980">
    <w:pPr>
      <w:pStyle w:val="Kjene"/>
      <w:jc w:val="center"/>
    </w:pPr>
    <w:r>
      <w:fldChar w:fldCharType="begin"/>
    </w:r>
    <w:r>
      <w:instrText xml:space="preserve"> PAGE   \* MERGEFORMAT </w:instrText>
    </w:r>
    <w:r>
      <w:fldChar w:fldCharType="separate"/>
    </w:r>
    <w:r w:rsidR="009D4D19">
      <w:rPr>
        <w:noProof/>
      </w:rPr>
      <w:t>3</w:t>
    </w:r>
    <w:r>
      <w:rPr>
        <w:noProof/>
      </w:rPr>
      <w:fldChar w:fldCharType="end"/>
    </w:r>
  </w:p>
  <w:p w:rsidR="00012980" w:rsidRDefault="0001298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4B3" w:rsidRDefault="007474B3" w:rsidP="00ED36F4">
      <w:r>
        <w:separator/>
      </w:r>
    </w:p>
  </w:footnote>
  <w:footnote w:type="continuationSeparator" w:id="0">
    <w:p w:rsidR="007474B3" w:rsidRDefault="007474B3" w:rsidP="00ED36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2"/>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15:restartNumberingAfterBreak="0">
    <w:nsid w:val="00000003"/>
    <w:multiLevelType w:val="multilevel"/>
    <w:tmpl w:val="00000003"/>
    <w:name w:val="WW8Num3"/>
    <w:lvl w:ilvl="0">
      <w:start w:val="2"/>
      <w:numFmt w:val="decimal"/>
      <w:lvlText w:val="%1"/>
      <w:lvlJc w:val="left"/>
      <w:pPr>
        <w:tabs>
          <w:tab w:val="num" w:pos="480"/>
        </w:tabs>
        <w:ind w:left="480" w:hanging="480"/>
      </w:pPr>
    </w:lvl>
    <w:lvl w:ilvl="1">
      <w:start w:val="1"/>
      <w:numFmt w:val="decimal"/>
      <w:lvlText w:val="%1.%2"/>
      <w:lvlJc w:val="left"/>
      <w:pPr>
        <w:tabs>
          <w:tab w:val="num" w:pos="660"/>
        </w:tabs>
        <w:ind w:left="660" w:hanging="480"/>
      </w:pPr>
    </w:lvl>
    <w:lvl w:ilvl="2">
      <w:start w:val="1"/>
      <w:numFmt w:val="decimal"/>
      <w:lvlText w:val="%1.%2.%3"/>
      <w:lvlJc w:val="left"/>
      <w:pPr>
        <w:tabs>
          <w:tab w:val="num" w:pos="1080"/>
        </w:tabs>
        <w:ind w:left="108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800"/>
        </w:tabs>
        <w:ind w:left="180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2700"/>
        </w:tabs>
        <w:ind w:left="2700" w:hanging="1440"/>
      </w:pPr>
    </w:lvl>
    <w:lvl w:ilvl="8">
      <w:start w:val="1"/>
      <w:numFmt w:val="decimal"/>
      <w:lvlText w:val="%1.%2.%3.%4.%5.%6.%7.%8.%9"/>
      <w:lvlJc w:val="left"/>
      <w:pPr>
        <w:tabs>
          <w:tab w:val="num" w:pos="3240"/>
        </w:tabs>
        <w:ind w:left="3240" w:hanging="1800"/>
      </w:pPr>
    </w:lvl>
  </w:abstractNum>
  <w:abstractNum w:abstractNumId="3" w15:restartNumberingAfterBreak="0">
    <w:nsid w:val="00000004"/>
    <w:multiLevelType w:val="multilevel"/>
    <w:tmpl w:val="F0269DAA"/>
    <w:name w:val="WW8Num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00000005"/>
    <w:multiLevelType w:val="multilevel"/>
    <w:tmpl w:val="8D4AE66A"/>
    <w:name w:val="WW8Num5"/>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0" w:firstLine="0"/>
      </w:pPr>
      <w:rPr>
        <w:b w:val="0"/>
        <w:bCs w:val="0"/>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7" w15:restartNumberingAfterBreak="0">
    <w:nsid w:val="00000008"/>
    <w:multiLevelType w:val="singleLevel"/>
    <w:tmpl w:val="00000008"/>
    <w:name w:val="WW8Num7"/>
    <w:lvl w:ilvl="0">
      <w:start w:val="1"/>
      <w:numFmt w:val="bullet"/>
      <w:lvlText w:val=""/>
      <w:lvlJc w:val="left"/>
      <w:pPr>
        <w:tabs>
          <w:tab w:val="num" w:pos="1080"/>
        </w:tabs>
        <w:ind w:left="0" w:firstLine="0"/>
      </w:pPr>
      <w:rPr>
        <w:rFonts w:ascii="Symbol" w:hAnsi="Symbol"/>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660" w:hanging="360"/>
      </w:pPr>
    </w:lvl>
    <w:lvl w:ilvl="1">
      <w:start w:val="1"/>
      <w:numFmt w:val="decimal"/>
      <w:lvlText w:val="%1.%2."/>
      <w:lvlJc w:val="left"/>
      <w:pPr>
        <w:tabs>
          <w:tab w:val="num" w:pos="540"/>
        </w:tabs>
        <w:ind w:left="540" w:hanging="360"/>
      </w:pPr>
    </w:lvl>
    <w:lvl w:ilvl="2">
      <w:start w:val="1"/>
      <w:numFmt w:val="decimal"/>
      <w:lvlText w:val="%1.%2.%3."/>
      <w:lvlJc w:val="left"/>
      <w:pPr>
        <w:tabs>
          <w:tab w:val="num" w:pos="1260"/>
        </w:tabs>
        <w:ind w:left="1260" w:hanging="720"/>
      </w:pPr>
    </w:lvl>
    <w:lvl w:ilvl="3">
      <w:start w:val="1"/>
      <w:numFmt w:val="decimal"/>
      <w:lvlText w:val="%1.%2.%3.%4."/>
      <w:lvlJc w:val="left"/>
      <w:pPr>
        <w:tabs>
          <w:tab w:val="num" w:pos="1380"/>
        </w:tabs>
        <w:ind w:left="1380" w:hanging="720"/>
      </w:pPr>
    </w:lvl>
    <w:lvl w:ilvl="4">
      <w:start w:val="1"/>
      <w:numFmt w:val="decimal"/>
      <w:lvlText w:val="%1.%2.%3.%4.%5."/>
      <w:lvlJc w:val="left"/>
      <w:pPr>
        <w:tabs>
          <w:tab w:val="num" w:pos="1860"/>
        </w:tabs>
        <w:ind w:left="1860" w:hanging="1080"/>
      </w:pPr>
    </w:lvl>
    <w:lvl w:ilvl="5">
      <w:start w:val="1"/>
      <w:numFmt w:val="decimal"/>
      <w:lvlText w:val="%1.%2.%3.%4.%5.%6."/>
      <w:lvlJc w:val="left"/>
      <w:pPr>
        <w:tabs>
          <w:tab w:val="num" w:pos="1980"/>
        </w:tabs>
        <w:ind w:left="1980" w:hanging="1080"/>
      </w:pPr>
    </w:lvl>
    <w:lvl w:ilvl="6">
      <w:start w:val="1"/>
      <w:numFmt w:val="decimal"/>
      <w:lvlText w:val="%1.%2.%3.%4.%5.%6.%7."/>
      <w:lvlJc w:val="left"/>
      <w:pPr>
        <w:tabs>
          <w:tab w:val="num" w:pos="2460"/>
        </w:tabs>
        <w:ind w:left="2460" w:hanging="1440"/>
      </w:pPr>
    </w:lvl>
    <w:lvl w:ilvl="7">
      <w:start w:val="1"/>
      <w:numFmt w:val="decimal"/>
      <w:lvlText w:val="%1.%2.%3.%4.%5.%6.%7.%8."/>
      <w:lvlJc w:val="left"/>
      <w:pPr>
        <w:tabs>
          <w:tab w:val="num" w:pos="2580"/>
        </w:tabs>
        <w:ind w:left="2580" w:hanging="1440"/>
      </w:pPr>
    </w:lvl>
    <w:lvl w:ilvl="8">
      <w:start w:val="1"/>
      <w:numFmt w:val="decimal"/>
      <w:lvlText w:val="%1.%2.%3.%4.%5.%6.%7.%8.%9."/>
      <w:lvlJc w:val="left"/>
      <w:pPr>
        <w:tabs>
          <w:tab w:val="num" w:pos="3060"/>
        </w:tabs>
        <w:ind w:left="3060" w:hanging="1800"/>
      </w:pPr>
    </w:lvl>
  </w:abstractNum>
  <w:abstractNum w:abstractNumId="9" w15:restartNumberingAfterBreak="0">
    <w:nsid w:val="00A72656"/>
    <w:multiLevelType w:val="hybridMultilevel"/>
    <w:tmpl w:val="D114A856"/>
    <w:lvl w:ilvl="0" w:tplc="B76E666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0" w15:restartNumberingAfterBreak="0">
    <w:nsid w:val="0600618D"/>
    <w:multiLevelType w:val="multilevel"/>
    <w:tmpl w:val="57C23B4C"/>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D1B04B2"/>
    <w:multiLevelType w:val="hybridMultilevel"/>
    <w:tmpl w:val="7AD0F6B6"/>
    <w:lvl w:ilvl="0" w:tplc="04260017">
      <w:start w:val="1"/>
      <w:numFmt w:val="lowerLetter"/>
      <w:lvlText w:val="%1)"/>
      <w:lvlJc w:val="left"/>
      <w:pPr>
        <w:tabs>
          <w:tab w:val="num" w:pos="1080"/>
        </w:tabs>
        <w:ind w:left="1080" w:hanging="360"/>
      </w:pPr>
    </w:lvl>
    <w:lvl w:ilvl="1" w:tplc="04260019">
      <w:start w:val="1"/>
      <w:numFmt w:val="lowerLetter"/>
      <w:lvlText w:val="%2."/>
      <w:lvlJc w:val="left"/>
      <w:pPr>
        <w:tabs>
          <w:tab w:val="num" w:pos="1211"/>
        </w:tabs>
        <w:ind w:left="1211" w:hanging="360"/>
      </w:pPr>
    </w:lvl>
    <w:lvl w:ilvl="2" w:tplc="0426001B">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2" w15:restartNumberingAfterBreak="0">
    <w:nsid w:val="0D551555"/>
    <w:multiLevelType w:val="multilevel"/>
    <w:tmpl w:val="43045F66"/>
    <w:styleLink w:val="WW8Num14"/>
    <w:lvl w:ilvl="0">
      <w:start w:val="1"/>
      <w:numFmt w:val="decimal"/>
      <w:lvlText w:val="%1."/>
      <w:lvlJc w:val="left"/>
      <w:rPr>
        <w:b/>
      </w:rPr>
    </w:lvl>
    <w:lvl w:ilvl="1">
      <w:start w:val="1"/>
      <w:numFmt w:val="decimal"/>
      <w:lvlText w:val="%1.%2."/>
      <w:lvlJc w:val="left"/>
      <w:rPr>
        <w:b/>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E7E1DAD"/>
    <w:multiLevelType w:val="hybridMultilevel"/>
    <w:tmpl w:val="D114A856"/>
    <w:lvl w:ilvl="0" w:tplc="B76E666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4" w15:restartNumberingAfterBreak="0">
    <w:nsid w:val="1B8A3CE7"/>
    <w:multiLevelType w:val="multilevel"/>
    <w:tmpl w:val="4B846F6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0264FA5"/>
    <w:multiLevelType w:val="multilevel"/>
    <w:tmpl w:val="0F0C804E"/>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35DF79A3"/>
    <w:multiLevelType w:val="multilevel"/>
    <w:tmpl w:val="7C96E33E"/>
    <w:lvl w:ilvl="0">
      <w:start w:val="1"/>
      <w:numFmt w:val="decimal"/>
      <w:lvlText w:val="%1."/>
      <w:lvlJc w:val="left"/>
      <w:pPr>
        <w:tabs>
          <w:tab w:val="num" w:pos="360"/>
        </w:tabs>
        <w:ind w:left="360" w:hanging="360"/>
      </w:pPr>
      <w:rPr>
        <w:rFonts w:cs="Times New Roman" w:hint="default"/>
      </w:rPr>
    </w:lvl>
    <w:lvl w:ilvl="1">
      <w:start w:val="1"/>
      <w:numFmt w:val="decimal"/>
      <w:pStyle w:val="virsraksts11"/>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1080"/>
        </w:tabs>
        <w:ind w:left="1080" w:hanging="720"/>
      </w:pPr>
      <w:rPr>
        <w:rFonts w:cs="Times New Roman" w:hint="default"/>
        <w:b w:val="0"/>
        <w:color w:val="auto"/>
        <w:sz w:val="24"/>
        <w:szCs w:val="24"/>
      </w:rPr>
    </w:lvl>
    <w:lvl w:ilvl="3">
      <w:start w:val="1"/>
      <w:numFmt w:val="decimal"/>
      <w:lvlText w:val="%1.%2.%3.%4."/>
      <w:lvlJc w:val="left"/>
      <w:pPr>
        <w:tabs>
          <w:tab w:val="num" w:pos="720"/>
        </w:tabs>
        <w:ind w:left="720" w:hanging="720"/>
      </w:pPr>
      <w:rPr>
        <w:rFonts w:ascii="Times New Roman" w:hAnsi="Times New Roman" w:cs="Times New Roman" w:hint="default"/>
        <w:b w:val="0"/>
        <w:sz w:val="24"/>
        <w:szCs w:val="24"/>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958243E"/>
    <w:multiLevelType w:val="multilevel"/>
    <w:tmpl w:val="0409001F"/>
    <w:lvl w:ilvl="0">
      <w:start w:val="1"/>
      <w:numFmt w:val="decimal"/>
      <w:lvlText w:val="%1."/>
      <w:lvlJc w:val="left"/>
      <w:pPr>
        <w:tabs>
          <w:tab w:val="num" w:pos="540"/>
        </w:tabs>
        <w:ind w:left="54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9" w15:restartNumberingAfterBreak="0">
    <w:nsid w:val="4AF42915"/>
    <w:multiLevelType w:val="multilevel"/>
    <w:tmpl w:val="03B20ED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D21EB2"/>
    <w:multiLevelType w:val="multilevel"/>
    <w:tmpl w:val="E4F2BD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AB1453"/>
    <w:multiLevelType w:val="multilevel"/>
    <w:tmpl w:val="898EAA8E"/>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375"/>
        </w:tabs>
        <w:ind w:left="375" w:hanging="375"/>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15:restartNumberingAfterBreak="0">
    <w:nsid w:val="5FAA50FA"/>
    <w:multiLevelType w:val="hybridMultilevel"/>
    <w:tmpl w:val="607AC58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41C4E3D"/>
    <w:multiLevelType w:val="multilevel"/>
    <w:tmpl w:val="9D66E0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0E6420"/>
    <w:multiLevelType w:val="multilevel"/>
    <w:tmpl w:val="EB48B44A"/>
    <w:lvl w:ilvl="0">
      <w:start w:val="6"/>
      <w:numFmt w:val="decimal"/>
      <w:lvlText w:val="%1."/>
      <w:lvlJc w:val="left"/>
      <w:pPr>
        <w:ind w:left="360" w:hanging="360"/>
      </w:pPr>
      <w:rPr>
        <w:b w:val="0"/>
      </w:rPr>
    </w:lvl>
    <w:lvl w:ilvl="1">
      <w:start w:val="1"/>
      <w:numFmt w:val="decimal"/>
      <w:lvlText w:val="%1.%2."/>
      <w:lvlJc w:val="left"/>
      <w:pPr>
        <w:ind w:left="1080" w:hanging="360"/>
      </w:pPr>
      <w:rPr>
        <w:b w:val="0"/>
        <w:color w:val="auto"/>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ECF3A4E"/>
    <w:multiLevelType w:val="multilevel"/>
    <w:tmpl w:val="D54ED160"/>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4F4044B"/>
    <w:multiLevelType w:val="multilevel"/>
    <w:tmpl w:val="AD2AB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7B244C0"/>
    <w:multiLevelType w:val="multilevel"/>
    <w:tmpl w:val="97DA16FC"/>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CB92AB1"/>
    <w:multiLevelType w:val="multilevel"/>
    <w:tmpl w:val="03B20E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7"/>
  </w:num>
  <w:num w:numId="3">
    <w:abstractNumId w:val="15"/>
  </w:num>
  <w:num w:numId="4">
    <w:abstractNumId w:val="25"/>
  </w:num>
  <w:num w:numId="5">
    <w:abstractNumId w:val="11"/>
  </w:num>
  <w:num w:numId="6">
    <w:abstractNumId w:val="10"/>
  </w:num>
  <w:num w:numId="7">
    <w:abstractNumId w:val="0"/>
  </w:num>
  <w:num w:numId="8">
    <w:abstractNumId w:val="4"/>
  </w:num>
  <w:num w:numId="9">
    <w:abstractNumId w:val="22"/>
  </w:num>
  <w:num w:numId="10">
    <w:abstractNumId w:val="5"/>
  </w:num>
  <w:num w:numId="11">
    <w:abstractNumId w:val="9"/>
  </w:num>
  <w:num w:numId="12">
    <w:abstractNumId w:val="13"/>
  </w:num>
  <w:num w:numId="13">
    <w:abstractNumId w:val="2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1"/>
  </w:num>
  <w:num w:numId="21">
    <w:abstractNumId w:val="27"/>
  </w:num>
  <w:num w:numId="22">
    <w:abstractNumId w:val="29"/>
  </w:num>
  <w:num w:numId="23">
    <w:abstractNumId w:val="19"/>
  </w:num>
  <w:num w:numId="24">
    <w:abstractNumId w:val="20"/>
  </w:num>
  <w:num w:numId="25">
    <w:abstractNumId w:val="23"/>
  </w:num>
  <w:num w:numId="26">
    <w:abstractNumId w:val="28"/>
  </w:num>
  <w:num w:numId="27">
    <w:abstractNumId w:val="14"/>
  </w:num>
  <w:num w:numId="2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EAC"/>
    <w:rsid w:val="000007DB"/>
    <w:rsid w:val="00003E20"/>
    <w:rsid w:val="0000429A"/>
    <w:rsid w:val="00006023"/>
    <w:rsid w:val="000100E7"/>
    <w:rsid w:val="00012980"/>
    <w:rsid w:val="00013FA5"/>
    <w:rsid w:val="00014967"/>
    <w:rsid w:val="00015B22"/>
    <w:rsid w:val="000172D0"/>
    <w:rsid w:val="000233D0"/>
    <w:rsid w:val="00025004"/>
    <w:rsid w:val="00027199"/>
    <w:rsid w:val="000313DE"/>
    <w:rsid w:val="00031E49"/>
    <w:rsid w:val="0003362B"/>
    <w:rsid w:val="000337EF"/>
    <w:rsid w:val="000343A4"/>
    <w:rsid w:val="000430D2"/>
    <w:rsid w:val="00045451"/>
    <w:rsid w:val="00047B0F"/>
    <w:rsid w:val="000547B5"/>
    <w:rsid w:val="00054E01"/>
    <w:rsid w:val="00055500"/>
    <w:rsid w:val="00057F57"/>
    <w:rsid w:val="000601C4"/>
    <w:rsid w:val="00060A6B"/>
    <w:rsid w:val="00062477"/>
    <w:rsid w:val="0006325A"/>
    <w:rsid w:val="00064265"/>
    <w:rsid w:val="0006516F"/>
    <w:rsid w:val="000660F5"/>
    <w:rsid w:val="00066B1C"/>
    <w:rsid w:val="00066DFF"/>
    <w:rsid w:val="00067598"/>
    <w:rsid w:val="00072CDF"/>
    <w:rsid w:val="00075FEF"/>
    <w:rsid w:val="00077345"/>
    <w:rsid w:val="0007797F"/>
    <w:rsid w:val="00077F18"/>
    <w:rsid w:val="00086CFD"/>
    <w:rsid w:val="00087168"/>
    <w:rsid w:val="00090761"/>
    <w:rsid w:val="000907CE"/>
    <w:rsid w:val="00097D6B"/>
    <w:rsid w:val="000A20AE"/>
    <w:rsid w:val="000A2412"/>
    <w:rsid w:val="000A659F"/>
    <w:rsid w:val="000A757F"/>
    <w:rsid w:val="000B03FE"/>
    <w:rsid w:val="000B21E2"/>
    <w:rsid w:val="000B257E"/>
    <w:rsid w:val="000B6F7C"/>
    <w:rsid w:val="000C174C"/>
    <w:rsid w:val="000C24D3"/>
    <w:rsid w:val="000C3C9A"/>
    <w:rsid w:val="000C4C7A"/>
    <w:rsid w:val="000D08C5"/>
    <w:rsid w:val="000D18FE"/>
    <w:rsid w:val="000D19DF"/>
    <w:rsid w:val="000D2D05"/>
    <w:rsid w:val="000D5A71"/>
    <w:rsid w:val="000D72D8"/>
    <w:rsid w:val="000E0445"/>
    <w:rsid w:val="000E1FB6"/>
    <w:rsid w:val="000E3341"/>
    <w:rsid w:val="000E518C"/>
    <w:rsid w:val="000E5377"/>
    <w:rsid w:val="000E6971"/>
    <w:rsid w:val="000F5353"/>
    <w:rsid w:val="0010222D"/>
    <w:rsid w:val="0011009A"/>
    <w:rsid w:val="00111474"/>
    <w:rsid w:val="00112912"/>
    <w:rsid w:val="00112A92"/>
    <w:rsid w:val="0011427E"/>
    <w:rsid w:val="001143A7"/>
    <w:rsid w:val="001145B1"/>
    <w:rsid w:val="00116021"/>
    <w:rsid w:val="00122D0C"/>
    <w:rsid w:val="00126E48"/>
    <w:rsid w:val="00130DC6"/>
    <w:rsid w:val="00132A54"/>
    <w:rsid w:val="0013434C"/>
    <w:rsid w:val="00135678"/>
    <w:rsid w:val="001404AF"/>
    <w:rsid w:val="001430E0"/>
    <w:rsid w:val="001444AF"/>
    <w:rsid w:val="00145B47"/>
    <w:rsid w:val="001512EE"/>
    <w:rsid w:val="0015295D"/>
    <w:rsid w:val="00154DDE"/>
    <w:rsid w:val="001551F7"/>
    <w:rsid w:val="00156730"/>
    <w:rsid w:val="00164E5B"/>
    <w:rsid w:val="001657D1"/>
    <w:rsid w:val="00167022"/>
    <w:rsid w:val="001670A6"/>
    <w:rsid w:val="001677D4"/>
    <w:rsid w:val="0017021A"/>
    <w:rsid w:val="00173264"/>
    <w:rsid w:val="00173789"/>
    <w:rsid w:val="00173E45"/>
    <w:rsid w:val="0017500C"/>
    <w:rsid w:val="00176A6A"/>
    <w:rsid w:val="00176F2D"/>
    <w:rsid w:val="001824DF"/>
    <w:rsid w:val="001846FF"/>
    <w:rsid w:val="00185BBD"/>
    <w:rsid w:val="00192C5E"/>
    <w:rsid w:val="001959A4"/>
    <w:rsid w:val="00195BB7"/>
    <w:rsid w:val="00197297"/>
    <w:rsid w:val="001A0D21"/>
    <w:rsid w:val="001A0DE5"/>
    <w:rsid w:val="001A3429"/>
    <w:rsid w:val="001A3B79"/>
    <w:rsid w:val="001A6C74"/>
    <w:rsid w:val="001B0147"/>
    <w:rsid w:val="001B3B96"/>
    <w:rsid w:val="001B3C88"/>
    <w:rsid w:val="001B3C8C"/>
    <w:rsid w:val="001B4730"/>
    <w:rsid w:val="001B58ED"/>
    <w:rsid w:val="001B79F1"/>
    <w:rsid w:val="001C0183"/>
    <w:rsid w:val="001C3F5B"/>
    <w:rsid w:val="001C788A"/>
    <w:rsid w:val="001D088B"/>
    <w:rsid w:val="001D678C"/>
    <w:rsid w:val="001D6894"/>
    <w:rsid w:val="001E113C"/>
    <w:rsid w:val="001E44BE"/>
    <w:rsid w:val="001E47F5"/>
    <w:rsid w:val="001E6FD2"/>
    <w:rsid w:val="001F2581"/>
    <w:rsid w:val="001F476E"/>
    <w:rsid w:val="001F536A"/>
    <w:rsid w:val="001F7D97"/>
    <w:rsid w:val="00200E43"/>
    <w:rsid w:val="00200EAC"/>
    <w:rsid w:val="00201E84"/>
    <w:rsid w:val="0021296C"/>
    <w:rsid w:val="00212CFC"/>
    <w:rsid w:val="0022155F"/>
    <w:rsid w:val="00224DCC"/>
    <w:rsid w:val="0022632E"/>
    <w:rsid w:val="00232760"/>
    <w:rsid w:val="002332E2"/>
    <w:rsid w:val="00233382"/>
    <w:rsid w:val="002341DC"/>
    <w:rsid w:val="00234479"/>
    <w:rsid w:val="002406F3"/>
    <w:rsid w:val="00242384"/>
    <w:rsid w:val="00245F85"/>
    <w:rsid w:val="00246906"/>
    <w:rsid w:val="00247D33"/>
    <w:rsid w:val="00251DB1"/>
    <w:rsid w:val="00252559"/>
    <w:rsid w:val="00252758"/>
    <w:rsid w:val="0025390D"/>
    <w:rsid w:val="00254804"/>
    <w:rsid w:val="00255D08"/>
    <w:rsid w:val="002673F8"/>
    <w:rsid w:val="0027061A"/>
    <w:rsid w:val="002716CF"/>
    <w:rsid w:val="00271FFD"/>
    <w:rsid w:val="00273D74"/>
    <w:rsid w:val="00275D0B"/>
    <w:rsid w:val="00276714"/>
    <w:rsid w:val="00276F4D"/>
    <w:rsid w:val="00277318"/>
    <w:rsid w:val="0028030B"/>
    <w:rsid w:val="00280CAE"/>
    <w:rsid w:val="00282867"/>
    <w:rsid w:val="0028341E"/>
    <w:rsid w:val="00284B08"/>
    <w:rsid w:val="00290A4E"/>
    <w:rsid w:val="00291A09"/>
    <w:rsid w:val="00294AC6"/>
    <w:rsid w:val="00294AE4"/>
    <w:rsid w:val="0029564F"/>
    <w:rsid w:val="00297D8E"/>
    <w:rsid w:val="002A108A"/>
    <w:rsid w:val="002A4BD9"/>
    <w:rsid w:val="002A5112"/>
    <w:rsid w:val="002A60FB"/>
    <w:rsid w:val="002A6AD8"/>
    <w:rsid w:val="002B1889"/>
    <w:rsid w:val="002B1A5D"/>
    <w:rsid w:val="002B50B1"/>
    <w:rsid w:val="002B7B69"/>
    <w:rsid w:val="002C0C0E"/>
    <w:rsid w:val="002C6899"/>
    <w:rsid w:val="002C6E75"/>
    <w:rsid w:val="002C7DEC"/>
    <w:rsid w:val="002D46EC"/>
    <w:rsid w:val="002D485A"/>
    <w:rsid w:val="002D6C6D"/>
    <w:rsid w:val="002E48B9"/>
    <w:rsid w:val="002E69DE"/>
    <w:rsid w:val="002E7A1A"/>
    <w:rsid w:val="002F3E03"/>
    <w:rsid w:val="002F4D7C"/>
    <w:rsid w:val="002F7992"/>
    <w:rsid w:val="00301B9D"/>
    <w:rsid w:val="00304366"/>
    <w:rsid w:val="003104AA"/>
    <w:rsid w:val="0031116A"/>
    <w:rsid w:val="00312B30"/>
    <w:rsid w:val="00312F19"/>
    <w:rsid w:val="0031495F"/>
    <w:rsid w:val="00316F39"/>
    <w:rsid w:val="00330F46"/>
    <w:rsid w:val="00331A8F"/>
    <w:rsid w:val="00331E8D"/>
    <w:rsid w:val="003328D5"/>
    <w:rsid w:val="00336046"/>
    <w:rsid w:val="00337E99"/>
    <w:rsid w:val="0034392D"/>
    <w:rsid w:val="0034433A"/>
    <w:rsid w:val="0034642A"/>
    <w:rsid w:val="0034700F"/>
    <w:rsid w:val="003479C1"/>
    <w:rsid w:val="00350115"/>
    <w:rsid w:val="00350AF3"/>
    <w:rsid w:val="00352265"/>
    <w:rsid w:val="00352603"/>
    <w:rsid w:val="00352ED7"/>
    <w:rsid w:val="00353183"/>
    <w:rsid w:val="00353E98"/>
    <w:rsid w:val="00354BD0"/>
    <w:rsid w:val="00355172"/>
    <w:rsid w:val="003577CD"/>
    <w:rsid w:val="00357B52"/>
    <w:rsid w:val="003628AC"/>
    <w:rsid w:val="00364106"/>
    <w:rsid w:val="003671D9"/>
    <w:rsid w:val="00367A10"/>
    <w:rsid w:val="00373269"/>
    <w:rsid w:val="003739BD"/>
    <w:rsid w:val="0037550F"/>
    <w:rsid w:val="00376193"/>
    <w:rsid w:val="003766AC"/>
    <w:rsid w:val="00376FEF"/>
    <w:rsid w:val="00377278"/>
    <w:rsid w:val="00380382"/>
    <w:rsid w:val="0038090B"/>
    <w:rsid w:val="00380F8F"/>
    <w:rsid w:val="003814E7"/>
    <w:rsid w:val="00381D2C"/>
    <w:rsid w:val="00384CCF"/>
    <w:rsid w:val="00386DCC"/>
    <w:rsid w:val="00390744"/>
    <w:rsid w:val="00391387"/>
    <w:rsid w:val="00391944"/>
    <w:rsid w:val="00393F9F"/>
    <w:rsid w:val="00394887"/>
    <w:rsid w:val="0039516E"/>
    <w:rsid w:val="003A07EA"/>
    <w:rsid w:val="003A1D42"/>
    <w:rsid w:val="003A1D7C"/>
    <w:rsid w:val="003A32D4"/>
    <w:rsid w:val="003B4495"/>
    <w:rsid w:val="003B4B7C"/>
    <w:rsid w:val="003B7D00"/>
    <w:rsid w:val="003C39CC"/>
    <w:rsid w:val="003C5CDD"/>
    <w:rsid w:val="003C6437"/>
    <w:rsid w:val="003D0AE5"/>
    <w:rsid w:val="003D181B"/>
    <w:rsid w:val="003D45D9"/>
    <w:rsid w:val="003D5877"/>
    <w:rsid w:val="003D62B7"/>
    <w:rsid w:val="003E02D0"/>
    <w:rsid w:val="003E2343"/>
    <w:rsid w:val="003E2934"/>
    <w:rsid w:val="003E3A23"/>
    <w:rsid w:val="003E3A69"/>
    <w:rsid w:val="003E3DC7"/>
    <w:rsid w:val="003F00CD"/>
    <w:rsid w:val="003F0AF3"/>
    <w:rsid w:val="003F330B"/>
    <w:rsid w:val="003F5D66"/>
    <w:rsid w:val="003F6F15"/>
    <w:rsid w:val="00400B66"/>
    <w:rsid w:val="004035E2"/>
    <w:rsid w:val="004073C1"/>
    <w:rsid w:val="00411B97"/>
    <w:rsid w:val="004145C2"/>
    <w:rsid w:val="00416AC0"/>
    <w:rsid w:val="0042066E"/>
    <w:rsid w:val="0042163F"/>
    <w:rsid w:val="00421EC7"/>
    <w:rsid w:val="00425B8D"/>
    <w:rsid w:val="0043126B"/>
    <w:rsid w:val="00431DCD"/>
    <w:rsid w:val="00433013"/>
    <w:rsid w:val="0043351D"/>
    <w:rsid w:val="00434D78"/>
    <w:rsid w:val="004362D9"/>
    <w:rsid w:val="00443FA9"/>
    <w:rsid w:val="00445BB5"/>
    <w:rsid w:val="0045025D"/>
    <w:rsid w:val="004513A9"/>
    <w:rsid w:val="004534C7"/>
    <w:rsid w:val="00454332"/>
    <w:rsid w:val="00456F12"/>
    <w:rsid w:val="00457EC2"/>
    <w:rsid w:val="00462336"/>
    <w:rsid w:val="00462369"/>
    <w:rsid w:val="00466FD3"/>
    <w:rsid w:val="0046761F"/>
    <w:rsid w:val="0047037B"/>
    <w:rsid w:val="00471BDB"/>
    <w:rsid w:val="004735A4"/>
    <w:rsid w:val="00473999"/>
    <w:rsid w:val="00475C9F"/>
    <w:rsid w:val="004812E6"/>
    <w:rsid w:val="004818D7"/>
    <w:rsid w:val="0048562D"/>
    <w:rsid w:val="00485B23"/>
    <w:rsid w:val="004870E0"/>
    <w:rsid w:val="00490009"/>
    <w:rsid w:val="00490951"/>
    <w:rsid w:val="00491B83"/>
    <w:rsid w:val="00494B83"/>
    <w:rsid w:val="00496EF3"/>
    <w:rsid w:val="00497D3F"/>
    <w:rsid w:val="004A4180"/>
    <w:rsid w:val="004A48F9"/>
    <w:rsid w:val="004A6216"/>
    <w:rsid w:val="004A6B34"/>
    <w:rsid w:val="004B0623"/>
    <w:rsid w:val="004B0702"/>
    <w:rsid w:val="004B0DDD"/>
    <w:rsid w:val="004B189D"/>
    <w:rsid w:val="004B4C36"/>
    <w:rsid w:val="004B6E86"/>
    <w:rsid w:val="004B7802"/>
    <w:rsid w:val="004C08F6"/>
    <w:rsid w:val="004C1478"/>
    <w:rsid w:val="004C5EA8"/>
    <w:rsid w:val="004D11FB"/>
    <w:rsid w:val="004D1ABB"/>
    <w:rsid w:val="004D2DF9"/>
    <w:rsid w:val="004D404F"/>
    <w:rsid w:val="004D41F1"/>
    <w:rsid w:val="004D5456"/>
    <w:rsid w:val="004E11C9"/>
    <w:rsid w:val="004E1F32"/>
    <w:rsid w:val="004E6D6E"/>
    <w:rsid w:val="004E79F7"/>
    <w:rsid w:val="004F6638"/>
    <w:rsid w:val="0050114A"/>
    <w:rsid w:val="005021EC"/>
    <w:rsid w:val="0050332A"/>
    <w:rsid w:val="00503440"/>
    <w:rsid w:val="0050457F"/>
    <w:rsid w:val="00506D5E"/>
    <w:rsid w:val="0051090B"/>
    <w:rsid w:val="00511C86"/>
    <w:rsid w:val="005142A5"/>
    <w:rsid w:val="005220A3"/>
    <w:rsid w:val="00523043"/>
    <w:rsid w:val="00523D8A"/>
    <w:rsid w:val="00525470"/>
    <w:rsid w:val="005264AB"/>
    <w:rsid w:val="00526502"/>
    <w:rsid w:val="005266F7"/>
    <w:rsid w:val="005271DD"/>
    <w:rsid w:val="0052757F"/>
    <w:rsid w:val="005277FE"/>
    <w:rsid w:val="00541665"/>
    <w:rsid w:val="00542CB9"/>
    <w:rsid w:val="0054330F"/>
    <w:rsid w:val="00544586"/>
    <w:rsid w:val="00544BA8"/>
    <w:rsid w:val="00551A45"/>
    <w:rsid w:val="005524E9"/>
    <w:rsid w:val="0055745A"/>
    <w:rsid w:val="005575FF"/>
    <w:rsid w:val="00560470"/>
    <w:rsid w:val="0056163E"/>
    <w:rsid w:val="00567000"/>
    <w:rsid w:val="00570BA6"/>
    <w:rsid w:val="00573E26"/>
    <w:rsid w:val="00574343"/>
    <w:rsid w:val="00575EBB"/>
    <w:rsid w:val="00576FAE"/>
    <w:rsid w:val="00581339"/>
    <w:rsid w:val="00581EC8"/>
    <w:rsid w:val="0058288D"/>
    <w:rsid w:val="00587169"/>
    <w:rsid w:val="00587574"/>
    <w:rsid w:val="005878A3"/>
    <w:rsid w:val="00587E9F"/>
    <w:rsid w:val="0059136A"/>
    <w:rsid w:val="005922C6"/>
    <w:rsid w:val="00595973"/>
    <w:rsid w:val="0059702E"/>
    <w:rsid w:val="005974A9"/>
    <w:rsid w:val="005A646E"/>
    <w:rsid w:val="005B0A13"/>
    <w:rsid w:val="005B19E1"/>
    <w:rsid w:val="005B4ED7"/>
    <w:rsid w:val="005B6914"/>
    <w:rsid w:val="005B71BF"/>
    <w:rsid w:val="005C052C"/>
    <w:rsid w:val="005C7237"/>
    <w:rsid w:val="005D0F70"/>
    <w:rsid w:val="005D2076"/>
    <w:rsid w:val="005D2357"/>
    <w:rsid w:val="005D3615"/>
    <w:rsid w:val="005D58C6"/>
    <w:rsid w:val="005D619C"/>
    <w:rsid w:val="005E0E1E"/>
    <w:rsid w:val="005F0035"/>
    <w:rsid w:val="005F0365"/>
    <w:rsid w:val="005F10D6"/>
    <w:rsid w:val="005F2464"/>
    <w:rsid w:val="005F710D"/>
    <w:rsid w:val="005F72AE"/>
    <w:rsid w:val="006017B6"/>
    <w:rsid w:val="00602050"/>
    <w:rsid w:val="006054B0"/>
    <w:rsid w:val="00606783"/>
    <w:rsid w:val="0061113B"/>
    <w:rsid w:val="00613126"/>
    <w:rsid w:val="00613A93"/>
    <w:rsid w:val="00614AF9"/>
    <w:rsid w:val="00615958"/>
    <w:rsid w:val="00617F53"/>
    <w:rsid w:val="0062141F"/>
    <w:rsid w:val="006220C5"/>
    <w:rsid w:val="006238C2"/>
    <w:rsid w:val="00625D5C"/>
    <w:rsid w:val="006304BA"/>
    <w:rsid w:val="0063415E"/>
    <w:rsid w:val="00634DB5"/>
    <w:rsid w:val="006352D5"/>
    <w:rsid w:val="006366B9"/>
    <w:rsid w:val="00637277"/>
    <w:rsid w:val="0064063D"/>
    <w:rsid w:val="00642D57"/>
    <w:rsid w:val="00644A8F"/>
    <w:rsid w:val="006467CB"/>
    <w:rsid w:val="00650FBB"/>
    <w:rsid w:val="00652C7D"/>
    <w:rsid w:val="0065372A"/>
    <w:rsid w:val="00653B8A"/>
    <w:rsid w:val="0065456B"/>
    <w:rsid w:val="0065498A"/>
    <w:rsid w:val="006551A7"/>
    <w:rsid w:val="006567B1"/>
    <w:rsid w:val="006569A8"/>
    <w:rsid w:val="0065727B"/>
    <w:rsid w:val="00662016"/>
    <w:rsid w:val="00663877"/>
    <w:rsid w:val="0066595E"/>
    <w:rsid w:val="00666678"/>
    <w:rsid w:val="00671B57"/>
    <w:rsid w:val="006739F0"/>
    <w:rsid w:val="00673F3D"/>
    <w:rsid w:val="00675631"/>
    <w:rsid w:val="00676BF6"/>
    <w:rsid w:val="00677EF7"/>
    <w:rsid w:val="00680C8F"/>
    <w:rsid w:val="00683453"/>
    <w:rsid w:val="00686558"/>
    <w:rsid w:val="00691A8F"/>
    <w:rsid w:val="00694D13"/>
    <w:rsid w:val="006958B1"/>
    <w:rsid w:val="006A01CD"/>
    <w:rsid w:val="006A0396"/>
    <w:rsid w:val="006A4BE6"/>
    <w:rsid w:val="006B1F70"/>
    <w:rsid w:val="006B3014"/>
    <w:rsid w:val="006B61FF"/>
    <w:rsid w:val="006B6688"/>
    <w:rsid w:val="006C0BAC"/>
    <w:rsid w:val="006C11CD"/>
    <w:rsid w:val="006C27D0"/>
    <w:rsid w:val="006C409C"/>
    <w:rsid w:val="006C724D"/>
    <w:rsid w:val="006D4AB2"/>
    <w:rsid w:val="006D59C6"/>
    <w:rsid w:val="006D5B29"/>
    <w:rsid w:val="006D6AA0"/>
    <w:rsid w:val="006D7650"/>
    <w:rsid w:val="006E3314"/>
    <w:rsid w:val="006E4660"/>
    <w:rsid w:val="006F042B"/>
    <w:rsid w:val="006F06AA"/>
    <w:rsid w:val="007004C3"/>
    <w:rsid w:val="00703F9E"/>
    <w:rsid w:val="00703FE8"/>
    <w:rsid w:val="007120F7"/>
    <w:rsid w:val="00712665"/>
    <w:rsid w:val="00714BD9"/>
    <w:rsid w:val="007165BD"/>
    <w:rsid w:val="00717704"/>
    <w:rsid w:val="00720708"/>
    <w:rsid w:val="0072701F"/>
    <w:rsid w:val="007271AB"/>
    <w:rsid w:val="00731103"/>
    <w:rsid w:val="00734C67"/>
    <w:rsid w:val="00737795"/>
    <w:rsid w:val="00740E3B"/>
    <w:rsid w:val="00742CA9"/>
    <w:rsid w:val="007437B7"/>
    <w:rsid w:val="007474B3"/>
    <w:rsid w:val="00756413"/>
    <w:rsid w:val="00757D73"/>
    <w:rsid w:val="00760B7D"/>
    <w:rsid w:val="007613FD"/>
    <w:rsid w:val="00762E5F"/>
    <w:rsid w:val="00763F39"/>
    <w:rsid w:val="00764A7C"/>
    <w:rsid w:val="00764D1B"/>
    <w:rsid w:val="007704F6"/>
    <w:rsid w:val="00771650"/>
    <w:rsid w:val="00772910"/>
    <w:rsid w:val="00772B81"/>
    <w:rsid w:val="00772D84"/>
    <w:rsid w:val="007732B6"/>
    <w:rsid w:val="007766B3"/>
    <w:rsid w:val="00776ABA"/>
    <w:rsid w:val="007810AA"/>
    <w:rsid w:val="0078190B"/>
    <w:rsid w:val="00782C10"/>
    <w:rsid w:val="00784896"/>
    <w:rsid w:val="0078709F"/>
    <w:rsid w:val="007909D0"/>
    <w:rsid w:val="00792DD0"/>
    <w:rsid w:val="007958B5"/>
    <w:rsid w:val="00796048"/>
    <w:rsid w:val="007970F7"/>
    <w:rsid w:val="007A1D1D"/>
    <w:rsid w:val="007A59C9"/>
    <w:rsid w:val="007A65BA"/>
    <w:rsid w:val="007A65CD"/>
    <w:rsid w:val="007A665D"/>
    <w:rsid w:val="007A7F02"/>
    <w:rsid w:val="007B4906"/>
    <w:rsid w:val="007B5B23"/>
    <w:rsid w:val="007C2F54"/>
    <w:rsid w:val="007C5616"/>
    <w:rsid w:val="007C5805"/>
    <w:rsid w:val="007C6BE6"/>
    <w:rsid w:val="007D150F"/>
    <w:rsid w:val="007D5832"/>
    <w:rsid w:val="007E0D6C"/>
    <w:rsid w:val="007E1A8F"/>
    <w:rsid w:val="007E319D"/>
    <w:rsid w:val="007E4D8D"/>
    <w:rsid w:val="007E5DC4"/>
    <w:rsid w:val="007F3007"/>
    <w:rsid w:val="00801D46"/>
    <w:rsid w:val="00803041"/>
    <w:rsid w:val="008048D3"/>
    <w:rsid w:val="00810B81"/>
    <w:rsid w:val="00816961"/>
    <w:rsid w:val="008177C8"/>
    <w:rsid w:val="00817ABF"/>
    <w:rsid w:val="00826761"/>
    <w:rsid w:val="008270AF"/>
    <w:rsid w:val="008271B5"/>
    <w:rsid w:val="008307CE"/>
    <w:rsid w:val="00844243"/>
    <w:rsid w:val="00845758"/>
    <w:rsid w:val="00847401"/>
    <w:rsid w:val="00851DB6"/>
    <w:rsid w:val="00852377"/>
    <w:rsid w:val="00852711"/>
    <w:rsid w:val="0085558A"/>
    <w:rsid w:val="0086081D"/>
    <w:rsid w:val="00860D8E"/>
    <w:rsid w:val="00861875"/>
    <w:rsid w:val="00863C4D"/>
    <w:rsid w:val="00864C48"/>
    <w:rsid w:val="008655F8"/>
    <w:rsid w:val="00866D8A"/>
    <w:rsid w:val="00867A79"/>
    <w:rsid w:val="00867BE6"/>
    <w:rsid w:val="00874D52"/>
    <w:rsid w:val="00875ECE"/>
    <w:rsid w:val="00876122"/>
    <w:rsid w:val="008815D7"/>
    <w:rsid w:val="00881E9E"/>
    <w:rsid w:val="008922A0"/>
    <w:rsid w:val="008A0CB6"/>
    <w:rsid w:val="008A1372"/>
    <w:rsid w:val="008A2535"/>
    <w:rsid w:val="008A4280"/>
    <w:rsid w:val="008A4DBD"/>
    <w:rsid w:val="008A53C8"/>
    <w:rsid w:val="008A597E"/>
    <w:rsid w:val="008A6DDB"/>
    <w:rsid w:val="008B2B15"/>
    <w:rsid w:val="008B37DC"/>
    <w:rsid w:val="008B3C3D"/>
    <w:rsid w:val="008B46AF"/>
    <w:rsid w:val="008B5036"/>
    <w:rsid w:val="008B72A4"/>
    <w:rsid w:val="008C2215"/>
    <w:rsid w:val="008C358B"/>
    <w:rsid w:val="008C3D98"/>
    <w:rsid w:val="008C57B3"/>
    <w:rsid w:val="008D3DFA"/>
    <w:rsid w:val="008D476A"/>
    <w:rsid w:val="008E1B77"/>
    <w:rsid w:val="008E4135"/>
    <w:rsid w:val="008E5609"/>
    <w:rsid w:val="008F0428"/>
    <w:rsid w:val="008F3D3D"/>
    <w:rsid w:val="008F43B6"/>
    <w:rsid w:val="008F4610"/>
    <w:rsid w:val="00903839"/>
    <w:rsid w:val="00910BED"/>
    <w:rsid w:val="00913288"/>
    <w:rsid w:val="00914E79"/>
    <w:rsid w:val="00914ED3"/>
    <w:rsid w:val="009203DD"/>
    <w:rsid w:val="00920823"/>
    <w:rsid w:val="0092324D"/>
    <w:rsid w:val="00923AAC"/>
    <w:rsid w:val="00927200"/>
    <w:rsid w:val="009302DE"/>
    <w:rsid w:val="00933976"/>
    <w:rsid w:val="00937F3E"/>
    <w:rsid w:val="00940327"/>
    <w:rsid w:val="0094067A"/>
    <w:rsid w:val="00946B75"/>
    <w:rsid w:val="00946BCC"/>
    <w:rsid w:val="009475ED"/>
    <w:rsid w:val="00947710"/>
    <w:rsid w:val="00957FC7"/>
    <w:rsid w:val="00961065"/>
    <w:rsid w:val="009630EF"/>
    <w:rsid w:val="009641E9"/>
    <w:rsid w:val="00966A8F"/>
    <w:rsid w:val="00966A91"/>
    <w:rsid w:val="009675A8"/>
    <w:rsid w:val="00967B39"/>
    <w:rsid w:val="00975957"/>
    <w:rsid w:val="009778A8"/>
    <w:rsid w:val="00980897"/>
    <w:rsid w:val="00980DAC"/>
    <w:rsid w:val="00981C6D"/>
    <w:rsid w:val="00984A1D"/>
    <w:rsid w:val="00986E1A"/>
    <w:rsid w:val="00987639"/>
    <w:rsid w:val="00990741"/>
    <w:rsid w:val="00991A63"/>
    <w:rsid w:val="0099284F"/>
    <w:rsid w:val="00992A1C"/>
    <w:rsid w:val="00994F74"/>
    <w:rsid w:val="00996DA4"/>
    <w:rsid w:val="00997635"/>
    <w:rsid w:val="009A0FC6"/>
    <w:rsid w:val="009A31A4"/>
    <w:rsid w:val="009A5956"/>
    <w:rsid w:val="009A6F52"/>
    <w:rsid w:val="009A7AAF"/>
    <w:rsid w:val="009B3AA4"/>
    <w:rsid w:val="009B4030"/>
    <w:rsid w:val="009B5C98"/>
    <w:rsid w:val="009B62FC"/>
    <w:rsid w:val="009C0288"/>
    <w:rsid w:val="009C1727"/>
    <w:rsid w:val="009C41BB"/>
    <w:rsid w:val="009C6C15"/>
    <w:rsid w:val="009D0ABA"/>
    <w:rsid w:val="009D0D36"/>
    <w:rsid w:val="009D194D"/>
    <w:rsid w:val="009D2E33"/>
    <w:rsid w:val="009D32B0"/>
    <w:rsid w:val="009D336D"/>
    <w:rsid w:val="009D3AC7"/>
    <w:rsid w:val="009D4D19"/>
    <w:rsid w:val="009E08FE"/>
    <w:rsid w:val="009E20F1"/>
    <w:rsid w:val="009E23BB"/>
    <w:rsid w:val="009E6B20"/>
    <w:rsid w:val="009F0380"/>
    <w:rsid w:val="009F0E67"/>
    <w:rsid w:val="009F1028"/>
    <w:rsid w:val="009F1A04"/>
    <w:rsid w:val="009F337D"/>
    <w:rsid w:val="009F4048"/>
    <w:rsid w:val="009F46F8"/>
    <w:rsid w:val="00A000E2"/>
    <w:rsid w:val="00A0303A"/>
    <w:rsid w:val="00A05483"/>
    <w:rsid w:val="00A065DB"/>
    <w:rsid w:val="00A07F28"/>
    <w:rsid w:val="00A11C77"/>
    <w:rsid w:val="00A12877"/>
    <w:rsid w:val="00A12CDC"/>
    <w:rsid w:val="00A147FB"/>
    <w:rsid w:val="00A14D8A"/>
    <w:rsid w:val="00A1569D"/>
    <w:rsid w:val="00A175DE"/>
    <w:rsid w:val="00A2144F"/>
    <w:rsid w:val="00A22810"/>
    <w:rsid w:val="00A237C9"/>
    <w:rsid w:val="00A24472"/>
    <w:rsid w:val="00A25738"/>
    <w:rsid w:val="00A25817"/>
    <w:rsid w:val="00A36643"/>
    <w:rsid w:val="00A428FB"/>
    <w:rsid w:val="00A43A79"/>
    <w:rsid w:val="00A51300"/>
    <w:rsid w:val="00A51439"/>
    <w:rsid w:val="00A53F57"/>
    <w:rsid w:val="00A55F08"/>
    <w:rsid w:val="00A601F7"/>
    <w:rsid w:val="00A63523"/>
    <w:rsid w:val="00A71118"/>
    <w:rsid w:val="00A72E93"/>
    <w:rsid w:val="00A739C0"/>
    <w:rsid w:val="00A74170"/>
    <w:rsid w:val="00A82840"/>
    <w:rsid w:val="00A860CF"/>
    <w:rsid w:val="00A86E3D"/>
    <w:rsid w:val="00A87A4A"/>
    <w:rsid w:val="00A96BA5"/>
    <w:rsid w:val="00AA02BB"/>
    <w:rsid w:val="00AA0AED"/>
    <w:rsid w:val="00AA0EF8"/>
    <w:rsid w:val="00AA10C1"/>
    <w:rsid w:val="00AA1CAC"/>
    <w:rsid w:val="00AA3FD1"/>
    <w:rsid w:val="00AA4395"/>
    <w:rsid w:val="00AA4FC7"/>
    <w:rsid w:val="00AA56D6"/>
    <w:rsid w:val="00AA5CC8"/>
    <w:rsid w:val="00AB044B"/>
    <w:rsid w:val="00AB3623"/>
    <w:rsid w:val="00AB4E3B"/>
    <w:rsid w:val="00AB67DA"/>
    <w:rsid w:val="00AB776A"/>
    <w:rsid w:val="00AB7A96"/>
    <w:rsid w:val="00AC15A1"/>
    <w:rsid w:val="00AC3D56"/>
    <w:rsid w:val="00AC5E9A"/>
    <w:rsid w:val="00AD06B1"/>
    <w:rsid w:val="00AD092C"/>
    <w:rsid w:val="00AD6EDD"/>
    <w:rsid w:val="00AD702B"/>
    <w:rsid w:val="00AE1E83"/>
    <w:rsid w:val="00AE412C"/>
    <w:rsid w:val="00AF081D"/>
    <w:rsid w:val="00AF3226"/>
    <w:rsid w:val="00AF7CDB"/>
    <w:rsid w:val="00B01760"/>
    <w:rsid w:val="00B0276D"/>
    <w:rsid w:val="00B044A3"/>
    <w:rsid w:val="00B046C6"/>
    <w:rsid w:val="00B05A24"/>
    <w:rsid w:val="00B0713B"/>
    <w:rsid w:val="00B076A8"/>
    <w:rsid w:val="00B10EE5"/>
    <w:rsid w:val="00B10F27"/>
    <w:rsid w:val="00B116BF"/>
    <w:rsid w:val="00B1259B"/>
    <w:rsid w:val="00B146F8"/>
    <w:rsid w:val="00B221F5"/>
    <w:rsid w:val="00B24E12"/>
    <w:rsid w:val="00B32554"/>
    <w:rsid w:val="00B339EF"/>
    <w:rsid w:val="00B34A86"/>
    <w:rsid w:val="00B4311D"/>
    <w:rsid w:val="00B4655C"/>
    <w:rsid w:val="00B5011A"/>
    <w:rsid w:val="00B50455"/>
    <w:rsid w:val="00B50DF0"/>
    <w:rsid w:val="00B5274F"/>
    <w:rsid w:val="00B54C23"/>
    <w:rsid w:val="00B62DF0"/>
    <w:rsid w:val="00B639BC"/>
    <w:rsid w:val="00B67C2C"/>
    <w:rsid w:val="00B70678"/>
    <w:rsid w:val="00B724BC"/>
    <w:rsid w:val="00B7596B"/>
    <w:rsid w:val="00B75AE3"/>
    <w:rsid w:val="00B76236"/>
    <w:rsid w:val="00B80198"/>
    <w:rsid w:val="00B814AC"/>
    <w:rsid w:val="00B83D23"/>
    <w:rsid w:val="00B84576"/>
    <w:rsid w:val="00B86A94"/>
    <w:rsid w:val="00B90EF4"/>
    <w:rsid w:val="00B912FB"/>
    <w:rsid w:val="00B9230A"/>
    <w:rsid w:val="00B926E1"/>
    <w:rsid w:val="00B93AE2"/>
    <w:rsid w:val="00B968C4"/>
    <w:rsid w:val="00BA071D"/>
    <w:rsid w:val="00BA211D"/>
    <w:rsid w:val="00BA3C99"/>
    <w:rsid w:val="00BA4D66"/>
    <w:rsid w:val="00BA5A5F"/>
    <w:rsid w:val="00BA769A"/>
    <w:rsid w:val="00BA7BA7"/>
    <w:rsid w:val="00BB127A"/>
    <w:rsid w:val="00BB22A8"/>
    <w:rsid w:val="00BB7833"/>
    <w:rsid w:val="00BC0E7C"/>
    <w:rsid w:val="00BC398B"/>
    <w:rsid w:val="00BC50EE"/>
    <w:rsid w:val="00BC5B7A"/>
    <w:rsid w:val="00BC65CF"/>
    <w:rsid w:val="00BC7150"/>
    <w:rsid w:val="00BC7F6F"/>
    <w:rsid w:val="00BD0ABA"/>
    <w:rsid w:val="00BD6E6C"/>
    <w:rsid w:val="00BE12DD"/>
    <w:rsid w:val="00BE7918"/>
    <w:rsid w:val="00BF11F3"/>
    <w:rsid w:val="00BF6497"/>
    <w:rsid w:val="00BF74C7"/>
    <w:rsid w:val="00C004FA"/>
    <w:rsid w:val="00C0160E"/>
    <w:rsid w:val="00C06739"/>
    <w:rsid w:val="00C07640"/>
    <w:rsid w:val="00C14FEB"/>
    <w:rsid w:val="00C15847"/>
    <w:rsid w:val="00C16522"/>
    <w:rsid w:val="00C2229B"/>
    <w:rsid w:val="00C23BF1"/>
    <w:rsid w:val="00C23BF2"/>
    <w:rsid w:val="00C363D8"/>
    <w:rsid w:val="00C3787E"/>
    <w:rsid w:val="00C41B7E"/>
    <w:rsid w:val="00C421AF"/>
    <w:rsid w:val="00C440E9"/>
    <w:rsid w:val="00C50AC1"/>
    <w:rsid w:val="00C51428"/>
    <w:rsid w:val="00C54853"/>
    <w:rsid w:val="00C567FD"/>
    <w:rsid w:val="00C60AB0"/>
    <w:rsid w:val="00C60C23"/>
    <w:rsid w:val="00C6161C"/>
    <w:rsid w:val="00C6220A"/>
    <w:rsid w:val="00C62D9F"/>
    <w:rsid w:val="00C6594E"/>
    <w:rsid w:val="00C660E8"/>
    <w:rsid w:val="00C67D9F"/>
    <w:rsid w:val="00C70CA1"/>
    <w:rsid w:val="00C7604A"/>
    <w:rsid w:val="00C81120"/>
    <w:rsid w:val="00C835A7"/>
    <w:rsid w:val="00C91063"/>
    <w:rsid w:val="00C920E4"/>
    <w:rsid w:val="00C9276F"/>
    <w:rsid w:val="00C936EA"/>
    <w:rsid w:val="00C93984"/>
    <w:rsid w:val="00C95218"/>
    <w:rsid w:val="00C96120"/>
    <w:rsid w:val="00C97FA2"/>
    <w:rsid w:val="00CA0E2C"/>
    <w:rsid w:val="00CA1273"/>
    <w:rsid w:val="00CA12F3"/>
    <w:rsid w:val="00CA5092"/>
    <w:rsid w:val="00CA7C45"/>
    <w:rsid w:val="00CB7891"/>
    <w:rsid w:val="00CC5B4A"/>
    <w:rsid w:val="00CC616A"/>
    <w:rsid w:val="00CC7991"/>
    <w:rsid w:val="00CD031C"/>
    <w:rsid w:val="00CD2A9A"/>
    <w:rsid w:val="00CD3AF4"/>
    <w:rsid w:val="00CD4333"/>
    <w:rsid w:val="00CD447E"/>
    <w:rsid w:val="00CD44D6"/>
    <w:rsid w:val="00CD5B80"/>
    <w:rsid w:val="00CD65C6"/>
    <w:rsid w:val="00CD7C3F"/>
    <w:rsid w:val="00CD7D59"/>
    <w:rsid w:val="00CE063A"/>
    <w:rsid w:val="00CE204F"/>
    <w:rsid w:val="00CF054A"/>
    <w:rsid w:val="00CF075A"/>
    <w:rsid w:val="00CF0E05"/>
    <w:rsid w:val="00CF1774"/>
    <w:rsid w:val="00CF304D"/>
    <w:rsid w:val="00CF5E4D"/>
    <w:rsid w:val="00CF6D14"/>
    <w:rsid w:val="00D00E4C"/>
    <w:rsid w:val="00D0170A"/>
    <w:rsid w:val="00D033EA"/>
    <w:rsid w:val="00D039BC"/>
    <w:rsid w:val="00D051F5"/>
    <w:rsid w:val="00D05845"/>
    <w:rsid w:val="00D07559"/>
    <w:rsid w:val="00D112F3"/>
    <w:rsid w:val="00D11BA7"/>
    <w:rsid w:val="00D12BCF"/>
    <w:rsid w:val="00D13734"/>
    <w:rsid w:val="00D17C30"/>
    <w:rsid w:val="00D20A1C"/>
    <w:rsid w:val="00D23EE9"/>
    <w:rsid w:val="00D24185"/>
    <w:rsid w:val="00D26362"/>
    <w:rsid w:val="00D26F14"/>
    <w:rsid w:val="00D300E5"/>
    <w:rsid w:val="00D31CEE"/>
    <w:rsid w:val="00D32121"/>
    <w:rsid w:val="00D3354D"/>
    <w:rsid w:val="00D33B10"/>
    <w:rsid w:val="00D36E77"/>
    <w:rsid w:val="00D40FD4"/>
    <w:rsid w:val="00D42414"/>
    <w:rsid w:val="00D45883"/>
    <w:rsid w:val="00D4721B"/>
    <w:rsid w:val="00D50892"/>
    <w:rsid w:val="00D50B8A"/>
    <w:rsid w:val="00D545D6"/>
    <w:rsid w:val="00D560CD"/>
    <w:rsid w:val="00D57079"/>
    <w:rsid w:val="00D624AF"/>
    <w:rsid w:val="00D63279"/>
    <w:rsid w:val="00D66AA6"/>
    <w:rsid w:val="00D710EE"/>
    <w:rsid w:val="00D7206B"/>
    <w:rsid w:val="00D72EB1"/>
    <w:rsid w:val="00D74662"/>
    <w:rsid w:val="00D757A4"/>
    <w:rsid w:val="00D75C63"/>
    <w:rsid w:val="00D77334"/>
    <w:rsid w:val="00D80E06"/>
    <w:rsid w:val="00D813C1"/>
    <w:rsid w:val="00D819B2"/>
    <w:rsid w:val="00D84675"/>
    <w:rsid w:val="00D8526B"/>
    <w:rsid w:val="00D912CE"/>
    <w:rsid w:val="00D91BD3"/>
    <w:rsid w:val="00D97026"/>
    <w:rsid w:val="00DA0CDC"/>
    <w:rsid w:val="00DA21EF"/>
    <w:rsid w:val="00DA3B92"/>
    <w:rsid w:val="00DA4643"/>
    <w:rsid w:val="00DA4AC5"/>
    <w:rsid w:val="00DA53B6"/>
    <w:rsid w:val="00DA62BF"/>
    <w:rsid w:val="00DA7F3B"/>
    <w:rsid w:val="00DB03C2"/>
    <w:rsid w:val="00DB26E7"/>
    <w:rsid w:val="00DB28A0"/>
    <w:rsid w:val="00DB676C"/>
    <w:rsid w:val="00DB74C9"/>
    <w:rsid w:val="00DC38A8"/>
    <w:rsid w:val="00DC4667"/>
    <w:rsid w:val="00DD1C38"/>
    <w:rsid w:val="00DD2805"/>
    <w:rsid w:val="00DD3162"/>
    <w:rsid w:val="00DD4150"/>
    <w:rsid w:val="00DD6565"/>
    <w:rsid w:val="00DD708E"/>
    <w:rsid w:val="00DE1A52"/>
    <w:rsid w:val="00DE2104"/>
    <w:rsid w:val="00DE241A"/>
    <w:rsid w:val="00DE27D2"/>
    <w:rsid w:val="00DE4EA1"/>
    <w:rsid w:val="00DE704F"/>
    <w:rsid w:val="00DE7F81"/>
    <w:rsid w:val="00DF4157"/>
    <w:rsid w:val="00DF5E4C"/>
    <w:rsid w:val="00DF71FC"/>
    <w:rsid w:val="00E00C58"/>
    <w:rsid w:val="00E05676"/>
    <w:rsid w:val="00E0710F"/>
    <w:rsid w:val="00E1493B"/>
    <w:rsid w:val="00E14FDD"/>
    <w:rsid w:val="00E16678"/>
    <w:rsid w:val="00E209B4"/>
    <w:rsid w:val="00E20D37"/>
    <w:rsid w:val="00E223BA"/>
    <w:rsid w:val="00E24F45"/>
    <w:rsid w:val="00E33230"/>
    <w:rsid w:val="00E34436"/>
    <w:rsid w:val="00E376AA"/>
    <w:rsid w:val="00E41E3A"/>
    <w:rsid w:val="00E41E7D"/>
    <w:rsid w:val="00E43951"/>
    <w:rsid w:val="00E4638C"/>
    <w:rsid w:val="00E46D59"/>
    <w:rsid w:val="00E52539"/>
    <w:rsid w:val="00E54C6E"/>
    <w:rsid w:val="00E60451"/>
    <w:rsid w:val="00E6173D"/>
    <w:rsid w:val="00E627CC"/>
    <w:rsid w:val="00E6417D"/>
    <w:rsid w:val="00E64C6A"/>
    <w:rsid w:val="00E723F4"/>
    <w:rsid w:val="00E822CE"/>
    <w:rsid w:val="00E833E2"/>
    <w:rsid w:val="00E8466B"/>
    <w:rsid w:val="00E8522E"/>
    <w:rsid w:val="00E86AD1"/>
    <w:rsid w:val="00E86F99"/>
    <w:rsid w:val="00E87222"/>
    <w:rsid w:val="00E87D18"/>
    <w:rsid w:val="00E87F06"/>
    <w:rsid w:val="00E926FD"/>
    <w:rsid w:val="00E93968"/>
    <w:rsid w:val="00E9463B"/>
    <w:rsid w:val="00E96E93"/>
    <w:rsid w:val="00E9752F"/>
    <w:rsid w:val="00EA63AB"/>
    <w:rsid w:val="00EB08A7"/>
    <w:rsid w:val="00EB2FD7"/>
    <w:rsid w:val="00EC0586"/>
    <w:rsid w:val="00EC2C4C"/>
    <w:rsid w:val="00EC306F"/>
    <w:rsid w:val="00EC5B8E"/>
    <w:rsid w:val="00EC6D16"/>
    <w:rsid w:val="00ED285D"/>
    <w:rsid w:val="00ED36F4"/>
    <w:rsid w:val="00EE119F"/>
    <w:rsid w:val="00EE3605"/>
    <w:rsid w:val="00EE3912"/>
    <w:rsid w:val="00EE3D25"/>
    <w:rsid w:val="00EE4AFB"/>
    <w:rsid w:val="00EE5DEC"/>
    <w:rsid w:val="00EF2A43"/>
    <w:rsid w:val="00EF637E"/>
    <w:rsid w:val="00EF6773"/>
    <w:rsid w:val="00EF7000"/>
    <w:rsid w:val="00F052A6"/>
    <w:rsid w:val="00F06291"/>
    <w:rsid w:val="00F0645D"/>
    <w:rsid w:val="00F12CDF"/>
    <w:rsid w:val="00F14CD7"/>
    <w:rsid w:val="00F20E6E"/>
    <w:rsid w:val="00F22D45"/>
    <w:rsid w:val="00F26934"/>
    <w:rsid w:val="00F37AFD"/>
    <w:rsid w:val="00F424D2"/>
    <w:rsid w:val="00F446FB"/>
    <w:rsid w:val="00F465C0"/>
    <w:rsid w:val="00F46C6B"/>
    <w:rsid w:val="00F516B5"/>
    <w:rsid w:val="00F6050B"/>
    <w:rsid w:val="00F60DC9"/>
    <w:rsid w:val="00F61BF9"/>
    <w:rsid w:val="00F640ED"/>
    <w:rsid w:val="00F65D12"/>
    <w:rsid w:val="00F70932"/>
    <w:rsid w:val="00F71472"/>
    <w:rsid w:val="00F7308E"/>
    <w:rsid w:val="00F73FF6"/>
    <w:rsid w:val="00F74658"/>
    <w:rsid w:val="00F77781"/>
    <w:rsid w:val="00F82AB4"/>
    <w:rsid w:val="00F84C92"/>
    <w:rsid w:val="00F86FFC"/>
    <w:rsid w:val="00F87794"/>
    <w:rsid w:val="00F9088F"/>
    <w:rsid w:val="00F9141B"/>
    <w:rsid w:val="00F92A0C"/>
    <w:rsid w:val="00F9364C"/>
    <w:rsid w:val="00FA2E8C"/>
    <w:rsid w:val="00FB08CA"/>
    <w:rsid w:val="00FB5358"/>
    <w:rsid w:val="00FB6328"/>
    <w:rsid w:val="00FB75B6"/>
    <w:rsid w:val="00FB779F"/>
    <w:rsid w:val="00FC3488"/>
    <w:rsid w:val="00FC3B8C"/>
    <w:rsid w:val="00FC3FC3"/>
    <w:rsid w:val="00FC5E79"/>
    <w:rsid w:val="00FD0A74"/>
    <w:rsid w:val="00FD16AD"/>
    <w:rsid w:val="00FD16E6"/>
    <w:rsid w:val="00FD4C96"/>
    <w:rsid w:val="00FD578C"/>
    <w:rsid w:val="00FD6439"/>
    <w:rsid w:val="00FD71B7"/>
    <w:rsid w:val="00FE00F1"/>
    <w:rsid w:val="00FE019C"/>
    <w:rsid w:val="00FE0D9E"/>
    <w:rsid w:val="00FE1C56"/>
    <w:rsid w:val="00FE640A"/>
    <w:rsid w:val="00FF2CA5"/>
    <w:rsid w:val="00FF38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8E5E0B1-703C-4461-BF12-1E158735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0EAC"/>
    <w:rPr>
      <w:sz w:val="24"/>
      <w:szCs w:val="24"/>
      <w:lang w:val="ru-RU" w:eastAsia="ru-RU"/>
    </w:rPr>
  </w:style>
  <w:style w:type="paragraph" w:styleId="Virsraksts1">
    <w:name w:val="heading 1"/>
    <w:basedOn w:val="Parasts"/>
    <w:link w:val="Virsraksts1Rakstz"/>
    <w:qFormat/>
    <w:rsid w:val="00200EAC"/>
    <w:pPr>
      <w:spacing w:before="100" w:beforeAutospacing="1" w:after="100" w:afterAutospacing="1"/>
      <w:outlineLvl w:val="0"/>
    </w:pPr>
    <w:rPr>
      <w:b/>
      <w:bCs/>
      <w:kern w:val="36"/>
      <w:sz w:val="48"/>
      <w:szCs w:val="48"/>
    </w:rPr>
  </w:style>
  <w:style w:type="paragraph" w:styleId="Virsraksts2">
    <w:name w:val="heading 2"/>
    <w:basedOn w:val="Parasts"/>
    <w:next w:val="Parasts"/>
    <w:link w:val="Virsraksts2Rakstz"/>
    <w:qFormat/>
    <w:rsid w:val="00200EA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BA071D"/>
    <w:pPr>
      <w:keepNext/>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200EAC"/>
    <w:pPr>
      <w:keepNext/>
      <w:spacing w:before="240" w:after="60"/>
      <w:outlineLvl w:val="3"/>
    </w:pPr>
    <w:rPr>
      <w:b/>
      <w:bCs/>
      <w:sz w:val="28"/>
      <w:szCs w:val="28"/>
    </w:rPr>
  </w:style>
  <w:style w:type="paragraph" w:styleId="Virsraksts5">
    <w:name w:val="heading 5"/>
    <w:basedOn w:val="Parasts"/>
    <w:next w:val="Parasts"/>
    <w:link w:val="Virsraksts5Rakstz"/>
    <w:semiHidden/>
    <w:unhideWhenUsed/>
    <w:qFormat/>
    <w:rsid w:val="00CE063A"/>
    <w:pPr>
      <w:spacing w:before="240" w:after="60"/>
      <w:outlineLvl w:val="4"/>
    </w:pPr>
    <w:rPr>
      <w:rFonts w:ascii="Calibri" w:hAnsi="Calibri"/>
      <w:b/>
      <w:bCs/>
      <w:i/>
      <w:iCs/>
      <w:sz w:val="26"/>
      <w:szCs w:val="26"/>
    </w:rPr>
  </w:style>
  <w:style w:type="paragraph" w:styleId="Virsraksts6">
    <w:name w:val="heading 6"/>
    <w:basedOn w:val="Parasts"/>
    <w:next w:val="Parasts"/>
    <w:link w:val="Virsraksts6Rakstz"/>
    <w:semiHidden/>
    <w:unhideWhenUsed/>
    <w:qFormat/>
    <w:rsid w:val="00CE063A"/>
    <w:pPr>
      <w:spacing w:before="240" w:after="60"/>
      <w:outlineLvl w:val="5"/>
    </w:pPr>
    <w:rPr>
      <w:rFonts w:ascii="Calibri" w:hAnsi="Calibri"/>
      <w:b/>
      <w:bCs/>
      <w:sz w:val="22"/>
      <w:szCs w:val="22"/>
    </w:rPr>
  </w:style>
  <w:style w:type="paragraph" w:styleId="Virsraksts7">
    <w:name w:val="heading 7"/>
    <w:basedOn w:val="Parasts"/>
    <w:next w:val="Parasts"/>
    <w:qFormat/>
    <w:rsid w:val="00BA071D"/>
    <w:pPr>
      <w:spacing w:before="240" w:after="60"/>
      <w:outlineLvl w:val="6"/>
    </w:pPr>
  </w:style>
  <w:style w:type="paragraph" w:styleId="Virsraksts9">
    <w:name w:val="heading 9"/>
    <w:basedOn w:val="Parasts"/>
    <w:next w:val="Parasts"/>
    <w:link w:val="Virsraksts9Rakstz"/>
    <w:qFormat/>
    <w:rsid w:val="00BA071D"/>
    <w:p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200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rsid w:val="00200EAC"/>
    <w:rPr>
      <w:color w:val="0000FF"/>
      <w:u w:val="single"/>
    </w:rPr>
  </w:style>
  <w:style w:type="paragraph" w:styleId="Paraststmeklis">
    <w:name w:val="Normal (Web)"/>
    <w:basedOn w:val="Parasts"/>
    <w:rsid w:val="00200EAC"/>
    <w:pPr>
      <w:spacing w:before="100" w:beforeAutospacing="1" w:after="100" w:afterAutospacing="1"/>
    </w:pPr>
  </w:style>
  <w:style w:type="character" w:styleId="Izteiksmgs">
    <w:name w:val="Strong"/>
    <w:qFormat/>
    <w:rsid w:val="00200EAC"/>
    <w:rPr>
      <w:b/>
      <w:bCs/>
    </w:rPr>
  </w:style>
  <w:style w:type="character" w:customStyle="1" w:styleId="shorttext">
    <w:name w:val="short_text"/>
    <w:basedOn w:val="Noklusjumarindkopasfonts"/>
    <w:rsid w:val="00200EAC"/>
  </w:style>
  <w:style w:type="character" w:customStyle="1" w:styleId="hps">
    <w:name w:val="hps"/>
    <w:basedOn w:val="Noklusjumarindkopasfonts"/>
    <w:rsid w:val="00200EAC"/>
  </w:style>
  <w:style w:type="character" w:customStyle="1" w:styleId="FootnoteCharacters">
    <w:name w:val="Footnote Characters"/>
    <w:rsid w:val="00BA071D"/>
    <w:rPr>
      <w:vertAlign w:val="superscript"/>
    </w:rPr>
  </w:style>
  <w:style w:type="paragraph" w:styleId="Pamatteksts">
    <w:name w:val="Body Text"/>
    <w:basedOn w:val="Parasts"/>
    <w:link w:val="PamattekstsRakstz"/>
    <w:rsid w:val="00BA071D"/>
    <w:pPr>
      <w:widowControl w:val="0"/>
      <w:suppressAutoHyphens/>
      <w:spacing w:after="120"/>
    </w:pPr>
    <w:rPr>
      <w:rFonts w:ascii="RimTimes" w:hAnsi="RimTimes"/>
      <w:szCs w:val="20"/>
    </w:rPr>
  </w:style>
  <w:style w:type="paragraph" w:styleId="Pamatteksts3">
    <w:name w:val="Body Text 3"/>
    <w:basedOn w:val="Parasts"/>
    <w:link w:val="Pamatteksts3Rakstz"/>
    <w:rsid w:val="00BA071D"/>
    <w:pPr>
      <w:widowControl w:val="0"/>
      <w:suppressAutoHyphens/>
      <w:jc w:val="both"/>
    </w:pPr>
    <w:rPr>
      <w:szCs w:val="20"/>
    </w:rPr>
  </w:style>
  <w:style w:type="paragraph" w:customStyle="1" w:styleId="h3body1">
    <w:name w:val="h3_body_1"/>
    <w:rsid w:val="00BA071D"/>
    <w:pPr>
      <w:tabs>
        <w:tab w:val="left" w:pos="993"/>
      </w:tabs>
      <w:suppressAutoHyphens/>
      <w:jc w:val="both"/>
    </w:pPr>
    <w:rPr>
      <w:bCs/>
      <w:color w:val="FF0000"/>
      <w:sz w:val="24"/>
      <w:szCs w:val="24"/>
      <w:lang w:eastAsia="ar-SA"/>
    </w:rPr>
  </w:style>
  <w:style w:type="paragraph" w:customStyle="1" w:styleId="WW-List2">
    <w:name w:val="WW-List 2"/>
    <w:basedOn w:val="Parasts"/>
    <w:rsid w:val="00BA071D"/>
    <w:pPr>
      <w:widowControl w:val="0"/>
      <w:tabs>
        <w:tab w:val="left" w:pos="16704"/>
      </w:tabs>
      <w:suppressAutoHyphens/>
      <w:ind w:left="1044" w:hanging="504"/>
    </w:pPr>
  </w:style>
  <w:style w:type="paragraph" w:styleId="Vresteksts">
    <w:name w:val="footnote text"/>
    <w:basedOn w:val="Parasts"/>
    <w:link w:val="VrestekstsRakstz"/>
    <w:semiHidden/>
    <w:rsid w:val="00BA071D"/>
    <w:pPr>
      <w:widowControl w:val="0"/>
      <w:suppressAutoHyphens/>
    </w:pPr>
    <w:rPr>
      <w:szCs w:val="20"/>
    </w:rPr>
  </w:style>
  <w:style w:type="paragraph" w:styleId="Pamattekstaatkpe3">
    <w:name w:val="Body Text Indent 3"/>
    <w:basedOn w:val="Parasts"/>
    <w:link w:val="Pamattekstaatkpe3Rakstz"/>
    <w:rsid w:val="00BA071D"/>
    <w:pPr>
      <w:widowControl w:val="0"/>
      <w:suppressAutoHyphens/>
      <w:spacing w:after="120"/>
      <w:ind w:left="283"/>
    </w:pPr>
    <w:rPr>
      <w:sz w:val="16"/>
      <w:szCs w:val="16"/>
    </w:rPr>
  </w:style>
  <w:style w:type="paragraph" w:customStyle="1" w:styleId="TableContents">
    <w:name w:val="Table Contents"/>
    <w:basedOn w:val="Parasts"/>
    <w:rsid w:val="00BA071D"/>
    <w:pPr>
      <w:widowControl w:val="0"/>
      <w:suppressLineNumbers/>
      <w:suppressAutoHyphens/>
    </w:pPr>
    <w:rPr>
      <w:szCs w:val="20"/>
    </w:rPr>
  </w:style>
  <w:style w:type="character" w:customStyle="1" w:styleId="definition">
    <w:name w:val="definition"/>
    <w:basedOn w:val="Noklusjumarindkopasfonts"/>
    <w:rsid w:val="00B70678"/>
  </w:style>
  <w:style w:type="character" w:customStyle="1" w:styleId="prodmaintitle">
    <w:name w:val="prod_main_title"/>
    <w:basedOn w:val="Noklusjumarindkopasfonts"/>
    <w:rsid w:val="00B70678"/>
  </w:style>
  <w:style w:type="character" w:customStyle="1" w:styleId="prodmaininfo">
    <w:name w:val="prod_main_info"/>
    <w:basedOn w:val="Noklusjumarindkopasfonts"/>
    <w:rsid w:val="00B70678"/>
  </w:style>
  <w:style w:type="paragraph" w:styleId="Galvene">
    <w:name w:val="header"/>
    <w:basedOn w:val="Parasts"/>
    <w:link w:val="GalveneRakstz"/>
    <w:rsid w:val="00ED36F4"/>
    <w:pPr>
      <w:tabs>
        <w:tab w:val="center" w:pos="4153"/>
        <w:tab w:val="right" w:pos="8306"/>
      </w:tabs>
    </w:pPr>
  </w:style>
  <w:style w:type="character" w:customStyle="1" w:styleId="GalveneRakstz">
    <w:name w:val="Galvene Rakstz."/>
    <w:link w:val="Galvene"/>
    <w:rsid w:val="00ED36F4"/>
    <w:rPr>
      <w:sz w:val="24"/>
      <w:szCs w:val="24"/>
      <w:lang w:val="ru-RU" w:eastAsia="ru-RU"/>
    </w:rPr>
  </w:style>
  <w:style w:type="paragraph" w:styleId="Kjene">
    <w:name w:val="footer"/>
    <w:basedOn w:val="Parasts"/>
    <w:link w:val="KjeneRakstz"/>
    <w:uiPriority w:val="99"/>
    <w:rsid w:val="00ED36F4"/>
    <w:pPr>
      <w:tabs>
        <w:tab w:val="center" w:pos="4153"/>
        <w:tab w:val="right" w:pos="8306"/>
      </w:tabs>
    </w:pPr>
  </w:style>
  <w:style w:type="character" w:customStyle="1" w:styleId="KjeneRakstz">
    <w:name w:val="Kājene Rakstz."/>
    <w:link w:val="Kjene"/>
    <w:uiPriority w:val="99"/>
    <w:rsid w:val="00ED36F4"/>
    <w:rPr>
      <w:sz w:val="24"/>
      <w:szCs w:val="24"/>
      <w:lang w:val="ru-RU" w:eastAsia="ru-RU"/>
    </w:rPr>
  </w:style>
  <w:style w:type="paragraph" w:styleId="Balonteksts">
    <w:name w:val="Balloon Text"/>
    <w:basedOn w:val="Parasts"/>
    <w:link w:val="BalontekstsRakstz"/>
    <w:rsid w:val="003B7D00"/>
    <w:rPr>
      <w:rFonts w:ascii="Tahoma" w:hAnsi="Tahoma" w:cs="Tahoma"/>
      <w:sz w:val="16"/>
      <w:szCs w:val="16"/>
    </w:rPr>
  </w:style>
  <w:style w:type="character" w:customStyle="1" w:styleId="BalontekstsRakstz">
    <w:name w:val="Balonteksts Rakstz."/>
    <w:link w:val="Balonteksts"/>
    <w:rsid w:val="003B7D00"/>
    <w:rPr>
      <w:rFonts w:ascii="Tahoma" w:hAnsi="Tahoma" w:cs="Tahoma"/>
      <w:sz w:val="16"/>
      <w:szCs w:val="16"/>
      <w:lang w:val="ru-RU" w:eastAsia="ru-RU"/>
    </w:rPr>
  </w:style>
  <w:style w:type="paragraph" w:styleId="Sarakstarindkopa">
    <w:name w:val="List Paragraph"/>
    <w:basedOn w:val="Parasts"/>
    <w:qFormat/>
    <w:rsid w:val="003E3A69"/>
    <w:pPr>
      <w:spacing w:after="160" w:line="259" w:lineRule="auto"/>
      <w:ind w:left="720"/>
      <w:contextualSpacing/>
    </w:pPr>
    <w:rPr>
      <w:rFonts w:ascii="Calibri" w:eastAsia="Calibri" w:hAnsi="Calibri"/>
      <w:sz w:val="22"/>
      <w:szCs w:val="22"/>
      <w:lang w:val="lv-LV" w:eastAsia="en-US"/>
    </w:rPr>
  </w:style>
  <w:style w:type="character" w:customStyle="1" w:styleId="apple-converted-space">
    <w:name w:val="apple-converted-space"/>
    <w:rsid w:val="00331A8F"/>
  </w:style>
  <w:style w:type="paragraph" w:customStyle="1" w:styleId="tv213">
    <w:name w:val="tv213"/>
    <w:basedOn w:val="Parasts"/>
    <w:rsid w:val="00331A8F"/>
    <w:pPr>
      <w:spacing w:before="100" w:beforeAutospacing="1" w:after="100" w:afterAutospacing="1"/>
    </w:pPr>
    <w:rPr>
      <w:bCs/>
    </w:rPr>
  </w:style>
  <w:style w:type="character" w:customStyle="1" w:styleId="PamattekstsRakstz">
    <w:name w:val="Pamatteksts Rakstz."/>
    <w:link w:val="Pamatteksts"/>
    <w:rsid w:val="00277318"/>
    <w:rPr>
      <w:rFonts w:ascii="RimTimes" w:hAnsi="RimTimes"/>
      <w:sz w:val="24"/>
    </w:rPr>
  </w:style>
  <w:style w:type="paragraph" w:customStyle="1" w:styleId="Standard">
    <w:name w:val="Standard"/>
    <w:rsid w:val="00DF71FC"/>
    <w:pPr>
      <w:widowControl w:val="0"/>
      <w:suppressAutoHyphens/>
      <w:autoSpaceDN w:val="0"/>
      <w:textAlignment w:val="baseline"/>
    </w:pPr>
    <w:rPr>
      <w:rFonts w:eastAsia="Lucida Sans Unicode" w:cs="Tahoma"/>
      <w:color w:val="000000"/>
      <w:kern w:val="3"/>
      <w:sz w:val="24"/>
      <w:szCs w:val="24"/>
    </w:rPr>
  </w:style>
  <w:style w:type="paragraph" w:customStyle="1" w:styleId="Textbody">
    <w:name w:val="Text body"/>
    <w:basedOn w:val="Standard"/>
    <w:rsid w:val="001B3C8C"/>
    <w:pPr>
      <w:jc w:val="both"/>
    </w:pPr>
    <w:rPr>
      <w:rFonts w:ascii="Arial" w:hAnsi="Arial" w:cs="Arial"/>
      <w:sz w:val="20"/>
    </w:rPr>
  </w:style>
  <w:style w:type="character" w:customStyle="1" w:styleId="Virsraksts9Rakstz">
    <w:name w:val="Virsraksts 9 Rakstz."/>
    <w:link w:val="Virsraksts9"/>
    <w:rsid w:val="00466FD3"/>
    <w:rPr>
      <w:rFonts w:ascii="Arial" w:hAnsi="Arial" w:cs="Arial"/>
      <w:sz w:val="22"/>
      <w:szCs w:val="22"/>
      <w:lang w:val="ru-RU" w:eastAsia="ru-RU"/>
    </w:rPr>
  </w:style>
  <w:style w:type="numbering" w:customStyle="1" w:styleId="WW8Num14">
    <w:name w:val="WW8Num14"/>
    <w:basedOn w:val="Bezsaraksta"/>
    <w:rsid w:val="006A01CD"/>
    <w:pPr>
      <w:numPr>
        <w:numId w:val="1"/>
      </w:numPr>
    </w:pPr>
  </w:style>
  <w:style w:type="paragraph" w:styleId="Pamatteksts2">
    <w:name w:val="Body Text 2"/>
    <w:basedOn w:val="Parasts"/>
    <w:link w:val="Pamatteksts2Rakstz"/>
    <w:rsid w:val="00067598"/>
    <w:pPr>
      <w:spacing w:after="120" w:line="480" w:lineRule="auto"/>
    </w:pPr>
  </w:style>
  <w:style w:type="character" w:customStyle="1" w:styleId="Pamatteksts2Rakstz">
    <w:name w:val="Pamatteksts 2 Rakstz."/>
    <w:link w:val="Pamatteksts2"/>
    <w:rsid w:val="00067598"/>
    <w:rPr>
      <w:sz w:val="24"/>
      <w:szCs w:val="24"/>
      <w:lang w:val="ru-RU" w:eastAsia="ru-RU"/>
    </w:rPr>
  </w:style>
  <w:style w:type="paragraph" w:customStyle="1" w:styleId="TableHeading">
    <w:name w:val="Table Heading"/>
    <w:basedOn w:val="TableContents"/>
    <w:rsid w:val="00067598"/>
    <w:pPr>
      <w:jc w:val="center"/>
    </w:pPr>
    <w:rPr>
      <w:b/>
      <w:bCs/>
      <w:i/>
      <w:iCs/>
    </w:rPr>
  </w:style>
  <w:style w:type="character" w:customStyle="1" w:styleId="Virsraksts4Rakstz">
    <w:name w:val="Virsraksts 4 Rakstz."/>
    <w:link w:val="Virsraksts4"/>
    <w:rsid w:val="00CF5E4D"/>
    <w:rPr>
      <w:b/>
      <w:bCs/>
      <w:sz w:val="28"/>
      <w:szCs w:val="28"/>
      <w:lang w:val="ru-RU" w:eastAsia="ru-RU"/>
    </w:rPr>
  </w:style>
  <w:style w:type="paragraph" w:customStyle="1" w:styleId="Rindkopa">
    <w:name w:val="Rindkopa"/>
    <w:basedOn w:val="Parasts"/>
    <w:next w:val="Parasts"/>
    <w:rsid w:val="00C97FA2"/>
    <w:pPr>
      <w:ind w:left="851"/>
      <w:jc w:val="both"/>
    </w:pPr>
    <w:rPr>
      <w:rFonts w:ascii="Arial" w:hAnsi="Arial"/>
      <w:sz w:val="20"/>
      <w:lang w:val="en-US" w:eastAsia="en-US"/>
    </w:rPr>
  </w:style>
  <w:style w:type="paragraph" w:customStyle="1" w:styleId="Paragrfs">
    <w:name w:val="Paragrāfs"/>
    <w:basedOn w:val="Parasts"/>
    <w:next w:val="Rindkopa"/>
    <w:link w:val="ParagrfsChar"/>
    <w:rsid w:val="00C97FA2"/>
    <w:pPr>
      <w:tabs>
        <w:tab w:val="num" w:pos="851"/>
      </w:tabs>
      <w:ind w:left="851" w:hanging="851"/>
      <w:jc w:val="both"/>
    </w:pPr>
    <w:rPr>
      <w:rFonts w:ascii="Arial" w:hAnsi="Arial"/>
      <w:sz w:val="20"/>
      <w:lang w:val="lv-LV" w:eastAsia="lv-LV"/>
    </w:rPr>
  </w:style>
  <w:style w:type="paragraph" w:customStyle="1" w:styleId="Apakpunkts">
    <w:name w:val="Apakšpunkts"/>
    <w:basedOn w:val="Parasts"/>
    <w:link w:val="ApakpunktsChar"/>
    <w:rsid w:val="00C97FA2"/>
    <w:pPr>
      <w:tabs>
        <w:tab w:val="num" w:pos="576"/>
      </w:tabs>
      <w:suppressAutoHyphens/>
    </w:pPr>
    <w:rPr>
      <w:rFonts w:ascii="Arial" w:hAnsi="Arial"/>
      <w:b/>
      <w:sz w:val="20"/>
      <w:lang w:val="lv-LV" w:eastAsia="ar-SA"/>
    </w:rPr>
  </w:style>
  <w:style w:type="character" w:customStyle="1" w:styleId="ApakpunktsChar">
    <w:name w:val="Apakšpunkts Char"/>
    <w:link w:val="Apakpunkts"/>
    <w:rsid w:val="00C97FA2"/>
    <w:rPr>
      <w:rFonts w:ascii="Arial" w:hAnsi="Arial"/>
      <w:b/>
      <w:szCs w:val="24"/>
      <w:lang w:eastAsia="ar-SA"/>
    </w:rPr>
  </w:style>
  <w:style w:type="paragraph" w:customStyle="1" w:styleId="virsraksts11">
    <w:name w:val="virsraksts 1.1."/>
    <w:basedOn w:val="Virsraksts2"/>
    <w:rsid w:val="005F0365"/>
    <w:pPr>
      <w:widowControl w:val="0"/>
      <w:numPr>
        <w:ilvl w:val="1"/>
        <w:numId w:val="2"/>
      </w:numPr>
      <w:spacing w:before="120" w:after="120"/>
    </w:pPr>
    <w:rPr>
      <w:rFonts w:ascii="Times New Roman" w:hAnsi="Times New Roman" w:cs="Times New Roman"/>
      <w:i w:val="0"/>
      <w:sz w:val="22"/>
      <w:szCs w:val="22"/>
      <w:lang w:val="x-none" w:eastAsia="x-none"/>
    </w:rPr>
  </w:style>
  <w:style w:type="character" w:customStyle="1" w:styleId="Virsraksts5Rakstz">
    <w:name w:val="Virsraksts 5 Rakstz."/>
    <w:link w:val="Virsraksts5"/>
    <w:semiHidden/>
    <w:rsid w:val="00CE063A"/>
    <w:rPr>
      <w:rFonts w:ascii="Calibri" w:eastAsia="Times New Roman" w:hAnsi="Calibri" w:cs="Times New Roman"/>
      <w:b/>
      <w:bCs/>
      <w:i/>
      <w:iCs/>
      <w:sz w:val="26"/>
      <w:szCs w:val="26"/>
      <w:lang w:val="ru-RU" w:eastAsia="ru-RU"/>
    </w:rPr>
  </w:style>
  <w:style w:type="character" w:customStyle="1" w:styleId="Virsraksts6Rakstz">
    <w:name w:val="Virsraksts 6 Rakstz."/>
    <w:link w:val="Virsraksts6"/>
    <w:semiHidden/>
    <w:rsid w:val="00CE063A"/>
    <w:rPr>
      <w:rFonts w:ascii="Calibri" w:eastAsia="Times New Roman" w:hAnsi="Calibri" w:cs="Times New Roman"/>
      <w:b/>
      <w:bCs/>
      <w:sz w:val="22"/>
      <w:szCs w:val="22"/>
      <w:lang w:val="ru-RU" w:eastAsia="ru-RU"/>
    </w:rPr>
  </w:style>
  <w:style w:type="character" w:customStyle="1" w:styleId="VrestekstsRakstz">
    <w:name w:val="Vēres teksts Rakstz."/>
    <w:link w:val="Vresteksts"/>
    <w:semiHidden/>
    <w:rsid w:val="00C91063"/>
    <w:rPr>
      <w:sz w:val="24"/>
    </w:rPr>
  </w:style>
  <w:style w:type="paragraph" w:customStyle="1" w:styleId="Default">
    <w:name w:val="Default"/>
    <w:rsid w:val="00C91063"/>
    <w:pPr>
      <w:autoSpaceDE w:val="0"/>
      <w:autoSpaceDN w:val="0"/>
      <w:adjustRightInd w:val="0"/>
    </w:pPr>
    <w:rPr>
      <w:color w:val="000000"/>
      <w:sz w:val="24"/>
      <w:szCs w:val="24"/>
      <w:lang w:val="en-US" w:eastAsia="en-US"/>
    </w:rPr>
  </w:style>
  <w:style w:type="character" w:customStyle="1" w:styleId="ParagrfsChar">
    <w:name w:val="Paragrāfs Char"/>
    <w:link w:val="Paragrfs"/>
    <w:rsid w:val="00C91063"/>
    <w:rPr>
      <w:rFonts w:ascii="Arial" w:hAnsi="Arial"/>
      <w:szCs w:val="24"/>
    </w:rPr>
  </w:style>
  <w:style w:type="paragraph" w:customStyle="1" w:styleId="tv2131">
    <w:name w:val="tv2131"/>
    <w:basedOn w:val="Parasts"/>
    <w:rsid w:val="005142A5"/>
    <w:pPr>
      <w:spacing w:line="360" w:lineRule="auto"/>
      <w:ind w:firstLine="300"/>
    </w:pPr>
    <w:rPr>
      <w:color w:val="414142"/>
      <w:sz w:val="20"/>
      <w:szCs w:val="20"/>
      <w:lang w:val="lv-LV" w:eastAsia="lv-LV"/>
    </w:rPr>
  </w:style>
  <w:style w:type="paragraph" w:styleId="Bezatstarpm">
    <w:name w:val="No Spacing"/>
    <w:link w:val="BezatstarpmRakstz"/>
    <w:uiPriority w:val="99"/>
    <w:qFormat/>
    <w:rsid w:val="005142A5"/>
    <w:rPr>
      <w:rFonts w:ascii="Calibri" w:eastAsia="Calibri" w:hAnsi="Calibri"/>
      <w:sz w:val="22"/>
      <w:szCs w:val="22"/>
      <w:lang w:eastAsia="en-US"/>
    </w:rPr>
  </w:style>
  <w:style w:type="paragraph" w:customStyle="1" w:styleId="Pamatteksts21">
    <w:name w:val="Pamatteksts 21"/>
    <w:basedOn w:val="Parasts"/>
    <w:rsid w:val="00652C7D"/>
    <w:pPr>
      <w:widowControl w:val="0"/>
      <w:suppressAutoHyphens/>
      <w:spacing w:after="120" w:line="480" w:lineRule="auto"/>
    </w:pPr>
    <w:rPr>
      <w:rFonts w:eastAsia="Lucida Sans Unicode" w:cs="Tahoma"/>
      <w:color w:val="000000"/>
      <w:lang w:val="en-US" w:eastAsia="en-US" w:bidi="en-US"/>
    </w:rPr>
  </w:style>
  <w:style w:type="paragraph" w:styleId="Nosaukums">
    <w:name w:val="Title"/>
    <w:basedOn w:val="Parasts"/>
    <w:next w:val="Apakvirsraksts"/>
    <w:link w:val="NosaukumsRakstz"/>
    <w:qFormat/>
    <w:rsid w:val="00652C7D"/>
    <w:pPr>
      <w:jc w:val="center"/>
    </w:pPr>
    <w:rPr>
      <w:b/>
      <w:szCs w:val="20"/>
      <w:lang w:val="lv-LV" w:eastAsia="ar-SA"/>
    </w:rPr>
  </w:style>
  <w:style w:type="character" w:customStyle="1" w:styleId="NosaukumsRakstz">
    <w:name w:val="Nosaukums Rakstz."/>
    <w:link w:val="Nosaukums"/>
    <w:rsid w:val="00652C7D"/>
    <w:rPr>
      <w:b/>
      <w:sz w:val="24"/>
      <w:lang w:eastAsia="ar-SA"/>
    </w:rPr>
  </w:style>
  <w:style w:type="paragraph" w:customStyle="1" w:styleId="Numeracija">
    <w:name w:val="Numeracija"/>
    <w:basedOn w:val="Parasts"/>
    <w:rsid w:val="00652C7D"/>
    <w:pPr>
      <w:widowControl w:val="0"/>
      <w:tabs>
        <w:tab w:val="num" w:pos="360"/>
      </w:tabs>
      <w:suppressAutoHyphens/>
      <w:jc w:val="both"/>
    </w:pPr>
    <w:rPr>
      <w:rFonts w:eastAsia="Lucida Sans Unicode"/>
      <w:color w:val="000000"/>
      <w:sz w:val="26"/>
      <w:lang w:val="en-US" w:eastAsia="en-US"/>
    </w:rPr>
  </w:style>
  <w:style w:type="paragraph" w:styleId="Apakvirsraksts">
    <w:name w:val="Subtitle"/>
    <w:basedOn w:val="Parasts"/>
    <w:next w:val="Parasts"/>
    <w:link w:val="ApakvirsrakstsRakstz"/>
    <w:qFormat/>
    <w:rsid w:val="00652C7D"/>
    <w:pPr>
      <w:spacing w:after="60"/>
      <w:jc w:val="center"/>
      <w:outlineLvl w:val="1"/>
    </w:pPr>
    <w:rPr>
      <w:rFonts w:ascii="Cambria" w:hAnsi="Cambria"/>
    </w:rPr>
  </w:style>
  <w:style w:type="character" w:customStyle="1" w:styleId="ApakvirsrakstsRakstz">
    <w:name w:val="Apakšvirsraksts Rakstz."/>
    <w:link w:val="Apakvirsraksts"/>
    <w:rsid w:val="00652C7D"/>
    <w:rPr>
      <w:rFonts w:ascii="Cambria" w:eastAsia="Times New Roman" w:hAnsi="Cambria" w:cs="Times New Roman"/>
      <w:sz w:val="24"/>
      <w:szCs w:val="24"/>
      <w:lang w:val="ru-RU" w:eastAsia="ru-RU"/>
    </w:rPr>
  </w:style>
  <w:style w:type="character" w:customStyle="1" w:styleId="Virsraksts1Rakstz">
    <w:name w:val="Virsraksts 1 Rakstz."/>
    <w:link w:val="Virsraksts1"/>
    <w:rsid w:val="00567000"/>
    <w:rPr>
      <w:b/>
      <w:bCs/>
      <w:kern w:val="36"/>
      <w:sz w:val="48"/>
      <w:szCs w:val="48"/>
      <w:lang w:val="ru-RU" w:eastAsia="ru-RU"/>
    </w:rPr>
  </w:style>
  <w:style w:type="paragraph" w:styleId="Pamattekstsaratkpi">
    <w:name w:val="Body Text Indent"/>
    <w:basedOn w:val="Parasts"/>
    <w:link w:val="PamattekstsaratkpiRakstz"/>
    <w:rsid w:val="006C724D"/>
    <w:pPr>
      <w:spacing w:after="120"/>
      <w:ind w:left="283"/>
    </w:pPr>
  </w:style>
  <w:style w:type="character" w:customStyle="1" w:styleId="PamattekstsaratkpiRakstz">
    <w:name w:val="Pamatteksts ar atkāpi Rakstz."/>
    <w:link w:val="Pamattekstsaratkpi"/>
    <w:rsid w:val="006C724D"/>
    <w:rPr>
      <w:sz w:val="24"/>
      <w:szCs w:val="24"/>
      <w:lang w:val="ru-RU" w:eastAsia="ru-RU"/>
    </w:rPr>
  </w:style>
  <w:style w:type="paragraph" w:customStyle="1" w:styleId="tvhtml">
    <w:name w:val="tv_html"/>
    <w:basedOn w:val="Parasts"/>
    <w:rsid w:val="00445BB5"/>
    <w:pPr>
      <w:spacing w:before="100" w:beforeAutospacing="1" w:after="100" w:afterAutospacing="1"/>
    </w:pPr>
    <w:rPr>
      <w:lang w:val="lv-LV" w:eastAsia="lv-LV"/>
    </w:rPr>
  </w:style>
  <w:style w:type="paragraph" w:customStyle="1" w:styleId="Pamattekstaatkpe21">
    <w:name w:val="Pamatteksta atkāpe 21"/>
    <w:basedOn w:val="Parasts"/>
    <w:rsid w:val="000D5A71"/>
    <w:pPr>
      <w:widowControl w:val="0"/>
      <w:suppressAutoHyphens/>
      <w:spacing w:after="120" w:line="480" w:lineRule="auto"/>
      <w:ind w:left="283"/>
    </w:pPr>
    <w:rPr>
      <w:rFonts w:ascii="Liberation Serif" w:eastAsia="DejaVu Sans" w:hAnsi="Liberation Serif" w:cs="Lohit Hindi"/>
      <w:kern w:val="1"/>
      <w:sz w:val="20"/>
      <w:szCs w:val="20"/>
      <w:lang w:val="en-US" w:eastAsia="zh-CN" w:bidi="hi-IN"/>
    </w:rPr>
  </w:style>
  <w:style w:type="paragraph" w:customStyle="1" w:styleId="naisf">
    <w:name w:val="naisf"/>
    <w:basedOn w:val="Parasts"/>
    <w:link w:val="naisfChar"/>
    <w:qFormat/>
    <w:rsid w:val="00EB2FD7"/>
    <w:pPr>
      <w:spacing w:before="100" w:after="100"/>
      <w:jc w:val="both"/>
    </w:pPr>
    <w:rPr>
      <w:szCs w:val="20"/>
      <w:lang w:val="en-GB" w:eastAsia="en-US"/>
    </w:rPr>
  </w:style>
  <w:style w:type="character" w:customStyle="1" w:styleId="naisfChar">
    <w:name w:val="naisf Char"/>
    <w:link w:val="naisf"/>
    <w:qFormat/>
    <w:locked/>
    <w:rsid w:val="00EB2FD7"/>
    <w:rPr>
      <w:sz w:val="24"/>
      <w:lang w:val="en-GB" w:eastAsia="en-US"/>
    </w:rPr>
  </w:style>
  <w:style w:type="character" w:customStyle="1" w:styleId="Virsraksts3Rakstz">
    <w:name w:val="Virsraksts 3 Rakstz."/>
    <w:link w:val="Virsraksts3"/>
    <w:rsid w:val="00E86F99"/>
    <w:rPr>
      <w:rFonts w:ascii="Arial" w:hAnsi="Arial" w:cs="Arial"/>
      <w:b/>
      <w:bCs/>
      <w:sz w:val="26"/>
      <w:szCs w:val="26"/>
      <w:lang w:val="ru-RU" w:eastAsia="ru-RU"/>
    </w:rPr>
  </w:style>
  <w:style w:type="character" w:customStyle="1" w:styleId="Virsraksts2Rakstz">
    <w:name w:val="Virsraksts 2 Rakstz."/>
    <w:link w:val="Virsraksts2"/>
    <w:rsid w:val="00AB4E3B"/>
    <w:rPr>
      <w:rFonts w:ascii="Arial" w:hAnsi="Arial" w:cs="Arial"/>
      <w:b/>
      <w:bCs/>
      <w:i/>
      <w:iCs/>
      <w:sz w:val="28"/>
      <w:szCs w:val="28"/>
      <w:lang w:val="ru-RU" w:eastAsia="ru-RU"/>
    </w:rPr>
  </w:style>
  <w:style w:type="character" w:customStyle="1" w:styleId="BezatstarpmRakstz">
    <w:name w:val="Bez atstarpēm Rakstz."/>
    <w:link w:val="Bezatstarpm"/>
    <w:uiPriority w:val="99"/>
    <w:locked/>
    <w:rsid w:val="00AB4E3B"/>
    <w:rPr>
      <w:rFonts w:ascii="Calibri" w:eastAsia="Calibri" w:hAnsi="Calibri"/>
      <w:sz w:val="22"/>
      <w:szCs w:val="22"/>
      <w:lang w:eastAsia="en-US"/>
    </w:rPr>
  </w:style>
  <w:style w:type="character" w:customStyle="1" w:styleId="Pamattekstaatkpe3Rakstz">
    <w:name w:val="Pamatteksta atkāpe 3 Rakstz."/>
    <w:link w:val="Pamattekstaatkpe3"/>
    <w:rsid w:val="005F72AE"/>
    <w:rPr>
      <w:sz w:val="16"/>
      <w:szCs w:val="16"/>
    </w:rPr>
  </w:style>
  <w:style w:type="character" w:customStyle="1" w:styleId="Pamatteksts3Rakstz">
    <w:name w:val="Pamatteksts 3 Rakstz."/>
    <w:link w:val="Pamatteksts3"/>
    <w:rsid w:val="0078489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047755">
      <w:bodyDiv w:val="1"/>
      <w:marLeft w:val="0"/>
      <w:marRight w:val="0"/>
      <w:marTop w:val="0"/>
      <w:marBottom w:val="0"/>
      <w:divBdr>
        <w:top w:val="none" w:sz="0" w:space="0" w:color="auto"/>
        <w:left w:val="none" w:sz="0" w:space="0" w:color="auto"/>
        <w:bottom w:val="none" w:sz="0" w:space="0" w:color="auto"/>
        <w:right w:val="none" w:sz="0" w:space="0" w:color="auto"/>
      </w:divBdr>
      <w:divsChild>
        <w:div w:id="765030438">
          <w:marLeft w:val="0"/>
          <w:marRight w:val="0"/>
          <w:marTop w:val="0"/>
          <w:marBottom w:val="0"/>
          <w:divBdr>
            <w:top w:val="none" w:sz="0" w:space="0" w:color="auto"/>
            <w:left w:val="none" w:sz="0" w:space="0" w:color="auto"/>
            <w:bottom w:val="none" w:sz="0" w:space="0" w:color="auto"/>
            <w:right w:val="none" w:sz="0" w:space="0" w:color="auto"/>
          </w:divBdr>
        </w:div>
        <w:div w:id="1831405037">
          <w:marLeft w:val="0"/>
          <w:marRight w:val="0"/>
          <w:marTop w:val="0"/>
          <w:marBottom w:val="0"/>
          <w:divBdr>
            <w:top w:val="none" w:sz="0" w:space="0" w:color="auto"/>
            <w:left w:val="none" w:sz="0" w:space="0" w:color="auto"/>
            <w:bottom w:val="none" w:sz="0" w:space="0" w:color="auto"/>
            <w:right w:val="none" w:sz="0" w:space="0" w:color="auto"/>
          </w:divBdr>
        </w:div>
      </w:divsChild>
    </w:div>
    <w:div w:id="421030312">
      <w:bodyDiv w:val="1"/>
      <w:marLeft w:val="0"/>
      <w:marRight w:val="0"/>
      <w:marTop w:val="0"/>
      <w:marBottom w:val="0"/>
      <w:divBdr>
        <w:top w:val="none" w:sz="0" w:space="0" w:color="auto"/>
        <w:left w:val="none" w:sz="0" w:space="0" w:color="auto"/>
        <w:bottom w:val="none" w:sz="0" w:space="0" w:color="auto"/>
        <w:right w:val="none" w:sz="0" w:space="0" w:color="auto"/>
      </w:divBdr>
    </w:div>
    <w:div w:id="573324635">
      <w:bodyDiv w:val="1"/>
      <w:marLeft w:val="0"/>
      <w:marRight w:val="0"/>
      <w:marTop w:val="0"/>
      <w:marBottom w:val="0"/>
      <w:divBdr>
        <w:top w:val="none" w:sz="0" w:space="0" w:color="auto"/>
        <w:left w:val="none" w:sz="0" w:space="0" w:color="auto"/>
        <w:bottom w:val="none" w:sz="0" w:space="0" w:color="auto"/>
        <w:right w:val="none" w:sz="0" w:space="0" w:color="auto"/>
      </w:divBdr>
    </w:div>
    <w:div w:id="627900673">
      <w:bodyDiv w:val="1"/>
      <w:marLeft w:val="0"/>
      <w:marRight w:val="0"/>
      <w:marTop w:val="0"/>
      <w:marBottom w:val="0"/>
      <w:divBdr>
        <w:top w:val="none" w:sz="0" w:space="0" w:color="auto"/>
        <w:left w:val="none" w:sz="0" w:space="0" w:color="auto"/>
        <w:bottom w:val="none" w:sz="0" w:space="0" w:color="auto"/>
        <w:right w:val="none" w:sz="0" w:space="0" w:color="auto"/>
      </w:divBdr>
    </w:div>
    <w:div w:id="653484939">
      <w:bodyDiv w:val="1"/>
      <w:marLeft w:val="0"/>
      <w:marRight w:val="0"/>
      <w:marTop w:val="0"/>
      <w:marBottom w:val="0"/>
      <w:divBdr>
        <w:top w:val="none" w:sz="0" w:space="0" w:color="auto"/>
        <w:left w:val="none" w:sz="0" w:space="0" w:color="auto"/>
        <w:bottom w:val="none" w:sz="0" w:space="0" w:color="auto"/>
        <w:right w:val="none" w:sz="0" w:space="0" w:color="auto"/>
      </w:divBdr>
    </w:div>
    <w:div w:id="678190831">
      <w:bodyDiv w:val="1"/>
      <w:marLeft w:val="0"/>
      <w:marRight w:val="0"/>
      <w:marTop w:val="0"/>
      <w:marBottom w:val="0"/>
      <w:divBdr>
        <w:top w:val="none" w:sz="0" w:space="0" w:color="auto"/>
        <w:left w:val="none" w:sz="0" w:space="0" w:color="auto"/>
        <w:bottom w:val="none" w:sz="0" w:space="0" w:color="auto"/>
        <w:right w:val="none" w:sz="0" w:space="0" w:color="auto"/>
      </w:divBdr>
      <w:divsChild>
        <w:div w:id="475756070">
          <w:marLeft w:val="0"/>
          <w:marRight w:val="0"/>
          <w:marTop w:val="0"/>
          <w:marBottom w:val="0"/>
          <w:divBdr>
            <w:top w:val="none" w:sz="0" w:space="0" w:color="auto"/>
            <w:left w:val="none" w:sz="0" w:space="0" w:color="auto"/>
            <w:bottom w:val="none" w:sz="0" w:space="0" w:color="auto"/>
            <w:right w:val="none" w:sz="0" w:space="0" w:color="auto"/>
          </w:divBdr>
        </w:div>
        <w:div w:id="1322344925">
          <w:marLeft w:val="0"/>
          <w:marRight w:val="0"/>
          <w:marTop w:val="0"/>
          <w:marBottom w:val="0"/>
          <w:divBdr>
            <w:top w:val="none" w:sz="0" w:space="0" w:color="auto"/>
            <w:left w:val="none" w:sz="0" w:space="0" w:color="auto"/>
            <w:bottom w:val="none" w:sz="0" w:space="0" w:color="auto"/>
            <w:right w:val="none" w:sz="0" w:space="0" w:color="auto"/>
          </w:divBdr>
        </w:div>
      </w:divsChild>
    </w:div>
    <w:div w:id="843398600">
      <w:bodyDiv w:val="1"/>
      <w:marLeft w:val="0"/>
      <w:marRight w:val="0"/>
      <w:marTop w:val="0"/>
      <w:marBottom w:val="0"/>
      <w:divBdr>
        <w:top w:val="none" w:sz="0" w:space="0" w:color="auto"/>
        <w:left w:val="none" w:sz="0" w:space="0" w:color="auto"/>
        <w:bottom w:val="none" w:sz="0" w:space="0" w:color="auto"/>
        <w:right w:val="none" w:sz="0" w:space="0" w:color="auto"/>
      </w:divBdr>
    </w:div>
    <w:div w:id="1266186321">
      <w:bodyDiv w:val="1"/>
      <w:marLeft w:val="0"/>
      <w:marRight w:val="0"/>
      <w:marTop w:val="0"/>
      <w:marBottom w:val="0"/>
      <w:divBdr>
        <w:top w:val="none" w:sz="0" w:space="0" w:color="auto"/>
        <w:left w:val="none" w:sz="0" w:space="0" w:color="auto"/>
        <w:bottom w:val="none" w:sz="0" w:space="0" w:color="auto"/>
        <w:right w:val="none" w:sz="0" w:space="0" w:color="auto"/>
      </w:divBdr>
    </w:div>
    <w:div w:id="1272863469">
      <w:bodyDiv w:val="1"/>
      <w:marLeft w:val="0"/>
      <w:marRight w:val="0"/>
      <w:marTop w:val="0"/>
      <w:marBottom w:val="0"/>
      <w:divBdr>
        <w:top w:val="none" w:sz="0" w:space="0" w:color="auto"/>
        <w:left w:val="none" w:sz="0" w:space="0" w:color="auto"/>
        <w:bottom w:val="none" w:sz="0" w:space="0" w:color="auto"/>
        <w:right w:val="none" w:sz="0" w:space="0" w:color="auto"/>
      </w:divBdr>
      <w:divsChild>
        <w:div w:id="49616307">
          <w:marLeft w:val="0"/>
          <w:marRight w:val="0"/>
          <w:marTop w:val="0"/>
          <w:marBottom w:val="0"/>
          <w:divBdr>
            <w:top w:val="none" w:sz="0" w:space="0" w:color="auto"/>
            <w:left w:val="none" w:sz="0" w:space="0" w:color="auto"/>
            <w:bottom w:val="none" w:sz="0" w:space="0" w:color="auto"/>
            <w:right w:val="none" w:sz="0" w:space="0" w:color="auto"/>
          </w:divBdr>
        </w:div>
        <w:div w:id="131683126">
          <w:marLeft w:val="0"/>
          <w:marRight w:val="0"/>
          <w:marTop w:val="0"/>
          <w:marBottom w:val="0"/>
          <w:divBdr>
            <w:top w:val="none" w:sz="0" w:space="0" w:color="auto"/>
            <w:left w:val="none" w:sz="0" w:space="0" w:color="auto"/>
            <w:bottom w:val="none" w:sz="0" w:space="0" w:color="auto"/>
            <w:right w:val="none" w:sz="0" w:space="0" w:color="auto"/>
          </w:divBdr>
        </w:div>
        <w:div w:id="266159215">
          <w:marLeft w:val="0"/>
          <w:marRight w:val="0"/>
          <w:marTop w:val="0"/>
          <w:marBottom w:val="0"/>
          <w:divBdr>
            <w:top w:val="none" w:sz="0" w:space="0" w:color="auto"/>
            <w:left w:val="none" w:sz="0" w:space="0" w:color="auto"/>
            <w:bottom w:val="none" w:sz="0" w:space="0" w:color="auto"/>
            <w:right w:val="none" w:sz="0" w:space="0" w:color="auto"/>
          </w:divBdr>
        </w:div>
        <w:div w:id="298846134">
          <w:marLeft w:val="0"/>
          <w:marRight w:val="0"/>
          <w:marTop w:val="0"/>
          <w:marBottom w:val="0"/>
          <w:divBdr>
            <w:top w:val="none" w:sz="0" w:space="0" w:color="auto"/>
            <w:left w:val="none" w:sz="0" w:space="0" w:color="auto"/>
            <w:bottom w:val="none" w:sz="0" w:space="0" w:color="auto"/>
            <w:right w:val="none" w:sz="0" w:space="0" w:color="auto"/>
          </w:divBdr>
        </w:div>
        <w:div w:id="336998932">
          <w:marLeft w:val="0"/>
          <w:marRight w:val="0"/>
          <w:marTop w:val="0"/>
          <w:marBottom w:val="0"/>
          <w:divBdr>
            <w:top w:val="none" w:sz="0" w:space="0" w:color="auto"/>
            <w:left w:val="none" w:sz="0" w:space="0" w:color="auto"/>
            <w:bottom w:val="none" w:sz="0" w:space="0" w:color="auto"/>
            <w:right w:val="none" w:sz="0" w:space="0" w:color="auto"/>
          </w:divBdr>
        </w:div>
        <w:div w:id="406926779">
          <w:marLeft w:val="0"/>
          <w:marRight w:val="0"/>
          <w:marTop w:val="0"/>
          <w:marBottom w:val="0"/>
          <w:divBdr>
            <w:top w:val="none" w:sz="0" w:space="0" w:color="auto"/>
            <w:left w:val="none" w:sz="0" w:space="0" w:color="auto"/>
            <w:bottom w:val="none" w:sz="0" w:space="0" w:color="auto"/>
            <w:right w:val="none" w:sz="0" w:space="0" w:color="auto"/>
          </w:divBdr>
        </w:div>
        <w:div w:id="526791039">
          <w:marLeft w:val="0"/>
          <w:marRight w:val="0"/>
          <w:marTop w:val="0"/>
          <w:marBottom w:val="0"/>
          <w:divBdr>
            <w:top w:val="none" w:sz="0" w:space="0" w:color="auto"/>
            <w:left w:val="none" w:sz="0" w:space="0" w:color="auto"/>
            <w:bottom w:val="none" w:sz="0" w:space="0" w:color="auto"/>
            <w:right w:val="none" w:sz="0" w:space="0" w:color="auto"/>
          </w:divBdr>
        </w:div>
        <w:div w:id="543755637">
          <w:marLeft w:val="0"/>
          <w:marRight w:val="0"/>
          <w:marTop w:val="0"/>
          <w:marBottom w:val="0"/>
          <w:divBdr>
            <w:top w:val="none" w:sz="0" w:space="0" w:color="auto"/>
            <w:left w:val="none" w:sz="0" w:space="0" w:color="auto"/>
            <w:bottom w:val="none" w:sz="0" w:space="0" w:color="auto"/>
            <w:right w:val="none" w:sz="0" w:space="0" w:color="auto"/>
          </w:divBdr>
        </w:div>
        <w:div w:id="629939146">
          <w:marLeft w:val="0"/>
          <w:marRight w:val="0"/>
          <w:marTop w:val="0"/>
          <w:marBottom w:val="0"/>
          <w:divBdr>
            <w:top w:val="none" w:sz="0" w:space="0" w:color="auto"/>
            <w:left w:val="none" w:sz="0" w:space="0" w:color="auto"/>
            <w:bottom w:val="none" w:sz="0" w:space="0" w:color="auto"/>
            <w:right w:val="none" w:sz="0" w:space="0" w:color="auto"/>
          </w:divBdr>
        </w:div>
        <w:div w:id="688141510">
          <w:marLeft w:val="0"/>
          <w:marRight w:val="0"/>
          <w:marTop w:val="0"/>
          <w:marBottom w:val="0"/>
          <w:divBdr>
            <w:top w:val="none" w:sz="0" w:space="0" w:color="auto"/>
            <w:left w:val="none" w:sz="0" w:space="0" w:color="auto"/>
            <w:bottom w:val="none" w:sz="0" w:space="0" w:color="auto"/>
            <w:right w:val="none" w:sz="0" w:space="0" w:color="auto"/>
          </w:divBdr>
        </w:div>
        <w:div w:id="863203460">
          <w:marLeft w:val="0"/>
          <w:marRight w:val="0"/>
          <w:marTop w:val="0"/>
          <w:marBottom w:val="0"/>
          <w:divBdr>
            <w:top w:val="none" w:sz="0" w:space="0" w:color="auto"/>
            <w:left w:val="none" w:sz="0" w:space="0" w:color="auto"/>
            <w:bottom w:val="none" w:sz="0" w:space="0" w:color="auto"/>
            <w:right w:val="none" w:sz="0" w:space="0" w:color="auto"/>
          </w:divBdr>
        </w:div>
        <w:div w:id="871964545">
          <w:marLeft w:val="0"/>
          <w:marRight w:val="0"/>
          <w:marTop w:val="0"/>
          <w:marBottom w:val="0"/>
          <w:divBdr>
            <w:top w:val="none" w:sz="0" w:space="0" w:color="auto"/>
            <w:left w:val="none" w:sz="0" w:space="0" w:color="auto"/>
            <w:bottom w:val="none" w:sz="0" w:space="0" w:color="auto"/>
            <w:right w:val="none" w:sz="0" w:space="0" w:color="auto"/>
          </w:divBdr>
        </w:div>
        <w:div w:id="899558992">
          <w:marLeft w:val="0"/>
          <w:marRight w:val="0"/>
          <w:marTop w:val="0"/>
          <w:marBottom w:val="0"/>
          <w:divBdr>
            <w:top w:val="none" w:sz="0" w:space="0" w:color="auto"/>
            <w:left w:val="none" w:sz="0" w:space="0" w:color="auto"/>
            <w:bottom w:val="none" w:sz="0" w:space="0" w:color="auto"/>
            <w:right w:val="none" w:sz="0" w:space="0" w:color="auto"/>
          </w:divBdr>
        </w:div>
        <w:div w:id="933442836">
          <w:marLeft w:val="0"/>
          <w:marRight w:val="0"/>
          <w:marTop w:val="0"/>
          <w:marBottom w:val="0"/>
          <w:divBdr>
            <w:top w:val="none" w:sz="0" w:space="0" w:color="auto"/>
            <w:left w:val="none" w:sz="0" w:space="0" w:color="auto"/>
            <w:bottom w:val="none" w:sz="0" w:space="0" w:color="auto"/>
            <w:right w:val="none" w:sz="0" w:space="0" w:color="auto"/>
          </w:divBdr>
        </w:div>
        <w:div w:id="1012419071">
          <w:marLeft w:val="0"/>
          <w:marRight w:val="0"/>
          <w:marTop w:val="0"/>
          <w:marBottom w:val="0"/>
          <w:divBdr>
            <w:top w:val="none" w:sz="0" w:space="0" w:color="auto"/>
            <w:left w:val="none" w:sz="0" w:space="0" w:color="auto"/>
            <w:bottom w:val="none" w:sz="0" w:space="0" w:color="auto"/>
            <w:right w:val="none" w:sz="0" w:space="0" w:color="auto"/>
          </w:divBdr>
        </w:div>
        <w:div w:id="1113667611">
          <w:marLeft w:val="0"/>
          <w:marRight w:val="0"/>
          <w:marTop w:val="0"/>
          <w:marBottom w:val="0"/>
          <w:divBdr>
            <w:top w:val="none" w:sz="0" w:space="0" w:color="auto"/>
            <w:left w:val="none" w:sz="0" w:space="0" w:color="auto"/>
            <w:bottom w:val="none" w:sz="0" w:space="0" w:color="auto"/>
            <w:right w:val="none" w:sz="0" w:space="0" w:color="auto"/>
          </w:divBdr>
        </w:div>
        <w:div w:id="1282683450">
          <w:marLeft w:val="0"/>
          <w:marRight w:val="0"/>
          <w:marTop w:val="0"/>
          <w:marBottom w:val="0"/>
          <w:divBdr>
            <w:top w:val="none" w:sz="0" w:space="0" w:color="auto"/>
            <w:left w:val="none" w:sz="0" w:space="0" w:color="auto"/>
            <w:bottom w:val="none" w:sz="0" w:space="0" w:color="auto"/>
            <w:right w:val="none" w:sz="0" w:space="0" w:color="auto"/>
          </w:divBdr>
        </w:div>
        <w:div w:id="1304892764">
          <w:marLeft w:val="0"/>
          <w:marRight w:val="0"/>
          <w:marTop w:val="0"/>
          <w:marBottom w:val="0"/>
          <w:divBdr>
            <w:top w:val="none" w:sz="0" w:space="0" w:color="auto"/>
            <w:left w:val="none" w:sz="0" w:space="0" w:color="auto"/>
            <w:bottom w:val="none" w:sz="0" w:space="0" w:color="auto"/>
            <w:right w:val="none" w:sz="0" w:space="0" w:color="auto"/>
          </w:divBdr>
        </w:div>
        <w:div w:id="1328248089">
          <w:marLeft w:val="0"/>
          <w:marRight w:val="0"/>
          <w:marTop w:val="0"/>
          <w:marBottom w:val="0"/>
          <w:divBdr>
            <w:top w:val="none" w:sz="0" w:space="0" w:color="auto"/>
            <w:left w:val="none" w:sz="0" w:space="0" w:color="auto"/>
            <w:bottom w:val="none" w:sz="0" w:space="0" w:color="auto"/>
            <w:right w:val="none" w:sz="0" w:space="0" w:color="auto"/>
          </w:divBdr>
        </w:div>
        <w:div w:id="1346441855">
          <w:marLeft w:val="0"/>
          <w:marRight w:val="0"/>
          <w:marTop w:val="0"/>
          <w:marBottom w:val="0"/>
          <w:divBdr>
            <w:top w:val="none" w:sz="0" w:space="0" w:color="auto"/>
            <w:left w:val="none" w:sz="0" w:space="0" w:color="auto"/>
            <w:bottom w:val="none" w:sz="0" w:space="0" w:color="auto"/>
            <w:right w:val="none" w:sz="0" w:space="0" w:color="auto"/>
          </w:divBdr>
        </w:div>
        <w:div w:id="1445229100">
          <w:marLeft w:val="0"/>
          <w:marRight w:val="0"/>
          <w:marTop w:val="0"/>
          <w:marBottom w:val="0"/>
          <w:divBdr>
            <w:top w:val="none" w:sz="0" w:space="0" w:color="auto"/>
            <w:left w:val="none" w:sz="0" w:space="0" w:color="auto"/>
            <w:bottom w:val="none" w:sz="0" w:space="0" w:color="auto"/>
            <w:right w:val="none" w:sz="0" w:space="0" w:color="auto"/>
          </w:divBdr>
        </w:div>
        <w:div w:id="1491945569">
          <w:marLeft w:val="0"/>
          <w:marRight w:val="0"/>
          <w:marTop w:val="0"/>
          <w:marBottom w:val="0"/>
          <w:divBdr>
            <w:top w:val="none" w:sz="0" w:space="0" w:color="auto"/>
            <w:left w:val="none" w:sz="0" w:space="0" w:color="auto"/>
            <w:bottom w:val="none" w:sz="0" w:space="0" w:color="auto"/>
            <w:right w:val="none" w:sz="0" w:space="0" w:color="auto"/>
          </w:divBdr>
        </w:div>
        <w:div w:id="1493570899">
          <w:marLeft w:val="0"/>
          <w:marRight w:val="0"/>
          <w:marTop w:val="0"/>
          <w:marBottom w:val="0"/>
          <w:divBdr>
            <w:top w:val="none" w:sz="0" w:space="0" w:color="auto"/>
            <w:left w:val="none" w:sz="0" w:space="0" w:color="auto"/>
            <w:bottom w:val="none" w:sz="0" w:space="0" w:color="auto"/>
            <w:right w:val="none" w:sz="0" w:space="0" w:color="auto"/>
          </w:divBdr>
        </w:div>
        <w:div w:id="1495800918">
          <w:marLeft w:val="0"/>
          <w:marRight w:val="0"/>
          <w:marTop w:val="0"/>
          <w:marBottom w:val="0"/>
          <w:divBdr>
            <w:top w:val="none" w:sz="0" w:space="0" w:color="auto"/>
            <w:left w:val="none" w:sz="0" w:space="0" w:color="auto"/>
            <w:bottom w:val="none" w:sz="0" w:space="0" w:color="auto"/>
            <w:right w:val="none" w:sz="0" w:space="0" w:color="auto"/>
          </w:divBdr>
        </w:div>
        <w:div w:id="1503156371">
          <w:marLeft w:val="0"/>
          <w:marRight w:val="0"/>
          <w:marTop w:val="0"/>
          <w:marBottom w:val="0"/>
          <w:divBdr>
            <w:top w:val="none" w:sz="0" w:space="0" w:color="auto"/>
            <w:left w:val="none" w:sz="0" w:space="0" w:color="auto"/>
            <w:bottom w:val="none" w:sz="0" w:space="0" w:color="auto"/>
            <w:right w:val="none" w:sz="0" w:space="0" w:color="auto"/>
          </w:divBdr>
        </w:div>
        <w:div w:id="1541934260">
          <w:marLeft w:val="0"/>
          <w:marRight w:val="0"/>
          <w:marTop w:val="0"/>
          <w:marBottom w:val="0"/>
          <w:divBdr>
            <w:top w:val="none" w:sz="0" w:space="0" w:color="auto"/>
            <w:left w:val="none" w:sz="0" w:space="0" w:color="auto"/>
            <w:bottom w:val="none" w:sz="0" w:space="0" w:color="auto"/>
            <w:right w:val="none" w:sz="0" w:space="0" w:color="auto"/>
          </w:divBdr>
        </w:div>
        <w:div w:id="1574463738">
          <w:marLeft w:val="0"/>
          <w:marRight w:val="0"/>
          <w:marTop w:val="0"/>
          <w:marBottom w:val="0"/>
          <w:divBdr>
            <w:top w:val="none" w:sz="0" w:space="0" w:color="auto"/>
            <w:left w:val="none" w:sz="0" w:space="0" w:color="auto"/>
            <w:bottom w:val="none" w:sz="0" w:space="0" w:color="auto"/>
            <w:right w:val="none" w:sz="0" w:space="0" w:color="auto"/>
          </w:divBdr>
        </w:div>
        <w:div w:id="1596555002">
          <w:marLeft w:val="0"/>
          <w:marRight w:val="0"/>
          <w:marTop w:val="0"/>
          <w:marBottom w:val="0"/>
          <w:divBdr>
            <w:top w:val="none" w:sz="0" w:space="0" w:color="auto"/>
            <w:left w:val="none" w:sz="0" w:space="0" w:color="auto"/>
            <w:bottom w:val="none" w:sz="0" w:space="0" w:color="auto"/>
            <w:right w:val="none" w:sz="0" w:space="0" w:color="auto"/>
          </w:divBdr>
        </w:div>
        <w:div w:id="1811360136">
          <w:marLeft w:val="0"/>
          <w:marRight w:val="0"/>
          <w:marTop w:val="0"/>
          <w:marBottom w:val="0"/>
          <w:divBdr>
            <w:top w:val="none" w:sz="0" w:space="0" w:color="auto"/>
            <w:left w:val="none" w:sz="0" w:space="0" w:color="auto"/>
            <w:bottom w:val="none" w:sz="0" w:space="0" w:color="auto"/>
            <w:right w:val="none" w:sz="0" w:space="0" w:color="auto"/>
          </w:divBdr>
        </w:div>
        <w:div w:id="1818918607">
          <w:marLeft w:val="0"/>
          <w:marRight w:val="0"/>
          <w:marTop w:val="0"/>
          <w:marBottom w:val="0"/>
          <w:divBdr>
            <w:top w:val="none" w:sz="0" w:space="0" w:color="auto"/>
            <w:left w:val="none" w:sz="0" w:space="0" w:color="auto"/>
            <w:bottom w:val="none" w:sz="0" w:space="0" w:color="auto"/>
            <w:right w:val="none" w:sz="0" w:space="0" w:color="auto"/>
          </w:divBdr>
        </w:div>
        <w:div w:id="1862664208">
          <w:marLeft w:val="0"/>
          <w:marRight w:val="0"/>
          <w:marTop w:val="0"/>
          <w:marBottom w:val="0"/>
          <w:divBdr>
            <w:top w:val="none" w:sz="0" w:space="0" w:color="auto"/>
            <w:left w:val="none" w:sz="0" w:space="0" w:color="auto"/>
            <w:bottom w:val="none" w:sz="0" w:space="0" w:color="auto"/>
            <w:right w:val="none" w:sz="0" w:space="0" w:color="auto"/>
          </w:divBdr>
        </w:div>
        <w:div w:id="1866597949">
          <w:marLeft w:val="0"/>
          <w:marRight w:val="0"/>
          <w:marTop w:val="0"/>
          <w:marBottom w:val="0"/>
          <w:divBdr>
            <w:top w:val="none" w:sz="0" w:space="0" w:color="auto"/>
            <w:left w:val="none" w:sz="0" w:space="0" w:color="auto"/>
            <w:bottom w:val="none" w:sz="0" w:space="0" w:color="auto"/>
            <w:right w:val="none" w:sz="0" w:space="0" w:color="auto"/>
          </w:divBdr>
        </w:div>
        <w:div w:id="1900555185">
          <w:marLeft w:val="0"/>
          <w:marRight w:val="0"/>
          <w:marTop w:val="0"/>
          <w:marBottom w:val="0"/>
          <w:divBdr>
            <w:top w:val="none" w:sz="0" w:space="0" w:color="auto"/>
            <w:left w:val="none" w:sz="0" w:space="0" w:color="auto"/>
            <w:bottom w:val="none" w:sz="0" w:space="0" w:color="auto"/>
            <w:right w:val="none" w:sz="0" w:space="0" w:color="auto"/>
          </w:divBdr>
        </w:div>
        <w:div w:id="1945725959">
          <w:marLeft w:val="0"/>
          <w:marRight w:val="0"/>
          <w:marTop w:val="0"/>
          <w:marBottom w:val="0"/>
          <w:divBdr>
            <w:top w:val="none" w:sz="0" w:space="0" w:color="auto"/>
            <w:left w:val="none" w:sz="0" w:space="0" w:color="auto"/>
            <w:bottom w:val="none" w:sz="0" w:space="0" w:color="auto"/>
            <w:right w:val="none" w:sz="0" w:space="0" w:color="auto"/>
          </w:divBdr>
        </w:div>
        <w:div w:id="1975479336">
          <w:marLeft w:val="0"/>
          <w:marRight w:val="0"/>
          <w:marTop w:val="0"/>
          <w:marBottom w:val="0"/>
          <w:divBdr>
            <w:top w:val="none" w:sz="0" w:space="0" w:color="auto"/>
            <w:left w:val="none" w:sz="0" w:space="0" w:color="auto"/>
            <w:bottom w:val="none" w:sz="0" w:space="0" w:color="auto"/>
            <w:right w:val="none" w:sz="0" w:space="0" w:color="auto"/>
          </w:divBdr>
        </w:div>
        <w:div w:id="1991908006">
          <w:marLeft w:val="0"/>
          <w:marRight w:val="0"/>
          <w:marTop w:val="0"/>
          <w:marBottom w:val="0"/>
          <w:divBdr>
            <w:top w:val="none" w:sz="0" w:space="0" w:color="auto"/>
            <w:left w:val="none" w:sz="0" w:space="0" w:color="auto"/>
            <w:bottom w:val="none" w:sz="0" w:space="0" w:color="auto"/>
            <w:right w:val="none" w:sz="0" w:space="0" w:color="auto"/>
          </w:divBdr>
        </w:div>
        <w:div w:id="1992976030">
          <w:marLeft w:val="0"/>
          <w:marRight w:val="0"/>
          <w:marTop w:val="0"/>
          <w:marBottom w:val="0"/>
          <w:divBdr>
            <w:top w:val="none" w:sz="0" w:space="0" w:color="auto"/>
            <w:left w:val="none" w:sz="0" w:space="0" w:color="auto"/>
            <w:bottom w:val="none" w:sz="0" w:space="0" w:color="auto"/>
            <w:right w:val="none" w:sz="0" w:space="0" w:color="auto"/>
          </w:divBdr>
        </w:div>
        <w:div w:id="2032029976">
          <w:marLeft w:val="0"/>
          <w:marRight w:val="0"/>
          <w:marTop w:val="0"/>
          <w:marBottom w:val="0"/>
          <w:divBdr>
            <w:top w:val="none" w:sz="0" w:space="0" w:color="auto"/>
            <w:left w:val="none" w:sz="0" w:space="0" w:color="auto"/>
            <w:bottom w:val="none" w:sz="0" w:space="0" w:color="auto"/>
            <w:right w:val="none" w:sz="0" w:space="0" w:color="auto"/>
          </w:divBdr>
        </w:div>
        <w:div w:id="2109546059">
          <w:marLeft w:val="0"/>
          <w:marRight w:val="0"/>
          <w:marTop w:val="0"/>
          <w:marBottom w:val="0"/>
          <w:divBdr>
            <w:top w:val="none" w:sz="0" w:space="0" w:color="auto"/>
            <w:left w:val="none" w:sz="0" w:space="0" w:color="auto"/>
            <w:bottom w:val="none" w:sz="0" w:space="0" w:color="auto"/>
            <w:right w:val="none" w:sz="0" w:space="0" w:color="auto"/>
          </w:divBdr>
        </w:div>
      </w:divsChild>
    </w:div>
    <w:div w:id="1581601185">
      <w:bodyDiv w:val="1"/>
      <w:marLeft w:val="0"/>
      <w:marRight w:val="0"/>
      <w:marTop w:val="0"/>
      <w:marBottom w:val="0"/>
      <w:divBdr>
        <w:top w:val="none" w:sz="0" w:space="0" w:color="auto"/>
        <w:left w:val="none" w:sz="0" w:space="0" w:color="auto"/>
        <w:bottom w:val="none" w:sz="0" w:space="0" w:color="auto"/>
        <w:right w:val="none" w:sz="0" w:space="0" w:color="auto"/>
      </w:divBdr>
    </w:div>
    <w:div w:id="1661811985">
      <w:bodyDiv w:val="1"/>
      <w:marLeft w:val="0"/>
      <w:marRight w:val="0"/>
      <w:marTop w:val="0"/>
      <w:marBottom w:val="0"/>
      <w:divBdr>
        <w:top w:val="none" w:sz="0" w:space="0" w:color="auto"/>
        <w:left w:val="none" w:sz="0" w:space="0" w:color="auto"/>
        <w:bottom w:val="none" w:sz="0" w:space="0" w:color="auto"/>
        <w:right w:val="none" w:sz="0" w:space="0" w:color="auto"/>
      </w:divBdr>
      <w:divsChild>
        <w:div w:id="124080026">
          <w:marLeft w:val="0"/>
          <w:marRight w:val="0"/>
          <w:marTop w:val="0"/>
          <w:marBottom w:val="0"/>
          <w:divBdr>
            <w:top w:val="none" w:sz="0" w:space="0" w:color="auto"/>
            <w:left w:val="none" w:sz="0" w:space="0" w:color="auto"/>
            <w:bottom w:val="none" w:sz="0" w:space="0" w:color="auto"/>
            <w:right w:val="none" w:sz="0" w:space="0" w:color="auto"/>
          </w:divBdr>
        </w:div>
        <w:div w:id="1344630498">
          <w:marLeft w:val="0"/>
          <w:marRight w:val="0"/>
          <w:marTop w:val="0"/>
          <w:marBottom w:val="0"/>
          <w:divBdr>
            <w:top w:val="none" w:sz="0" w:space="0" w:color="auto"/>
            <w:left w:val="none" w:sz="0" w:space="0" w:color="auto"/>
            <w:bottom w:val="none" w:sz="0" w:space="0" w:color="auto"/>
            <w:right w:val="none" w:sz="0" w:space="0" w:color="auto"/>
          </w:divBdr>
        </w:div>
      </w:divsChild>
    </w:div>
    <w:div w:id="2006515977">
      <w:bodyDiv w:val="1"/>
      <w:marLeft w:val="0"/>
      <w:marRight w:val="0"/>
      <w:marTop w:val="0"/>
      <w:marBottom w:val="0"/>
      <w:divBdr>
        <w:top w:val="none" w:sz="0" w:space="0" w:color="auto"/>
        <w:left w:val="none" w:sz="0" w:space="0" w:color="auto"/>
        <w:bottom w:val="none" w:sz="0" w:space="0" w:color="auto"/>
        <w:right w:val="none" w:sz="0" w:space="0" w:color="auto"/>
      </w:divBdr>
      <w:divsChild>
        <w:div w:id="173613992">
          <w:marLeft w:val="0"/>
          <w:marRight w:val="0"/>
          <w:marTop w:val="0"/>
          <w:marBottom w:val="0"/>
          <w:divBdr>
            <w:top w:val="none" w:sz="0" w:space="0" w:color="auto"/>
            <w:left w:val="none" w:sz="0" w:space="0" w:color="auto"/>
            <w:bottom w:val="none" w:sz="0" w:space="0" w:color="auto"/>
            <w:right w:val="none" w:sz="0" w:space="0" w:color="auto"/>
          </w:divBdr>
        </w:div>
        <w:div w:id="347028774">
          <w:marLeft w:val="0"/>
          <w:marRight w:val="0"/>
          <w:marTop w:val="0"/>
          <w:marBottom w:val="0"/>
          <w:divBdr>
            <w:top w:val="none" w:sz="0" w:space="0" w:color="auto"/>
            <w:left w:val="none" w:sz="0" w:space="0" w:color="auto"/>
            <w:bottom w:val="none" w:sz="0" w:space="0" w:color="auto"/>
            <w:right w:val="none" w:sz="0" w:space="0" w:color="auto"/>
          </w:divBdr>
        </w:div>
        <w:div w:id="349373863">
          <w:marLeft w:val="0"/>
          <w:marRight w:val="0"/>
          <w:marTop w:val="0"/>
          <w:marBottom w:val="0"/>
          <w:divBdr>
            <w:top w:val="none" w:sz="0" w:space="0" w:color="auto"/>
            <w:left w:val="none" w:sz="0" w:space="0" w:color="auto"/>
            <w:bottom w:val="none" w:sz="0" w:space="0" w:color="auto"/>
            <w:right w:val="none" w:sz="0" w:space="0" w:color="auto"/>
          </w:divBdr>
        </w:div>
        <w:div w:id="527791777">
          <w:marLeft w:val="0"/>
          <w:marRight w:val="0"/>
          <w:marTop w:val="0"/>
          <w:marBottom w:val="0"/>
          <w:divBdr>
            <w:top w:val="none" w:sz="0" w:space="0" w:color="auto"/>
            <w:left w:val="none" w:sz="0" w:space="0" w:color="auto"/>
            <w:bottom w:val="none" w:sz="0" w:space="0" w:color="auto"/>
            <w:right w:val="none" w:sz="0" w:space="0" w:color="auto"/>
          </w:divBdr>
        </w:div>
        <w:div w:id="535855000">
          <w:marLeft w:val="0"/>
          <w:marRight w:val="0"/>
          <w:marTop w:val="0"/>
          <w:marBottom w:val="0"/>
          <w:divBdr>
            <w:top w:val="none" w:sz="0" w:space="0" w:color="auto"/>
            <w:left w:val="none" w:sz="0" w:space="0" w:color="auto"/>
            <w:bottom w:val="none" w:sz="0" w:space="0" w:color="auto"/>
            <w:right w:val="none" w:sz="0" w:space="0" w:color="auto"/>
          </w:divBdr>
        </w:div>
        <w:div w:id="1135029047">
          <w:marLeft w:val="0"/>
          <w:marRight w:val="0"/>
          <w:marTop w:val="0"/>
          <w:marBottom w:val="0"/>
          <w:divBdr>
            <w:top w:val="none" w:sz="0" w:space="0" w:color="auto"/>
            <w:left w:val="none" w:sz="0" w:space="0" w:color="auto"/>
            <w:bottom w:val="none" w:sz="0" w:space="0" w:color="auto"/>
            <w:right w:val="none" w:sz="0" w:space="0" w:color="auto"/>
          </w:divBdr>
        </w:div>
        <w:div w:id="1223247560">
          <w:marLeft w:val="0"/>
          <w:marRight w:val="0"/>
          <w:marTop w:val="0"/>
          <w:marBottom w:val="0"/>
          <w:divBdr>
            <w:top w:val="none" w:sz="0" w:space="0" w:color="auto"/>
            <w:left w:val="none" w:sz="0" w:space="0" w:color="auto"/>
            <w:bottom w:val="none" w:sz="0" w:space="0" w:color="auto"/>
            <w:right w:val="none" w:sz="0" w:space="0" w:color="auto"/>
          </w:divBdr>
        </w:div>
        <w:div w:id="1559896150">
          <w:marLeft w:val="0"/>
          <w:marRight w:val="0"/>
          <w:marTop w:val="0"/>
          <w:marBottom w:val="0"/>
          <w:divBdr>
            <w:top w:val="none" w:sz="0" w:space="0" w:color="auto"/>
            <w:left w:val="none" w:sz="0" w:space="0" w:color="auto"/>
            <w:bottom w:val="none" w:sz="0" w:space="0" w:color="auto"/>
            <w:right w:val="none" w:sz="0" w:space="0" w:color="auto"/>
          </w:divBdr>
        </w:div>
        <w:div w:id="1807426196">
          <w:marLeft w:val="0"/>
          <w:marRight w:val="0"/>
          <w:marTop w:val="0"/>
          <w:marBottom w:val="0"/>
          <w:divBdr>
            <w:top w:val="none" w:sz="0" w:space="0" w:color="auto"/>
            <w:left w:val="none" w:sz="0" w:space="0" w:color="auto"/>
            <w:bottom w:val="none" w:sz="0" w:space="0" w:color="auto"/>
            <w:right w:val="none" w:sz="0" w:space="0" w:color="auto"/>
          </w:divBdr>
        </w:div>
        <w:div w:id="1859543303">
          <w:marLeft w:val="0"/>
          <w:marRight w:val="0"/>
          <w:marTop w:val="0"/>
          <w:marBottom w:val="0"/>
          <w:divBdr>
            <w:top w:val="none" w:sz="0" w:space="0" w:color="auto"/>
            <w:left w:val="none" w:sz="0" w:space="0" w:color="auto"/>
            <w:bottom w:val="none" w:sz="0" w:space="0" w:color="auto"/>
            <w:right w:val="none" w:sz="0" w:space="0" w:color="auto"/>
          </w:divBdr>
        </w:div>
        <w:div w:id="1981033954">
          <w:marLeft w:val="0"/>
          <w:marRight w:val="0"/>
          <w:marTop w:val="0"/>
          <w:marBottom w:val="0"/>
          <w:divBdr>
            <w:top w:val="none" w:sz="0" w:space="0" w:color="auto"/>
            <w:left w:val="none" w:sz="0" w:space="0" w:color="auto"/>
            <w:bottom w:val="none" w:sz="0" w:space="0" w:color="auto"/>
            <w:right w:val="none" w:sz="0" w:space="0" w:color="auto"/>
          </w:divBdr>
        </w:div>
        <w:div w:id="2004502391">
          <w:marLeft w:val="0"/>
          <w:marRight w:val="0"/>
          <w:marTop w:val="0"/>
          <w:marBottom w:val="0"/>
          <w:divBdr>
            <w:top w:val="none" w:sz="0" w:space="0" w:color="auto"/>
            <w:left w:val="none" w:sz="0" w:space="0" w:color="auto"/>
            <w:bottom w:val="none" w:sz="0" w:space="0" w:color="auto"/>
            <w:right w:val="none" w:sz="0" w:space="0" w:color="auto"/>
          </w:divBdr>
        </w:div>
      </w:divsChild>
    </w:div>
    <w:div w:id="2085177208">
      <w:bodyDiv w:val="1"/>
      <w:marLeft w:val="0"/>
      <w:marRight w:val="0"/>
      <w:marTop w:val="0"/>
      <w:marBottom w:val="0"/>
      <w:divBdr>
        <w:top w:val="none" w:sz="0" w:space="0" w:color="auto"/>
        <w:left w:val="none" w:sz="0" w:space="0" w:color="auto"/>
        <w:bottom w:val="none" w:sz="0" w:space="0" w:color="auto"/>
        <w:right w:val="none" w:sz="0" w:space="0" w:color="auto"/>
      </w:divBdr>
      <w:divsChild>
        <w:div w:id="914314738">
          <w:marLeft w:val="0"/>
          <w:marRight w:val="0"/>
          <w:marTop w:val="0"/>
          <w:marBottom w:val="0"/>
          <w:divBdr>
            <w:top w:val="none" w:sz="0" w:space="0" w:color="auto"/>
            <w:left w:val="none" w:sz="0" w:space="0" w:color="auto"/>
            <w:bottom w:val="none" w:sz="0" w:space="0" w:color="auto"/>
            <w:right w:val="none" w:sz="0" w:space="0" w:color="auto"/>
          </w:divBdr>
        </w:div>
        <w:div w:id="1044061234">
          <w:marLeft w:val="0"/>
          <w:marRight w:val="0"/>
          <w:marTop w:val="0"/>
          <w:marBottom w:val="0"/>
          <w:divBdr>
            <w:top w:val="none" w:sz="0" w:space="0" w:color="auto"/>
            <w:left w:val="none" w:sz="0" w:space="0" w:color="auto"/>
            <w:bottom w:val="none" w:sz="0" w:space="0" w:color="auto"/>
            <w:right w:val="none" w:sz="0" w:space="0" w:color="auto"/>
          </w:divBdr>
        </w:div>
        <w:div w:id="1055272380">
          <w:marLeft w:val="0"/>
          <w:marRight w:val="0"/>
          <w:marTop w:val="0"/>
          <w:marBottom w:val="0"/>
          <w:divBdr>
            <w:top w:val="none" w:sz="0" w:space="0" w:color="auto"/>
            <w:left w:val="none" w:sz="0" w:space="0" w:color="auto"/>
            <w:bottom w:val="none" w:sz="0" w:space="0" w:color="auto"/>
            <w:right w:val="none" w:sz="0" w:space="0" w:color="auto"/>
          </w:divBdr>
        </w:div>
        <w:div w:id="1169522008">
          <w:marLeft w:val="0"/>
          <w:marRight w:val="0"/>
          <w:marTop w:val="0"/>
          <w:marBottom w:val="0"/>
          <w:divBdr>
            <w:top w:val="none" w:sz="0" w:space="0" w:color="auto"/>
            <w:left w:val="none" w:sz="0" w:space="0" w:color="auto"/>
            <w:bottom w:val="none" w:sz="0" w:space="0" w:color="auto"/>
            <w:right w:val="none" w:sz="0" w:space="0" w:color="auto"/>
          </w:divBdr>
        </w:div>
        <w:div w:id="1267930934">
          <w:marLeft w:val="0"/>
          <w:marRight w:val="0"/>
          <w:marTop w:val="0"/>
          <w:marBottom w:val="0"/>
          <w:divBdr>
            <w:top w:val="none" w:sz="0" w:space="0" w:color="auto"/>
            <w:left w:val="none" w:sz="0" w:space="0" w:color="auto"/>
            <w:bottom w:val="none" w:sz="0" w:space="0" w:color="auto"/>
            <w:right w:val="none" w:sz="0" w:space="0" w:color="auto"/>
          </w:divBdr>
        </w:div>
        <w:div w:id="1383407630">
          <w:marLeft w:val="0"/>
          <w:marRight w:val="0"/>
          <w:marTop w:val="0"/>
          <w:marBottom w:val="0"/>
          <w:divBdr>
            <w:top w:val="none" w:sz="0" w:space="0" w:color="auto"/>
            <w:left w:val="none" w:sz="0" w:space="0" w:color="auto"/>
            <w:bottom w:val="none" w:sz="0" w:space="0" w:color="auto"/>
            <w:right w:val="none" w:sz="0" w:space="0" w:color="auto"/>
          </w:divBdr>
        </w:div>
        <w:div w:id="1475441447">
          <w:marLeft w:val="0"/>
          <w:marRight w:val="0"/>
          <w:marTop w:val="0"/>
          <w:marBottom w:val="0"/>
          <w:divBdr>
            <w:top w:val="none" w:sz="0" w:space="0" w:color="auto"/>
            <w:left w:val="none" w:sz="0" w:space="0" w:color="auto"/>
            <w:bottom w:val="none" w:sz="0" w:space="0" w:color="auto"/>
            <w:right w:val="none" w:sz="0" w:space="0" w:color="auto"/>
          </w:divBdr>
        </w:div>
        <w:div w:id="1582909225">
          <w:marLeft w:val="0"/>
          <w:marRight w:val="0"/>
          <w:marTop w:val="0"/>
          <w:marBottom w:val="0"/>
          <w:divBdr>
            <w:top w:val="none" w:sz="0" w:space="0" w:color="auto"/>
            <w:left w:val="none" w:sz="0" w:space="0" w:color="auto"/>
            <w:bottom w:val="none" w:sz="0" w:space="0" w:color="auto"/>
            <w:right w:val="none" w:sz="0" w:space="0" w:color="auto"/>
          </w:divBdr>
        </w:div>
        <w:div w:id="1675886733">
          <w:marLeft w:val="0"/>
          <w:marRight w:val="0"/>
          <w:marTop w:val="0"/>
          <w:marBottom w:val="0"/>
          <w:divBdr>
            <w:top w:val="none" w:sz="0" w:space="0" w:color="auto"/>
            <w:left w:val="none" w:sz="0" w:space="0" w:color="auto"/>
            <w:bottom w:val="none" w:sz="0" w:space="0" w:color="auto"/>
            <w:right w:val="none" w:sz="0" w:space="0" w:color="auto"/>
          </w:divBdr>
        </w:div>
      </w:divsChild>
    </w:div>
    <w:div w:id="213975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me@ilukste.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F34A5-EEA2-4C0C-8462-448B958E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3677</Words>
  <Characters>2097</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Mazvērtīgais inventārs programmu īstenošanas un konsultāciju telpu iekārtošanai (I)</vt:lpstr>
      <vt:lpstr>Mazvērtīgais inventārs programmu īstenošanas un konsultāciju telpu iekārtošanai (I)</vt:lpstr>
    </vt:vector>
  </TitlesOfParts>
  <Company/>
  <LinksUpToDate>false</LinksUpToDate>
  <CharactersWithSpaces>5763</CharactersWithSpaces>
  <SharedDoc>false</SharedDoc>
  <HLinks>
    <vt:vector size="54" baseType="variant">
      <vt:variant>
        <vt:i4>1507339</vt:i4>
      </vt:variant>
      <vt:variant>
        <vt:i4>24</vt:i4>
      </vt:variant>
      <vt:variant>
        <vt:i4>0</vt:i4>
      </vt:variant>
      <vt:variant>
        <vt:i4>5</vt:i4>
      </vt:variant>
      <vt:variant>
        <vt:lpwstr>http://www.ilukste.lv/index.php/12-iepirkumi/3883-inp-2016-13</vt:lpwstr>
      </vt:variant>
      <vt:variant>
        <vt:lpwstr/>
      </vt:variant>
      <vt:variant>
        <vt:i4>38</vt:i4>
      </vt:variant>
      <vt:variant>
        <vt:i4>21</vt:i4>
      </vt:variant>
      <vt:variant>
        <vt:i4>0</vt:i4>
      </vt:variant>
      <vt:variant>
        <vt:i4>5</vt:i4>
      </vt:variant>
      <vt:variant>
        <vt:lpwstr>mailto:dome@ilukste.lv</vt:lpwstr>
      </vt:variant>
      <vt:variant>
        <vt:lpwstr/>
      </vt:variant>
      <vt:variant>
        <vt:i4>1638464</vt:i4>
      </vt:variant>
      <vt:variant>
        <vt:i4>18</vt:i4>
      </vt:variant>
      <vt:variant>
        <vt:i4>0</vt:i4>
      </vt:variant>
      <vt:variant>
        <vt:i4>5</vt:i4>
      </vt:variant>
      <vt:variant>
        <vt:lpwstr>http://www.iub.gov.lv/lv/node/587</vt:lpwstr>
      </vt:variant>
      <vt:variant>
        <vt:lpwstr/>
      </vt:variant>
      <vt:variant>
        <vt:i4>6815776</vt:i4>
      </vt:variant>
      <vt:variant>
        <vt:i4>15</vt:i4>
      </vt:variant>
      <vt:variant>
        <vt:i4>0</vt:i4>
      </vt:variant>
      <vt:variant>
        <vt:i4>5</vt:i4>
      </vt:variant>
      <vt:variant>
        <vt:lpwstr>http://www.bis.gov.lv/</vt:lpwstr>
      </vt:variant>
      <vt:variant>
        <vt:lpwstr/>
      </vt:variant>
      <vt:variant>
        <vt:i4>6422651</vt:i4>
      </vt:variant>
      <vt:variant>
        <vt:i4>12</vt:i4>
      </vt:variant>
      <vt:variant>
        <vt:i4>0</vt:i4>
      </vt:variant>
      <vt:variant>
        <vt:i4>5</vt:i4>
      </vt:variant>
      <vt:variant>
        <vt:lpwstr>http://www.ilukste.lv/</vt:lpwstr>
      </vt:variant>
      <vt:variant>
        <vt:lpwstr/>
      </vt:variant>
      <vt:variant>
        <vt:i4>6422651</vt:i4>
      </vt:variant>
      <vt:variant>
        <vt:i4>9</vt:i4>
      </vt:variant>
      <vt:variant>
        <vt:i4>0</vt:i4>
      </vt:variant>
      <vt:variant>
        <vt:i4>5</vt:i4>
      </vt:variant>
      <vt:variant>
        <vt:lpwstr>http://www.ilukste.lv/</vt:lpwstr>
      </vt:variant>
      <vt:variant>
        <vt:lpwstr/>
      </vt:variant>
      <vt:variant>
        <vt:i4>6422651</vt:i4>
      </vt:variant>
      <vt:variant>
        <vt:i4>6</vt:i4>
      </vt:variant>
      <vt:variant>
        <vt:i4>0</vt:i4>
      </vt:variant>
      <vt:variant>
        <vt:i4>5</vt:i4>
      </vt:variant>
      <vt:variant>
        <vt:lpwstr>http://www.ilukste.lv/</vt:lpwstr>
      </vt:variant>
      <vt:variant>
        <vt:lpwstr/>
      </vt:variant>
      <vt:variant>
        <vt:i4>5570600</vt:i4>
      </vt:variant>
      <vt:variant>
        <vt:i4>3</vt:i4>
      </vt:variant>
      <vt:variant>
        <vt:i4>0</vt:i4>
      </vt:variant>
      <vt:variant>
        <vt:i4>5</vt:i4>
      </vt:variant>
      <vt:variant>
        <vt:lpwstr>mailto:reinis.licis@ilukste.lv</vt:lpwstr>
      </vt:variant>
      <vt:variant>
        <vt:lpwstr/>
      </vt:variant>
      <vt:variant>
        <vt:i4>458879</vt:i4>
      </vt:variant>
      <vt:variant>
        <vt:i4>0</vt:i4>
      </vt:variant>
      <vt:variant>
        <vt:i4>0</vt:i4>
      </vt:variant>
      <vt:variant>
        <vt:i4>5</vt:i4>
      </vt:variant>
      <vt:variant>
        <vt:lpwstr>mailto:andzela.studane@ilukste.lv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Mazvērtīgais inventārs programmu īstenošanas un konsultāciju telpu iekārtošanai (I)</dc:title>
  <dc:subject/>
  <dc:creator>Owner</dc:creator>
  <cp:keywords/>
  <cp:lastModifiedBy>Datortikla_admin</cp:lastModifiedBy>
  <cp:revision>3</cp:revision>
  <cp:lastPrinted>2017-11-24T11:50:00Z</cp:lastPrinted>
  <dcterms:created xsi:type="dcterms:W3CDTF">2017-11-24T11:53:00Z</dcterms:created>
  <dcterms:modified xsi:type="dcterms:W3CDTF">2017-11-24T11:57:00Z</dcterms:modified>
</cp:coreProperties>
</file>