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C7" w:rsidRPr="00494255" w:rsidRDefault="00BF74C7" w:rsidP="00BF74C7">
      <w:pPr>
        <w:jc w:val="right"/>
        <w:rPr>
          <w:b/>
          <w:bCs/>
          <w:kern w:val="1"/>
          <w:lang w:val="lv-LV"/>
        </w:rPr>
      </w:pPr>
      <w:bookmarkStart w:id="0" w:name="_GoBack"/>
      <w:bookmarkEnd w:id="0"/>
      <w:r w:rsidRPr="00494255">
        <w:rPr>
          <w:b/>
          <w:bCs/>
          <w:kern w:val="1"/>
          <w:lang w:val="lv-LV"/>
        </w:rPr>
        <w:t>[2] pielikums</w:t>
      </w:r>
    </w:p>
    <w:p w:rsidR="00BF74C7" w:rsidRPr="00494255" w:rsidRDefault="00BF74C7" w:rsidP="00BF74C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BF74C7" w:rsidRPr="00494255" w:rsidRDefault="00BF74C7" w:rsidP="00BF74C7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="001A6C74" w:rsidRPr="004D41F1">
        <w:rPr>
          <w:b/>
          <w:lang w:val="lv-LV"/>
        </w:rPr>
        <w:t>Ilūkstes</w:t>
      </w:r>
      <w:r w:rsidR="001A6C74">
        <w:rPr>
          <w:b/>
          <w:lang w:val="lv-LV"/>
        </w:rPr>
        <w:t xml:space="preserve"> novada grants ceļu pārbūve</w:t>
      </w:r>
      <w:r w:rsidRPr="00494255">
        <w:rPr>
          <w:b/>
          <w:lang w:val="lv-LV"/>
        </w:rPr>
        <w:t>”,</w:t>
      </w:r>
    </w:p>
    <w:p w:rsidR="00BF74C7" w:rsidRPr="00494255" w:rsidRDefault="00BF74C7" w:rsidP="00BF74C7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</w:t>
      </w:r>
      <w:r w:rsidR="00AA5CC8">
        <w:rPr>
          <w:b/>
          <w:lang w:val="lv-LV"/>
        </w:rPr>
        <w:t>7</w:t>
      </w:r>
      <w:r w:rsidRPr="00494255">
        <w:rPr>
          <w:b/>
          <w:lang w:val="lv-LV"/>
        </w:rPr>
        <w:t>/</w:t>
      </w:r>
      <w:r w:rsidR="004362D9">
        <w:rPr>
          <w:b/>
          <w:lang w:val="lv-LV"/>
        </w:rPr>
        <w:t>1</w:t>
      </w:r>
      <w:r w:rsidR="00D00E4C">
        <w:rPr>
          <w:b/>
          <w:lang w:val="lv-LV"/>
        </w:rPr>
        <w:t>9</w:t>
      </w:r>
      <w:r w:rsidR="0034392D">
        <w:rPr>
          <w:b/>
          <w:lang w:val="lv-LV"/>
        </w:rPr>
        <w:t>/ELFLA</w:t>
      </w:r>
      <w:r w:rsidRPr="00494255">
        <w:rPr>
          <w:b/>
          <w:lang w:val="lv-LV"/>
        </w:rPr>
        <w:t>”</w:t>
      </w:r>
    </w:p>
    <w:p w:rsidR="00BF74C7" w:rsidRPr="00494255" w:rsidRDefault="00BF74C7" w:rsidP="00BF74C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BF74C7" w:rsidRPr="00494255" w:rsidRDefault="00BF74C7" w:rsidP="00AA02BB">
      <w:pPr>
        <w:widowControl w:val="0"/>
        <w:numPr>
          <w:ilvl w:val="0"/>
          <w:numId w:val="7"/>
        </w:numPr>
        <w:suppressAutoHyphens/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FINANŠU PIEDĀVĀJUM</w:t>
      </w:r>
      <w:r w:rsidR="00F74658">
        <w:rPr>
          <w:b/>
          <w:caps/>
          <w:lang w:val="lv-LV"/>
        </w:rPr>
        <w:t>S</w:t>
      </w:r>
    </w:p>
    <w:p w:rsidR="00BF74C7" w:rsidRPr="00494255" w:rsidRDefault="00BF74C7" w:rsidP="00AA02BB">
      <w:pPr>
        <w:widowControl w:val="0"/>
        <w:numPr>
          <w:ilvl w:val="0"/>
          <w:numId w:val="7"/>
        </w:numPr>
        <w:suppressAutoHyphens/>
        <w:jc w:val="center"/>
        <w:rPr>
          <w:b/>
          <w:caps/>
          <w:lang w:val="lv-LV"/>
        </w:rPr>
      </w:pPr>
    </w:p>
    <w:p w:rsidR="00BF74C7" w:rsidRPr="00494255" w:rsidRDefault="00BF74C7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BF74C7" w:rsidRPr="00494255" w:rsidRDefault="00BF74C7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BF74C7" w:rsidRPr="00494255" w:rsidRDefault="00BF74C7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BF74C7" w:rsidRPr="00494255" w:rsidRDefault="007004C3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Daļas, (-u) nosaukums</w:t>
      </w:r>
    </w:p>
    <w:p w:rsidR="00234479" w:rsidRPr="00494255" w:rsidRDefault="00234479" w:rsidP="00AA02BB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6C724D" w:rsidRDefault="006C724D" w:rsidP="006C724D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  <w:r w:rsidRPr="007162A0">
        <w:rPr>
          <w:rFonts w:ascii="Times New Roman" w:hAnsi="Times New Roman"/>
          <w:lang w:val="lv-LV"/>
        </w:rPr>
        <w:t xml:space="preserve">Finanšu piedāvājumā piedāvātajā cenā iekļautas visas ar Tehniskajā specifikācijā noteikto prasību izpildi saistītās izmaksas atsevišķi izdalot PVN. </w:t>
      </w:r>
      <w:proofErr w:type="spellStart"/>
      <w:r w:rsidRPr="00EF7A86">
        <w:rPr>
          <w:rFonts w:ascii="Times New Roman" w:hAnsi="Times New Roman"/>
        </w:rPr>
        <w:t>Visas</w:t>
      </w:r>
      <w:proofErr w:type="spellEnd"/>
      <w:r w:rsidRPr="00EF7A86">
        <w:rPr>
          <w:rFonts w:ascii="Times New Roman" w:hAnsi="Times New Roman"/>
        </w:rPr>
        <w:t xml:space="preserve"> </w:t>
      </w:r>
      <w:proofErr w:type="spellStart"/>
      <w:r w:rsidRPr="00EF7A86">
        <w:rPr>
          <w:rFonts w:ascii="Times New Roman" w:hAnsi="Times New Roman"/>
        </w:rPr>
        <w:t>cenas</w:t>
      </w:r>
      <w:proofErr w:type="spellEnd"/>
      <w:r w:rsidRPr="00EF7A86">
        <w:rPr>
          <w:rFonts w:ascii="Times New Roman" w:hAnsi="Times New Roman"/>
        </w:rPr>
        <w:t xml:space="preserve"> </w:t>
      </w:r>
      <w:proofErr w:type="spellStart"/>
      <w:r w:rsidRPr="00EF7A86">
        <w:rPr>
          <w:rFonts w:ascii="Times New Roman" w:hAnsi="Times New Roman"/>
        </w:rPr>
        <w:t>jānorāda</w:t>
      </w:r>
      <w:proofErr w:type="spellEnd"/>
      <w:r w:rsidRPr="00EF7A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euro</w:t>
      </w:r>
      <w:proofErr w:type="spellEnd"/>
      <w:r>
        <w:rPr>
          <w:rFonts w:ascii="Times New Roman" w:hAnsi="Times New Roman"/>
        </w:rPr>
        <w:t>.</w:t>
      </w:r>
    </w:p>
    <w:p w:rsidR="00867A79" w:rsidRPr="001A0D21" w:rsidRDefault="00867A79" w:rsidP="00867A79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275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 w:rsidRPr="00E73CBC">
        <w:rPr>
          <w:rFonts w:ascii="Times New Roman" w:hAnsi="Times New Roman"/>
          <w:b/>
          <w:bCs/>
          <w:szCs w:val="24"/>
          <w:lang w:val="lv-LV"/>
        </w:rPr>
        <w:t xml:space="preserve">Finanšu piedāvājums jāsagatavo atbilstoši Ministru kabineta </w:t>
      </w:r>
      <w:r w:rsidRPr="00E73CBC">
        <w:rPr>
          <w:rFonts w:ascii="Times New Roman" w:hAnsi="Times New Roman"/>
          <w:b/>
          <w:szCs w:val="24"/>
          <w:lang w:val="lv-LV"/>
        </w:rPr>
        <w:t>20</w:t>
      </w:r>
      <w:r>
        <w:rPr>
          <w:rFonts w:ascii="Times New Roman" w:hAnsi="Times New Roman"/>
          <w:b/>
          <w:szCs w:val="24"/>
          <w:lang w:val="lv-LV"/>
        </w:rPr>
        <w:t>17</w:t>
      </w:r>
      <w:r w:rsidRPr="00E73CBC">
        <w:rPr>
          <w:rFonts w:ascii="Times New Roman" w:hAnsi="Times New Roman"/>
          <w:b/>
          <w:szCs w:val="24"/>
          <w:lang w:val="lv-LV"/>
        </w:rPr>
        <w:t xml:space="preserve">. gada </w:t>
      </w:r>
      <w:r>
        <w:rPr>
          <w:rFonts w:ascii="Times New Roman" w:hAnsi="Times New Roman"/>
          <w:b/>
          <w:szCs w:val="24"/>
          <w:lang w:val="lv-LV"/>
        </w:rPr>
        <w:t xml:space="preserve">3.maija noteikumiem Nr.239 </w:t>
      </w:r>
      <w:r w:rsidRPr="00E73CBC">
        <w:rPr>
          <w:rFonts w:ascii="Times New Roman" w:hAnsi="Times New Roman"/>
          <w:b/>
          <w:szCs w:val="24"/>
          <w:lang w:val="lv-LV"/>
        </w:rPr>
        <w:t xml:space="preserve"> “Noteikumi par Latvijas būvnormatīvu </w:t>
      </w:r>
      <w:r w:rsidRPr="00E73CBC">
        <w:rPr>
          <w:rFonts w:ascii="Times New Roman" w:hAnsi="Times New Roman"/>
          <w:b/>
          <w:bCs/>
          <w:szCs w:val="24"/>
          <w:lang w:val="lv-LV"/>
        </w:rPr>
        <w:t>LBN 501-</w:t>
      </w:r>
      <w:r>
        <w:rPr>
          <w:rFonts w:ascii="Times New Roman" w:hAnsi="Times New Roman"/>
          <w:b/>
          <w:bCs/>
          <w:szCs w:val="24"/>
          <w:lang w:val="lv-LV"/>
        </w:rPr>
        <w:t>17</w:t>
      </w:r>
      <w:r w:rsidRPr="00E73CBC">
        <w:rPr>
          <w:rFonts w:ascii="Times New Roman" w:hAnsi="Times New Roman"/>
          <w:b/>
          <w:bCs/>
          <w:szCs w:val="24"/>
          <w:lang w:val="lv-LV"/>
        </w:rPr>
        <w:t xml:space="preserve"> </w:t>
      </w:r>
      <w:r w:rsidRPr="00E73CBC">
        <w:rPr>
          <w:rFonts w:ascii="Times New Roman" w:hAnsi="Times New Roman"/>
          <w:b/>
          <w:szCs w:val="24"/>
          <w:lang w:val="lv-LV"/>
        </w:rPr>
        <w:t>“</w:t>
      </w:r>
      <w:proofErr w:type="spellStart"/>
      <w:r>
        <w:rPr>
          <w:rFonts w:ascii="Times New Roman" w:hAnsi="Times New Roman"/>
          <w:b/>
          <w:szCs w:val="24"/>
          <w:lang w:val="lv-LV"/>
        </w:rPr>
        <w:t>Būvizmaksu</w:t>
      </w:r>
      <w:proofErr w:type="spellEnd"/>
      <w:r>
        <w:rPr>
          <w:rFonts w:ascii="Times New Roman" w:hAnsi="Times New Roman"/>
          <w:b/>
          <w:szCs w:val="24"/>
          <w:lang w:val="lv-LV"/>
        </w:rPr>
        <w:t xml:space="preserve"> noteikšanas kārtība” </w:t>
      </w:r>
      <w:r w:rsidRPr="008048D3">
        <w:rPr>
          <w:rFonts w:ascii="Times New Roman" w:hAnsi="Times New Roman"/>
          <w:szCs w:val="24"/>
          <w:lang w:val="lv-LV"/>
        </w:rPr>
        <w:t xml:space="preserve">5.pielikumam, 6.pielikumam, </w:t>
      </w:r>
      <w:r w:rsidR="004362D9">
        <w:rPr>
          <w:rFonts w:ascii="Times New Roman" w:hAnsi="Times New Roman"/>
          <w:szCs w:val="24"/>
          <w:lang w:val="lv-LV"/>
        </w:rPr>
        <w:t>7</w:t>
      </w:r>
      <w:r w:rsidRPr="008048D3">
        <w:rPr>
          <w:rFonts w:ascii="Times New Roman" w:hAnsi="Times New Roman"/>
          <w:szCs w:val="24"/>
          <w:lang w:val="lv-LV"/>
        </w:rPr>
        <w:t>.pielikumam.</w:t>
      </w:r>
      <w:r w:rsidRPr="008048D3">
        <w:rPr>
          <w:rFonts w:ascii="Times New Roman" w:hAnsi="Times New Roman"/>
          <w:b/>
          <w:szCs w:val="24"/>
          <w:lang w:val="lv-LV"/>
        </w:rPr>
        <w:t xml:space="preserve"> </w:t>
      </w:r>
      <w:r w:rsidRPr="008048D3">
        <w:rPr>
          <w:rFonts w:ascii="Times New Roman" w:hAnsi="Times New Roman"/>
          <w:szCs w:val="24"/>
          <w:lang w:val="lv-LV"/>
        </w:rPr>
        <w:t>Finanšu</w:t>
      </w:r>
      <w:r w:rsidRPr="001A0D21">
        <w:rPr>
          <w:rFonts w:ascii="Times New Roman" w:hAnsi="Times New Roman"/>
          <w:szCs w:val="24"/>
          <w:lang w:val="lv-LV"/>
        </w:rPr>
        <w:t xml:space="preserve"> piedāvājumā cenu aprēķinam aiz komata jābūt ne vairāk par diviem cipariem.</w:t>
      </w:r>
    </w:p>
    <w:p w:rsidR="00867A79" w:rsidRDefault="00867A79" w:rsidP="00867A79">
      <w:pPr>
        <w:pStyle w:val="Pamatteksts"/>
        <w:widowControl/>
        <w:numPr>
          <w:ilvl w:val="0"/>
          <w:numId w:val="7"/>
        </w:numPr>
        <w:tabs>
          <w:tab w:val="left" w:pos="900"/>
          <w:tab w:val="left" w:pos="1275"/>
        </w:tabs>
        <w:spacing w:after="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 </w:t>
      </w:r>
    </w:p>
    <w:p w:rsidR="006C724D" w:rsidRDefault="006C724D" w:rsidP="006C724D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</w:p>
    <w:p w:rsidR="001A6C74" w:rsidRPr="00867A79" w:rsidRDefault="006C724D" w:rsidP="001A6C74">
      <w:pPr>
        <w:pStyle w:val="Pamatteksts"/>
        <w:widowControl/>
        <w:numPr>
          <w:ilvl w:val="0"/>
          <w:numId w:val="7"/>
        </w:numPr>
        <w:tabs>
          <w:tab w:val="left" w:pos="1275"/>
        </w:tabs>
        <w:spacing w:after="0"/>
        <w:jc w:val="both"/>
        <w:rPr>
          <w:rFonts w:ascii="Times New Roman" w:hAnsi="Times New Roman"/>
          <w:shd w:val="clear" w:color="auto" w:fill="FFFF99"/>
        </w:rPr>
      </w:pPr>
      <w:r w:rsidRPr="00867A79">
        <w:rPr>
          <w:rFonts w:ascii="Times New Roman" w:hAnsi="Times New Roman"/>
        </w:rPr>
        <w:t xml:space="preserve"> </w:t>
      </w:r>
      <w:r w:rsidRPr="00867A79">
        <w:rPr>
          <w:rFonts w:ascii="Times New Roman" w:hAnsi="Times New Roman"/>
          <w:bCs/>
          <w:sz w:val="22"/>
        </w:rPr>
        <w:tab/>
      </w:r>
    </w:p>
    <w:p w:rsidR="001A6C74" w:rsidRPr="005974A9" w:rsidRDefault="001A6C74" w:rsidP="00012980">
      <w:pPr>
        <w:pStyle w:val="Pamatteksts"/>
        <w:widowControl/>
        <w:numPr>
          <w:ilvl w:val="3"/>
          <w:numId w:val="7"/>
        </w:numPr>
        <w:tabs>
          <w:tab w:val="left" w:pos="11520"/>
        </w:tabs>
        <w:spacing w:after="0"/>
        <w:jc w:val="both"/>
        <w:rPr>
          <w:rFonts w:ascii="Times New Roman" w:hAnsi="Times New Roman"/>
          <w:b/>
          <w:szCs w:val="24"/>
          <w:lang w:val="lv-LV"/>
        </w:rPr>
      </w:pPr>
      <w:r w:rsidRPr="00AA5CC8">
        <w:rPr>
          <w:rFonts w:ascii="Times New Roman" w:hAnsi="Times New Roman"/>
          <w:b/>
          <w:szCs w:val="24"/>
          <w:lang w:val="lv-LV"/>
        </w:rPr>
        <w:t xml:space="preserve">  </w:t>
      </w:r>
    </w:p>
    <w:p w:rsidR="008A4280" w:rsidRPr="00AA5CC8" w:rsidRDefault="008A4280" w:rsidP="008A4280">
      <w:pPr>
        <w:pStyle w:val="Pamatteksts"/>
        <w:widowControl/>
        <w:numPr>
          <w:ilvl w:val="0"/>
          <w:numId w:val="7"/>
        </w:numPr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AA5CC8" w:rsidRDefault="00AA5CC8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AA5CC8" w:rsidRDefault="00AA5CC8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AA5CC8" w:rsidRDefault="00AA5CC8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AA5CC8" w:rsidRDefault="00AA5CC8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8A4280" w:rsidRDefault="008A4280" w:rsidP="008A4280">
      <w:pPr>
        <w:pStyle w:val="Pamatteksts"/>
        <w:widowControl/>
        <w:tabs>
          <w:tab w:val="left" w:pos="1275"/>
          <w:tab w:val="left" w:pos="11520"/>
        </w:tabs>
        <w:spacing w:after="0"/>
        <w:jc w:val="both"/>
        <w:rPr>
          <w:rFonts w:ascii="Times New Roman" w:hAnsi="Times New Roman"/>
          <w:szCs w:val="24"/>
          <w:lang w:val="lv-LV"/>
        </w:rPr>
      </w:pPr>
    </w:p>
    <w:p w:rsidR="00E926FD" w:rsidRPr="00A175DE" w:rsidRDefault="00E926FD" w:rsidP="00570BA6">
      <w:pPr>
        <w:numPr>
          <w:ilvl w:val="0"/>
          <w:numId w:val="7"/>
        </w:numPr>
        <w:jc w:val="center"/>
        <w:rPr>
          <w:b/>
          <w:sz w:val="28"/>
          <w:szCs w:val="28"/>
        </w:rPr>
      </w:pPr>
    </w:p>
    <w:p w:rsidR="00BA7BA7" w:rsidRPr="00570BA6" w:rsidRDefault="00BA7BA7" w:rsidP="00570BA6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proofErr w:type="spellStart"/>
      <w:r w:rsidRPr="00570BA6">
        <w:rPr>
          <w:b/>
          <w:sz w:val="28"/>
          <w:szCs w:val="28"/>
        </w:rPr>
        <w:t>Lokālā</w:t>
      </w:r>
      <w:proofErr w:type="spellEnd"/>
      <w:r w:rsidRPr="00570BA6">
        <w:rPr>
          <w:b/>
          <w:sz w:val="28"/>
          <w:szCs w:val="28"/>
        </w:rPr>
        <w:t xml:space="preserve"> </w:t>
      </w:r>
      <w:proofErr w:type="spellStart"/>
      <w:r w:rsidRPr="00570BA6">
        <w:rPr>
          <w:b/>
          <w:sz w:val="28"/>
          <w:szCs w:val="28"/>
        </w:rPr>
        <w:t>tāme</w:t>
      </w:r>
      <w:proofErr w:type="spellEnd"/>
      <w:r w:rsidRPr="00570BA6">
        <w:rPr>
          <w:b/>
          <w:sz w:val="28"/>
          <w:szCs w:val="28"/>
        </w:rPr>
        <w:t xml:space="preserve"> </w:t>
      </w:r>
      <w:proofErr w:type="spellStart"/>
      <w:proofErr w:type="gramStart"/>
      <w:r w:rsidRPr="00570BA6">
        <w:rPr>
          <w:b/>
          <w:sz w:val="28"/>
          <w:szCs w:val="28"/>
        </w:rPr>
        <w:t>Nr</w:t>
      </w:r>
      <w:proofErr w:type="spellEnd"/>
      <w:r w:rsidRPr="00570BA6">
        <w:rPr>
          <w:b/>
          <w:sz w:val="28"/>
          <w:szCs w:val="28"/>
        </w:rPr>
        <w:t>._</w:t>
      </w:r>
      <w:proofErr w:type="gramEnd"/>
      <w:r w:rsidRPr="00570BA6">
        <w:rPr>
          <w:b/>
          <w:sz w:val="28"/>
          <w:szCs w:val="28"/>
        </w:rPr>
        <w:t>___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0"/>
        <w:gridCol w:w="9705"/>
        <w:gridCol w:w="2355"/>
      </w:tblGrid>
      <w:tr w:rsidR="00BA7BA7" w:rsidTr="00570BA6">
        <w:trPr>
          <w:trHeight w:val="300"/>
          <w:tblCellSpacing w:w="15" w:type="dxa"/>
        </w:trPr>
        <w:tc>
          <w:tcPr>
            <w:tcW w:w="850" w:type="pct"/>
            <w:hideMark/>
          </w:tcPr>
          <w:p w:rsidR="00BA7BA7" w:rsidRDefault="00BA7BA7">
            <w:r>
              <w:lastRenderedPageBreak/>
              <w:t> </w:t>
            </w:r>
          </w:p>
        </w:tc>
        <w:tc>
          <w:tcPr>
            <w:tcW w:w="33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hideMark/>
          </w:tcPr>
          <w:p w:rsidR="00BA7BA7" w:rsidRDefault="00BA7BA7">
            <w:r>
              <w:t> </w:t>
            </w:r>
          </w:p>
        </w:tc>
      </w:tr>
      <w:tr w:rsidR="00BA7BA7" w:rsidRPr="007162A0" w:rsidTr="00570BA6">
        <w:trPr>
          <w:trHeight w:val="300"/>
          <w:tblCellSpacing w:w="15" w:type="dxa"/>
        </w:trPr>
        <w:tc>
          <w:tcPr>
            <w:tcW w:w="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3350" w:type="pct"/>
            <w:hideMark/>
          </w:tcPr>
          <w:p w:rsidR="00BA7BA7" w:rsidRDefault="00BA7BA7">
            <w:pPr>
              <w:pStyle w:val="tvhtml"/>
              <w:jc w:val="center"/>
            </w:pPr>
            <w:r>
              <w:t>(būvdarbu veids vai konstruktīvā elementa nosaukums)</w:t>
            </w:r>
          </w:p>
        </w:tc>
        <w:tc>
          <w:tcPr>
            <w:tcW w:w="800" w:type="pct"/>
            <w:hideMark/>
          </w:tcPr>
          <w:p w:rsidR="00BA7BA7" w:rsidRPr="00A175DE" w:rsidRDefault="00BA7BA7">
            <w:pPr>
              <w:rPr>
                <w:lang w:val="en-GB"/>
              </w:rPr>
            </w:pPr>
            <w:r w:rsidRPr="00A175DE">
              <w:rPr>
                <w:lang w:val="en-GB"/>
              </w:rP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0"/>
        <w:gridCol w:w="11910"/>
      </w:tblGrid>
      <w:tr w:rsidR="00BA7BA7" w:rsidTr="00570BA6">
        <w:trPr>
          <w:tblCellSpacing w:w="15" w:type="dxa"/>
        </w:trPr>
        <w:tc>
          <w:tcPr>
            <w:tcW w:w="900" w:type="pct"/>
            <w:hideMark/>
          </w:tcPr>
          <w:p w:rsidR="00BA7BA7" w:rsidRDefault="00BA7BA7">
            <w:proofErr w:type="spellStart"/>
            <w:r>
              <w:t>Objekta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410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900" w:type="pct"/>
            <w:hideMark/>
          </w:tcPr>
          <w:p w:rsidR="00BA7BA7" w:rsidRDefault="00BA7BA7">
            <w:proofErr w:type="spellStart"/>
            <w:r>
              <w:t>Būves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410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900" w:type="pct"/>
            <w:hideMark/>
          </w:tcPr>
          <w:p w:rsidR="00BA7BA7" w:rsidRDefault="00BA7BA7">
            <w:proofErr w:type="spellStart"/>
            <w:r>
              <w:t>Objekta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</w:p>
        </w:tc>
        <w:tc>
          <w:tcPr>
            <w:tcW w:w="410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900" w:type="pct"/>
            <w:hideMark/>
          </w:tcPr>
          <w:p w:rsidR="00BA7BA7" w:rsidRDefault="00BA7BA7">
            <w:proofErr w:type="spellStart"/>
            <w:r>
              <w:t>Pasūtījuma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100" w:type="pct"/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pStyle w:val="tvhtml"/>
        <w:numPr>
          <w:ilvl w:val="0"/>
          <w:numId w:val="7"/>
        </w:numPr>
      </w:pPr>
      <w:r>
        <w:t xml:space="preserve">Tāme sastādīta _____. gada tirgus cenās, pamatojoties uz _______ daļas rasējumiem. Tāmes izmaksas ____________ </w:t>
      </w:r>
      <w:proofErr w:type="spellStart"/>
      <w:r>
        <w:rPr>
          <w:i/>
          <w:iCs/>
        </w:rPr>
        <w:t>euro</w:t>
      </w:r>
      <w:proofErr w:type="spellEnd"/>
    </w:p>
    <w:p w:rsidR="00BA7BA7" w:rsidRDefault="00BA7BA7" w:rsidP="00BA7BA7">
      <w:pPr>
        <w:pStyle w:val="tvhtml"/>
        <w:numPr>
          <w:ilvl w:val="0"/>
          <w:numId w:val="7"/>
        </w:numPr>
        <w:jc w:val="right"/>
      </w:pPr>
      <w:r>
        <w:t>Tāme sastādīta _____. gada ____. 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"/>
        <w:gridCol w:w="670"/>
        <w:gridCol w:w="1073"/>
        <w:gridCol w:w="1097"/>
        <w:gridCol w:w="1025"/>
        <w:gridCol w:w="657"/>
        <w:gridCol w:w="918"/>
        <w:gridCol w:w="585"/>
        <w:gridCol w:w="1489"/>
        <w:gridCol w:w="1049"/>
        <w:gridCol w:w="526"/>
        <w:gridCol w:w="1192"/>
        <w:gridCol w:w="586"/>
        <w:gridCol w:w="1490"/>
        <w:gridCol w:w="1051"/>
        <w:gridCol w:w="745"/>
      </w:tblGrid>
      <w:tr w:rsidR="00BA7BA7" w:rsidTr="00570BA6">
        <w:trPr>
          <w:tblCellSpacing w:w="15" w:type="dxa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Nr. p. k.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Kods*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Būvdarbu</w:t>
            </w:r>
          </w:p>
          <w:p w:rsidR="00BA7BA7" w:rsidRDefault="00BA7BA7">
            <w:pPr>
              <w:pStyle w:val="tvhtml"/>
              <w:jc w:val="center"/>
            </w:pPr>
            <w:r>
              <w:t>nosaukums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Mērvienība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Daudzums</w:t>
            </w:r>
          </w:p>
        </w:tc>
        <w:tc>
          <w:tcPr>
            <w:tcW w:w="16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Vienības izmaksas</w:t>
            </w:r>
          </w:p>
        </w:tc>
        <w:tc>
          <w:tcPr>
            <w:tcW w:w="14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Kopā uz visu apjomu</w:t>
            </w:r>
          </w:p>
        </w:tc>
      </w:tr>
      <w:tr w:rsidR="00BA7BA7" w:rsidTr="00570BA6">
        <w:trPr>
          <w:trHeight w:val="157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/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laika norma (c/h)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darba samaksas likme* (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>/h)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darba alga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būvizstrādājumi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mehānismi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kopā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darbietilpība (c/h)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darba alga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būvizstrādājumi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mehānismi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summa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blCellSpacing w:w="15" w:type="dxa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7162A0" w:rsidTr="00BA7BA7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35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Tiešās izmaksas kopā, t. sk. darba devēja sociālais nodoklis (%)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A175DE" w:rsidRDefault="00BA7BA7">
            <w:pPr>
              <w:rPr>
                <w:lang w:val="en-GB"/>
              </w:rPr>
            </w:pPr>
            <w:r w:rsidRPr="00A175DE">
              <w:rPr>
                <w:lang w:val="en-GB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A175DE" w:rsidRDefault="00BA7BA7">
            <w:pPr>
              <w:rPr>
                <w:lang w:val="en-GB"/>
              </w:rPr>
            </w:pPr>
            <w:r w:rsidRPr="00A175DE">
              <w:rPr>
                <w:lang w:val="en-GB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A175DE" w:rsidRDefault="00BA7BA7">
            <w:pPr>
              <w:rPr>
                <w:lang w:val="en-GB"/>
              </w:rPr>
            </w:pPr>
            <w:r w:rsidRPr="00A175DE">
              <w:rPr>
                <w:lang w:val="en-GB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A175DE" w:rsidRDefault="00BA7BA7">
            <w:pPr>
              <w:rPr>
                <w:lang w:val="en-GB"/>
              </w:rPr>
            </w:pPr>
            <w:r w:rsidRPr="00A175DE">
              <w:rPr>
                <w:lang w:val="en-GB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Pr="00A175DE" w:rsidRDefault="00BA7BA7">
            <w:pPr>
              <w:rPr>
                <w:lang w:val="en-GB"/>
              </w:rPr>
            </w:pPr>
            <w:r w:rsidRPr="00A175DE">
              <w:rPr>
                <w:lang w:val="en-GB"/>
              </w:rPr>
              <w:t> </w:t>
            </w:r>
          </w:p>
        </w:tc>
      </w:tr>
    </w:tbl>
    <w:p w:rsidR="00BA7BA7" w:rsidRDefault="00BA7BA7" w:rsidP="00BA7BA7">
      <w:pPr>
        <w:pStyle w:val="tvhtml"/>
        <w:numPr>
          <w:ilvl w:val="0"/>
          <w:numId w:val="7"/>
        </w:num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"/>
        <w:gridCol w:w="13598"/>
      </w:tblGrid>
      <w:tr w:rsidR="00BA7BA7" w:rsidTr="00BA7BA7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Sastādīja</w:t>
            </w:r>
            <w:proofErr w:type="spellEnd"/>
          </w:p>
        </w:tc>
        <w:tc>
          <w:tcPr>
            <w:tcW w:w="47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7162A0" w:rsidTr="00BA7BA7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7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7"/>
        <w:gridCol w:w="8443"/>
      </w:tblGrid>
      <w:tr w:rsidR="00BA7BA7" w:rsidTr="00BA7BA7">
        <w:trPr>
          <w:tblCellSpacing w:w="15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Tāme</w:t>
            </w:r>
            <w:proofErr w:type="spellEnd"/>
            <w:r>
              <w:t xml:space="preserve"> </w:t>
            </w:r>
            <w:proofErr w:type="spellStart"/>
            <w:r>
              <w:t>sastādīta</w:t>
            </w:r>
            <w:proofErr w:type="spellEnd"/>
            <w:r>
              <w:t xml:space="preserve"> _____. </w:t>
            </w:r>
            <w:proofErr w:type="spellStart"/>
            <w:r>
              <w:t>gada</w:t>
            </w:r>
            <w:proofErr w:type="spellEnd"/>
            <w:r>
              <w:t xml:space="preserve"> ___. ____________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3"/>
        <w:gridCol w:w="12787"/>
      </w:tblGrid>
      <w:tr w:rsidR="00BA7BA7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Pārbaudīja</w:t>
            </w:r>
            <w:proofErr w:type="spellEnd"/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7162A0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9"/>
        <w:gridCol w:w="4365"/>
        <w:gridCol w:w="8426"/>
      </w:tblGrid>
      <w:tr w:rsidR="00BA7BA7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Sertifikāta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570BA6" w:rsidRPr="00570BA6" w:rsidRDefault="00570BA6" w:rsidP="00BA7BA7">
      <w:pPr>
        <w:numPr>
          <w:ilvl w:val="0"/>
          <w:numId w:val="7"/>
        </w:numPr>
      </w:pPr>
      <w:bookmarkStart w:id="1" w:name="623845"/>
      <w:bookmarkEnd w:id="1"/>
    </w:p>
    <w:p w:rsidR="00570BA6" w:rsidRPr="00570BA6" w:rsidRDefault="00570BA6" w:rsidP="00BA7BA7">
      <w:pPr>
        <w:numPr>
          <w:ilvl w:val="0"/>
          <w:numId w:val="7"/>
        </w:numPr>
      </w:pPr>
    </w:p>
    <w:p w:rsidR="00BA7BA7" w:rsidRPr="00570BA6" w:rsidRDefault="00BA7BA7" w:rsidP="00570BA6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proofErr w:type="spellStart"/>
      <w:r w:rsidRPr="00570BA6">
        <w:rPr>
          <w:b/>
          <w:sz w:val="28"/>
          <w:szCs w:val="28"/>
        </w:rPr>
        <w:t>Kopsavilkuma</w:t>
      </w:r>
      <w:proofErr w:type="spellEnd"/>
      <w:r w:rsidRPr="00570BA6">
        <w:rPr>
          <w:b/>
          <w:sz w:val="28"/>
          <w:szCs w:val="28"/>
        </w:rPr>
        <w:t xml:space="preserve"> </w:t>
      </w:r>
      <w:proofErr w:type="spellStart"/>
      <w:r w:rsidRPr="00570BA6">
        <w:rPr>
          <w:b/>
          <w:sz w:val="28"/>
          <w:szCs w:val="28"/>
        </w:rPr>
        <w:t>aprēķins</w:t>
      </w:r>
      <w:proofErr w:type="spellEnd"/>
      <w:r w:rsidRPr="00570BA6">
        <w:rPr>
          <w:b/>
          <w:sz w:val="28"/>
          <w:szCs w:val="28"/>
        </w:rPr>
        <w:t xml:space="preserve"> </w:t>
      </w:r>
      <w:proofErr w:type="spellStart"/>
      <w:r w:rsidRPr="00570BA6">
        <w:rPr>
          <w:b/>
          <w:sz w:val="28"/>
          <w:szCs w:val="28"/>
        </w:rPr>
        <w:t>Nr</w:t>
      </w:r>
      <w:proofErr w:type="spellEnd"/>
      <w:r w:rsidRPr="00570BA6">
        <w:rPr>
          <w:b/>
          <w:sz w:val="28"/>
          <w:szCs w:val="28"/>
        </w:rPr>
        <w:t>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1"/>
        <w:gridCol w:w="9712"/>
        <w:gridCol w:w="2357"/>
      </w:tblGrid>
      <w:tr w:rsidR="00BA7BA7" w:rsidTr="00BA7BA7">
        <w:trPr>
          <w:trHeight w:val="300"/>
          <w:tblCellSpacing w:w="15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7162A0" w:rsidTr="00BA7BA7">
        <w:trPr>
          <w:trHeight w:val="300"/>
          <w:tblCellSpacing w:w="15" w:type="dxa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3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(būvdarbu veids vai konstruktīvā elementa nosaukums)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Pr="00A175DE" w:rsidRDefault="00BA7BA7">
            <w:pPr>
              <w:rPr>
                <w:lang w:val="en-GB"/>
              </w:rPr>
            </w:pPr>
            <w:r w:rsidRPr="00A175DE">
              <w:rPr>
                <w:lang w:val="en-GB"/>
              </w:rP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1"/>
        <w:gridCol w:w="11629"/>
      </w:tblGrid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Objekta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Būves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Objekta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Pasūtījuma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kopējo</w:t>
            </w:r>
            <w:proofErr w:type="spellEnd"/>
            <w:r>
              <w:t xml:space="preserve"> </w:t>
            </w:r>
            <w:proofErr w:type="spellStart"/>
            <w:r>
              <w:t>summu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>)</w:t>
            </w:r>
            <w:r>
              <w:rPr>
                <w:i/>
                <w:iCs/>
              </w:rPr>
              <w:t>_______________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Kopējā</w:t>
            </w:r>
            <w:proofErr w:type="spellEnd"/>
            <w:r>
              <w:t xml:space="preserve"> </w:t>
            </w:r>
            <w:proofErr w:type="spellStart"/>
            <w:r>
              <w:t>darbietilpība</w:t>
            </w:r>
            <w:proofErr w:type="spellEnd"/>
            <w:r>
              <w:t xml:space="preserve"> (c/</w:t>
            </w:r>
            <w:proofErr w:type="gramStart"/>
            <w:r>
              <w:t>h)_</w:t>
            </w:r>
            <w:proofErr w:type="gramEnd"/>
            <w:r>
              <w:t>______________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7"/>
        <w:gridCol w:w="1316"/>
        <w:gridCol w:w="2315"/>
        <w:gridCol w:w="1744"/>
        <w:gridCol w:w="1316"/>
        <w:gridCol w:w="2887"/>
        <w:gridCol w:w="2030"/>
        <w:gridCol w:w="1759"/>
      </w:tblGrid>
      <w:tr w:rsidR="00BA7BA7" w:rsidTr="00BA7BA7">
        <w:trPr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Nr.</w:t>
            </w:r>
          </w:p>
          <w:p w:rsidR="00BA7BA7" w:rsidRDefault="00BA7BA7">
            <w:pPr>
              <w:pStyle w:val="tvhtml"/>
              <w:jc w:val="center"/>
            </w:pPr>
            <w:r>
              <w:t>p. k.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Kods,</w:t>
            </w:r>
          </w:p>
          <w:p w:rsidR="00BA7BA7" w:rsidRDefault="00BA7BA7">
            <w:pPr>
              <w:pStyle w:val="tvhtml"/>
              <w:jc w:val="center"/>
            </w:pPr>
            <w:r>
              <w:t>tāmes Nr.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Būvdarbu veids vai konstruktīvā elementa nosaukums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Tāmes izmaksas</w:t>
            </w:r>
          </w:p>
        </w:tc>
        <w:tc>
          <w:tcPr>
            <w:tcW w:w="2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Tai skaitā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Darb-</w:t>
            </w:r>
          </w:p>
          <w:p w:rsidR="00BA7BA7" w:rsidRDefault="00BA7BA7">
            <w:pPr>
              <w:pStyle w:val="tvhtml"/>
              <w:jc w:val="center"/>
            </w:pPr>
            <w:r>
              <w:t>ietilpība</w:t>
            </w:r>
          </w:p>
          <w:p w:rsidR="00BA7BA7" w:rsidRDefault="00BA7BA7">
            <w:pPr>
              <w:pStyle w:val="tvhtml"/>
              <w:jc w:val="center"/>
            </w:pPr>
            <w:r>
              <w:t>(c/h)</w:t>
            </w:r>
          </w:p>
        </w:tc>
      </w:tr>
      <w:tr w:rsidR="00BA7BA7" w:rsidTr="00BA7BA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darba alga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būvizstrādājumi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mehānismi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lastRenderedPageBreak/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Kopā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8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</w:pPr>
            <w:proofErr w:type="spellStart"/>
            <w:r>
              <w:rPr>
                <w:b/>
                <w:bCs/>
              </w:rPr>
              <w:t>Virsizdevumi</w:t>
            </w:r>
            <w:proofErr w:type="spellEnd"/>
            <w:r>
              <w:t xml:space="preserve"> ( _____%)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t. sk. darba aizsardzība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</w:pPr>
            <w:r>
              <w:rPr>
                <w:b/>
                <w:bCs/>
              </w:rPr>
              <w:t>Peļņa</w:t>
            </w:r>
            <w:r>
              <w:t xml:space="preserve"> ( _____%)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pPr>
              <w:pStyle w:val="tvhtm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Pavisam kopā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BA7" w:rsidRDefault="00BA7BA7"/>
        </w:tc>
      </w:tr>
      <w:tr w:rsidR="00BA7BA7" w:rsidTr="00BA7BA7">
        <w:trPr>
          <w:tblCellSpacing w:w="15" w:type="dxa"/>
        </w:trPr>
        <w:tc>
          <w:tcPr>
            <w:tcW w:w="16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7BA7" w:rsidRDefault="00BA7BA7"/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8"/>
        <w:gridCol w:w="12932"/>
      </w:tblGrid>
      <w:tr w:rsidR="00BA7BA7" w:rsidTr="00BA7BA7">
        <w:trPr>
          <w:tblCellSpacing w:w="15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Sastādīja</w:t>
            </w:r>
            <w:proofErr w:type="spellEnd"/>
          </w:p>
        </w:tc>
        <w:tc>
          <w:tcPr>
            <w:tcW w:w="4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7162A0" w:rsidTr="00BA7BA7">
        <w:trPr>
          <w:tblCellSpacing w:w="15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7"/>
        <w:gridCol w:w="8443"/>
      </w:tblGrid>
      <w:tr w:rsidR="00BA7BA7" w:rsidTr="00BA7BA7">
        <w:trPr>
          <w:tblCellSpacing w:w="15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</w:pPr>
            <w:r>
              <w:t>Tāme sastādīta _____. gada ___. ____________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3"/>
        <w:gridCol w:w="12787"/>
      </w:tblGrid>
      <w:tr w:rsidR="00BA7BA7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Pārbaudīja</w:t>
            </w:r>
            <w:proofErr w:type="spellEnd"/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7162A0" w:rsidTr="00BA7BA7">
        <w:trPr>
          <w:tblCellSpacing w:w="15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8"/>
        <w:gridCol w:w="4076"/>
        <w:gridCol w:w="8426"/>
      </w:tblGrid>
      <w:tr w:rsidR="00BA7BA7" w:rsidTr="00BA7BA7">
        <w:trPr>
          <w:tblCellSpacing w:w="15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Sertifikāta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Pr="00570BA6" w:rsidRDefault="00BA7BA7" w:rsidP="00BA7BA7">
      <w:pPr>
        <w:numPr>
          <w:ilvl w:val="0"/>
          <w:numId w:val="7"/>
        </w:numPr>
      </w:pPr>
      <w:r>
        <w:br/>
      </w:r>
    </w:p>
    <w:p w:rsidR="00570BA6" w:rsidRDefault="00570BA6" w:rsidP="00570BA6">
      <w:pPr>
        <w:rPr>
          <w:lang w:val="lv-LV"/>
        </w:rPr>
      </w:pPr>
    </w:p>
    <w:p w:rsidR="00570BA6" w:rsidRDefault="00570BA6" w:rsidP="00570BA6">
      <w:pPr>
        <w:rPr>
          <w:lang w:val="lv-LV"/>
        </w:rPr>
      </w:pPr>
    </w:p>
    <w:p w:rsidR="00570BA6" w:rsidRDefault="00570BA6" w:rsidP="00570BA6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0"/>
        <w:gridCol w:w="4820"/>
      </w:tblGrid>
      <w:tr w:rsidR="00BA7BA7" w:rsidTr="00570BA6">
        <w:trPr>
          <w:gridAfter w:val="1"/>
          <w:wAfter w:w="2806" w:type="dxa"/>
          <w:trHeight w:val="300"/>
          <w:tblCellSpacing w:w="15" w:type="dxa"/>
        </w:trPr>
        <w:tc>
          <w:tcPr>
            <w:tcW w:w="1650" w:type="pct"/>
            <w:hideMark/>
          </w:tcPr>
          <w:p w:rsidR="00BA7BA7" w:rsidRDefault="00BA7BA7">
            <w:pPr>
              <w:pStyle w:val="tvhtml"/>
              <w:jc w:val="right"/>
            </w:pPr>
            <w:r>
              <w:t>APSTIPRINU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33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RPr="007162A0" w:rsidTr="00570BA6">
        <w:trPr>
          <w:trHeight w:val="300"/>
          <w:tblCellSpacing w:w="15" w:type="dxa"/>
        </w:trPr>
        <w:tc>
          <w:tcPr>
            <w:tcW w:w="3350" w:type="pct"/>
            <w:hideMark/>
          </w:tcPr>
          <w:p w:rsidR="00BA7BA7" w:rsidRDefault="00BA7BA7">
            <w:r>
              <w:lastRenderedPageBreak/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pPr>
              <w:pStyle w:val="tvhtml"/>
              <w:jc w:val="center"/>
            </w:pPr>
            <w:r>
              <w:t>(pasūtītāja paraksts un tā atšifrējums)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3350" w:type="pct"/>
            <w:hideMark/>
          </w:tcPr>
          <w:p w:rsidR="00BA7BA7" w:rsidRPr="00A175DE" w:rsidRDefault="00BA7BA7">
            <w:pPr>
              <w:rPr>
                <w:lang w:val="en-GB"/>
              </w:rPr>
            </w:pPr>
            <w:r w:rsidRPr="00A175DE">
              <w:rPr>
                <w:lang w:val="en-GB"/>
              </w:rP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pPr>
              <w:pStyle w:val="tvhtml"/>
              <w:jc w:val="right"/>
            </w:pPr>
            <w:r>
              <w:t>Z.v.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33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pPr>
              <w:pStyle w:val="tvhtml"/>
              <w:jc w:val="right"/>
            </w:pPr>
            <w:r>
              <w:t>____. gada __. ______________</w:t>
            </w:r>
          </w:p>
        </w:tc>
      </w:tr>
    </w:tbl>
    <w:p w:rsidR="004362D9" w:rsidRPr="004362D9" w:rsidRDefault="004362D9" w:rsidP="00BA7BA7">
      <w:pPr>
        <w:pStyle w:val="Virsraksts4"/>
        <w:numPr>
          <w:ilvl w:val="0"/>
          <w:numId w:val="7"/>
        </w:numPr>
        <w:jc w:val="center"/>
      </w:pPr>
    </w:p>
    <w:p w:rsidR="00BA7BA7" w:rsidRDefault="00BA7BA7" w:rsidP="00BA7BA7">
      <w:pPr>
        <w:pStyle w:val="Virsraksts4"/>
        <w:numPr>
          <w:ilvl w:val="0"/>
          <w:numId w:val="7"/>
        </w:numPr>
        <w:jc w:val="center"/>
      </w:pPr>
      <w:proofErr w:type="spellStart"/>
      <w:r>
        <w:t>Būvniecības</w:t>
      </w:r>
      <w:proofErr w:type="spellEnd"/>
      <w:r>
        <w:t xml:space="preserve"> </w:t>
      </w:r>
      <w:proofErr w:type="spellStart"/>
      <w:r>
        <w:t>koptāme</w:t>
      </w:r>
      <w:proofErr w:type="spellEnd"/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1"/>
        <w:gridCol w:w="11629"/>
      </w:tblGrid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Objekta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Būves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Objekta</w:t>
            </w:r>
            <w:proofErr w:type="spellEnd"/>
            <w:r>
              <w:t xml:space="preserve"> </w:t>
            </w:r>
            <w:proofErr w:type="spellStart"/>
            <w:r>
              <w:t>adrese</w:t>
            </w:r>
            <w:proofErr w:type="spellEnd"/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Pasūtījuma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000" w:type="pct"/>
            <w:tcBorders>
              <w:top w:val="outset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pStyle w:val="tvhtml"/>
        <w:numPr>
          <w:ilvl w:val="0"/>
          <w:numId w:val="7"/>
        </w:numPr>
      </w:pPr>
      <w:r>
        <w:t> 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"/>
        <w:gridCol w:w="8261"/>
        <w:gridCol w:w="4810"/>
      </w:tblGrid>
      <w:tr w:rsidR="00BA7BA7" w:rsidTr="00570BA6">
        <w:trPr>
          <w:trHeight w:val="300"/>
          <w:tblCellSpacing w:w="15" w:type="dxa"/>
        </w:trPr>
        <w:tc>
          <w:tcPr>
            <w:tcW w:w="500" w:type="pct"/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Nr.</w:t>
            </w:r>
            <w:r>
              <w:br/>
              <w:t>p. k.</w:t>
            </w:r>
          </w:p>
        </w:tc>
        <w:tc>
          <w:tcPr>
            <w:tcW w:w="2850" w:type="pct"/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Objekta nosaukums</w:t>
            </w:r>
          </w:p>
        </w:tc>
        <w:tc>
          <w:tcPr>
            <w:tcW w:w="1650" w:type="pct"/>
            <w:vAlign w:val="center"/>
            <w:hideMark/>
          </w:tcPr>
          <w:p w:rsidR="00BA7BA7" w:rsidRDefault="00BA7BA7">
            <w:pPr>
              <w:pStyle w:val="tvhtml"/>
              <w:jc w:val="center"/>
            </w:pPr>
            <w:r>
              <w:t>Objekta izmaksas</w:t>
            </w:r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pPr>
              <w:pStyle w:val="tvhtml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Kopā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  <w:tr w:rsidR="00BA7BA7" w:rsidTr="00570BA6">
        <w:trPr>
          <w:trHeight w:val="300"/>
          <w:tblCellSpacing w:w="15" w:type="dxa"/>
        </w:trPr>
        <w:tc>
          <w:tcPr>
            <w:tcW w:w="50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2850" w:type="pct"/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6"/>
        <w:gridCol w:w="4818"/>
      </w:tblGrid>
      <w:tr w:rsidR="00BA7BA7" w:rsidTr="00BA7BA7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lastRenderedPageBreak/>
              <w:t>PVN (____%)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Tr="00BA7BA7">
        <w:trPr>
          <w:tblCellSpacing w:w="15" w:type="dxa"/>
        </w:trPr>
        <w:tc>
          <w:tcPr>
            <w:tcW w:w="3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8"/>
        <w:gridCol w:w="13222"/>
      </w:tblGrid>
      <w:tr w:rsidR="00BA7BA7" w:rsidTr="00BA7BA7">
        <w:trPr>
          <w:tblCellSpacing w:w="15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Sastādīja</w:t>
            </w:r>
            <w:proofErr w:type="spellEnd"/>
          </w:p>
        </w:tc>
        <w:tc>
          <w:tcPr>
            <w:tcW w:w="4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  <w:tr w:rsidR="00BA7BA7" w:rsidRPr="007162A0" w:rsidTr="00BA7BA7">
        <w:trPr>
          <w:tblCellSpacing w:w="15" w:type="dxa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4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  <w:jc w:val="center"/>
            </w:pPr>
            <w:r>
              <w:t>(paraksts un tā atšifrējums, datums)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8"/>
        <w:gridCol w:w="4076"/>
        <w:gridCol w:w="8426"/>
      </w:tblGrid>
      <w:tr w:rsidR="00BA7BA7" w:rsidTr="00BA7BA7">
        <w:trPr>
          <w:tblCellSpacing w:w="15" w:type="dxa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roofErr w:type="spellStart"/>
            <w:r>
              <w:t>Sertifikāta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7BA7" w:rsidRDefault="00BA7BA7">
            <w: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r>
              <w:t> </w:t>
            </w:r>
          </w:p>
        </w:tc>
      </w:tr>
    </w:tbl>
    <w:p w:rsidR="00BA7BA7" w:rsidRDefault="00BA7BA7" w:rsidP="00BA7BA7">
      <w:pPr>
        <w:numPr>
          <w:ilvl w:val="0"/>
          <w:numId w:val="7"/>
        </w:numPr>
        <w:rPr>
          <w:vanish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70"/>
      </w:tblGrid>
      <w:tr w:rsidR="00BA7BA7" w:rsidTr="00BA7BA7">
        <w:trPr>
          <w:tblCellSpacing w:w="15" w:type="dxa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7BA7" w:rsidRDefault="00BA7BA7">
            <w:pPr>
              <w:pStyle w:val="tvhtml"/>
            </w:pPr>
            <w:r>
              <w:t>Tāme sastādīta _____. gada ___. ____________</w:t>
            </w:r>
          </w:p>
        </w:tc>
      </w:tr>
    </w:tbl>
    <w:p w:rsidR="00BA4D66" w:rsidRDefault="00BA4D66" w:rsidP="004362D9">
      <w:pPr>
        <w:rPr>
          <w:lang w:val="lv-LV"/>
        </w:rPr>
      </w:pPr>
    </w:p>
    <w:p w:rsidR="004362D9" w:rsidRDefault="004362D9" w:rsidP="004362D9">
      <w:pPr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4362D9" w:rsidRPr="00494255" w:rsidTr="00541665">
        <w:tc>
          <w:tcPr>
            <w:tcW w:w="2945" w:type="dxa"/>
          </w:tcPr>
          <w:p w:rsidR="004362D9" w:rsidRPr="00494255" w:rsidRDefault="004362D9" w:rsidP="00541665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4362D9" w:rsidRPr="00494255" w:rsidRDefault="004362D9" w:rsidP="00541665">
            <w:pPr>
              <w:snapToGrid w:val="0"/>
              <w:rPr>
                <w:lang w:val="lv-LV"/>
              </w:rPr>
            </w:pPr>
          </w:p>
        </w:tc>
      </w:tr>
      <w:tr w:rsidR="004362D9" w:rsidRPr="00494255" w:rsidTr="00541665">
        <w:tc>
          <w:tcPr>
            <w:tcW w:w="2945" w:type="dxa"/>
          </w:tcPr>
          <w:p w:rsidR="004362D9" w:rsidRPr="00494255" w:rsidRDefault="004362D9" w:rsidP="00541665">
            <w:pPr>
              <w:snapToGrid w:val="0"/>
              <w:jc w:val="right"/>
              <w:rPr>
                <w:lang w:val="lv-LV"/>
              </w:rPr>
            </w:pPr>
          </w:p>
          <w:p w:rsidR="004362D9" w:rsidRPr="00494255" w:rsidRDefault="004362D9" w:rsidP="00541665">
            <w:pPr>
              <w:jc w:val="right"/>
              <w:rPr>
                <w:lang w:val="lv-LV"/>
              </w:rPr>
            </w:pPr>
          </w:p>
          <w:p w:rsidR="004362D9" w:rsidRPr="00494255" w:rsidRDefault="004362D9" w:rsidP="00541665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4362D9" w:rsidRPr="00494255" w:rsidRDefault="004362D9" w:rsidP="00541665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(vārds, uzvārds)</w:t>
            </w:r>
          </w:p>
          <w:p w:rsidR="004362D9" w:rsidRPr="00494255" w:rsidRDefault="004362D9" w:rsidP="00541665">
            <w:pPr>
              <w:jc w:val="right"/>
              <w:rPr>
                <w:i/>
                <w:lang w:val="lv-LV"/>
              </w:rPr>
            </w:pPr>
          </w:p>
          <w:p w:rsidR="004362D9" w:rsidRPr="00494255" w:rsidRDefault="004362D9" w:rsidP="00541665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z. v.</w:t>
            </w:r>
          </w:p>
        </w:tc>
      </w:tr>
    </w:tbl>
    <w:p w:rsidR="00CA12F3" w:rsidRDefault="00CA12F3" w:rsidP="007162A0">
      <w:pPr>
        <w:rPr>
          <w:color w:val="000000"/>
          <w:lang w:val="lv-LV"/>
        </w:rPr>
      </w:pPr>
    </w:p>
    <w:sectPr w:rsidR="00CA12F3" w:rsidSect="007162A0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D8" w:rsidRDefault="00A540D8" w:rsidP="00ED36F4">
      <w:r>
        <w:separator/>
      </w:r>
    </w:p>
  </w:endnote>
  <w:endnote w:type="continuationSeparator" w:id="0">
    <w:p w:rsidR="00A540D8" w:rsidRDefault="00A540D8" w:rsidP="00ED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80" w:rsidRDefault="0001298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2A0">
      <w:rPr>
        <w:noProof/>
      </w:rPr>
      <w:t>6</w:t>
    </w:r>
    <w:r>
      <w:rPr>
        <w:noProof/>
      </w:rPr>
      <w:fldChar w:fldCharType="end"/>
    </w:r>
  </w:p>
  <w:p w:rsidR="00012980" w:rsidRDefault="0001298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D8" w:rsidRDefault="00A540D8" w:rsidP="00ED36F4">
      <w:r>
        <w:separator/>
      </w:r>
    </w:p>
  </w:footnote>
  <w:footnote w:type="continuationSeparator" w:id="0">
    <w:p w:rsidR="00A540D8" w:rsidRDefault="00A540D8" w:rsidP="00ED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04"/>
    <w:multiLevelType w:val="multilevel"/>
    <w:tmpl w:val="F0269DA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8D4AE66A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9" w15:restartNumberingAfterBreak="0">
    <w:nsid w:val="00A72656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0600618D"/>
    <w:multiLevelType w:val="multilevel"/>
    <w:tmpl w:val="57C23B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7E1DAD"/>
    <w:multiLevelType w:val="hybridMultilevel"/>
    <w:tmpl w:val="D114A856"/>
    <w:lvl w:ilvl="0" w:tplc="B76E66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B8A3CE7"/>
    <w:multiLevelType w:val="multilevel"/>
    <w:tmpl w:val="4B846F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64FA5"/>
    <w:multiLevelType w:val="multilevel"/>
    <w:tmpl w:val="0F0C8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5824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4AF42915"/>
    <w:multiLevelType w:val="multilevel"/>
    <w:tmpl w:val="03B20E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D21EB2"/>
    <w:multiLevelType w:val="multilevel"/>
    <w:tmpl w:val="E4F2B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AB1453"/>
    <w:multiLevelType w:val="multilevel"/>
    <w:tmpl w:val="898EAA8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5FAA50FA"/>
    <w:multiLevelType w:val="hybridMultilevel"/>
    <w:tmpl w:val="607AC5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4E3D"/>
    <w:multiLevelType w:val="multilevel"/>
    <w:tmpl w:val="9D66E0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0E6420"/>
    <w:multiLevelType w:val="multilevel"/>
    <w:tmpl w:val="EB48B4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F3A4E"/>
    <w:multiLevelType w:val="multilevel"/>
    <w:tmpl w:val="D54ED1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4F4044B"/>
    <w:multiLevelType w:val="multilevel"/>
    <w:tmpl w:val="AD2A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B244C0"/>
    <w:multiLevelType w:val="multilevel"/>
    <w:tmpl w:val="97DA16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B92AB1"/>
    <w:multiLevelType w:val="multilevel"/>
    <w:tmpl w:val="03B20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5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22"/>
  </w:num>
  <w:num w:numId="10">
    <w:abstractNumId w:val="5"/>
  </w:num>
  <w:num w:numId="11">
    <w:abstractNumId w:val="9"/>
  </w:num>
  <w:num w:numId="12">
    <w:abstractNumId w:val="13"/>
  </w:num>
  <w:num w:numId="13">
    <w:abstractNumId w:val="2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1"/>
  </w:num>
  <w:num w:numId="21">
    <w:abstractNumId w:val="27"/>
  </w:num>
  <w:num w:numId="22">
    <w:abstractNumId w:val="29"/>
  </w:num>
  <w:num w:numId="23">
    <w:abstractNumId w:val="19"/>
  </w:num>
  <w:num w:numId="24">
    <w:abstractNumId w:val="20"/>
  </w:num>
  <w:num w:numId="25">
    <w:abstractNumId w:val="23"/>
  </w:num>
  <w:num w:numId="26">
    <w:abstractNumId w:val="28"/>
  </w:num>
  <w:num w:numId="27">
    <w:abstractNumId w:val="14"/>
  </w:num>
  <w:num w:numId="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C"/>
    <w:rsid w:val="000007DB"/>
    <w:rsid w:val="00003E20"/>
    <w:rsid w:val="0000429A"/>
    <w:rsid w:val="00006023"/>
    <w:rsid w:val="000100E7"/>
    <w:rsid w:val="00012980"/>
    <w:rsid w:val="00013FA5"/>
    <w:rsid w:val="00014967"/>
    <w:rsid w:val="00015B22"/>
    <w:rsid w:val="000172D0"/>
    <w:rsid w:val="000233D0"/>
    <w:rsid w:val="00025004"/>
    <w:rsid w:val="00027199"/>
    <w:rsid w:val="000313DE"/>
    <w:rsid w:val="00031E49"/>
    <w:rsid w:val="0003362B"/>
    <w:rsid w:val="000337EF"/>
    <w:rsid w:val="000343A4"/>
    <w:rsid w:val="000430D2"/>
    <w:rsid w:val="00045451"/>
    <w:rsid w:val="00047B0F"/>
    <w:rsid w:val="000547B5"/>
    <w:rsid w:val="00054E01"/>
    <w:rsid w:val="00055500"/>
    <w:rsid w:val="00057F57"/>
    <w:rsid w:val="000601C4"/>
    <w:rsid w:val="00060A6B"/>
    <w:rsid w:val="00062477"/>
    <w:rsid w:val="0006325A"/>
    <w:rsid w:val="00064265"/>
    <w:rsid w:val="0006516F"/>
    <w:rsid w:val="000660F5"/>
    <w:rsid w:val="00066B1C"/>
    <w:rsid w:val="00066DFF"/>
    <w:rsid w:val="00067598"/>
    <w:rsid w:val="00072CDF"/>
    <w:rsid w:val="00075FEF"/>
    <w:rsid w:val="00077345"/>
    <w:rsid w:val="0007797F"/>
    <w:rsid w:val="00077F18"/>
    <w:rsid w:val="00086CFD"/>
    <w:rsid w:val="00087168"/>
    <w:rsid w:val="00090761"/>
    <w:rsid w:val="000907CE"/>
    <w:rsid w:val="00097D6B"/>
    <w:rsid w:val="000A20AE"/>
    <w:rsid w:val="000A2412"/>
    <w:rsid w:val="000A659F"/>
    <w:rsid w:val="000A757F"/>
    <w:rsid w:val="000B03FE"/>
    <w:rsid w:val="000B21E2"/>
    <w:rsid w:val="000B257E"/>
    <w:rsid w:val="000B6F7C"/>
    <w:rsid w:val="000C174C"/>
    <w:rsid w:val="000C24D3"/>
    <w:rsid w:val="000C3C9A"/>
    <w:rsid w:val="000C4C7A"/>
    <w:rsid w:val="000D08C5"/>
    <w:rsid w:val="000D18FE"/>
    <w:rsid w:val="000D19DF"/>
    <w:rsid w:val="000D2D05"/>
    <w:rsid w:val="000D5A71"/>
    <w:rsid w:val="000D72D8"/>
    <w:rsid w:val="000E0445"/>
    <w:rsid w:val="000E1FB6"/>
    <w:rsid w:val="000E3341"/>
    <w:rsid w:val="000E518C"/>
    <w:rsid w:val="000E5377"/>
    <w:rsid w:val="000E6971"/>
    <w:rsid w:val="000F5353"/>
    <w:rsid w:val="0010222D"/>
    <w:rsid w:val="0011009A"/>
    <w:rsid w:val="00111474"/>
    <w:rsid w:val="00112912"/>
    <w:rsid w:val="00112A92"/>
    <w:rsid w:val="0011427E"/>
    <w:rsid w:val="001143A7"/>
    <w:rsid w:val="001145B1"/>
    <w:rsid w:val="00116021"/>
    <w:rsid w:val="00122D0C"/>
    <w:rsid w:val="00126E48"/>
    <w:rsid w:val="00130DC6"/>
    <w:rsid w:val="00132A54"/>
    <w:rsid w:val="0013434C"/>
    <w:rsid w:val="00135678"/>
    <w:rsid w:val="001404AF"/>
    <w:rsid w:val="001430E0"/>
    <w:rsid w:val="001444AF"/>
    <w:rsid w:val="00145B47"/>
    <w:rsid w:val="001512EE"/>
    <w:rsid w:val="0015295D"/>
    <w:rsid w:val="00154DDE"/>
    <w:rsid w:val="001551F7"/>
    <w:rsid w:val="00156730"/>
    <w:rsid w:val="00164E5B"/>
    <w:rsid w:val="001657D1"/>
    <w:rsid w:val="00167022"/>
    <w:rsid w:val="001670A6"/>
    <w:rsid w:val="001677D4"/>
    <w:rsid w:val="0017021A"/>
    <w:rsid w:val="00173264"/>
    <w:rsid w:val="00173789"/>
    <w:rsid w:val="00173E45"/>
    <w:rsid w:val="0017500C"/>
    <w:rsid w:val="00176A6A"/>
    <w:rsid w:val="00176F2D"/>
    <w:rsid w:val="001824DF"/>
    <w:rsid w:val="001846FF"/>
    <w:rsid w:val="00185BBD"/>
    <w:rsid w:val="00192C5E"/>
    <w:rsid w:val="001959A4"/>
    <w:rsid w:val="00195BB7"/>
    <w:rsid w:val="00197297"/>
    <w:rsid w:val="001A0D21"/>
    <w:rsid w:val="001A0DE5"/>
    <w:rsid w:val="001A3429"/>
    <w:rsid w:val="001A3B79"/>
    <w:rsid w:val="001A6C74"/>
    <w:rsid w:val="001B0147"/>
    <w:rsid w:val="001B3B96"/>
    <w:rsid w:val="001B3C88"/>
    <w:rsid w:val="001B3C8C"/>
    <w:rsid w:val="001B4730"/>
    <w:rsid w:val="001B58ED"/>
    <w:rsid w:val="001B79F1"/>
    <w:rsid w:val="001C0183"/>
    <w:rsid w:val="001C3F5B"/>
    <w:rsid w:val="001C788A"/>
    <w:rsid w:val="001D088B"/>
    <w:rsid w:val="001D678C"/>
    <w:rsid w:val="001D6894"/>
    <w:rsid w:val="001E113C"/>
    <w:rsid w:val="001E44BE"/>
    <w:rsid w:val="001E47F5"/>
    <w:rsid w:val="001E6FD2"/>
    <w:rsid w:val="001F2581"/>
    <w:rsid w:val="001F476E"/>
    <w:rsid w:val="001F536A"/>
    <w:rsid w:val="001F7D97"/>
    <w:rsid w:val="00200E43"/>
    <w:rsid w:val="00200EAC"/>
    <w:rsid w:val="00201E84"/>
    <w:rsid w:val="0021296C"/>
    <w:rsid w:val="00212CFC"/>
    <w:rsid w:val="0022155F"/>
    <w:rsid w:val="00224DCC"/>
    <w:rsid w:val="0022632E"/>
    <w:rsid w:val="00232760"/>
    <w:rsid w:val="002332E2"/>
    <w:rsid w:val="00233382"/>
    <w:rsid w:val="002341DC"/>
    <w:rsid w:val="00234479"/>
    <w:rsid w:val="002406F3"/>
    <w:rsid w:val="00242384"/>
    <w:rsid w:val="00245F85"/>
    <w:rsid w:val="00246906"/>
    <w:rsid w:val="00247D33"/>
    <w:rsid w:val="00251DB1"/>
    <w:rsid w:val="00252559"/>
    <w:rsid w:val="00252758"/>
    <w:rsid w:val="0025390D"/>
    <w:rsid w:val="00254804"/>
    <w:rsid w:val="00255D08"/>
    <w:rsid w:val="002673F8"/>
    <w:rsid w:val="0027061A"/>
    <w:rsid w:val="002716CF"/>
    <w:rsid w:val="00271FFD"/>
    <w:rsid w:val="00273D74"/>
    <w:rsid w:val="00275D0B"/>
    <w:rsid w:val="00276714"/>
    <w:rsid w:val="00276F4D"/>
    <w:rsid w:val="00277318"/>
    <w:rsid w:val="0028030B"/>
    <w:rsid w:val="00280CAE"/>
    <w:rsid w:val="00282867"/>
    <w:rsid w:val="0028341E"/>
    <w:rsid w:val="00284B08"/>
    <w:rsid w:val="00290A4E"/>
    <w:rsid w:val="00291A09"/>
    <w:rsid w:val="00294AC6"/>
    <w:rsid w:val="00294AE4"/>
    <w:rsid w:val="0029564F"/>
    <w:rsid w:val="00297D8E"/>
    <w:rsid w:val="002A108A"/>
    <w:rsid w:val="002A4BD9"/>
    <w:rsid w:val="002A5112"/>
    <w:rsid w:val="002A60FB"/>
    <w:rsid w:val="002A6AD8"/>
    <w:rsid w:val="002B1889"/>
    <w:rsid w:val="002B1A5D"/>
    <w:rsid w:val="002B50B1"/>
    <w:rsid w:val="002B7B69"/>
    <w:rsid w:val="002C0C0E"/>
    <w:rsid w:val="002C6899"/>
    <w:rsid w:val="002C6E75"/>
    <w:rsid w:val="002C7DEC"/>
    <w:rsid w:val="002D46EC"/>
    <w:rsid w:val="002D485A"/>
    <w:rsid w:val="002D6C6D"/>
    <w:rsid w:val="002E48B9"/>
    <w:rsid w:val="002E69DE"/>
    <w:rsid w:val="002E7A1A"/>
    <w:rsid w:val="002F3E03"/>
    <w:rsid w:val="002F4D7C"/>
    <w:rsid w:val="002F7992"/>
    <w:rsid w:val="00301B9D"/>
    <w:rsid w:val="00304366"/>
    <w:rsid w:val="003104AA"/>
    <w:rsid w:val="0031116A"/>
    <w:rsid w:val="00312B30"/>
    <w:rsid w:val="00312F19"/>
    <w:rsid w:val="0031495F"/>
    <w:rsid w:val="00316F39"/>
    <w:rsid w:val="00330F46"/>
    <w:rsid w:val="00331A8F"/>
    <w:rsid w:val="00331E8D"/>
    <w:rsid w:val="003328D5"/>
    <w:rsid w:val="00336046"/>
    <w:rsid w:val="00337E99"/>
    <w:rsid w:val="0034392D"/>
    <w:rsid w:val="0034433A"/>
    <w:rsid w:val="0034642A"/>
    <w:rsid w:val="0034700F"/>
    <w:rsid w:val="00350115"/>
    <w:rsid w:val="00350AF3"/>
    <w:rsid w:val="00352265"/>
    <w:rsid w:val="00352603"/>
    <w:rsid w:val="00352ED7"/>
    <w:rsid w:val="00353183"/>
    <w:rsid w:val="00353E98"/>
    <w:rsid w:val="00354BD0"/>
    <w:rsid w:val="00355172"/>
    <w:rsid w:val="003577CD"/>
    <w:rsid w:val="00357B52"/>
    <w:rsid w:val="003628AC"/>
    <w:rsid w:val="00364106"/>
    <w:rsid w:val="003671D9"/>
    <w:rsid w:val="00367A10"/>
    <w:rsid w:val="00373269"/>
    <w:rsid w:val="003739BD"/>
    <w:rsid w:val="0037550F"/>
    <w:rsid w:val="00376193"/>
    <w:rsid w:val="003766AC"/>
    <w:rsid w:val="00376FEF"/>
    <w:rsid w:val="00377278"/>
    <w:rsid w:val="00380382"/>
    <w:rsid w:val="0038090B"/>
    <w:rsid w:val="00380F8F"/>
    <w:rsid w:val="003814E7"/>
    <w:rsid w:val="00381D2C"/>
    <w:rsid w:val="00384CCF"/>
    <w:rsid w:val="00386DCC"/>
    <w:rsid w:val="00390744"/>
    <w:rsid w:val="00391387"/>
    <w:rsid w:val="00391944"/>
    <w:rsid w:val="00393F9F"/>
    <w:rsid w:val="00394887"/>
    <w:rsid w:val="0039516E"/>
    <w:rsid w:val="003A07EA"/>
    <w:rsid w:val="003A1D42"/>
    <w:rsid w:val="003A1D7C"/>
    <w:rsid w:val="003A32D4"/>
    <w:rsid w:val="003B4495"/>
    <w:rsid w:val="003B4B7C"/>
    <w:rsid w:val="003B7D00"/>
    <w:rsid w:val="003C39CC"/>
    <w:rsid w:val="003C5CDD"/>
    <w:rsid w:val="003C6437"/>
    <w:rsid w:val="003D0AE5"/>
    <w:rsid w:val="003D181B"/>
    <w:rsid w:val="003D45D9"/>
    <w:rsid w:val="003D5877"/>
    <w:rsid w:val="003D62B7"/>
    <w:rsid w:val="003E02D0"/>
    <w:rsid w:val="003E2343"/>
    <w:rsid w:val="003E2934"/>
    <w:rsid w:val="003E3A23"/>
    <w:rsid w:val="003E3A69"/>
    <w:rsid w:val="003E3DC7"/>
    <w:rsid w:val="003F00CD"/>
    <w:rsid w:val="003F0AF3"/>
    <w:rsid w:val="003F330B"/>
    <w:rsid w:val="003F5D66"/>
    <w:rsid w:val="003F6F15"/>
    <w:rsid w:val="00400B66"/>
    <w:rsid w:val="004035E2"/>
    <w:rsid w:val="004073C1"/>
    <w:rsid w:val="00411B97"/>
    <w:rsid w:val="004145C2"/>
    <w:rsid w:val="00416AC0"/>
    <w:rsid w:val="0042066E"/>
    <w:rsid w:val="0042163F"/>
    <w:rsid w:val="00421EC7"/>
    <w:rsid w:val="00425B8D"/>
    <w:rsid w:val="0043126B"/>
    <w:rsid w:val="00431DCD"/>
    <w:rsid w:val="00433013"/>
    <w:rsid w:val="0043351D"/>
    <w:rsid w:val="00434D78"/>
    <w:rsid w:val="004362D9"/>
    <w:rsid w:val="00443FA9"/>
    <w:rsid w:val="00445BB5"/>
    <w:rsid w:val="0045025D"/>
    <w:rsid w:val="004513A9"/>
    <w:rsid w:val="004534C7"/>
    <w:rsid w:val="00454332"/>
    <w:rsid w:val="00456F12"/>
    <w:rsid w:val="00457EC2"/>
    <w:rsid w:val="00462336"/>
    <w:rsid w:val="00462369"/>
    <w:rsid w:val="00466FD3"/>
    <w:rsid w:val="0046761F"/>
    <w:rsid w:val="0047037B"/>
    <w:rsid w:val="00471BDB"/>
    <w:rsid w:val="004735A4"/>
    <w:rsid w:val="00473999"/>
    <w:rsid w:val="00475C9F"/>
    <w:rsid w:val="004812E6"/>
    <w:rsid w:val="004818D7"/>
    <w:rsid w:val="0048562D"/>
    <w:rsid w:val="00485B23"/>
    <w:rsid w:val="004870E0"/>
    <w:rsid w:val="00490009"/>
    <w:rsid w:val="00490951"/>
    <w:rsid w:val="00491B83"/>
    <w:rsid w:val="00494B83"/>
    <w:rsid w:val="00496EF3"/>
    <w:rsid w:val="00497D3F"/>
    <w:rsid w:val="004A4180"/>
    <w:rsid w:val="004A48F9"/>
    <w:rsid w:val="004A6216"/>
    <w:rsid w:val="004A6B34"/>
    <w:rsid w:val="004B0623"/>
    <w:rsid w:val="004B0702"/>
    <w:rsid w:val="004B0DDD"/>
    <w:rsid w:val="004B189D"/>
    <w:rsid w:val="004B4C36"/>
    <w:rsid w:val="004B6E86"/>
    <w:rsid w:val="004B7802"/>
    <w:rsid w:val="004C08F6"/>
    <w:rsid w:val="004C1478"/>
    <w:rsid w:val="004C5EA8"/>
    <w:rsid w:val="004D11FB"/>
    <w:rsid w:val="004D1ABB"/>
    <w:rsid w:val="004D2DF9"/>
    <w:rsid w:val="004D404F"/>
    <w:rsid w:val="004D41F1"/>
    <w:rsid w:val="004D5456"/>
    <w:rsid w:val="004E11C9"/>
    <w:rsid w:val="004E1F32"/>
    <w:rsid w:val="004E6D6E"/>
    <w:rsid w:val="004E79F7"/>
    <w:rsid w:val="004F6638"/>
    <w:rsid w:val="0050114A"/>
    <w:rsid w:val="005021EC"/>
    <w:rsid w:val="0050332A"/>
    <w:rsid w:val="00503440"/>
    <w:rsid w:val="0050457F"/>
    <w:rsid w:val="00506D5E"/>
    <w:rsid w:val="0051090B"/>
    <w:rsid w:val="00511C86"/>
    <w:rsid w:val="005142A5"/>
    <w:rsid w:val="005220A3"/>
    <w:rsid w:val="00523043"/>
    <w:rsid w:val="00523D8A"/>
    <w:rsid w:val="00525470"/>
    <w:rsid w:val="005264AB"/>
    <w:rsid w:val="00526502"/>
    <w:rsid w:val="005266F7"/>
    <w:rsid w:val="005271DD"/>
    <w:rsid w:val="0052757F"/>
    <w:rsid w:val="005277FE"/>
    <w:rsid w:val="00541665"/>
    <w:rsid w:val="00542CB9"/>
    <w:rsid w:val="0054330F"/>
    <w:rsid w:val="00544586"/>
    <w:rsid w:val="00544BA8"/>
    <w:rsid w:val="00551A45"/>
    <w:rsid w:val="005524E9"/>
    <w:rsid w:val="0055745A"/>
    <w:rsid w:val="005575FF"/>
    <w:rsid w:val="00560470"/>
    <w:rsid w:val="0056163E"/>
    <w:rsid w:val="00567000"/>
    <w:rsid w:val="00570BA6"/>
    <w:rsid w:val="00573E26"/>
    <w:rsid w:val="00574343"/>
    <w:rsid w:val="00575EBB"/>
    <w:rsid w:val="00576FAE"/>
    <w:rsid w:val="00581339"/>
    <w:rsid w:val="00581EC8"/>
    <w:rsid w:val="0058288D"/>
    <w:rsid w:val="00587169"/>
    <w:rsid w:val="00587574"/>
    <w:rsid w:val="005878A3"/>
    <w:rsid w:val="00587E9F"/>
    <w:rsid w:val="0059136A"/>
    <w:rsid w:val="005922C6"/>
    <w:rsid w:val="00595973"/>
    <w:rsid w:val="0059702E"/>
    <w:rsid w:val="005974A9"/>
    <w:rsid w:val="005A646E"/>
    <w:rsid w:val="005B0A13"/>
    <w:rsid w:val="005B19E1"/>
    <w:rsid w:val="005B4ED7"/>
    <w:rsid w:val="005B6914"/>
    <w:rsid w:val="005B71BF"/>
    <w:rsid w:val="005C052C"/>
    <w:rsid w:val="005C7237"/>
    <w:rsid w:val="005D0F70"/>
    <w:rsid w:val="005D2076"/>
    <w:rsid w:val="005D2357"/>
    <w:rsid w:val="005D3615"/>
    <w:rsid w:val="005D58C6"/>
    <w:rsid w:val="005D619C"/>
    <w:rsid w:val="005E0E1E"/>
    <w:rsid w:val="005F0035"/>
    <w:rsid w:val="005F0365"/>
    <w:rsid w:val="005F10D6"/>
    <w:rsid w:val="005F2464"/>
    <w:rsid w:val="005F710D"/>
    <w:rsid w:val="005F72AE"/>
    <w:rsid w:val="006017B6"/>
    <w:rsid w:val="00602050"/>
    <w:rsid w:val="006054B0"/>
    <w:rsid w:val="00606783"/>
    <w:rsid w:val="0061113B"/>
    <w:rsid w:val="00613126"/>
    <w:rsid w:val="00613A93"/>
    <w:rsid w:val="00614AF9"/>
    <w:rsid w:val="00615958"/>
    <w:rsid w:val="00617F53"/>
    <w:rsid w:val="0062141F"/>
    <w:rsid w:val="006220C5"/>
    <w:rsid w:val="006238C2"/>
    <w:rsid w:val="00625D5C"/>
    <w:rsid w:val="006304BA"/>
    <w:rsid w:val="0063415E"/>
    <w:rsid w:val="00634DB5"/>
    <w:rsid w:val="006352D5"/>
    <w:rsid w:val="006366B9"/>
    <w:rsid w:val="00637277"/>
    <w:rsid w:val="0064063D"/>
    <w:rsid w:val="00642D57"/>
    <w:rsid w:val="00644A8F"/>
    <w:rsid w:val="006467CB"/>
    <w:rsid w:val="00650FBB"/>
    <w:rsid w:val="00652C7D"/>
    <w:rsid w:val="0065372A"/>
    <w:rsid w:val="00653B8A"/>
    <w:rsid w:val="0065456B"/>
    <w:rsid w:val="0065498A"/>
    <w:rsid w:val="006551A7"/>
    <w:rsid w:val="006567B1"/>
    <w:rsid w:val="006569A8"/>
    <w:rsid w:val="0065727B"/>
    <w:rsid w:val="00662016"/>
    <w:rsid w:val="00663877"/>
    <w:rsid w:val="0066595E"/>
    <w:rsid w:val="00666678"/>
    <w:rsid w:val="00671B57"/>
    <w:rsid w:val="006739F0"/>
    <w:rsid w:val="00673F3D"/>
    <w:rsid w:val="00675631"/>
    <w:rsid w:val="00676BF6"/>
    <w:rsid w:val="00677EF7"/>
    <w:rsid w:val="00680C8F"/>
    <w:rsid w:val="00683453"/>
    <w:rsid w:val="00686558"/>
    <w:rsid w:val="00691A8F"/>
    <w:rsid w:val="00694D13"/>
    <w:rsid w:val="006958B1"/>
    <w:rsid w:val="006A01CD"/>
    <w:rsid w:val="006A0396"/>
    <w:rsid w:val="006A4BE6"/>
    <w:rsid w:val="006B1F70"/>
    <w:rsid w:val="006B3014"/>
    <w:rsid w:val="006B61FF"/>
    <w:rsid w:val="006B6688"/>
    <w:rsid w:val="006C0BAC"/>
    <w:rsid w:val="006C11CD"/>
    <w:rsid w:val="006C27D0"/>
    <w:rsid w:val="006C409C"/>
    <w:rsid w:val="006C724D"/>
    <w:rsid w:val="006D4AB2"/>
    <w:rsid w:val="006D4FD7"/>
    <w:rsid w:val="006D59C6"/>
    <w:rsid w:val="006D5B29"/>
    <w:rsid w:val="006D6AA0"/>
    <w:rsid w:val="006D7650"/>
    <w:rsid w:val="006E3314"/>
    <w:rsid w:val="006E4660"/>
    <w:rsid w:val="006F042B"/>
    <w:rsid w:val="006F06AA"/>
    <w:rsid w:val="007004C3"/>
    <w:rsid w:val="00703F9E"/>
    <w:rsid w:val="00703FE8"/>
    <w:rsid w:val="007120F7"/>
    <w:rsid w:val="00712665"/>
    <w:rsid w:val="00714BD9"/>
    <w:rsid w:val="007162A0"/>
    <w:rsid w:val="007165BD"/>
    <w:rsid w:val="00717704"/>
    <w:rsid w:val="00720708"/>
    <w:rsid w:val="0072701F"/>
    <w:rsid w:val="007271AB"/>
    <w:rsid w:val="00731103"/>
    <w:rsid w:val="00734C67"/>
    <w:rsid w:val="00737795"/>
    <w:rsid w:val="00740E3B"/>
    <w:rsid w:val="00742CA9"/>
    <w:rsid w:val="007437B7"/>
    <w:rsid w:val="00756413"/>
    <w:rsid w:val="00757D73"/>
    <w:rsid w:val="00760B7D"/>
    <w:rsid w:val="007613FD"/>
    <w:rsid w:val="00762E5F"/>
    <w:rsid w:val="00763F39"/>
    <w:rsid w:val="00764A7C"/>
    <w:rsid w:val="00764D1B"/>
    <w:rsid w:val="007704F6"/>
    <w:rsid w:val="00771650"/>
    <w:rsid w:val="00772910"/>
    <w:rsid w:val="00772B81"/>
    <w:rsid w:val="00772D84"/>
    <w:rsid w:val="007732B6"/>
    <w:rsid w:val="007766B3"/>
    <w:rsid w:val="00776ABA"/>
    <w:rsid w:val="007810AA"/>
    <w:rsid w:val="0078190B"/>
    <w:rsid w:val="00782C10"/>
    <w:rsid w:val="00784896"/>
    <w:rsid w:val="0078709F"/>
    <w:rsid w:val="007909D0"/>
    <w:rsid w:val="00792DD0"/>
    <w:rsid w:val="007958B5"/>
    <w:rsid w:val="00796048"/>
    <w:rsid w:val="007970F7"/>
    <w:rsid w:val="007A1D1D"/>
    <w:rsid w:val="007A59C9"/>
    <w:rsid w:val="007A65BA"/>
    <w:rsid w:val="007A65CD"/>
    <w:rsid w:val="007A665D"/>
    <w:rsid w:val="007A7F02"/>
    <w:rsid w:val="007B4906"/>
    <w:rsid w:val="007B5B23"/>
    <w:rsid w:val="007C2F54"/>
    <w:rsid w:val="007C5616"/>
    <w:rsid w:val="007C5805"/>
    <w:rsid w:val="007C6BE6"/>
    <w:rsid w:val="007D150F"/>
    <w:rsid w:val="007D5832"/>
    <w:rsid w:val="007E0D6C"/>
    <w:rsid w:val="007E1A8F"/>
    <w:rsid w:val="007E319D"/>
    <w:rsid w:val="007E4D8D"/>
    <w:rsid w:val="007E5DC4"/>
    <w:rsid w:val="007F3007"/>
    <w:rsid w:val="00801D46"/>
    <w:rsid w:val="00803041"/>
    <w:rsid w:val="008048D3"/>
    <w:rsid w:val="00810B81"/>
    <w:rsid w:val="00816961"/>
    <w:rsid w:val="008177C8"/>
    <w:rsid w:val="00817ABF"/>
    <w:rsid w:val="00826761"/>
    <w:rsid w:val="008270AF"/>
    <w:rsid w:val="008271B5"/>
    <w:rsid w:val="008307CE"/>
    <w:rsid w:val="00844243"/>
    <w:rsid w:val="00845758"/>
    <w:rsid w:val="00847401"/>
    <w:rsid w:val="00851DB6"/>
    <w:rsid w:val="00852377"/>
    <w:rsid w:val="00852711"/>
    <w:rsid w:val="0085558A"/>
    <w:rsid w:val="0086081D"/>
    <w:rsid w:val="00860D8E"/>
    <w:rsid w:val="00861875"/>
    <w:rsid w:val="00863C4D"/>
    <w:rsid w:val="00864C48"/>
    <w:rsid w:val="008655F8"/>
    <w:rsid w:val="00866D8A"/>
    <w:rsid w:val="00867A79"/>
    <w:rsid w:val="00867BE6"/>
    <w:rsid w:val="00874D52"/>
    <w:rsid w:val="00875ECE"/>
    <w:rsid w:val="00876122"/>
    <w:rsid w:val="008815D7"/>
    <w:rsid w:val="00881E9E"/>
    <w:rsid w:val="008922A0"/>
    <w:rsid w:val="008A0CB6"/>
    <w:rsid w:val="008A1372"/>
    <w:rsid w:val="008A2535"/>
    <w:rsid w:val="008A4280"/>
    <w:rsid w:val="008A4DBD"/>
    <w:rsid w:val="008A53C8"/>
    <w:rsid w:val="008A597E"/>
    <w:rsid w:val="008A6DDB"/>
    <w:rsid w:val="008B2B15"/>
    <w:rsid w:val="008B37DC"/>
    <w:rsid w:val="008B3C3D"/>
    <w:rsid w:val="008B46AF"/>
    <w:rsid w:val="008B5036"/>
    <w:rsid w:val="008B72A4"/>
    <w:rsid w:val="008C2215"/>
    <w:rsid w:val="008C358B"/>
    <w:rsid w:val="008C3D98"/>
    <w:rsid w:val="008C57B3"/>
    <w:rsid w:val="008D3DFA"/>
    <w:rsid w:val="008D476A"/>
    <w:rsid w:val="008E1B77"/>
    <w:rsid w:val="008E4135"/>
    <w:rsid w:val="008E5609"/>
    <w:rsid w:val="008F0428"/>
    <w:rsid w:val="008F3D3D"/>
    <w:rsid w:val="008F43B6"/>
    <w:rsid w:val="00903839"/>
    <w:rsid w:val="00910BED"/>
    <w:rsid w:val="00913288"/>
    <w:rsid w:val="00914E79"/>
    <w:rsid w:val="00914ED3"/>
    <w:rsid w:val="009203DD"/>
    <w:rsid w:val="00920823"/>
    <w:rsid w:val="0092324D"/>
    <w:rsid w:val="00923AAC"/>
    <w:rsid w:val="00927200"/>
    <w:rsid w:val="009302DE"/>
    <w:rsid w:val="00933976"/>
    <w:rsid w:val="00937F3E"/>
    <w:rsid w:val="00940327"/>
    <w:rsid w:val="0094067A"/>
    <w:rsid w:val="00946B75"/>
    <w:rsid w:val="00946BCC"/>
    <w:rsid w:val="009475ED"/>
    <w:rsid w:val="00947710"/>
    <w:rsid w:val="00957FC7"/>
    <w:rsid w:val="00961065"/>
    <w:rsid w:val="009630EF"/>
    <w:rsid w:val="009641E9"/>
    <w:rsid w:val="00966A8F"/>
    <w:rsid w:val="00966A91"/>
    <w:rsid w:val="009675A8"/>
    <w:rsid w:val="00967B39"/>
    <w:rsid w:val="00975957"/>
    <w:rsid w:val="009778A8"/>
    <w:rsid w:val="00980897"/>
    <w:rsid w:val="00980DAC"/>
    <w:rsid w:val="00981C6D"/>
    <w:rsid w:val="00984A1D"/>
    <w:rsid w:val="00986E1A"/>
    <w:rsid w:val="00987639"/>
    <w:rsid w:val="00990741"/>
    <w:rsid w:val="00991A63"/>
    <w:rsid w:val="0099284F"/>
    <w:rsid w:val="00992A1C"/>
    <w:rsid w:val="00994F74"/>
    <w:rsid w:val="00996DA4"/>
    <w:rsid w:val="00997635"/>
    <w:rsid w:val="009A0FC6"/>
    <w:rsid w:val="009A31A4"/>
    <w:rsid w:val="009A5956"/>
    <w:rsid w:val="009A6F52"/>
    <w:rsid w:val="009A7AAF"/>
    <w:rsid w:val="009B3AA4"/>
    <w:rsid w:val="009B4030"/>
    <w:rsid w:val="009B5C98"/>
    <w:rsid w:val="009B62FC"/>
    <w:rsid w:val="009C0288"/>
    <w:rsid w:val="009C1727"/>
    <w:rsid w:val="009C41BB"/>
    <w:rsid w:val="009C6C15"/>
    <w:rsid w:val="009D0ABA"/>
    <w:rsid w:val="009D0D36"/>
    <w:rsid w:val="009D194D"/>
    <w:rsid w:val="009D2E33"/>
    <w:rsid w:val="009D32B0"/>
    <w:rsid w:val="009D336D"/>
    <w:rsid w:val="009D3AC7"/>
    <w:rsid w:val="009E08FE"/>
    <w:rsid w:val="009E20F1"/>
    <w:rsid w:val="009E23BB"/>
    <w:rsid w:val="009E6B20"/>
    <w:rsid w:val="009F0380"/>
    <w:rsid w:val="009F0E67"/>
    <w:rsid w:val="009F1028"/>
    <w:rsid w:val="009F1A04"/>
    <w:rsid w:val="009F337D"/>
    <w:rsid w:val="009F4048"/>
    <w:rsid w:val="009F46F8"/>
    <w:rsid w:val="00A000E2"/>
    <w:rsid w:val="00A0303A"/>
    <w:rsid w:val="00A05483"/>
    <w:rsid w:val="00A065DB"/>
    <w:rsid w:val="00A07F28"/>
    <w:rsid w:val="00A11C77"/>
    <w:rsid w:val="00A12877"/>
    <w:rsid w:val="00A12CDC"/>
    <w:rsid w:val="00A147FB"/>
    <w:rsid w:val="00A14D8A"/>
    <w:rsid w:val="00A1569D"/>
    <w:rsid w:val="00A175DE"/>
    <w:rsid w:val="00A2144F"/>
    <w:rsid w:val="00A22810"/>
    <w:rsid w:val="00A237C9"/>
    <w:rsid w:val="00A24472"/>
    <w:rsid w:val="00A25738"/>
    <w:rsid w:val="00A25817"/>
    <w:rsid w:val="00A36643"/>
    <w:rsid w:val="00A428FB"/>
    <w:rsid w:val="00A43A79"/>
    <w:rsid w:val="00A51300"/>
    <w:rsid w:val="00A51439"/>
    <w:rsid w:val="00A53F57"/>
    <w:rsid w:val="00A540D8"/>
    <w:rsid w:val="00A55F08"/>
    <w:rsid w:val="00A601F7"/>
    <w:rsid w:val="00A63523"/>
    <w:rsid w:val="00A71118"/>
    <w:rsid w:val="00A72E93"/>
    <w:rsid w:val="00A739C0"/>
    <w:rsid w:val="00A74170"/>
    <w:rsid w:val="00A82840"/>
    <w:rsid w:val="00A860CF"/>
    <w:rsid w:val="00A86E3D"/>
    <w:rsid w:val="00A87A4A"/>
    <w:rsid w:val="00A96BA5"/>
    <w:rsid w:val="00AA02BB"/>
    <w:rsid w:val="00AA0AED"/>
    <w:rsid w:val="00AA0EF8"/>
    <w:rsid w:val="00AA10C1"/>
    <w:rsid w:val="00AA1CAC"/>
    <w:rsid w:val="00AA3FD1"/>
    <w:rsid w:val="00AA4395"/>
    <w:rsid w:val="00AA4FC7"/>
    <w:rsid w:val="00AA56D6"/>
    <w:rsid w:val="00AA5CC8"/>
    <w:rsid w:val="00AB044B"/>
    <w:rsid w:val="00AB3623"/>
    <w:rsid w:val="00AB4E3B"/>
    <w:rsid w:val="00AB67DA"/>
    <w:rsid w:val="00AB776A"/>
    <w:rsid w:val="00AB7A96"/>
    <w:rsid w:val="00AC15A1"/>
    <w:rsid w:val="00AC3D56"/>
    <w:rsid w:val="00AC5E9A"/>
    <w:rsid w:val="00AD06B1"/>
    <w:rsid w:val="00AD092C"/>
    <w:rsid w:val="00AD6EDD"/>
    <w:rsid w:val="00AD702B"/>
    <w:rsid w:val="00AE1E83"/>
    <w:rsid w:val="00AE412C"/>
    <w:rsid w:val="00AF081D"/>
    <w:rsid w:val="00AF3226"/>
    <w:rsid w:val="00AF7CDB"/>
    <w:rsid w:val="00B01760"/>
    <w:rsid w:val="00B0276D"/>
    <w:rsid w:val="00B044A3"/>
    <w:rsid w:val="00B046C6"/>
    <w:rsid w:val="00B05A24"/>
    <w:rsid w:val="00B0713B"/>
    <w:rsid w:val="00B076A8"/>
    <w:rsid w:val="00B10EE5"/>
    <w:rsid w:val="00B10F27"/>
    <w:rsid w:val="00B116BF"/>
    <w:rsid w:val="00B1259B"/>
    <w:rsid w:val="00B146F8"/>
    <w:rsid w:val="00B221F5"/>
    <w:rsid w:val="00B24E12"/>
    <w:rsid w:val="00B32554"/>
    <w:rsid w:val="00B339EF"/>
    <w:rsid w:val="00B34A86"/>
    <w:rsid w:val="00B4311D"/>
    <w:rsid w:val="00B4655C"/>
    <w:rsid w:val="00B5011A"/>
    <w:rsid w:val="00B50455"/>
    <w:rsid w:val="00B50DF0"/>
    <w:rsid w:val="00B5274F"/>
    <w:rsid w:val="00B54C23"/>
    <w:rsid w:val="00B62DF0"/>
    <w:rsid w:val="00B639BC"/>
    <w:rsid w:val="00B67C2C"/>
    <w:rsid w:val="00B70678"/>
    <w:rsid w:val="00B724BC"/>
    <w:rsid w:val="00B7596B"/>
    <w:rsid w:val="00B75AE3"/>
    <w:rsid w:val="00B76236"/>
    <w:rsid w:val="00B80198"/>
    <w:rsid w:val="00B814AC"/>
    <w:rsid w:val="00B83D23"/>
    <w:rsid w:val="00B84576"/>
    <w:rsid w:val="00B86A94"/>
    <w:rsid w:val="00B90EF4"/>
    <w:rsid w:val="00B912FB"/>
    <w:rsid w:val="00B9230A"/>
    <w:rsid w:val="00B926E1"/>
    <w:rsid w:val="00B93AE2"/>
    <w:rsid w:val="00B968C4"/>
    <w:rsid w:val="00BA071D"/>
    <w:rsid w:val="00BA211D"/>
    <w:rsid w:val="00BA3C99"/>
    <w:rsid w:val="00BA4D66"/>
    <w:rsid w:val="00BA5A5F"/>
    <w:rsid w:val="00BA769A"/>
    <w:rsid w:val="00BA7BA7"/>
    <w:rsid w:val="00BB127A"/>
    <w:rsid w:val="00BB22A8"/>
    <w:rsid w:val="00BB7833"/>
    <w:rsid w:val="00BC0E7C"/>
    <w:rsid w:val="00BC398B"/>
    <w:rsid w:val="00BC50EE"/>
    <w:rsid w:val="00BC5B7A"/>
    <w:rsid w:val="00BC65CF"/>
    <w:rsid w:val="00BC7150"/>
    <w:rsid w:val="00BC7F6F"/>
    <w:rsid w:val="00BD0ABA"/>
    <w:rsid w:val="00BD6E6C"/>
    <w:rsid w:val="00BE12DD"/>
    <w:rsid w:val="00BE7918"/>
    <w:rsid w:val="00BF11F3"/>
    <w:rsid w:val="00BF6497"/>
    <w:rsid w:val="00BF74C7"/>
    <w:rsid w:val="00C004FA"/>
    <w:rsid w:val="00C0160E"/>
    <w:rsid w:val="00C06739"/>
    <w:rsid w:val="00C07640"/>
    <w:rsid w:val="00C14FEB"/>
    <w:rsid w:val="00C15847"/>
    <w:rsid w:val="00C16522"/>
    <w:rsid w:val="00C2229B"/>
    <w:rsid w:val="00C23BF1"/>
    <w:rsid w:val="00C23BF2"/>
    <w:rsid w:val="00C363D8"/>
    <w:rsid w:val="00C3787E"/>
    <w:rsid w:val="00C41B7E"/>
    <w:rsid w:val="00C421AF"/>
    <w:rsid w:val="00C440E9"/>
    <w:rsid w:val="00C50AC1"/>
    <w:rsid w:val="00C51428"/>
    <w:rsid w:val="00C54853"/>
    <w:rsid w:val="00C567FD"/>
    <w:rsid w:val="00C60AB0"/>
    <w:rsid w:val="00C60C23"/>
    <w:rsid w:val="00C6161C"/>
    <w:rsid w:val="00C6220A"/>
    <w:rsid w:val="00C62D9F"/>
    <w:rsid w:val="00C6594E"/>
    <w:rsid w:val="00C660E8"/>
    <w:rsid w:val="00C67D9F"/>
    <w:rsid w:val="00C70CA1"/>
    <w:rsid w:val="00C7604A"/>
    <w:rsid w:val="00C81120"/>
    <w:rsid w:val="00C835A7"/>
    <w:rsid w:val="00C91063"/>
    <w:rsid w:val="00C920E4"/>
    <w:rsid w:val="00C9276F"/>
    <w:rsid w:val="00C936EA"/>
    <w:rsid w:val="00C93984"/>
    <w:rsid w:val="00C95218"/>
    <w:rsid w:val="00C96120"/>
    <w:rsid w:val="00C97FA2"/>
    <w:rsid w:val="00CA0E2C"/>
    <w:rsid w:val="00CA1273"/>
    <w:rsid w:val="00CA12F3"/>
    <w:rsid w:val="00CA5092"/>
    <w:rsid w:val="00CA7C45"/>
    <w:rsid w:val="00CB7891"/>
    <w:rsid w:val="00CC5B4A"/>
    <w:rsid w:val="00CC616A"/>
    <w:rsid w:val="00CC7991"/>
    <w:rsid w:val="00CD031C"/>
    <w:rsid w:val="00CD2A9A"/>
    <w:rsid w:val="00CD3AF4"/>
    <w:rsid w:val="00CD4333"/>
    <w:rsid w:val="00CD447E"/>
    <w:rsid w:val="00CD44D6"/>
    <w:rsid w:val="00CD5B80"/>
    <w:rsid w:val="00CD65C6"/>
    <w:rsid w:val="00CD7C3F"/>
    <w:rsid w:val="00CD7D59"/>
    <w:rsid w:val="00CE063A"/>
    <w:rsid w:val="00CE204F"/>
    <w:rsid w:val="00CF054A"/>
    <w:rsid w:val="00CF075A"/>
    <w:rsid w:val="00CF0E05"/>
    <w:rsid w:val="00CF1774"/>
    <w:rsid w:val="00CF304D"/>
    <w:rsid w:val="00CF5E4D"/>
    <w:rsid w:val="00CF6D14"/>
    <w:rsid w:val="00D00E4C"/>
    <w:rsid w:val="00D0170A"/>
    <w:rsid w:val="00D033EA"/>
    <w:rsid w:val="00D039BC"/>
    <w:rsid w:val="00D051F5"/>
    <w:rsid w:val="00D05845"/>
    <w:rsid w:val="00D07559"/>
    <w:rsid w:val="00D112F3"/>
    <w:rsid w:val="00D11BA7"/>
    <w:rsid w:val="00D12BCF"/>
    <w:rsid w:val="00D13734"/>
    <w:rsid w:val="00D17C30"/>
    <w:rsid w:val="00D20A1C"/>
    <w:rsid w:val="00D23EE9"/>
    <w:rsid w:val="00D24185"/>
    <w:rsid w:val="00D26362"/>
    <w:rsid w:val="00D26F14"/>
    <w:rsid w:val="00D300E5"/>
    <w:rsid w:val="00D31CEE"/>
    <w:rsid w:val="00D32121"/>
    <w:rsid w:val="00D3354D"/>
    <w:rsid w:val="00D33B10"/>
    <w:rsid w:val="00D36E77"/>
    <w:rsid w:val="00D40FD4"/>
    <w:rsid w:val="00D42414"/>
    <w:rsid w:val="00D45883"/>
    <w:rsid w:val="00D4721B"/>
    <w:rsid w:val="00D50892"/>
    <w:rsid w:val="00D50B8A"/>
    <w:rsid w:val="00D545D6"/>
    <w:rsid w:val="00D560CD"/>
    <w:rsid w:val="00D57079"/>
    <w:rsid w:val="00D624AF"/>
    <w:rsid w:val="00D63279"/>
    <w:rsid w:val="00D66AA6"/>
    <w:rsid w:val="00D710EE"/>
    <w:rsid w:val="00D7206B"/>
    <w:rsid w:val="00D72EB1"/>
    <w:rsid w:val="00D74662"/>
    <w:rsid w:val="00D757A4"/>
    <w:rsid w:val="00D75C63"/>
    <w:rsid w:val="00D77334"/>
    <w:rsid w:val="00D80E06"/>
    <w:rsid w:val="00D813C1"/>
    <w:rsid w:val="00D819B2"/>
    <w:rsid w:val="00D84675"/>
    <w:rsid w:val="00D8526B"/>
    <w:rsid w:val="00D912CE"/>
    <w:rsid w:val="00D91BD3"/>
    <w:rsid w:val="00D97026"/>
    <w:rsid w:val="00DA0CDC"/>
    <w:rsid w:val="00DA21EF"/>
    <w:rsid w:val="00DA3B92"/>
    <w:rsid w:val="00DA4643"/>
    <w:rsid w:val="00DA4AC5"/>
    <w:rsid w:val="00DA53B6"/>
    <w:rsid w:val="00DA62BF"/>
    <w:rsid w:val="00DA7F3B"/>
    <w:rsid w:val="00DB03C2"/>
    <w:rsid w:val="00DB26E7"/>
    <w:rsid w:val="00DB28A0"/>
    <w:rsid w:val="00DB676C"/>
    <w:rsid w:val="00DB74C9"/>
    <w:rsid w:val="00DC38A8"/>
    <w:rsid w:val="00DC4667"/>
    <w:rsid w:val="00DD1C38"/>
    <w:rsid w:val="00DD2805"/>
    <w:rsid w:val="00DD3162"/>
    <w:rsid w:val="00DD4150"/>
    <w:rsid w:val="00DD6565"/>
    <w:rsid w:val="00DD708E"/>
    <w:rsid w:val="00DE1A52"/>
    <w:rsid w:val="00DE2104"/>
    <w:rsid w:val="00DE241A"/>
    <w:rsid w:val="00DE27D2"/>
    <w:rsid w:val="00DE4EA1"/>
    <w:rsid w:val="00DE704F"/>
    <w:rsid w:val="00DE7F81"/>
    <w:rsid w:val="00DF4157"/>
    <w:rsid w:val="00DF5E4C"/>
    <w:rsid w:val="00DF71FC"/>
    <w:rsid w:val="00E00C58"/>
    <w:rsid w:val="00E05676"/>
    <w:rsid w:val="00E0710F"/>
    <w:rsid w:val="00E1493B"/>
    <w:rsid w:val="00E14FDD"/>
    <w:rsid w:val="00E16678"/>
    <w:rsid w:val="00E209B4"/>
    <w:rsid w:val="00E20D37"/>
    <w:rsid w:val="00E223BA"/>
    <w:rsid w:val="00E24F45"/>
    <w:rsid w:val="00E33230"/>
    <w:rsid w:val="00E34436"/>
    <w:rsid w:val="00E376AA"/>
    <w:rsid w:val="00E41E3A"/>
    <w:rsid w:val="00E41E7D"/>
    <w:rsid w:val="00E43951"/>
    <w:rsid w:val="00E4638C"/>
    <w:rsid w:val="00E46D59"/>
    <w:rsid w:val="00E52539"/>
    <w:rsid w:val="00E54C6E"/>
    <w:rsid w:val="00E60451"/>
    <w:rsid w:val="00E6173D"/>
    <w:rsid w:val="00E627CC"/>
    <w:rsid w:val="00E6417D"/>
    <w:rsid w:val="00E64C6A"/>
    <w:rsid w:val="00E723F4"/>
    <w:rsid w:val="00E822CE"/>
    <w:rsid w:val="00E833E2"/>
    <w:rsid w:val="00E8466B"/>
    <w:rsid w:val="00E8522E"/>
    <w:rsid w:val="00E86AD1"/>
    <w:rsid w:val="00E86F99"/>
    <w:rsid w:val="00E87222"/>
    <w:rsid w:val="00E87D18"/>
    <w:rsid w:val="00E87F06"/>
    <w:rsid w:val="00E926FD"/>
    <w:rsid w:val="00E93968"/>
    <w:rsid w:val="00E9463B"/>
    <w:rsid w:val="00E96E93"/>
    <w:rsid w:val="00E9752F"/>
    <w:rsid w:val="00EA63AB"/>
    <w:rsid w:val="00EB08A7"/>
    <w:rsid w:val="00EB2FD7"/>
    <w:rsid w:val="00EC0586"/>
    <w:rsid w:val="00EC2C4C"/>
    <w:rsid w:val="00EC306F"/>
    <w:rsid w:val="00EC5B8E"/>
    <w:rsid w:val="00EC6D16"/>
    <w:rsid w:val="00ED285D"/>
    <w:rsid w:val="00ED36F4"/>
    <w:rsid w:val="00EE119F"/>
    <w:rsid w:val="00EE3605"/>
    <w:rsid w:val="00EE3912"/>
    <w:rsid w:val="00EE3D25"/>
    <w:rsid w:val="00EE4AFB"/>
    <w:rsid w:val="00EE5DEC"/>
    <w:rsid w:val="00EF2A43"/>
    <w:rsid w:val="00EF637E"/>
    <w:rsid w:val="00EF6773"/>
    <w:rsid w:val="00EF7000"/>
    <w:rsid w:val="00F052A6"/>
    <w:rsid w:val="00F06291"/>
    <w:rsid w:val="00F0645D"/>
    <w:rsid w:val="00F12CDF"/>
    <w:rsid w:val="00F14CD7"/>
    <w:rsid w:val="00F20E6E"/>
    <w:rsid w:val="00F22D45"/>
    <w:rsid w:val="00F26934"/>
    <w:rsid w:val="00F37AFD"/>
    <w:rsid w:val="00F424D2"/>
    <w:rsid w:val="00F446FB"/>
    <w:rsid w:val="00F465C0"/>
    <w:rsid w:val="00F46C6B"/>
    <w:rsid w:val="00F516B5"/>
    <w:rsid w:val="00F6050B"/>
    <w:rsid w:val="00F60DC9"/>
    <w:rsid w:val="00F61BF9"/>
    <w:rsid w:val="00F640ED"/>
    <w:rsid w:val="00F65D12"/>
    <w:rsid w:val="00F70932"/>
    <w:rsid w:val="00F71472"/>
    <w:rsid w:val="00F7308E"/>
    <w:rsid w:val="00F73FF6"/>
    <w:rsid w:val="00F74658"/>
    <w:rsid w:val="00F77781"/>
    <w:rsid w:val="00F82AB4"/>
    <w:rsid w:val="00F84C92"/>
    <w:rsid w:val="00F86FFC"/>
    <w:rsid w:val="00F87794"/>
    <w:rsid w:val="00F9088F"/>
    <w:rsid w:val="00F9141B"/>
    <w:rsid w:val="00F92A0C"/>
    <w:rsid w:val="00F9364C"/>
    <w:rsid w:val="00FA2E8C"/>
    <w:rsid w:val="00FB08CA"/>
    <w:rsid w:val="00FB5358"/>
    <w:rsid w:val="00FB6328"/>
    <w:rsid w:val="00FB75B6"/>
    <w:rsid w:val="00FB779F"/>
    <w:rsid w:val="00FC3488"/>
    <w:rsid w:val="00FC3B8C"/>
    <w:rsid w:val="00FC3FC3"/>
    <w:rsid w:val="00FC5E79"/>
    <w:rsid w:val="00FD0A74"/>
    <w:rsid w:val="00FD16AD"/>
    <w:rsid w:val="00FD16E6"/>
    <w:rsid w:val="00FD4C96"/>
    <w:rsid w:val="00FD578C"/>
    <w:rsid w:val="00FD6439"/>
    <w:rsid w:val="00FD71B7"/>
    <w:rsid w:val="00FE00F1"/>
    <w:rsid w:val="00FE019C"/>
    <w:rsid w:val="00FE0D9E"/>
    <w:rsid w:val="00FE1C56"/>
    <w:rsid w:val="00FE640A"/>
    <w:rsid w:val="00FF2CA5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E0B1-703C-4461-BF12-1E158735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00EAC"/>
    <w:rPr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200E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200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BA07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00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CE06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E06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BA071D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BA0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20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200EAC"/>
    <w:rPr>
      <w:color w:val="0000FF"/>
      <w:u w:val="single"/>
    </w:rPr>
  </w:style>
  <w:style w:type="paragraph" w:styleId="Paraststmeklis">
    <w:name w:val="Normal (Web)"/>
    <w:basedOn w:val="Parasts"/>
    <w:rsid w:val="00200EAC"/>
    <w:pPr>
      <w:spacing w:before="100" w:beforeAutospacing="1" w:after="100" w:afterAutospacing="1"/>
    </w:pPr>
  </w:style>
  <w:style w:type="character" w:styleId="Izteiksmgs">
    <w:name w:val="Strong"/>
    <w:qFormat/>
    <w:rsid w:val="00200EAC"/>
    <w:rPr>
      <w:b/>
      <w:bCs/>
    </w:rPr>
  </w:style>
  <w:style w:type="character" w:customStyle="1" w:styleId="shorttext">
    <w:name w:val="short_text"/>
    <w:basedOn w:val="Noklusjumarindkopasfonts"/>
    <w:rsid w:val="00200EAC"/>
  </w:style>
  <w:style w:type="character" w:customStyle="1" w:styleId="hps">
    <w:name w:val="hps"/>
    <w:basedOn w:val="Noklusjumarindkopasfonts"/>
    <w:rsid w:val="00200EAC"/>
  </w:style>
  <w:style w:type="character" w:customStyle="1" w:styleId="FootnoteCharacters">
    <w:name w:val="Footnote Characters"/>
    <w:rsid w:val="00BA071D"/>
    <w:rPr>
      <w:vertAlign w:val="superscript"/>
    </w:rPr>
  </w:style>
  <w:style w:type="paragraph" w:styleId="Pamatteksts">
    <w:name w:val="Body Text"/>
    <w:basedOn w:val="Parasts"/>
    <w:link w:val="PamattekstsRakstz"/>
    <w:rsid w:val="00BA071D"/>
    <w:pPr>
      <w:widowControl w:val="0"/>
      <w:suppressAutoHyphens/>
      <w:spacing w:after="120"/>
    </w:pPr>
    <w:rPr>
      <w:rFonts w:ascii="RimTimes" w:hAnsi="RimTimes"/>
      <w:szCs w:val="20"/>
    </w:rPr>
  </w:style>
  <w:style w:type="paragraph" w:styleId="Pamatteksts3">
    <w:name w:val="Body Text 3"/>
    <w:basedOn w:val="Parasts"/>
    <w:link w:val="Pamatteksts3Rakstz"/>
    <w:rsid w:val="00BA071D"/>
    <w:pPr>
      <w:widowControl w:val="0"/>
      <w:suppressAutoHyphens/>
      <w:jc w:val="both"/>
    </w:pPr>
    <w:rPr>
      <w:szCs w:val="20"/>
    </w:rPr>
  </w:style>
  <w:style w:type="paragraph" w:customStyle="1" w:styleId="h3body1">
    <w:name w:val="h3_body_1"/>
    <w:rsid w:val="00BA071D"/>
    <w:pPr>
      <w:tabs>
        <w:tab w:val="left" w:pos="993"/>
      </w:tabs>
      <w:suppressAutoHyphens/>
      <w:jc w:val="both"/>
    </w:pPr>
    <w:rPr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BA071D"/>
    <w:pPr>
      <w:widowControl w:val="0"/>
      <w:tabs>
        <w:tab w:val="left" w:pos="16704"/>
      </w:tabs>
      <w:suppressAutoHyphens/>
      <w:ind w:left="1044" w:hanging="504"/>
    </w:pPr>
  </w:style>
  <w:style w:type="paragraph" w:styleId="Vresteksts">
    <w:name w:val="footnote text"/>
    <w:basedOn w:val="Parasts"/>
    <w:link w:val="VrestekstsRakstz"/>
    <w:semiHidden/>
    <w:rsid w:val="00BA071D"/>
    <w:pPr>
      <w:widowControl w:val="0"/>
      <w:suppressAutoHyphens/>
    </w:pPr>
    <w:rPr>
      <w:szCs w:val="20"/>
    </w:rPr>
  </w:style>
  <w:style w:type="paragraph" w:styleId="Pamattekstaatkpe3">
    <w:name w:val="Body Text Indent 3"/>
    <w:basedOn w:val="Parasts"/>
    <w:link w:val="Pamattekstaatkpe3Rakstz"/>
    <w:rsid w:val="00BA071D"/>
    <w:pPr>
      <w:widowControl w:val="0"/>
      <w:suppressAutoHyphens/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Parasts"/>
    <w:rsid w:val="00BA071D"/>
    <w:pPr>
      <w:widowControl w:val="0"/>
      <w:suppressLineNumbers/>
      <w:suppressAutoHyphens/>
    </w:pPr>
    <w:rPr>
      <w:szCs w:val="20"/>
    </w:rPr>
  </w:style>
  <w:style w:type="character" w:customStyle="1" w:styleId="definition">
    <w:name w:val="definition"/>
    <w:basedOn w:val="Noklusjumarindkopasfonts"/>
    <w:rsid w:val="00B70678"/>
  </w:style>
  <w:style w:type="character" w:customStyle="1" w:styleId="prodmaintitle">
    <w:name w:val="prod_main_title"/>
    <w:basedOn w:val="Noklusjumarindkopasfonts"/>
    <w:rsid w:val="00B70678"/>
  </w:style>
  <w:style w:type="character" w:customStyle="1" w:styleId="prodmaininfo">
    <w:name w:val="prod_main_info"/>
    <w:basedOn w:val="Noklusjumarindkopasfonts"/>
    <w:rsid w:val="00B70678"/>
  </w:style>
  <w:style w:type="paragraph" w:styleId="Galvene">
    <w:name w:val="header"/>
    <w:basedOn w:val="Parasts"/>
    <w:link w:val="GalveneRakstz"/>
    <w:rsid w:val="00ED36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D36F4"/>
    <w:rPr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ED36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D36F4"/>
    <w:rPr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3B7D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B7D00"/>
    <w:rPr>
      <w:rFonts w:ascii="Tahoma" w:hAnsi="Tahoma" w:cs="Tahoma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3E3A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331A8F"/>
  </w:style>
  <w:style w:type="paragraph" w:customStyle="1" w:styleId="tv213">
    <w:name w:val="tv213"/>
    <w:basedOn w:val="Parasts"/>
    <w:rsid w:val="00331A8F"/>
    <w:pPr>
      <w:spacing w:before="100" w:beforeAutospacing="1" w:after="100" w:afterAutospacing="1"/>
    </w:pPr>
    <w:rPr>
      <w:bCs/>
    </w:rPr>
  </w:style>
  <w:style w:type="character" w:customStyle="1" w:styleId="PamattekstsRakstz">
    <w:name w:val="Pamatteksts Rakstz."/>
    <w:link w:val="Pamatteksts"/>
    <w:rsid w:val="00277318"/>
    <w:rPr>
      <w:rFonts w:ascii="RimTimes" w:hAnsi="RimTimes"/>
      <w:sz w:val="24"/>
    </w:rPr>
  </w:style>
  <w:style w:type="paragraph" w:customStyle="1" w:styleId="Standard">
    <w:name w:val="Standard"/>
    <w:rsid w:val="00DF71F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1B3C8C"/>
    <w:pPr>
      <w:jc w:val="both"/>
    </w:pPr>
    <w:rPr>
      <w:rFonts w:ascii="Arial" w:hAnsi="Arial" w:cs="Arial"/>
      <w:sz w:val="20"/>
    </w:rPr>
  </w:style>
  <w:style w:type="character" w:customStyle="1" w:styleId="Virsraksts9Rakstz">
    <w:name w:val="Virsraksts 9 Rakstz."/>
    <w:link w:val="Virsraksts9"/>
    <w:rsid w:val="00466FD3"/>
    <w:rPr>
      <w:rFonts w:ascii="Arial" w:hAnsi="Arial" w:cs="Arial"/>
      <w:sz w:val="22"/>
      <w:szCs w:val="22"/>
      <w:lang w:val="ru-RU" w:eastAsia="ru-RU"/>
    </w:rPr>
  </w:style>
  <w:style w:type="numbering" w:customStyle="1" w:styleId="WW8Num14">
    <w:name w:val="WW8Num14"/>
    <w:basedOn w:val="Bezsaraksta"/>
    <w:rsid w:val="006A01CD"/>
    <w:pPr>
      <w:numPr>
        <w:numId w:val="1"/>
      </w:numPr>
    </w:pPr>
  </w:style>
  <w:style w:type="paragraph" w:styleId="Pamatteksts2">
    <w:name w:val="Body Text 2"/>
    <w:basedOn w:val="Parasts"/>
    <w:link w:val="Pamatteksts2Rakstz"/>
    <w:rsid w:val="0006759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067598"/>
    <w:rPr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067598"/>
    <w:pPr>
      <w:jc w:val="center"/>
    </w:pPr>
    <w:rPr>
      <w:b/>
      <w:bCs/>
      <w:i/>
      <w:iCs/>
    </w:rPr>
  </w:style>
  <w:style w:type="character" w:customStyle="1" w:styleId="Virsraksts4Rakstz">
    <w:name w:val="Virsraksts 4 Rakstz."/>
    <w:link w:val="Virsraksts4"/>
    <w:rsid w:val="00CF5E4D"/>
    <w:rPr>
      <w:b/>
      <w:bCs/>
      <w:sz w:val="28"/>
      <w:szCs w:val="28"/>
      <w:lang w:val="ru-RU" w:eastAsia="ru-RU"/>
    </w:rPr>
  </w:style>
  <w:style w:type="paragraph" w:customStyle="1" w:styleId="Rindkopa">
    <w:name w:val="Rindkopa"/>
    <w:basedOn w:val="Parasts"/>
    <w:next w:val="Parasts"/>
    <w:rsid w:val="00C97FA2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link w:val="ParagrfsChar"/>
    <w:rsid w:val="00C97FA2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C97FA2"/>
    <w:pPr>
      <w:tabs>
        <w:tab w:val="num" w:pos="576"/>
      </w:tabs>
      <w:suppressAutoHyphens/>
    </w:pPr>
    <w:rPr>
      <w:rFonts w:ascii="Arial" w:hAnsi="Arial"/>
      <w:b/>
      <w:sz w:val="20"/>
      <w:lang w:val="lv-LV" w:eastAsia="ar-SA"/>
    </w:rPr>
  </w:style>
  <w:style w:type="character" w:customStyle="1" w:styleId="ApakpunktsChar">
    <w:name w:val="Apakšpunkts Char"/>
    <w:link w:val="Apakpunkts"/>
    <w:rsid w:val="00C97FA2"/>
    <w:rPr>
      <w:rFonts w:ascii="Arial" w:hAnsi="Arial"/>
      <w:b/>
      <w:szCs w:val="24"/>
      <w:lang w:eastAsia="ar-SA"/>
    </w:rPr>
  </w:style>
  <w:style w:type="paragraph" w:customStyle="1" w:styleId="virsraksts11">
    <w:name w:val="virsraksts 1.1."/>
    <w:basedOn w:val="Virsraksts2"/>
    <w:rsid w:val="005F0365"/>
    <w:pPr>
      <w:widowControl w:val="0"/>
      <w:numPr>
        <w:ilvl w:val="1"/>
        <w:numId w:val="2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  <w:style w:type="character" w:customStyle="1" w:styleId="Virsraksts5Rakstz">
    <w:name w:val="Virsraksts 5 Rakstz."/>
    <w:link w:val="Virsraksts5"/>
    <w:semiHidden/>
    <w:rsid w:val="00CE063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link w:val="Virsraksts6"/>
    <w:semiHidden/>
    <w:rsid w:val="00CE063A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VrestekstsRakstz">
    <w:name w:val="Vēres teksts Rakstz."/>
    <w:link w:val="Vresteksts"/>
    <w:semiHidden/>
    <w:rsid w:val="00C91063"/>
    <w:rPr>
      <w:sz w:val="24"/>
    </w:rPr>
  </w:style>
  <w:style w:type="paragraph" w:customStyle="1" w:styleId="Default">
    <w:name w:val="Default"/>
    <w:rsid w:val="00C9106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agrfsChar">
    <w:name w:val="Paragrāfs Char"/>
    <w:link w:val="Paragrfs"/>
    <w:rsid w:val="00C91063"/>
    <w:rPr>
      <w:rFonts w:ascii="Arial" w:hAnsi="Arial"/>
      <w:szCs w:val="24"/>
    </w:rPr>
  </w:style>
  <w:style w:type="paragraph" w:customStyle="1" w:styleId="tv2131">
    <w:name w:val="tv2131"/>
    <w:basedOn w:val="Parasts"/>
    <w:rsid w:val="005142A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ezatstarpm">
    <w:name w:val="No Spacing"/>
    <w:link w:val="BezatstarpmRakstz"/>
    <w:uiPriority w:val="99"/>
    <w:qFormat/>
    <w:rsid w:val="005142A5"/>
    <w:rPr>
      <w:rFonts w:ascii="Calibri" w:eastAsia="Calibri" w:hAnsi="Calibri"/>
      <w:sz w:val="22"/>
      <w:szCs w:val="22"/>
      <w:lang w:eastAsia="en-US"/>
    </w:rPr>
  </w:style>
  <w:style w:type="paragraph" w:customStyle="1" w:styleId="Pamatteksts21">
    <w:name w:val="Pamatteksts 21"/>
    <w:basedOn w:val="Parasts"/>
    <w:rsid w:val="00652C7D"/>
    <w:pPr>
      <w:widowControl w:val="0"/>
      <w:suppressAutoHyphens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styleId="Nosaukums">
    <w:name w:val="Title"/>
    <w:basedOn w:val="Parasts"/>
    <w:next w:val="Apakvirsraksts"/>
    <w:link w:val="NosaukumsRakstz"/>
    <w:qFormat/>
    <w:rsid w:val="00652C7D"/>
    <w:pPr>
      <w:jc w:val="center"/>
    </w:pPr>
    <w:rPr>
      <w:b/>
      <w:szCs w:val="20"/>
      <w:lang w:val="lv-LV" w:eastAsia="ar-SA"/>
    </w:rPr>
  </w:style>
  <w:style w:type="character" w:customStyle="1" w:styleId="NosaukumsRakstz">
    <w:name w:val="Nosaukums Rakstz."/>
    <w:link w:val="Nosaukums"/>
    <w:rsid w:val="00652C7D"/>
    <w:rPr>
      <w:b/>
      <w:sz w:val="24"/>
      <w:lang w:eastAsia="ar-SA"/>
    </w:rPr>
  </w:style>
  <w:style w:type="paragraph" w:customStyle="1" w:styleId="Numeracija">
    <w:name w:val="Numeracija"/>
    <w:basedOn w:val="Parasts"/>
    <w:rsid w:val="00652C7D"/>
    <w:pPr>
      <w:widowControl w:val="0"/>
      <w:tabs>
        <w:tab w:val="num" w:pos="360"/>
      </w:tabs>
      <w:suppressAutoHyphens/>
      <w:jc w:val="both"/>
    </w:pPr>
    <w:rPr>
      <w:rFonts w:eastAsia="Lucida Sans Unicode"/>
      <w:color w:val="000000"/>
      <w:sz w:val="26"/>
      <w:lang w:val="en-US"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652C7D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652C7D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Virsraksts1Rakstz">
    <w:name w:val="Virsraksts 1 Rakstz."/>
    <w:link w:val="Virsraksts1"/>
    <w:rsid w:val="00567000"/>
    <w:rPr>
      <w:b/>
      <w:bCs/>
      <w:kern w:val="36"/>
      <w:sz w:val="48"/>
      <w:szCs w:val="48"/>
      <w:lang w:val="ru-RU" w:eastAsia="ru-RU"/>
    </w:rPr>
  </w:style>
  <w:style w:type="paragraph" w:styleId="Pamattekstsaratkpi">
    <w:name w:val="Body Text Indent"/>
    <w:basedOn w:val="Parasts"/>
    <w:link w:val="PamattekstsaratkpiRakstz"/>
    <w:rsid w:val="006C724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24D"/>
    <w:rPr>
      <w:sz w:val="24"/>
      <w:szCs w:val="24"/>
      <w:lang w:val="ru-RU" w:eastAsia="ru-RU"/>
    </w:rPr>
  </w:style>
  <w:style w:type="paragraph" w:customStyle="1" w:styleId="tvhtml">
    <w:name w:val="tv_html"/>
    <w:basedOn w:val="Parasts"/>
    <w:rsid w:val="00445BB5"/>
    <w:pPr>
      <w:spacing w:before="100" w:beforeAutospacing="1" w:after="100" w:afterAutospacing="1"/>
    </w:pPr>
    <w:rPr>
      <w:lang w:val="lv-LV" w:eastAsia="lv-LV"/>
    </w:rPr>
  </w:style>
  <w:style w:type="paragraph" w:customStyle="1" w:styleId="Pamattekstaatkpe21">
    <w:name w:val="Pamatteksta atkāpe 21"/>
    <w:basedOn w:val="Parasts"/>
    <w:rsid w:val="000D5A71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kern w:val="1"/>
      <w:sz w:val="20"/>
      <w:szCs w:val="20"/>
      <w:lang w:val="en-US" w:eastAsia="zh-CN" w:bidi="hi-IN"/>
    </w:rPr>
  </w:style>
  <w:style w:type="paragraph" w:customStyle="1" w:styleId="naisf">
    <w:name w:val="naisf"/>
    <w:basedOn w:val="Parasts"/>
    <w:link w:val="naisfChar"/>
    <w:qFormat/>
    <w:rsid w:val="00EB2FD7"/>
    <w:pPr>
      <w:spacing w:before="100" w:after="100"/>
      <w:jc w:val="both"/>
    </w:pPr>
    <w:rPr>
      <w:szCs w:val="20"/>
      <w:lang w:val="en-GB" w:eastAsia="en-US"/>
    </w:rPr>
  </w:style>
  <w:style w:type="character" w:customStyle="1" w:styleId="naisfChar">
    <w:name w:val="naisf Char"/>
    <w:link w:val="naisf"/>
    <w:qFormat/>
    <w:locked/>
    <w:rsid w:val="00EB2FD7"/>
    <w:rPr>
      <w:sz w:val="24"/>
      <w:lang w:val="en-GB" w:eastAsia="en-US"/>
    </w:rPr>
  </w:style>
  <w:style w:type="character" w:customStyle="1" w:styleId="Virsraksts3Rakstz">
    <w:name w:val="Virsraksts 3 Rakstz."/>
    <w:link w:val="Virsraksts3"/>
    <w:rsid w:val="00E86F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Virsraksts2Rakstz">
    <w:name w:val="Virsraksts 2 Rakstz."/>
    <w:link w:val="Virsraksts2"/>
    <w:rsid w:val="00AB4E3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BezatstarpmRakstz">
    <w:name w:val="Bez atstarpēm Rakstz."/>
    <w:link w:val="Bezatstarpm"/>
    <w:uiPriority w:val="99"/>
    <w:locked/>
    <w:rsid w:val="00AB4E3B"/>
    <w:rPr>
      <w:rFonts w:ascii="Calibri" w:eastAsia="Calibri" w:hAnsi="Calibri"/>
      <w:sz w:val="22"/>
      <w:szCs w:val="22"/>
      <w:lang w:eastAsia="en-US"/>
    </w:rPr>
  </w:style>
  <w:style w:type="character" w:customStyle="1" w:styleId="Pamattekstaatkpe3Rakstz">
    <w:name w:val="Pamatteksta atkāpe 3 Rakstz."/>
    <w:link w:val="Pamattekstaatkpe3"/>
    <w:rsid w:val="005F72AE"/>
    <w:rPr>
      <w:sz w:val="16"/>
      <w:szCs w:val="16"/>
    </w:rPr>
  </w:style>
  <w:style w:type="character" w:customStyle="1" w:styleId="Pamatteksts3Rakstz">
    <w:name w:val="Pamatteksts 3 Rakstz."/>
    <w:link w:val="Pamatteksts3"/>
    <w:rsid w:val="007848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0ED2-F582-4013-B51D-0EC23286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1989</Words>
  <Characters>1135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Mazvērtīgais inventārs programmu īstenošanas un konsultāciju telpu iekārtošanai (I)</vt:lpstr>
      <vt:lpstr>Mazvērtīgais inventārs programmu īstenošanas un konsultāciju telpu iekārtošanai (I)</vt:lpstr>
    </vt:vector>
  </TitlesOfParts>
  <Company/>
  <LinksUpToDate>false</LinksUpToDate>
  <CharactersWithSpaces>3118</CharactersWithSpaces>
  <SharedDoc>false</SharedDoc>
  <HLinks>
    <vt:vector size="54" baseType="variant">
      <vt:variant>
        <vt:i4>1507339</vt:i4>
      </vt:variant>
      <vt:variant>
        <vt:i4>24</vt:i4>
      </vt:variant>
      <vt:variant>
        <vt:i4>0</vt:i4>
      </vt:variant>
      <vt:variant>
        <vt:i4>5</vt:i4>
      </vt:variant>
      <vt:variant>
        <vt:lpwstr>http://www.ilukste.lv/index.php/12-iepirkumi/3883-inp-2016-13</vt:lpwstr>
      </vt:variant>
      <vt:variant>
        <vt:lpwstr/>
      </vt:variant>
      <vt:variant>
        <vt:i4>38</vt:i4>
      </vt:variant>
      <vt:variant>
        <vt:i4>21</vt:i4>
      </vt:variant>
      <vt:variant>
        <vt:i4>0</vt:i4>
      </vt:variant>
      <vt:variant>
        <vt:i4>5</vt:i4>
      </vt:variant>
      <vt:variant>
        <vt:lpwstr>mailto:dome@ilukste.lv</vt:lpwstr>
      </vt:variant>
      <vt:variant>
        <vt:lpwstr/>
      </vt:variant>
      <vt:variant>
        <vt:i4>1638464</vt:i4>
      </vt:variant>
      <vt:variant>
        <vt:i4>18</vt:i4>
      </vt:variant>
      <vt:variant>
        <vt:i4>0</vt:i4>
      </vt:variant>
      <vt:variant>
        <vt:i4>5</vt:i4>
      </vt:variant>
      <vt:variant>
        <vt:lpwstr>http://www.iub.gov.lv/lv/node/587</vt:lpwstr>
      </vt:variant>
      <vt:variant>
        <vt:lpwstr/>
      </vt:variant>
      <vt:variant>
        <vt:i4>6815776</vt:i4>
      </vt:variant>
      <vt:variant>
        <vt:i4>15</vt:i4>
      </vt:variant>
      <vt:variant>
        <vt:i4>0</vt:i4>
      </vt:variant>
      <vt:variant>
        <vt:i4>5</vt:i4>
      </vt:variant>
      <vt:variant>
        <vt:lpwstr>http://www.bis.gov.lv/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6422651</vt:i4>
      </vt:variant>
      <vt:variant>
        <vt:i4>9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6422651</vt:i4>
      </vt:variant>
      <vt:variant>
        <vt:i4>6</vt:i4>
      </vt:variant>
      <vt:variant>
        <vt:i4>0</vt:i4>
      </vt:variant>
      <vt:variant>
        <vt:i4>5</vt:i4>
      </vt:variant>
      <vt:variant>
        <vt:lpwstr>http://www.ilukste.lv/</vt:lpwstr>
      </vt:variant>
      <vt:variant>
        <vt:lpwstr/>
      </vt:variant>
      <vt:variant>
        <vt:i4>5570600</vt:i4>
      </vt:variant>
      <vt:variant>
        <vt:i4>3</vt:i4>
      </vt:variant>
      <vt:variant>
        <vt:i4>0</vt:i4>
      </vt:variant>
      <vt:variant>
        <vt:i4>5</vt:i4>
      </vt:variant>
      <vt:variant>
        <vt:lpwstr>mailto:reinis.licis@ilukste.lv</vt:lpwstr>
      </vt:variant>
      <vt:variant>
        <vt:lpwstr/>
      </vt:variant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mailto:andzela.studane@ilukste.lv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Mazvērtīgais inventārs programmu īstenošanas un konsultāciju telpu iekārtošanai (I)</dc:title>
  <dc:subject/>
  <dc:creator>Owner</dc:creator>
  <cp:keywords/>
  <cp:lastModifiedBy>Datortikla_admin</cp:lastModifiedBy>
  <cp:revision>3</cp:revision>
  <cp:lastPrinted>2017-11-24T11:50:00Z</cp:lastPrinted>
  <dcterms:created xsi:type="dcterms:W3CDTF">2017-11-24T11:52:00Z</dcterms:created>
  <dcterms:modified xsi:type="dcterms:W3CDTF">2017-11-24T11:58:00Z</dcterms:modified>
</cp:coreProperties>
</file>