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3" w:rsidRPr="00B93547" w:rsidRDefault="00C90133" w:rsidP="00C9013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C90133" w:rsidRDefault="00C90133" w:rsidP="00C90133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E65005">
        <w:rPr>
          <w:b/>
          <w:color w:val="000000"/>
          <w:lang w:val="lv-LV"/>
        </w:rPr>
        <w:t xml:space="preserve"> </w:t>
      </w:r>
      <w:r w:rsidRPr="000B370E">
        <w:rPr>
          <w:b/>
          <w:color w:val="000000"/>
          <w:lang w:val="lv-LV"/>
        </w:rPr>
        <w:t>Ilūkstes novada Pilskalnes pagasta autoceļu ikdienas uzturēšana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90133" w:rsidRPr="00BA071D" w:rsidRDefault="00C90133" w:rsidP="00C9013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90133" w:rsidRDefault="00C90133" w:rsidP="00C9013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C90133" w:rsidRPr="00B93547" w:rsidRDefault="00C90133" w:rsidP="00C90133">
      <w:pPr>
        <w:ind w:left="181"/>
        <w:jc w:val="right"/>
        <w:rPr>
          <w:b/>
          <w:bCs/>
        </w:rPr>
      </w:pPr>
    </w:p>
    <w:p w:rsidR="00C90133" w:rsidRPr="00E65005" w:rsidRDefault="00C90133" w:rsidP="00C9013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lv-LV"/>
        </w:rPr>
      </w:pPr>
      <w:proofErr w:type="spellStart"/>
      <w:r w:rsidRPr="00E65005">
        <w:rPr>
          <w:rFonts w:cs="Tahoma"/>
          <w:b/>
          <w:color w:val="000000"/>
          <w:sz w:val="32"/>
          <w:szCs w:val="32"/>
          <w:lang w:val="de-DE"/>
        </w:rPr>
        <w:t>Pretendenta</w:t>
      </w:r>
      <w:proofErr w:type="spellEnd"/>
      <w:r w:rsidRPr="00E65005">
        <w:rPr>
          <w:rFonts w:cs="Tahoma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E65005">
        <w:rPr>
          <w:rFonts w:cs="Tahoma"/>
          <w:b/>
          <w:color w:val="000000"/>
          <w:sz w:val="32"/>
          <w:szCs w:val="32"/>
          <w:lang w:val="de-DE"/>
        </w:rPr>
        <w:t>tehnikas</w:t>
      </w:r>
      <w:proofErr w:type="spellEnd"/>
      <w:r w:rsidRPr="00E65005">
        <w:rPr>
          <w:rFonts w:cs="Tahoma"/>
          <w:b/>
          <w:color w:val="000000"/>
          <w:sz w:val="32"/>
          <w:szCs w:val="32"/>
          <w:lang w:val="de-DE"/>
        </w:rPr>
        <w:t xml:space="preserve">  </w:t>
      </w:r>
      <w:proofErr w:type="spellStart"/>
      <w:r w:rsidRPr="00E65005">
        <w:rPr>
          <w:rFonts w:cs="Tahoma"/>
          <w:b/>
          <w:color w:val="000000"/>
          <w:sz w:val="32"/>
          <w:szCs w:val="32"/>
          <w:lang w:val="de-DE"/>
        </w:rPr>
        <w:t>un</w:t>
      </w:r>
      <w:proofErr w:type="spellEnd"/>
      <w:r w:rsidRPr="00E65005">
        <w:rPr>
          <w:rFonts w:cs="Tahoma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E65005">
        <w:rPr>
          <w:rFonts w:cs="Tahoma"/>
          <w:b/>
          <w:color w:val="000000"/>
          <w:sz w:val="32"/>
          <w:szCs w:val="32"/>
          <w:lang w:val="de-DE"/>
        </w:rPr>
        <w:t>tā</w:t>
      </w:r>
      <w:proofErr w:type="spellEnd"/>
      <w:r w:rsidRPr="00E65005">
        <w:rPr>
          <w:rFonts w:cs="Tahoma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E65005">
        <w:rPr>
          <w:rFonts w:cs="Tahoma"/>
          <w:b/>
          <w:color w:val="000000"/>
          <w:sz w:val="32"/>
          <w:szCs w:val="32"/>
          <w:lang w:val="de-DE"/>
        </w:rPr>
        <w:t>aprīkojuma</w:t>
      </w:r>
      <w:proofErr w:type="spellEnd"/>
      <w:r w:rsidRPr="00E65005">
        <w:rPr>
          <w:rFonts w:cs="Tahoma"/>
          <w:b/>
          <w:color w:val="000000"/>
          <w:sz w:val="32"/>
          <w:szCs w:val="32"/>
          <w:lang w:val="de-DE"/>
        </w:rPr>
        <w:t xml:space="preserve"> </w:t>
      </w:r>
      <w:proofErr w:type="spellStart"/>
      <w:r w:rsidRPr="00E65005">
        <w:rPr>
          <w:rFonts w:cs="Tahoma"/>
          <w:b/>
          <w:color w:val="000000"/>
          <w:sz w:val="32"/>
          <w:szCs w:val="32"/>
          <w:lang w:val="de-DE"/>
        </w:rPr>
        <w:t>saraksta</w:t>
      </w:r>
      <w:proofErr w:type="spellEnd"/>
      <w:r w:rsidRPr="00E65005">
        <w:rPr>
          <w:rFonts w:cs="Tahoma"/>
          <w:b/>
          <w:color w:val="000000"/>
          <w:sz w:val="32"/>
          <w:szCs w:val="32"/>
          <w:lang w:val="de-DE"/>
        </w:rPr>
        <w:t xml:space="preserve"> forma</w:t>
      </w:r>
    </w:p>
    <w:p w:rsidR="00C90133" w:rsidRPr="00DD4CDA" w:rsidRDefault="00C90133" w:rsidP="00C9013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C90133" w:rsidRPr="00DD4CDA" w:rsidRDefault="00C90133" w:rsidP="00C9013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C90133" w:rsidRDefault="00C90133" w:rsidP="00C9013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C90133" w:rsidRPr="00294AC6" w:rsidRDefault="00C90133" w:rsidP="00C90133">
      <w:pPr>
        <w:ind w:left="181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Iepirkuma daļa ___ “...” </w:t>
      </w:r>
    </w:p>
    <w:p w:rsidR="00C90133" w:rsidRPr="00B93547" w:rsidRDefault="00C90133" w:rsidP="00C90133">
      <w:pPr>
        <w:ind w:left="181"/>
        <w:jc w:val="right"/>
        <w:rPr>
          <w:b/>
          <w:bCs/>
        </w:rPr>
      </w:pPr>
    </w:p>
    <w:p w:rsidR="00C90133" w:rsidRPr="00AA4395" w:rsidRDefault="00C90133" w:rsidP="00C90133">
      <w:pPr>
        <w:rPr>
          <w:lang w:val="lv-LV"/>
        </w:rPr>
      </w:pPr>
    </w:p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088"/>
        <w:gridCol w:w="2852"/>
      </w:tblGrid>
      <w:tr w:rsidR="00C90133" w:rsidTr="00A029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133" w:rsidRDefault="00C90133" w:rsidP="00A02916">
            <w:pPr>
              <w:snapToGrid w:val="0"/>
              <w:jc w:val="center"/>
              <w:rPr>
                <w:i/>
                <w:sz w:val="20"/>
                <w:lang/>
              </w:rPr>
            </w:pPr>
            <w:proofErr w:type="spellStart"/>
            <w:r>
              <w:rPr>
                <w:i/>
                <w:sz w:val="20"/>
                <w:lang/>
              </w:rPr>
              <w:t>Nr.p.k</w:t>
            </w:r>
            <w:proofErr w:type="spellEnd"/>
            <w:r>
              <w:rPr>
                <w:i/>
                <w:sz w:val="20"/>
                <w:lang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133" w:rsidRDefault="00C90133" w:rsidP="00A02916">
            <w:pPr>
              <w:snapToGrid w:val="0"/>
              <w:jc w:val="center"/>
              <w:rPr>
                <w:i/>
                <w:sz w:val="20"/>
                <w:lang/>
              </w:rPr>
            </w:pPr>
            <w:proofErr w:type="spellStart"/>
            <w:r>
              <w:rPr>
                <w:i/>
                <w:sz w:val="20"/>
                <w:lang/>
              </w:rPr>
              <w:t>Piedāvātā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tehnika</w:t>
            </w:r>
            <w:proofErr w:type="spellEnd"/>
            <w:r>
              <w:rPr>
                <w:i/>
                <w:sz w:val="20"/>
                <w:lang/>
              </w:rPr>
              <w:t xml:space="preserve">  </w:t>
            </w:r>
            <w:proofErr w:type="spellStart"/>
            <w:r>
              <w:rPr>
                <w:i/>
                <w:sz w:val="20"/>
                <w:lang/>
              </w:rPr>
              <w:t>un</w:t>
            </w:r>
            <w:proofErr w:type="spellEnd"/>
            <w:r>
              <w:rPr>
                <w:i/>
                <w:sz w:val="20"/>
                <w:lang/>
              </w:rPr>
              <w:t xml:space="preserve">  </w:t>
            </w:r>
            <w:proofErr w:type="spellStart"/>
            <w:r>
              <w:rPr>
                <w:i/>
                <w:sz w:val="20"/>
                <w:lang/>
              </w:rPr>
              <w:t>tās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aprīkojums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pakalpojumu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laikā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133" w:rsidRDefault="00C90133" w:rsidP="00A02916">
            <w:pPr>
              <w:snapToGrid w:val="0"/>
              <w:jc w:val="center"/>
              <w:rPr>
                <w:i/>
                <w:sz w:val="20"/>
                <w:lang/>
              </w:rPr>
            </w:pPr>
            <w:r>
              <w:rPr>
                <w:i/>
                <w:sz w:val="20"/>
                <w:lang w:val="lv-LV"/>
              </w:rPr>
              <w:t>*</w:t>
            </w:r>
            <w:proofErr w:type="spellStart"/>
            <w:r>
              <w:rPr>
                <w:i/>
                <w:sz w:val="20"/>
                <w:lang/>
              </w:rPr>
              <w:t>Piederība</w:t>
            </w:r>
            <w:proofErr w:type="spellEnd"/>
            <w:r>
              <w:rPr>
                <w:i/>
                <w:sz w:val="20"/>
                <w:lang/>
              </w:rPr>
              <w:t xml:space="preserve"> – (</w:t>
            </w:r>
            <w:proofErr w:type="spellStart"/>
            <w:r>
              <w:rPr>
                <w:i/>
                <w:sz w:val="20"/>
                <w:lang/>
              </w:rPr>
              <w:t>īpašumā</w:t>
            </w:r>
            <w:proofErr w:type="spellEnd"/>
            <w:r>
              <w:rPr>
                <w:i/>
                <w:sz w:val="20"/>
                <w:lang/>
              </w:rPr>
              <w:t>/</w:t>
            </w:r>
            <w:proofErr w:type="spellStart"/>
            <w:r>
              <w:rPr>
                <w:i/>
                <w:sz w:val="20"/>
                <w:lang/>
              </w:rPr>
              <w:t>valdījumā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u.c</w:t>
            </w:r>
            <w:proofErr w:type="spellEnd"/>
            <w:r>
              <w:rPr>
                <w:i/>
                <w:sz w:val="20"/>
                <w:lang/>
              </w:rPr>
              <w:t>.)</w:t>
            </w:r>
          </w:p>
          <w:p w:rsidR="00C90133" w:rsidRDefault="00C90133" w:rsidP="00A02916">
            <w:pPr>
              <w:rPr>
                <w:i/>
                <w:sz w:val="20"/>
                <w:lang/>
              </w:rPr>
            </w:pPr>
            <w:r>
              <w:rPr>
                <w:i/>
                <w:sz w:val="20"/>
                <w:lang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33" w:rsidRDefault="00C90133" w:rsidP="00A02916">
            <w:pPr>
              <w:snapToGrid w:val="0"/>
              <w:jc w:val="center"/>
              <w:rPr>
                <w:i/>
                <w:sz w:val="20"/>
                <w:lang/>
              </w:rPr>
            </w:pPr>
            <w:proofErr w:type="spellStart"/>
            <w:r>
              <w:rPr>
                <w:i/>
                <w:sz w:val="20"/>
                <w:lang/>
              </w:rPr>
              <w:t>Vieta</w:t>
            </w:r>
            <w:proofErr w:type="spellEnd"/>
            <w:r>
              <w:rPr>
                <w:i/>
                <w:sz w:val="20"/>
                <w:lang/>
              </w:rPr>
              <w:t xml:space="preserve"> (</w:t>
            </w:r>
            <w:proofErr w:type="spellStart"/>
            <w:r>
              <w:rPr>
                <w:i/>
                <w:sz w:val="20"/>
                <w:lang/>
              </w:rPr>
              <w:t>adrese</w:t>
            </w:r>
            <w:proofErr w:type="spellEnd"/>
            <w:r>
              <w:rPr>
                <w:i/>
                <w:sz w:val="20"/>
                <w:lang/>
              </w:rPr>
              <w:t xml:space="preserve">), </w:t>
            </w:r>
            <w:proofErr w:type="spellStart"/>
            <w:r>
              <w:rPr>
                <w:i/>
                <w:sz w:val="20"/>
                <w:lang/>
              </w:rPr>
              <w:t>kur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atrodas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tehnikas</w:t>
            </w:r>
            <w:proofErr w:type="spellEnd"/>
            <w:r>
              <w:rPr>
                <w:i/>
                <w:sz w:val="20"/>
                <w:lang/>
              </w:rPr>
              <w:t xml:space="preserve"> </w:t>
            </w:r>
            <w:proofErr w:type="spellStart"/>
            <w:r>
              <w:rPr>
                <w:i/>
                <w:sz w:val="20"/>
                <w:lang/>
              </w:rPr>
              <w:t>pamatnovietne</w:t>
            </w:r>
            <w:proofErr w:type="spellEnd"/>
          </w:p>
        </w:tc>
      </w:tr>
      <w:tr w:rsidR="00C90133" w:rsidTr="00A029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</w:tr>
      <w:tr w:rsidR="00C90133" w:rsidTr="00A029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ind w:left="-360" w:firstLine="36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33" w:rsidRDefault="00C90133" w:rsidP="00A02916">
            <w:pPr>
              <w:snapToGrid w:val="0"/>
              <w:ind w:left="-360" w:firstLine="360"/>
              <w:rPr>
                <w:lang/>
              </w:rPr>
            </w:pPr>
          </w:p>
        </w:tc>
      </w:tr>
      <w:tr w:rsidR="00C90133" w:rsidTr="00A029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vertAlign w:val="superscript"/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</w:tr>
      <w:tr w:rsidR="00C90133" w:rsidTr="00A029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</w:tr>
      <w:tr w:rsidR="00C90133" w:rsidTr="00A029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</w:tr>
      <w:tr w:rsidR="00C90133" w:rsidTr="00A029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  <w:r>
              <w:rPr>
                <w:lang/>
              </w:rPr>
              <w:t>...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33" w:rsidRDefault="00C90133" w:rsidP="00A02916">
            <w:pPr>
              <w:snapToGrid w:val="0"/>
              <w:rPr>
                <w:lang/>
              </w:rPr>
            </w:pPr>
          </w:p>
        </w:tc>
      </w:tr>
    </w:tbl>
    <w:p w:rsidR="00C90133" w:rsidRDefault="00C90133" w:rsidP="00C90133">
      <w:pPr>
        <w:tabs>
          <w:tab w:val="left" w:pos="2480"/>
        </w:tabs>
        <w:jc w:val="both"/>
      </w:pPr>
    </w:p>
    <w:p w:rsidR="00C90133" w:rsidRDefault="00C90133" w:rsidP="00C90133">
      <w:pPr>
        <w:rPr>
          <w:sz w:val="20"/>
          <w:szCs w:val="32"/>
          <w:lang w:val="lv-LV"/>
        </w:rPr>
      </w:pPr>
    </w:p>
    <w:p w:rsidR="00C90133" w:rsidRDefault="00C90133" w:rsidP="00C90133">
      <w:pPr>
        <w:rPr>
          <w:sz w:val="20"/>
          <w:szCs w:val="32"/>
          <w:lang w:val="lv-LV"/>
        </w:rPr>
      </w:pPr>
      <w:r>
        <w:rPr>
          <w:sz w:val="20"/>
          <w:szCs w:val="32"/>
          <w:lang w:val="lv-LV"/>
        </w:rPr>
        <w:t>*pievieno piederību apliecinošu dokumentu kopiju (-</w:t>
      </w:r>
      <w:proofErr w:type="spellStart"/>
      <w:r>
        <w:rPr>
          <w:sz w:val="20"/>
          <w:szCs w:val="32"/>
          <w:lang w:val="lv-LV"/>
        </w:rPr>
        <w:t>as</w:t>
      </w:r>
      <w:proofErr w:type="spellEnd"/>
      <w:r>
        <w:rPr>
          <w:sz w:val="20"/>
          <w:szCs w:val="32"/>
          <w:lang w:val="lv-LV"/>
        </w:rPr>
        <w:t>)</w:t>
      </w:r>
    </w:p>
    <w:p w:rsidR="00C90133" w:rsidRDefault="00C90133" w:rsidP="00C90133">
      <w:pPr>
        <w:tabs>
          <w:tab w:val="left" w:pos="360"/>
        </w:tabs>
        <w:jc w:val="both"/>
        <w:rPr>
          <w:bCs/>
          <w:i/>
          <w:sz w:val="20"/>
          <w:lang/>
        </w:rPr>
      </w:pPr>
    </w:p>
    <w:p w:rsidR="00C90133" w:rsidRDefault="00C90133" w:rsidP="00C90133">
      <w:pPr>
        <w:tabs>
          <w:tab w:val="center" w:pos="7697"/>
          <w:tab w:val="right" w:pos="11850"/>
        </w:tabs>
        <w:rPr>
          <w:rFonts w:cs="Tahoma"/>
          <w:b/>
          <w:color w:val="000000"/>
          <w:sz w:val="20"/>
        </w:rPr>
      </w:pPr>
      <w:r>
        <w:rPr>
          <w:rFonts w:cs="Arial"/>
          <w:b/>
          <w:bCs/>
          <w:kern w:val="1"/>
          <w:sz w:val="32"/>
          <w:szCs w:val="32"/>
          <w:lang w:val="lv-LV"/>
        </w:rPr>
        <w:tab/>
      </w:r>
    </w:p>
    <w:p w:rsidR="00C90133" w:rsidRDefault="00C90133" w:rsidP="00C90133">
      <w:pPr>
        <w:tabs>
          <w:tab w:val="left" w:pos="-22336"/>
        </w:tabs>
        <w:ind w:left="2880" w:right="-1" w:firstLine="720"/>
        <w:jc w:val="right"/>
        <w:rPr>
          <w:rFonts w:cs="Tahoma"/>
          <w:b/>
          <w:color w:val="000000"/>
          <w:sz w:val="20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C90133" w:rsidTr="00A02916">
        <w:tc>
          <w:tcPr>
            <w:tcW w:w="3600" w:type="dxa"/>
          </w:tcPr>
          <w:p w:rsidR="00C90133" w:rsidRDefault="00C90133" w:rsidP="00A02916">
            <w:pPr>
              <w:snapToGrid w:val="0"/>
              <w:jc w:val="right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Pretendenta</w:t>
            </w:r>
            <w:proofErr w:type="spellEnd"/>
            <w:r>
              <w:rPr>
                <w:rFonts w:cs="Tahoma"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color w:val="000000"/>
              </w:rPr>
              <w:t>vadītāja</w:t>
            </w:r>
            <w:proofErr w:type="spellEnd"/>
            <w:r>
              <w:rPr>
                <w:rFonts w:cs="Tahoma"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color w:val="000000"/>
              </w:rPr>
              <w:t>paraksts</w:t>
            </w:r>
            <w:proofErr w:type="spellEnd"/>
            <w:r>
              <w:rPr>
                <w:rFonts w:cs="Tahoma"/>
                <w:color w:val="000000"/>
              </w:rPr>
              <w:t>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C90133" w:rsidRDefault="00C90133" w:rsidP="00A02916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C90133" w:rsidTr="00A02916">
        <w:tc>
          <w:tcPr>
            <w:tcW w:w="3600" w:type="dxa"/>
          </w:tcPr>
          <w:p w:rsidR="00C90133" w:rsidRDefault="00C90133" w:rsidP="00A02916">
            <w:pPr>
              <w:snapToGrid w:val="0"/>
              <w:jc w:val="right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Vārds</w:t>
            </w:r>
            <w:proofErr w:type="spellEnd"/>
            <w:r>
              <w:rPr>
                <w:rFonts w:cs="Tahoma"/>
                <w:color w:val="000000"/>
              </w:rPr>
              <w:t xml:space="preserve">, </w:t>
            </w:r>
            <w:proofErr w:type="spellStart"/>
            <w:r>
              <w:rPr>
                <w:rFonts w:cs="Tahoma"/>
                <w:color w:val="000000"/>
              </w:rPr>
              <w:t>uzvārds</w:t>
            </w:r>
            <w:proofErr w:type="spellEnd"/>
            <w:r>
              <w:rPr>
                <w:rFonts w:cs="Tahoma"/>
                <w:color w:val="000000"/>
              </w:rPr>
              <w:t>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C90133" w:rsidRDefault="00C90133" w:rsidP="00A02916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C90133" w:rsidTr="00A02916">
        <w:tc>
          <w:tcPr>
            <w:tcW w:w="3600" w:type="dxa"/>
          </w:tcPr>
          <w:p w:rsidR="00C90133" w:rsidRDefault="00C90133" w:rsidP="00A02916">
            <w:pPr>
              <w:snapToGrid w:val="0"/>
              <w:jc w:val="right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Amats</w:t>
            </w:r>
            <w:proofErr w:type="spellEnd"/>
            <w:r>
              <w:rPr>
                <w:rFonts w:cs="Tahoma"/>
                <w:color w:val="000000"/>
              </w:rPr>
              <w:t>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C90133" w:rsidRDefault="00C90133" w:rsidP="00A02916">
            <w:pPr>
              <w:snapToGrid w:val="0"/>
              <w:rPr>
                <w:rFonts w:cs="Tahoma"/>
                <w:color w:val="000000"/>
              </w:rPr>
            </w:pPr>
          </w:p>
        </w:tc>
      </w:tr>
    </w:tbl>
    <w:p w:rsidR="00C90133" w:rsidRDefault="00C90133" w:rsidP="00C90133">
      <w:pPr>
        <w:tabs>
          <w:tab w:val="left" w:pos="7560"/>
        </w:tabs>
        <w:ind w:left="540" w:hanging="540"/>
        <w:jc w:val="both"/>
      </w:pPr>
    </w:p>
    <w:p w:rsidR="00C90133" w:rsidRDefault="00C90133" w:rsidP="00C90133">
      <w:pPr>
        <w:tabs>
          <w:tab w:val="left" w:pos="-22336"/>
        </w:tabs>
        <w:ind w:left="2880" w:right="-1" w:firstLine="720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>Z.V</w:t>
      </w:r>
    </w:p>
    <w:p w:rsidR="00C90133" w:rsidRDefault="00C90133" w:rsidP="00C90133">
      <w:pPr>
        <w:rPr>
          <w:rFonts w:cs="Tahoma"/>
          <w:color w:val="000000"/>
          <w:sz w:val="20"/>
          <w:szCs w:val="32"/>
        </w:rPr>
      </w:pPr>
    </w:p>
    <w:p w:rsidR="00C90133" w:rsidRDefault="00C90133" w:rsidP="00C90133">
      <w:pPr>
        <w:rPr>
          <w:rFonts w:cs="Tahoma"/>
          <w:color w:val="000000"/>
          <w:sz w:val="20"/>
          <w:szCs w:val="32"/>
        </w:rPr>
      </w:pPr>
    </w:p>
    <w:p w:rsidR="00D62A4A" w:rsidRDefault="00C90133">
      <w:bookmarkStart w:id="0" w:name="_GoBack"/>
      <w:bookmarkEnd w:id="0"/>
    </w:p>
    <w:sectPr w:rsidR="00D62A4A" w:rsidSect="009529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3">
    <w:nsid w:val="0A383443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DB"/>
    <w:rsid w:val="003432E2"/>
    <w:rsid w:val="009529DB"/>
    <w:rsid w:val="009C406E"/>
    <w:rsid w:val="00B03288"/>
    <w:rsid w:val="00C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43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43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43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3432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3432E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432E2"/>
    <w:rPr>
      <w:rFonts w:ascii="RimTimes" w:eastAsia="Times New Roman" w:hAnsi="RimTimes" w:cs="Times New Roman"/>
      <w:sz w:val="24"/>
      <w:szCs w:val="20"/>
      <w:lang/>
    </w:rPr>
  </w:style>
  <w:style w:type="paragraph" w:styleId="Pamatteksts2">
    <w:name w:val="Body Text 2"/>
    <w:basedOn w:val="Parasts"/>
    <w:link w:val="Pamatteksts2Rakstz"/>
    <w:rsid w:val="003432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3432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43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43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43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3432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3432E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432E2"/>
    <w:rPr>
      <w:rFonts w:ascii="RimTimes" w:eastAsia="Times New Roman" w:hAnsi="RimTimes" w:cs="Times New Roman"/>
      <w:sz w:val="24"/>
      <w:szCs w:val="20"/>
      <w:lang/>
    </w:rPr>
  </w:style>
  <w:style w:type="paragraph" w:styleId="Pamatteksts2">
    <w:name w:val="Body Text 2"/>
    <w:basedOn w:val="Parasts"/>
    <w:link w:val="Pamatteksts2Rakstz"/>
    <w:rsid w:val="003432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3432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2017-01-11T07:36:00Z</dcterms:created>
  <dcterms:modified xsi:type="dcterms:W3CDTF">2017-01-11T07:36:00Z</dcterms:modified>
</cp:coreProperties>
</file>