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E2" w:rsidRPr="00BA071D" w:rsidRDefault="003432E2" w:rsidP="003432E2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3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. pielikums</w:t>
      </w:r>
    </w:p>
    <w:p w:rsidR="003432E2" w:rsidRDefault="003432E2" w:rsidP="003432E2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ab/>
      </w:r>
      <w:r>
        <w:rPr>
          <w:lang w:val="lv-LV"/>
        </w:rPr>
        <w:t xml:space="preserve">Atklāta konkursa </w:t>
      </w:r>
      <w:r w:rsidRPr="00BA071D">
        <w:rPr>
          <w:b/>
          <w:lang w:val="lv-LV"/>
        </w:rPr>
        <w:t>„</w:t>
      </w:r>
      <w:r w:rsidRPr="00AC1A4B">
        <w:rPr>
          <w:b/>
          <w:color w:val="000000"/>
          <w:lang w:val="lv-LV"/>
        </w:rPr>
        <w:t xml:space="preserve"> </w:t>
      </w:r>
      <w:r w:rsidRPr="000B370E">
        <w:rPr>
          <w:b/>
          <w:color w:val="000000"/>
          <w:lang w:val="lv-LV"/>
        </w:rPr>
        <w:t>Ilūkstes novada Pilskalnes pagasta autoceļu ikdienas uzturēšana</w:t>
      </w:r>
      <w:r w:rsidRPr="00BA071D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3432E2" w:rsidRPr="00BA071D" w:rsidRDefault="003432E2" w:rsidP="003432E2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7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1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3432E2" w:rsidRDefault="003432E2" w:rsidP="003432E2">
      <w:pPr>
        <w:pStyle w:val="Virsraksts3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 w:after="0"/>
        <w:ind w:left="720" w:hanging="720"/>
        <w:jc w:val="right"/>
        <w:rPr>
          <w:rFonts w:ascii="Times New Roman" w:eastAsia="Lucida Sans Unicode" w:hAnsi="Times New Roman" w:cs="Times New Roman"/>
          <w:b w:val="0"/>
          <w:bCs w:val="0"/>
          <w:color w:val="000000"/>
          <w:sz w:val="24"/>
          <w:szCs w:val="24"/>
          <w:lang w:val="lv-LV"/>
        </w:rPr>
      </w:pPr>
    </w:p>
    <w:p w:rsidR="003432E2" w:rsidRDefault="003432E2" w:rsidP="003432E2">
      <w:pPr>
        <w:jc w:val="center"/>
        <w:rPr>
          <w:b/>
          <w:bCs/>
          <w:caps/>
          <w:lang w:val="lv-LV"/>
        </w:rPr>
      </w:pPr>
      <w:r w:rsidRPr="00573B89">
        <w:rPr>
          <w:b/>
          <w:bCs/>
          <w:caps/>
        </w:rPr>
        <w:t>Tehniskā specifikācija</w:t>
      </w:r>
    </w:p>
    <w:p w:rsidR="003432E2" w:rsidRPr="002C0C0E" w:rsidRDefault="003432E2" w:rsidP="003432E2">
      <w:pPr>
        <w:jc w:val="center"/>
        <w:rPr>
          <w:b/>
          <w:bCs/>
          <w:caps/>
          <w:lang w:val="lv-LV"/>
        </w:rPr>
      </w:pPr>
    </w:p>
    <w:p w:rsidR="003432E2" w:rsidRPr="00B15B8A" w:rsidRDefault="003432E2" w:rsidP="003432E2">
      <w:pPr>
        <w:widowControl w:val="0"/>
        <w:numPr>
          <w:ilvl w:val="0"/>
          <w:numId w:val="3"/>
        </w:numPr>
        <w:tabs>
          <w:tab w:val="left" w:pos="2880"/>
        </w:tabs>
        <w:suppressAutoHyphens/>
        <w:ind w:left="720" w:right="-40" w:hanging="360"/>
        <w:jc w:val="both"/>
        <w:rPr>
          <w:b/>
          <w:bCs/>
          <w:lang w:val="de-DE"/>
        </w:rPr>
      </w:pPr>
      <w:proofErr w:type="gramStart"/>
      <w:r w:rsidRPr="00B15B8A">
        <w:rPr>
          <w:b/>
          <w:bCs/>
          <w:lang w:val="de-DE"/>
        </w:rPr>
        <w:t>1.daļa</w:t>
      </w:r>
      <w:proofErr w:type="gramEnd"/>
      <w:r w:rsidRPr="00B15B8A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 xml:space="preserve">- </w:t>
      </w:r>
      <w:proofErr w:type="spellStart"/>
      <w:r w:rsidRPr="00B15B8A">
        <w:rPr>
          <w:b/>
          <w:bCs/>
          <w:lang w:val="en-GB"/>
        </w:rPr>
        <w:t>Ilūkstes</w:t>
      </w:r>
      <w:proofErr w:type="spellEnd"/>
      <w:r w:rsidRPr="00B15B8A">
        <w:rPr>
          <w:b/>
          <w:bCs/>
          <w:lang w:val="en-GB"/>
        </w:rPr>
        <w:t xml:space="preserve"> </w:t>
      </w:r>
      <w:proofErr w:type="spellStart"/>
      <w:r w:rsidRPr="00B15B8A">
        <w:rPr>
          <w:b/>
          <w:bCs/>
          <w:lang w:val="en-GB"/>
        </w:rPr>
        <w:t>novada</w:t>
      </w:r>
      <w:proofErr w:type="spellEnd"/>
      <w:r w:rsidRPr="00B15B8A">
        <w:rPr>
          <w:b/>
          <w:bCs/>
          <w:lang w:val="en-GB"/>
        </w:rPr>
        <w:t xml:space="preserve"> </w:t>
      </w:r>
      <w:proofErr w:type="spellStart"/>
      <w:r w:rsidRPr="00B15B8A">
        <w:rPr>
          <w:b/>
          <w:bCs/>
          <w:lang w:val="en-GB"/>
        </w:rPr>
        <w:t>Pilskalnes</w:t>
      </w:r>
      <w:proofErr w:type="spellEnd"/>
      <w:r w:rsidRPr="00B15B8A">
        <w:rPr>
          <w:b/>
          <w:bCs/>
          <w:lang w:val="en-GB"/>
        </w:rPr>
        <w:t xml:space="preserve"> </w:t>
      </w:r>
      <w:proofErr w:type="spellStart"/>
      <w:r w:rsidRPr="00B15B8A">
        <w:rPr>
          <w:b/>
          <w:bCs/>
          <w:lang w:val="en-GB"/>
        </w:rPr>
        <w:t>pagasta</w:t>
      </w:r>
      <w:proofErr w:type="spellEnd"/>
      <w:r w:rsidRPr="00B15B8A">
        <w:rPr>
          <w:b/>
          <w:bCs/>
          <w:lang w:val="en-GB"/>
        </w:rPr>
        <w:t xml:space="preserve"> </w:t>
      </w:r>
      <w:proofErr w:type="spellStart"/>
      <w:r w:rsidRPr="00B15B8A">
        <w:rPr>
          <w:b/>
          <w:bCs/>
          <w:lang w:val="en-GB"/>
        </w:rPr>
        <w:t>autoceļu</w:t>
      </w:r>
      <w:proofErr w:type="spellEnd"/>
      <w:r w:rsidRPr="00B15B8A">
        <w:rPr>
          <w:b/>
          <w:bCs/>
          <w:lang w:val="en-GB"/>
        </w:rPr>
        <w:t xml:space="preserve"> </w:t>
      </w:r>
      <w:proofErr w:type="spellStart"/>
      <w:r w:rsidRPr="00B15B8A">
        <w:rPr>
          <w:b/>
          <w:bCs/>
          <w:lang w:val="en-GB"/>
        </w:rPr>
        <w:t>ikdienas</w:t>
      </w:r>
      <w:proofErr w:type="spellEnd"/>
      <w:r w:rsidRPr="00B15B8A"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de-DE"/>
        </w:rPr>
        <w:t>uzturēšana</w:t>
      </w:r>
      <w:proofErr w:type="spellEnd"/>
      <w:r w:rsidRPr="00B15B8A">
        <w:rPr>
          <w:b/>
          <w:bCs/>
          <w:lang w:val="de-DE"/>
        </w:rPr>
        <w:t>.</w:t>
      </w:r>
    </w:p>
    <w:p w:rsidR="003432E2" w:rsidRPr="00B15B8A" w:rsidRDefault="003432E2" w:rsidP="003432E2">
      <w:pPr>
        <w:tabs>
          <w:tab w:val="left" w:pos="4155"/>
        </w:tabs>
        <w:ind w:left="720"/>
        <w:jc w:val="both"/>
        <w:rPr>
          <w:b/>
          <w:lang/>
        </w:rPr>
      </w:pPr>
      <w:r w:rsidRPr="00B15B8A">
        <w:rPr>
          <w:b/>
          <w:lang/>
        </w:rPr>
        <w:t xml:space="preserve">1.1. </w:t>
      </w:r>
      <w:proofErr w:type="spellStart"/>
      <w:r w:rsidRPr="00B15B8A">
        <w:rPr>
          <w:b/>
          <w:lang/>
        </w:rPr>
        <w:t>Ceļu</w:t>
      </w:r>
      <w:proofErr w:type="spellEnd"/>
      <w:r w:rsidRPr="00B15B8A">
        <w:rPr>
          <w:b/>
          <w:lang/>
        </w:rPr>
        <w:t xml:space="preserve"> </w:t>
      </w:r>
      <w:proofErr w:type="spellStart"/>
      <w:r w:rsidRPr="00B15B8A">
        <w:rPr>
          <w:b/>
          <w:lang/>
        </w:rPr>
        <w:t>tīrīšana</w:t>
      </w:r>
      <w:proofErr w:type="spellEnd"/>
      <w:r w:rsidRPr="00B15B8A">
        <w:rPr>
          <w:b/>
          <w:lang/>
        </w:rPr>
        <w:t xml:space="preserve"> </w:t>
      </w:r>
      <w:proofErr w:type="spellStart"/>
      <w:r w:rsidRPr="00B15B8A">
        <w:rPr>
          <w:b/>
          <w:lang/>
        </w:rPr>
        <w:t>no</w:t>
      </w:r>
      <w:proofErr w:type="spellEnd"/>
      <w:r w:rsidRPr="00B15B8A">
        <w:rPr>
          <w:b/>
          <w:lang/>
        </w:rPr>
        <w:t xml:space="preserve"> </w:t>
      </w:r>
      <w:proofErr w:type="spellStart"/>
      <w:r w:rsidRPr="00B15B8A">
        <w:rPr>
          <w:b/>
          <w:lang/>
        </w:rPr>
        <w:t>sniega</w:t>
      </w:r>
      <w:proofErr w:type="spellEnd"/>
    </w:p>
    <w:p w:rsidR="003432E2" w:rsidRPr="00B15B8A" w:rsidRDefault="003432E2" w:rsidP="003432E2">
      <w:pPr>
        <w:tabs>
          <w:tab w:val="left" w:pos="4155"/>
        </w:tabs>
        <w:ind w:left="720"/>
        <w:jc w:val="both"/>
        <w:rPr>
          <w:b/>
          <w:bCs/>
          <w:lang w:val="de-DE"/>
        </w:rPr>
      </w:pPr>
    </w:p>
    <w:p w:rsidR="003432E2" w:rsidRPr="00B15B8A" w:rsidRDefault="003432E2" w:rsidP="003432E2">
      <w:pPr>
        <w:tabs>
          <w:tab w:val="left" w:pos="4155"/>
        </w:tabs>
        <w:ind w:left="720"/>
        <w:jc w:val="both"/>
        <w:rPr>
          <w:b/>
          <w:bCs/>
          <w:lang w:val="de-DE"/>
        </w:rPr>
      </w:pPr>
    </w:p>
    <w:tbl>
      <w:tblPr>
        <w:tblW w:w="10000" w:type="dxa"/>
        <w:tblInd w:w="-96" w:type="dxa"/>
        <w:tblLayout w:type="fixed"/>
        <w:tblLook w:val="0000" w:firstRow="0" w:lastRow="0" w:firstColumn="0" w:lastColumn="0" w:noHBand="0" w:noVBand="0"/>
      </w:tblPr>
      <w:tblGrid>
        <w:gridCol w:w="913"/>
        <w:gridCol w:w="2370"/>
        <w:gridCol w:w="1301"/>
        <w:gridCol w:w="1818"/>
        <w:gridCol w:w="1017"/>
        <w:gridCol w:w="1134"/>
        <w:gridCol w:w="1447"/>
      </w:tblGrid>
      <w:tr w:rsidR="003432E2" w:rsidRPr="00B15B8A" w:rsidTr="00A02916">
        <w:trPr>
          <w:trHeight w:hRule="exact" w:val="286"/>
          <w:tblHeader/>
        </w:trPr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pStyle w:val="Pamatteksts"/>
              <w:snapToGrid w:val="0"/>
              <w:jc w:val="center"/>
              <w:rPr>
                <w:rFonts w:ascii="Times New Roman" w:hAnsi="Times New Roman"/>
                <w:b/>
                <w:i/>
                <w:szCs w:val="24"/>
                <w:lang/>
              </w:rPr>
            </w:pPr>
            <w:r w:rsidRPr="00B15B8A">
              <w:rPr>
                <w:rFonts w:ascii="Times New Roman" w:hAnsi="Times New Roman"/>
                <w:b/>
                <w:i/>
                <w:szCs w:val="24"/>
                <w:lang/>
              </w:rPr>
              <w:t>Nr. p.</w:t>
            </w:r>
          </w:p>
          <w:p w:rsidR="003432E2" w:rsidRPr="00B15B8A" w:rsidRDefault="003432E2" w:rsidP="00A02916">
            <w:pPr>
              <w:pStyle w:val="Pamatteksts"/>
              <w:snapToGrid w:val="0"/>
              <w:jc w:val="center"/>
              <w:rPr>
                <w:rFonts w:ascii="Times New Roman" w:hAnsi="Times New Roman"/>
                <w:b/>
                <w:i/>
                <w:szCs w:val="24"/>
                <w:lang/>
              </w:rPr>
            </w:pPr>
            <w:r w:rsidRPr="00B15B8A">
              <w:rPr>
                <w:rFonts w:ascii="Times New Roman" w:hAnsi="Times New Roman"/>
                <w:b/>
                <w:i/>
                <w:szCs w:val="24"/>
                <w:lang/>
              </w:rPr>
              <w:t>k.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jc w:val="center"/>
              <w:rPr>
                <w:b/>
                <w:i/>
                <w:lang w:val="lv-LV"/>
              </w:rPr>
            </w:pPr>
            <w:r w:rsidRPr="00B15B8A">
              <w:rPr>
                <w:b/>
                <w:i/>
                <w:lang w:val="lv-LV"/>
              </w:rPr>
              <w:t>Autoceļa nosaukums</w:t>
            </w:r>
          </w:p>
          <w:p w:rsidR="003432E2" w:rsidRPr="00B15B8A" w:rsidRDefault="003432E2" w:rsidP="00A02916">
            <w:pPr>
              <w:rPr>
                <w:b/>
                <w:i/>
                <w:lang w:val="lv-LV"/>
              </w:rPr>
            </w:pPr>
            <w:r w:rsidRPr="00B15B8A">
              <w:rPr>
                <w:b/>
                <w:i/>
                <w:lang w:val="lv-LV"/>
              </w:rPr>
              <w:t>(ceļa numuri shēmā)</w:t>
            </w:r>
          </w:p>
        </w:tc>
        <w:tc>
          <w:tcPr>
            <w:tcW w:w="5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jc w:val="center"/>
              <w:rPr>
                <w:b/>
                <w:i/>
                <w:lang w:val="lv-LV"/>
              </w:rPr>
            </w:pPr>
            <w:r w:rsidRPr="00B15B8A">
              <w:rPr>
                <w:b/>
                <w:i/>
                <w:lang w:val="lv-LV"/>
              </w:rPr>
              <w:t>Svarīgāko autoceļu un tiltu parametri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jc w:val="center"/>
              <w:rPr>
                <w:b/>
                <w:i/>
                <w:lang w:val="lv-LV"/>
              </w:rPr>
            </w:pPr>
            <w:r w:rsidRPr="00B15B8A">
              <w:rPr>
                <w:b/>
                <w:i/>
                <w:lang w:val="lv-LV"/>
              </w:rPr>
              <w:t>Autoceļu uzturēšanas klases</w:t>
            </w:r>
          </w:p>
        </w:tc>
      </w:tr>
      <w:tr w:rsidR="003432E2" w:rsidRPr="00B15B8A" w:rsidTr="00A02916">
        <w:trPr>
          <w:trHeight w:hRule="exact" w:val="483"/>
        </w:trPr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/>
        </w:tc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/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jc w:val="center"/>
              <w:rPr>
                <w:b/>
                <w:i/>
                <w:lang w:val="lv-LV"/>
              </w:rPr>
            </w:pPr>
            <w:r w:rsidRPr="00B15B8A">
              <w:rPr>
                <w:b/>
                <w:i/>
                <w:lang w:val="lv-LV"/>
              </w:rPr>
              <w:t>autoceļa</w:t>
            </w:r>
          </w:p>
        </w:tc>
        <w:tc>
          <w:tcPr>
            <w:tcW w:w="21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jc w:val="center"/>
              <w:rPr>
                <w:b/>
                <w:i/>
                <w:lang w:val="lv-LV"/>
              </w:rPr>
            </w:pPr>
            <w:r w:rsidRPr="00B15B8A">
              <w:rPr>
                <w:b/>
                <w:i/>
                <w:lang w:val="lv-LV"/>
              </w:rPr>
              <w:t>tiltu</w:t>
            </w: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2E2" w:rsidRPr="00B15B8A" w:rsidRDefault="003432E2" w:rsidP="00A02916"/>
        </w:tc>
      </w:tr>
      <w:tr w:rsidR="003432E2" w:rsidRPr="00B15B8A" w:rsidTr="00A02916"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/>
        </w:tc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/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b/>
                <w:i/>
                <w:lang w:val="lv-LV"/>
              </w:rPr>
            </w:pPr>
            <w:r w:rsidRPr="00B15B8A">
              <w:rPr>
                <w:b/>
                <w:i/>
                <w:lang w:val="lv-LV"/>
              </w:rPr>
              <w:t xml:space="preserve">garums </w:t>
            </w:r>
          </w:p>
          <w:p w:rsidR="003432E2" w:rsidRPr="00B15B8A" w:rsidRDefault="003432E2" w:rsidP="00A02916">
            <w:pPr>
              <w:jc w:val="center"/>
              <w:rPr>
                <w:b/>
                <w:i/>
                <w:lang w:val="lv-LV"/>
              </w:rPr>
            </w:pPr>
            <w:r w:rsidRPr="00B15B8A">
              <w:rPr>
                <w:b/>
                <w:i/>
                <w:lang w:val="lv-LV"/>
              </w:rPr>
              <w:t xml:space="preserve">( km ) 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b/>
                <w:i/>
                <w:lang w:val="lv-LV"/>
              </w:rPr>
            </w:pPr>
            <w:r w:rsidRPr="00B15B8A">
              <w:rPr>
                <w:b/>
                <w:i/>
                <w:lang w:val="lv-LV"/>
              </w:rPr>
              <w:t xml:space="preserve">segums </w:t>
            </w:r>
          </w:p>
          <w:p w:rsidR="003432E2" w:rsidRPr="00B15B8A" w:rsidRDefault="003432E2" w:rsidP="00A02916">
            <w:pPr>
              <w:jc w:val="center"/>
              <w:rPr>
                <w:b/>
                <w:i/>
                <w:lang w:val="lv-LV"/>
              </w:rPr>
            </w:pPr>
            <w:r w:rsidRPr="00B15B8A">
              <w:rPr>
                <w:b/>
                <w:i/>
                <w:lang w:val="lv-LV"/>
              </w:rPr>
              <w:t xml:space="preserve">( km) 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jc w:val="center"/>
              <w:rPr>
                <w:b/>
                <w:i/>
                <w:lang w:val="lv-LV"/>
              </w:rPr>
            </w:pPr>
            <w:r w:rsidRPr="00B15B8A">
              <w:rPr>
                <w:b/>
                <w:i/>
                <w:lang w:val="lv-LV"/>
              </w:rPr>
              <w:t>skaits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b/>
                <w:i/>
                <w:lang w:val="lv-LV"/>
              </w:rPr>
            </w:pPr>
            <w:r w:rsidRPr="00B15B8A">
              <w:rPr>
                <w:b/>
                <w:i/>
                <w:lang w:val="lv-LV"/>
              </w:rPr>
              <w:t xml:space="preserve">garums </w:t>
            </w:r>
          </w:p>
          <w:p w:rsidR="003432E2" w:rsidRPr="00B15B8A" w:rsidRDefault="003432E2" w:rsidP="00A02916">
            <w:pPr>
              <w:jc w:val="center"/>
              <w:rPr>
                <w:b/>
                <w:i/>
                <w:lang w:val="lv-LV"/>
              </w:rPr>
            </w:pPr>
            <w:r w:rsidRPr="00B15B8A">
              <w:rPr>
                <w:b/>
                <w:i/>
                <w:lang w:val="lv-LV"/>
              </w:rPr>
              <w:t xml:space="preserve">( km) 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rPr>
                <w:lang/>
              </w:rPr>
            </w:pPr>
          </w:p>
        </w:tc>
      </w:tr>
      <w:tr w:rsidR="003432E2" w:rsidRPr="00B15B8A" w:rsidTr="00A02916">
        <w:trPr>
          <w:trHeight w:val="300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pStyle w:val="Pamatteksts"/>
              <w:snapToGrid w:val="0"/>
              <w:rPr>
                <w:rFonts w:ascii="Times New Roman" w:hAnsi="Times New Roman"/>
                <w:b/>
                <w:szCs w:val="24"/>
                <w:lang w:val="lv-LV"/>
              </w:rPr>
            </w:pPr>
          </w:p>
          <w:p w:rsidR="003432E2" w:rsidRPr="00B15B8A" w:rsidRDefault="003432E2" w:rsidP="00A02916">
            <w:pPr>
              <w:pStyle w:val="Pamatteksts"/>
              <w:rPr>
                <w:rFonts w:ascii="Times New Roman" w:hAnsi="Times New Roman"/>
                <w:szCs w:val="24"/>
                <w:lang/>
              </w:rPr>
            </w:pPr>
            <w:r w:rsidRPr="00B15B8A">
              <w:rPr>
                <w:rFonts w:ascii="Times New Roman" w:hAnsi="Times New Roman"/>
                <w:szCs w:val="24"/>
                <w:lang/>
              </w:rPr>
              <w:t>1.</w:t>
            </w:r>
            <w:r>
              <w:rPr>
                <w:rFonts w:ascii="Times New Roman" w:hAnsi="Times New Roman"/>
                <w:szCs w:val="24"/>
                <w:lang w:val="lv-LV"/>
              </w:rPr>
              <w:t>1.1</w:t>
            </w:r>
            <w:r w:rsidRPr="00B15B8A">
              <w:rPr>
                <w:rFonts w:ascii="Times New Roman" w:hAnsi="Times New Roman"/>
                <w:szCs w:val="24"/>
                <w:lang/>
              </w:rPr>
              <w:t xml:space="preserve"> 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r w:rsidRPr="00B15B8A">
              <w:rPr>
                <w:lang w:val="lv-LV"/>
              </w:rPr>
              <w:t>Krastiņi</w:t>
            </w:r>
            <w:r>
              <w:rPr>
                <w:lang w:val="lv-LV"/>
              </w:rPr>
              <w:t>-Talcinieki-Krastiņi</w:t>
            </w:r>
            <w:r w:rsidRPr="00B15B8A">
              <w:rPr>
                <w:lang w:val="lv-LV"/>
              </w:rPr>
              <w:t xml:space="preserve"> (Nr.1)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right"/>
              <w:rPr>
                <w:lang w:val="lv-LV"/>
              </w:rPr>
            </w:pPr>
          </w:p>
          <w:p w:rsidR="003432E2" w:rsidRPr="00B15B8A" w:rsidRDefault="003432E2" w:rsidP="00A02916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2.67</w:t>
            </w:r>
            <w:r w:rsidRPr="00B15B8A">
              <w:rPr>
                <w:lang w:val="lv-LV"/>
              </w:rPr>
              <w:t xml:space="preserve"> 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1E633C" w:rsidRDefault="003432E2" w:rsidP="00A02916">
            <w:pPr>
              <w:pStyle w:val="Pamatteksts2"/>
              <w:snapToGrid w:val="0"/>
              <w:rPr>
                <w:lang/>
              </w:rPr>
            </w:pPr>
            <w:r w:rsidRPr="00B15B8A">
              <w:rPr>
                <w:lang w:val="lv-LV"/>
              </w:rPr>
              <w:t xml:space="preserve"> bez seguma 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>C</w:t>
            </w:r>
          </w:p>
        </w:tc>
      </w:tr>
      <w:tr w:rsidR="003432E2" w:rsidRPr="00B15B8A" w:rsidTr="00A02916">
        <w:trPr>
          <w:trHeight w:val="300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610AB1" w:rsidRDefault="003432E2" w:rsidP="00A02916">
            <w:pPr>
              <w:pStyle w:val="Pamatteksts"/>
              <w:snapToGrid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1.1.</w:t>
            </w:r>
            <w:r>
              <w:rPr>
                <w:rFonts w:ascii="Times New Roman" w:hAnsi="Times New Roman"/>
                <w:szCs w:val="24"/>
                <w:lang/>
              </w:rPr>
              <w:t>2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Talcinieki-</w:t>
            </w:r>
            <w:proofErr w:type="spellStart"/>
            <w:r>
              <w:rPr>
                <w:lang w:val="lv-LV"/>
              </w:rPr>
              <w:t>Smeļi</w:t>
            </w:r>
            <w:proofErr w:type="spellEnd"/>
            <w:r>
              <w:rPr>
                <w:lang w:val="lv-LV"/>
              </w:rPr>
              <w:t xml:space="preserve"> </w:t>
            </w:r>
            <w:r w:rsidRPr="00B15B8A">
              <w:rPr>
                <w:lang w:val="lv-LV"/>
              </w:rPr>
              <w:t>(Nr.2)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0.95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r w:rsidRPr="00B15B8A">
              <w:rPr>
                <w:lang w:val="lv-LV"/>
              </w:rPr>
              <w:t xml:space="preserve">bez seguma 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>D</w:t>
            </w:r>
          </w:p>
        </w:tc>
      </w:tr>
      <w:tr w:rsidR="003432E2" w:rsidRPr="00B15B8A" w:rsidTr="00A02916">
        <w:trPr>
          <w:trHeight w:val="300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pStyle w:val="Pamatteksts"/>
              <w:snapToGrid w:val="0"/>
              <w:rPr>
                <w:rFonts w:ascii="Times New Roman" w:hAnsi="Times New Roman"/>
                <w:szCs w:val="24"/>
                <w:lang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1.1.</w:t>
            </w:r>
            <w:r w:rsidRPr="00B15B8A">
              <w:rPr>
                <w:rFonts w:ascii="Times New Roman" w:hAnsi="Times New Roman"/>
                <w:szCs w:val="24"/>
                <w:lang/>
              </w:rPr>
              <w:t xml:space="preserve">3 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proofErr w:type="spellStart"/>
            <w:r>
              <w:rPr>
                <w:lang w:val="lv-LV"/>
              </w:rPr>
              <w:t>Baltceri-Uzkalniņi</w:t>
            </w:r>
            <w:proofErr w:type="spellEnd"/>
            <w:r>
              <w:rPr>
                <w:lang w:val="lv-LV"/>
              </w:rPr>
              <w:t xml:space="preserve"> </w:t>
            </w:r>
            <w:r w:rsidRPr="00B15B8A">
              <w:rPr>
                <w:lang w:val="lv-LV"/>
              </w:rPr>
              <w:t xml:space="preserve"> (Nr.3)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4,52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grants</w:t>
            </w:r>
            <w:r w:rsidRPr="00B15B8A">
              <w:rPr>
                <w:lang w:val="lv-LV"/>
              </w:rPr>
              <w:t xml:space="preserve"> 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  <w:r w:rsidRPr="00B15B8A">
              <w:rPr>
                <w:lang w:val="lv-LV"/>
              </w:rPr>
              <w:t>C</w:t>
            </w:r>
          </w:p>
        </w:tc>
      </w:tr>
      <w:tr w:rsidR="003432E2" w:rsidRPr="00B15B8A" w:rsidTr="00A02916">
        <w:trPr>
          <w:trHeight w:val="300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pStyle w:val="Pamatteksts"/>
              <w:snapToGrid w:val="0"/>
              <w:rPr>
                <w:rFonts w:ascii="Times New Roman" w:hAnsi="Times New Roman"/>
                <w:szCs w:val="24"/>
                <w:lang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1.1.</w:t>
            </w:r>
            <w:r w:rsidRPr="00B15B8A">
              <w:rPr>
                <w:rFonts w:ascii="Times New Roman" w:hAnsi="Times New Roman"/>
                <w:szCs w:val="24"/>
                <w:lang/>
              </w:rPr>
              <w:t xml:space="preserve">4. 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proofErr w:type="spellStart"/>
            <w:r>
              <w:rPr>
                <w:lang w:val="lv-LV"/>
              </w:rPr>
              <w:t>Tutāni-Padomnieki</w:t>
            </w:r>
            <w:proofErr w:type="spellEnd"/>
            <w:r w:rsidRPr="00B15B8A">
              <w:rPr>
                <w:lang w:val="lv-LV"/>
              </w:rPr>
              <w:t xml:space="preserve"> (Nr.4)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6,97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5,99</w:t>
            </w:r>
            <w:r w:rsidRPr="00B15B8A">
              <w:rPr>
                <w:lang w:val="lv-LV"/>
              </w:rPr>
              <w:t>grants</w:t>
            </w:r>
            <w:r>
              <w:rPr>
                <w:lang w:val="lv-LV"/>
              </w:rPr>
              <w:t xml:space="preserve">          0,98bez seguma</w:t>
            </w:r>
            <w:r w:rsidRPr="00B15B8A">
              <w:rPr>
                <w:lang w:val="lv-LV"/>
              </w:rPr>
              <w:t xml:space="preserve"> 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  <w:r w:rsidRPr="00B15B8A">
              <w:rPr>
                <w:lang w:val="lv-LV"/>
              </w:rPr>
              <w:t>C</w:t>
            </w:r>
          </w:p>
        </w:tc>
      </w:tr>
      <w:tr w:rsidR="003432E2" w:rsidRPr="00B15B8A" w:rsidTr="00A02916">
        <w:trPr>
          <w:trHeight w:val="300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pStyle w:val="Pamatteksts"/>
              <w:snapToGrid w:val="0"/>
              <w:rPr>
                <w:rFonts w:ascii="Times New Roman" w:hAnsi="Times New Roman"/>
                <w:szCs w:val="24"/>
                <w:lang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1.1.</w:t>
            </w:r>
            <w:r w:rsidRPr="00B15B8A">
              <w:rPr>
                <w:rFonts w:ascii="Times New Roman" w:hAnsi="Times New Roman"/>
                <w:szCs w:val="24"/>
                <w:lang/>
              </w:rPr>
              <w:t xml:space="preserve">5. 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proofErr w:type="spellStart"/>
            <w:r>
              <w:rPr>
                <w:lang w:val="lv-LV"/>
              </w:rPr>
              <w:t>Timšani-</w:t>
            </w:r>
            <w:proofErr w:type="spellEnd"/>
            <w:r>
              <w:rPr>
                <w:lang w:val="lv-LV"/>
              </w:rPr>
              <w:t xml:space="preserve"> Zvaigznes </w:t>
            </w:r>
            <w:r w:rsidRPr="00B15B8A">
              <w:rPr>
                <w:lang w:val="lv-LV"/>
              </w:rPr>
              <w:t xml:space="preserve"> (Nr.5)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1,40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r w:rsidRPr="00B15B8A">
              <w:rPr>
                <w:lang w:val="lv-LV"/>
              </w:rPr>
              <w:t xml:space="preserve"> bez seguma 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  <w:r w:rsidRPr="00B15B8A">
              <w:rPr>
                <w:lang w:val="lv-LV"/>
              </w:rPr>
              <w:t>C</w:t>
            </w:r>
          </w:p>
        </w:tc>
      </w:tr>
      <w:tr w:rsidR="003432E2" w:rsidRPr="00B15B8A" w:rsidTr="00A02916">
        <w:trPr>
          <w:trHeight w:val="300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pStyle w:val="Pamatteksts"/>
              <w:snapToGrid w:val="0"/>
              <w:rPr>
                <w:rFonts w:ascii="Times New Roman" w:hAnsi="Times New Roman"/>
                <w:szCs w:val="24"/>
                <w:lang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1.1.</w:t>
            </w:r>
            <w:r w:rsidRPr="00B15B8A">
              <w:rPr>
                <w:rFonts w:ascii="Times New Roman" w:hAnsi="Times New Roman"/>
                <w:szCs w:val="24"/>
                <w:lang/>
              </w:rPr>
              <w:t xml:space="preserve">6. 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Zvaigznes Stari</w:t>
            </w:r>
            <w:r w:rsidRPr="00B15B8A">
              <w:rPr>
                <w:lang w:val="lv-LV"/>
              </w:rPr>
              <w:t>(Nr.6)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1,95</w:t>
            </w:r>
            <w:r w:rsidRPr="00B15B8A">
              <w:rPr>
                <w:lang w:val="lv-LV"/>
              </w:rPr>
              <w:t xml:space="preserve"> 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r w:rsidRPr="00B15B8A">
              <w:rPr>
                <w:lang w:val="lv-LV"/>
              </w:rPr>
              <w:t xml:space="preserve">bez seguma 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>C</w:t>
            </w:r>
          </w:p>
        </w:tc>
      </w:tr>
      <w:tr w:rsidR="003432E2" w:rsidRPr="00B15B8A" w:rsidTr="00A02916">
        <w:trPr>
          <w:trHeight w:val="300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pStyle w:val="Pamatteksts"/>
              <w:snapToGrid w:val="0"/>
              <w:rPr>
                <w:rFonts w:ascii="Times New Roman" w:hAnsi="Times New Roman"/>
                <w:szCs w:val="24"/>
                <w:lang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1.1.</w:t>
            </w:r>
            <w:r w:rsidRPr="00B15B8A">
              <w:rPr>
                <w:rFonts w:ascii="Times New Roman" w:hAnsi="Times New Roman"/>
                <w:szCs w:val="24"/>
                <w:lang/>
              </w:rPr>
              <w:t xml:space="preserve">7. 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Skaidrītes -</w:t>
            </w:r>
            <w:proofErr w:type="spellStart"/>
            <w:r>
              <w:rPr>
                <w:lang w:val="lv-LV"/>
              </w:rPr>
              <w:t>Doļnaja</w:t>
            </w:r>
            <w:proofErr w:type="spellEnd"/>
            <w:r w:rsidRPr="00B15B8A">
              <w:rPr>
                <w:lang w:val="lv-LV"/>
              </w:rPr>
              <w:t xml:space="preserve"> (Nr.7)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1,57</w:t>
            </w:r>
            <w:r w:rsidRPr="00B15B8A">
              <w:rPr>
                <w:lang w:val="lv-LV"/>
              </w:rPr>
              <w:t xml:space="preserve"> 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r w:rsidRPr="00B15B8A">
              <w:rPr>
                <w:lang w:val="lv-LV"/>
              </w:rPr>
              <w:t xml:space="preserve">bez seguma 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  <w:r w:rsidRPr="00B15B8A">
              <w:rPr>
                <w:lang w:val="lv-LV"/>
              </w:rPr>
              <w:t>C</w:t>
            </w:r>
          </w:p>
        </w:tc>
      </w:tr>
      <w:tr w:rsidR="003432E2" w:rsidRPr="00B15B8A" w:rsidTr="00A02916">
        <w:trPr>
          <w:trHeight w:val="300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pStyle w:val="Pamatteksts"/>
              <w:snapToGrid w:val="0"/>
              <w:rPr>
                <w:rFonts w:ascii="Times New Roman" w:hAnsi="Times New Roman"/>
                <w:szCs w:val="24"/>
                <w:lang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1.1.</w:t>
            </w:r>
            <w:r w:rsidRPr="00B15B8A">
              <w:rPr>
                <w:rFonts w:ascii="Times New Roman" w:hAnsi="Times New Roman"/>
                <w:szCs w:val="24"/>
                <w:lang/>
              </w:rPr>
              <w:t xml:space="preserve">8. 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proofErr w:type="spellStart"/>
            <w:r>
              <w:rPr>
                <w:lang w:val="lv-LV"/>
              </w:rPr>
              <w:t>Timšani</w:t>
            </w:r>
            <w:proofErr w:type="spellEnd"/>
            <w:r>
              <w:rPr>
                <w:lang w:val="lv-LV"/>
              </w:rPr>
              <w:t xml:space="preserve"> -Rijas</w:t>
            </w:r>
            <w:r w:rsidRPr="00B15B8A">
              <w:rPr>
                <w:lang w:val="lv-LV"/>
              </w:rPr>
              <w:t xml:space="preserve"> (Nr.8)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4,61</w:t>
            </w:r>
            <w:r w:rsidRPr="00B15B8A">
              <w:rPr>
                <w:lang w:val="lv-LV"/>
              </w:rPr>
              <w:t xml:space="preserve"> 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0,70grants 3,91</w:t>
            </w:r>
            <w:r w:rsidRPr="00B15B8A">
              <w:rPr>
                <w:lang w:val="lv-LV"/>
              </w:rPr>
              <w:t xml:space="preserve">bez seguma 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>C</w:t>
            </w:r>
          </w:p>
        </w:tc>
      </w:tr>
      <w:tr w:rsidR="003432E2" w:rsidRPr="00B15B8A" w:rsidTr="00A02916">
        <w:trPr>
          <w:trHeight w:val="300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pStyle w:val="Pamatteksts"/>
              <w:snapToGrid w:val="0"/>
              <w:rPr>
                <w:rFonts w:ascii="Times New Roman" w:hAnsi="Times New Roman"/>
                <w:szCs w:val="24"/>
                <w:lang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1.1.</w:t>
            </w:r>
            <w:r w:rsidRPr="00B15B8A">
              <w:rPr>
                <w:rFonts w:ascii="Times New Roman" w:hAnsi="Times New Roman"/>
                <w:szCs w:val="24"/>
                <w:lang/>
              </w:rPr>
              <w:t xml:space="preserve">9. 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proofErr w:type="spellStart"/>
            <w:r>
              <w:rPr>
                <w:lang w:val="lv-LV"/>
              </w:rPr>
              <w:t>Skudrīši-Zemenes</w:t>
            </w:r>
            <w:proofErr w:type="spellEnd"/>
            <w:r>
              <w:rPr>
                <w:lang w:val="lv-LV"/>
              </w:rPr>
              <w:t xml:space="preserve"> (Nr.12</w:t>
            </w:r>
            <w:r w:rsidRPr="00B15B8A">
              <w:rPr>
                <w:lang w:val="lv-LV"/>
              </w:rPr>
              <w:t>)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1,35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grants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>C</w:t>
            </w:r>
          </w:p>
        </w:tc>
      </w:tr>
      <w:tr w:rsidR="003432E2" w:rsidRPr="00B15B8A" w:rsidTr="00A02916">
        <w:trPr>
          <w:trHeight w:val="300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pStyle w:val="Pamatteksts"/>
              <w:snapToGrid w:val="0"/>
              <w:rPr>
                <w:rFonts w:ascii="Times New Roman" w:hAnsi="Times New Roman"/>
                <w:szCs w:val="24"/>
                <w:lang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1.1.</w:t>
            </w:r>
            <w:r w:rsidRPr="00B15B8A">
              <w:rPr>
                <w:rFonts w:ascii="Times New Roman" w:hAnsi="Times New Roman"/>
                <w:szCs w:val="24"/>
                <w:lang/>
              </w:rPr>
              <w:t xml:space="preserve">10. 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Sniedziņi- Avoti (Nr.13</w:t>
            </w:r>
            <w:r w:rsidRPr="00B15B8A">
              <w:rPr>
                <w:lang w:val="lv-LV"/>
              </w:rPr>
              <w:t>)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1,12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grants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  <w:r w:rsidRPr="00B15B8A">
              <w:rPr>
                <w:lang w:val="lv-LV"/>
              </w:rPr>
              <w:t>C</w:t>
            </w:r>
          </w:p>
        </w:tc>
      </w:tr>
      <w:tr w:rsidR="003432E2" w:rsidRPr="00B15B8A" w:rsidTr="00A02916">
        <w:trPr>
          <w:trHeight w:val="300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610AB1" w:rsidRDefault="003432E2" w:rsidP="00A02916">
            <w:pPr>
              <w:pStyle w:val="Pamatteksts"/>
              <w:snapToGrid w:val="0"/>
              <w:ind w:left="96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1.1.11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proofErr w:type="spellStart"/>
            <w:r w:rsidRPr="00B15B8A">
              <w:rPr>
                <w:lang w:val="lv-LV"/>
              </w:rPr>
              <w:t>Doļnaja</w:t>
            </w:r>
            <w:r>
              <w:rPr>
                <w:lang w:val="lv-LV"/>
              </w:rPr>
              <w:t>-Arāji</w:t>
            </w:r>
            <w:proofErr w:type="spellEnd"/>
            <w:r w:rsidRPr="00B15B8A">
              <w:rPr>
                <w:lang w:val="lv-LV"/>
              </w:rPr>
              <w:t xml:space="preserve">          </w:t>
            </w:r>
          </w:p>
          <w:p w:rsidR="003432E2" w:rsidRPr="00B15B8A" w:rsidRDefault="003432E2" w:rsidP="00A02916">
            <w:pPr>
              <w:rPr>
                <w:lang w:val="lv-LV"/>
              </w:rPr>
            </w:pPr>
            <w:r>
              <w:rPr>
                <w:lang w:val="lv-LV"/>
              </w:rPr>
              <w:t xml:space="preserve"> (Nr.14</w:t>
            </w:r>
            <w:r w:rsidRPr="00B15B8A">
              <w:rPr>
                <w:lang w:val="lv-LV"/>
              </w:rPr>
              <w:t>)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4,71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grants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>9,0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  <w:r w:rsidRPr="00B15B8A">
              <w:rPr>
                <w:lang w:val="lv-LV"/>
              </w:rPr>
              <w:t>C</w:t>
            </w:r>
          </w:p>
        </w:tc>
      </w:tr>
      <w:tr w:rsidR="003432E2" w:rsidRPr="00B15B8A" w:rsidTr="00A02916">
        <w:trPr>
          <w:trHeight w:val="300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pStyle w:val="Pamatteksts"/>
              <w:snapToGrid w:val="0"/>
              <w:rPr>
                <w:rFonts w:ascii="Times New Roman" w:hAnsi="Times New Roman"/>
                <w:szCs w:val="24"/>
                <w:lang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1.1.</w:t>
            </w:r>
            <w:r w:rsidRPr="00B15B8A">
              <w:rPr>
                <w:rFonts w:ascii="Times New Roman" w:hAnsi="Times New Roman"/>
                <w:szCs w:val="24"/>
                <w:lang/>
              </w:rPr>
              <w:t xml:space="preserve">12. 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proofErr w:type="spellStart"/>
            <w:r>
              <w:rPr>
                <w:lang w:val="lv-LV"/>
              </w:rPr>
              <w:t>Doļnaja-Vizbuļi(Nr.2</w:t>
            </w:r>
            <w:r w:rsidRPr="00B15B8A">
              <w:rPr>
                <w:lang w:val="lv-LV"/>
              </w:rPr>
              <w:t>2)</w:t>
            </w:r>
            <w:proofErr w:type="spellEnd"/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0,55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0,28</w:t>
            </w:r>
            <w:r w:rsidRPr="00B15B8A">
              <w:rPr>
                <w:lang w:val="lv-LV"/>
              </w:rPr>
              <w:t xml:space="preserve"> grants</w:t>
            </w:r>
          </w:p>
          <w:p w:rsidR="003432E2" w:rsidRPr="00B15B8A" w:rsidRDefault="003432E2" w:rsidP="00A02916">
            <w:pPr>
              <w:rPr>
                <w:lang w:val="lv-LV"/>
              </w:rPr>
            </w:pPr>
            <w:r>
              <w:rPr>
                <w:lang w:val="lv-LV"/>
              </w:rPr>
              <w:t>0,2</w:t>
            </w:r>
            <w:r w:rsidRPr="00B15B8A">
              <w:rPr>
                <w:lang w:val="lv-LV"/>
              </w:rPr>
              <w:t>7 bez seguma</w:t>
            </w:r>
            <w:r>
              <w:rPr>
                <w:lang w:val="lv-LV"/>
              </w:rPr>
              <w:t xml:space="preserve">               0,03krustojas ar Centrālo ielu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  <w:r w:rsidRPr="00B15B8A">
              <w:rPr>
                <w:lang w:val="lv-LV"/>
              </w:rPr>
              <w:t>C</w:t>
            </w:r>
          </w:p>
        </w:tc>
      </w:tr>
      <w:tr w:rsidR="003432E2" w:rsidRPr="00B15B8A" w:rsidTr="00A02916">
        <w:trPr>
          <w:trHeight w:val="611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610AB1" w:rsidRDefault="003432E2" w:rsidP="00A02916">
            <w:pPr>
              <w:pStyle w:val="Pamatteksts"/>
              <w:snapToGrid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1.1.13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Lielceļi- Krastiņi</w:t>
            </w:r>
            <w:r w:rsidRPr="00B15B8A">
              <w:rPr>
                <w:lang w:val="lv-LV"/>
              </w:rPr>
              <w:t xml:space="preserve"> (Nr.</w:t>
            </w:r>
            <w:r>
              <w:rPr>
                <w:lang w:val="lv-LV"/>
              </w:rPr>
              <w:t>24)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2,64</w:t>
            </w:r>
            <w:r w:rsidRPr="00B15B8A">
              <w:rPr>
                <w:lang w:val="lv-LV"/>
              </w:rPr>
              <w:t xml:space="preserve"> 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bez seguma</w:t>
            </w:r>
            <w:r w:rsidRPr="00B15B8A">
              <w:rPr>
                <w:lang w:val="lv-LV"/>
              </w:rPr>
              <w:t xml:space="preserve"> 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  <w:r w:rsidRPr="00B15B8A">
              <w:rPr>
                <w:lang w:val="lv-LV"/>
              </w:rPr>
              <w:t>C</w:t>
            </w:r>
          </w:p>
        </w:tc>
      </w:tr>
      <w:tr w:rsidR="003432E2" w:rsidRPr="00B15B8A" w:rsidTr="00A02916">
        <w:trPr>
          <w:trHeight w:val="300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pStyle w:val="Pamatteksts"/>
              <w:snapToGrid w:val="0"/>
              <w:rPr>
                <w:rFonts w:ascii="Times New Roman" w:hAnsi="Times New Roman"/>
                <w:szCs w:val="24"/>
                <w:lang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1.1.</w:t>
            </w:r>
            <w:r w:rsidRPr="00B15B8A">
              <w:rPr>
                <w:rFonts w:ascii="Times New Roman" w:hAnsi="Times New Roman"/>
                <w:szCs w:val="24"/>
                <w:lang/>
              </w:rPr>
              <w:t xml:space="preserve">14. 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proofErr w:type="spellStart"/>
            <w:r>
              <w:rPr>
                <w:lang w:val="lv-LV"/>
              </w:rPr>
              <w:t>Šalkonrs</w:t>
            </w:r>
            <w:proofErr w:type="spellEnd"/>
            <w:r>
              <w:rPr>
                <w:lang w:val="lv-LV"/>
              </w:rPr>
              <w:t xml:space="preserve"> -Ciņi</w:t>
            </w:r>
            <w:r w:rsidRPr="00B15B8A">
              <w:rPr>
                <w:lang w:val="lv-LV"/>
              </w:rPr>
              <w:t xml:space="preserve"> (Nr.</w:t>
            </w:r>
            <w:r>
              <w:rPr>
                <w:lang w:val="lv-LV"/>
              </w:rPr>
              <w:t>25)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2,87</w:t>
            </w:r>
            <w:r w:rsidRPr="00B15B8A">
              <w:rPr>
                <w:lang w:val="lv-LV"/>
              </w:rPr>
              <w:t xml:space="preserve"> 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bez seguma</w:t>
            </w:r>
            <w:r w:rsidRPr="00B15B8A">
              <w:rPr>
                <w:lang w:val="lv-LV"/>
              </w:rPr>
              <w:t xml:space="preserve"> 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>D</w:t>
            </w:r>
          </w:p>
        </w:tc>
      </w:tr>
      <w:tr w:rsidR="003432E2" w:rsidRPr="00B15B8A" w:rsidTr="00A02916">
        <w:trPr>
          <w:trHeight w:val="300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pStyle w:val="Pamatteksts"/>
              <w:snapToGrid w:val="0"/>
              <w:rPr>
                <w:rFonts w:ascii="Times New Roman" w:hAnsi="Times New Roman"/>
                <w:szCs w:val="24"/>
                <w:lang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1.1.</w:t>
            </w:r>
            <w:r w:rsidRPr="00B15B8A">
              <w:rPr>
                <w:rFonts w:ascii="Times New Roman" w:hAnsi="Times New Roman"/>
                <w:szCs w:val="24"/>
                <w:lang/>
              </w:rPr>
              <w:t xml:space="preserve">15. 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proofErr w:type="spellStart"/>
            <w:r>
              <w:rPr>
                <w:lang w:val="lv-LV"/>
              </w:rPr>
              <w:t>Bandenieki</w:t>
            </w:r>
            <w:proofErr w:type="spellEnd"/>
            <w:r>
              <w:rPr>
                <w:lang w:val="lv-LV"/>
              </w:rPr>
              <w:t xml:space="preserve"> -Akmeņi (Nr.26</w:t>
            </w:r>
            <w:r w:rsidRPr="00B15B8A">
              <w:rPr>
                <w:lang w:val="lv-LV"/>
              </w:rPr>
              <w:t>)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0,54</w:t>
            </w:r>
            <w:r w:rsidRPr="00B15B8A">
              <w:rPr>
                <w:lang w:val="lv-LV"/>
              </w:rPr>
              <w:t xml:space="preserve"> 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r w:rsidRPr="00B15B8A">
              <w:rPr>
                <w:lang w:val="lv-LV"/>
              </w:rPr>
              <w:t xml:space="preserve">bez seguma 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  <w:r w:rsidRPr="00B15B8A">
              <w:rPr>
                <w:lang w:val="lv-LV"/>
              </w:rPr>
              <w:t>D</w:t>
            </w:r>
          </w:p>
        </w:tc>
      </w:tr>
      <w:tr w:rsidR="003432E2" w:rsidRPr="00B15B8A" w:rsidTr="00A02916">
        <w:trPr>
          <w:trHeight w:val="300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pStyle w:val="Pamatteksts"/>
              <w:snapToGrid w:val="0"/>
              <w:rPr>
                <w:rFonts w:ascii="Times New Roman" w:hAnsi="Times New Roman"/>
                <w:szCs w:val="24"/>
                <w:lang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1.1.</w:t>
            </w:r>
            <w:r w:rsidRPr="00B15B8A">
              <w:rPr>
                <w:rFonts w:ascii="Times New Roman" w:hAnsi="Times New Roman"/>
                <w:szCs w:val="24"/>
                <w:lang/>
              </w:rPr>
              <w:t xml:space="preserve">16. 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Stari-Vējiņi (Nr.27</w:t>
            </w:r>
            <w:r w:rsidRPr="00B15B8A">
              <w:rPr>
                <w:lang w:val="lv-LV"/>
              </w:rPr>
              <w:t>)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0,63</w:t>
            </w:r>
            <w:r w:rsidRPr="00B15B8A">
              <w:rPr>
                <w:lang w:val="lv-LV"/>
              </w:rPr>
              <w:t xml:space="preserve"> 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r w:rsidRPr="00B15B8A">
              <w:rPr>
                <w:lang w:val="lv-LV"/>
              </w:rPr>
              <w:t xml:space="preserve">bez seguma 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  <w:r w:rsidRPr="00B15B8A">
              <w:rPr>
                <w:lang w:val="lv-LV"/>
              </w:rPr>
              <w:t>D</w:t>
            </w:r>
          </w:p>
        </w:tc>
      </w:tr>
      <w:tr w:rsidR="003432E2" w:rsidRPr="00B15B8A" w:rsidTr="00A02916">
        <w:trPr>
          <w:trHeight w:val="300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pStyle w:val="Pamatteksts"/>
              <w:snapToGrid w:val="0"/>
              <w:rPr>
                <w:rFonts w:ascii="Times New Roman" w:hAnsi="Times New Roman"/>
                <w:szCs w:val="24"/>
                <w:lang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1.1.</w:t>
            </w:r>
            <w:r w:rsidRPr="00B15B8A">
              <w:rPr>
                <w:rFonts w:ascii="Times New Roman" w:hAnsi="Times New Roman"/>
                <w:szCs w:val="24"/>
                <w:lang/>
              </w:rPr>
              <w:t xml:space="preserve">17. 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Madaras -Krimūnas(Nr.28</w:t>
            </w:r>
            <w:r w:rsidRPr="00B15B8A">
              <w:rPr>
                <w:lang w:val="lv-LV"/>
              </w:rPr>
              <w:t>)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1,05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r w:rsidRPr="00B15B8A">
              <w:rPr>
                <w:lang w:val="lv-LV"/>
              </w:rPr>
              <w:t xml:space="preserve"> bez seguma 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  <w:r w:rsidRPr="00B15B8A">
              <w:rPr>
                <w:lang w:val="lv-LV"/>
              </w:rPr>
              <w:t>D</w:t>
            </w:r>
          </w:p>
        </w:tc>
      </w:tr>
      <w:tr w:rsidR="003432E2" w:rsidRPr="00B15B8A" w:rsidTr="00A02916">
        <w:trPr>
          <w:trHeight w:val="300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pStyle w:val="Pamatteksts"/>
              <w:snapToGrid w:val="0"/>
              <w:rPr>
                <w:rFonts w:ascii="Times New Roman" w:hAnsi="Times New Roman"/>
                <w:szCs w:val="24"/>
                <w:lang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lastRenderedPageBreak/>
              <w:t>1.1.</w:t>
            </w:r>
            <w:r w:rsidRPr="00B15B8A">
              <w:rPr>
                <w:rFonts w:ascii="Times New Roman" w:hAnsi="Times New Roman"/>
                <w:szCs w:val="24"/>
                <w:lang/>
              </w:rPr>
              <w:t xml:space="preserve">18. 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 xml:space="preserve">Rijas </w:t>
            </w:r>
            <w:proofErr w:type="spellStart"/>
            <w:r>
              <w:rPr>
                <w:lang w:val="lv-LV"/>
              </w:rPr>
              <w:t>Valpetrovka</w:t>
            </w:r>
            <w:proofErr w:type="spellEnd"/>
            <w:r>
              <w:rPr>
                <w:lang w:val="lv-LV"/>
              </w:rPr>
              <w:t xml:space="preserve"> (Nr.29</w:t>
            </w:r>
            <w:r w:rsidRPr="00B15B8A">
              <w:rPr>
                <w:lang w:val="lv-LV"/>
              </w:rPr>
              <w:t>)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3,53</w:t>
            </w:r>
            <w:r w:rsidRPr="00B15B8A">
              <w:rPr>
                <w:lang w:val="lv-LV"/>
              </w:rPr>
              <w:t xml:space="preserve"> 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bez seguma</w:t>
            </w:r>
            <w:r w:rsidRPr="00B15B8A">
              <w:rPr>
                <w:lang w:val="lv-LV"/>
              </w:rPr>
              <w:t xml:space="preserve"> 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>D</w:t>
            </w:r>
          </w:p>
        </w:tc>
      </w:tr>
      <w:tr w:rsidR="003432E2" w:rsidRPr="00B15B8A" w:rsidTr="00A02916">
        <w:trPr>
          <w:trHeight w:val="300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pStyle w:val="Pamatteksts"/>
              <w:snapToGrid w:val="0"/>
              <w:rPr>
                <w:rFonts w:ascii="Times New Roman" w:hAnsi="Times New Roman"/>
                <w:szCs w:val="24"/>
                <w:lang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1.1.</w:t>
            </w:r>
            <w:r w:rsidRPr="00B15B8A">
              <w:rPr>
                <w:rFonts w:ascii="Times New Roman" w:hAnsi="Times New Roman"/>
                <w:szCs w:val="24"/>
                <w:lang/>
              </w:rPr>
              <w:t xml:space="preserve">19. 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Vienības- Kurmji (Nr.30</w:t>
            </w:r>
            <w:r w:rsidRPr="00B15B8A">
              <w:rPr>
                <w:lang w:val="lv-LV"/>
              </w:rPr>
              <w:t>)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1,40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0,70 grants 0,70</w:t>
            </w:r>
            <w:r w:rsidRPr="00B15B8A">
              <w:rPr>
                <w:lang w:val="lv-LV"/>
              </w:rPr>
              <w:t xml:space="preserve">bez seguma 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  <w:r w:rsidRPr="00B15B8A">
              <w:rPr>
                <w:lang w:val="lv-LV"/>
              </w:rPr>
              <w:t>D</w:t>
            </w:r>
          </w:p>
        </w:tc>
      </w:tr>
      <w:tr w:rsidR="003432E2" w:rsidRPr="00B15B8A" w:rsidTr="00A02916">
        <w:trPr>
          <w:trHeight w:val="300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pStyle w:val="Pamatteksts"/>
              <w:snapToGrid w:val="0"/>
              <w:rPr>
                <w:rFonts w:ascii="Times New Roman" w:hAnsi="Times New Roman"/>
                <w:szCs w:val="24"/>
                <w:lang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1.1.2</w:t>
            </w:r>
            <w:r w:rsidRPr="00B15B8A">
              <w:rPr>
                <w:rFonts w:ascii="Times New Roman" w:hAnsi="Times New Roman"/>
                <w:szCs w:val="24"/>
                <w:lang/>
              </w:rPr>
              <w:t xml:space="preserve">0. 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Pavāri -Blāzmas(Nr.31</w:t>
            </w:r>
            <w:r w:rsidRPr="00B15B8A">
              <w:rPr>
                <w:lang w:val="lv-LV"/>
              </w:rPr>
              <w:t>)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2,70</w:t>
            </w:r>
            <w:r w:rsidRPr="00B15B8A">
              <w:rPr>
                <w:lang w:val="lv-LV"/>
              </w:rPr>
              <w:t xml:space="preserve"> 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r w:rsidRPr="00B15B8A">
              <w:rPr>
                <w:lang w:val="lv-LV"/>
              </w:rPr>
              <w:t xml:space="preserve">bez seguma 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  <w:r w:rsidRPr="00B15B8A">
              <w:rPr>
                <w:lang w:val="lv-LV"/>
              </w:rPr>
              <w:t>D</w:t>
            </w:r>
          </w:p>
        </w:tc>
      </w:tr>
      <w:tr w:rsidR="003432E2" w:rsidRPr="00B15B8A" w:rsidTr="00A02916">
        <w:trPr>
          <w:trHeight w:val="300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pStyle w:val="Pamatteksts"/>
              <w:snapToGrid w:val="0"/>
              <w:rPr>
                <w:rFonts w:ascii="Times New Roman" w:hAnsi="Times New Roman"/>
                <w:szCs w:val="24"/>
                <w:lang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1.1.</w:t>
            </w:r>
            <w:r w:rsidRPr="00B15B8A">
              <w:rPr>
                <w:rFonts w:ascii="Times New Roman" w:hAnsi="Times New Roman"/>
                <w:szCs w:val="24"/>
                <w:lang/>
              </w:rPr>
              <w:t xml:space="preserve">21. 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Plūdoņi -Asni (Nr.32</w:t>
            </w:r>
            <w:r w:rsidRPr="00B15B8A">
              <w:rPr>
                <w:lang w:val="lv-LV"/>
              </w:rPr>
              <w:t>)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3,13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r w:rsidRPr="00B15B8A">
              <w:rPr>
                <w:lang w:val="lv-LV"/>
              </w:rPr>
              <w:t>bez seguma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  <w:r w:rsidRPr="00B15B8A">
              <w:rPr>
                <w:lang w:val="lv-LV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>4,</w:t>
            </w:r>
            <w:r w:rsidRPr="00B15B8A">
              <w:rPr>
                <w:lang w:val="lv-LV"/>
              </w:rPr>
              <w:t>8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>C</w:t>
            </w:r>
          </w:p>
        </w:tc>
      </w:tr>
      <w:tr w:rsidR="003432E2" w:rsidRPr="00B15B8A" w:rsidTr="00A02916">
        <w:trPr>
          <w:trHeight w:val="30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pStyle w:val="Pamatteksts"/>
              <w:snapToGrid w:val="0"/>
              <w:rPr>
                <w:rFonts w:ascii="Times New Roman" w:hAnsi="Times New Roman"/>
                <w:szCs w:val="24"/>
                <w:lang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1.1.</w:t>
            </w:r>
            <w:r w:rsidRPr="00B15B8A">
              <w:rPr>
                <w:rFonts w:ascii="Times New Roman" w:hAnsi="Times New Roman"/>
                <w:szCs w:val="24"/>
                <w:lang/>
              </w:rPr>
              <w:t xml:space="preserve">22.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proofErr w:type="spellStart"/>
            <w:r>
              <w:rPr>
                <w:lang w:val="lv-LV"/>
              </w:rPr>
              <w:t>Kaparī</w:t>
            </w:r>
            <w:proofErr w:type="spellEnd"/>
            <w:r>
              <w:rPr>
                <w:lang w:val="lv-LV"/>
              </w:rPr>
              <w:t xml:space="preserve"> -Krūzīte(Nr.33</w:t>
            </w:r>
            <w:r w:rsidRPr="00B15B8A">
              <w:rPr>
                <w:lang w:val="lv-LV"/>
              </w:rPr>
              <w:t>)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1,96</w:t>
            </w:r>
            <w:r w:rsidRPr="00B15B8A">
              <w:rPr>
                <w:lang w:val="lv-LV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r w:rsidRPr="00B15B8A">
              <w:rPr>
                <w:lang w:val="lv-LV"/>
              </w:rPr>
              <w:t>bez seguma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>9,5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>D</w:t>
            </w:r>
          </w:p>
        </w:tc>
      </w:tr>
      <w:tr w:rsidR="003432E2" w:rsidRPr="00B15B8A" w:rsidTr="00A02916">
        <w:trPr>
          <w:trHeight w:val="24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pStyle w:val="Pamatteksts"/>
              <w:snapToGrid w:val="0"/>
              <w:rPr>
                <w:rFonts w:ascii="Times New Roman" w:hAnsi="Times New Roman"/>
                <w:szCs w:val="24"/>
                <w:lang/>
              </w:rPr>
            </w:pPr>
            <w:r w:rsidRPr="00B15B8A">
              <w:rPr>
                <w:rFonts w:ascii="Times New Roman" w:hAnsi="Times New Roman"/>
                <w:szCs w:val="24"/>
                <w:lang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right"/>
              <w:rPr>
                <w:lang w:val="lv-LV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</w:tr>
    </w:tbl>
    <w:p w:rsidR="003432E2" w:rsidRPr="00B15B8A" w:rsidRDefault="003432E2" w:rsidP="003432E2">
      <w:pPr>
        <w:pStyle w:val="Virsraksts4"/>
        <w:widowControl w:val="0"/>
        <w:numPr>
          <w:ilvl w:val="3"/>
          <w:numId w:val="0"/>
        </w:numPr>
        <w:tabs>
          <w:tab w:val="num" w:pos="864"/>
        </w:tabs>
        <w:suppressAutoHyphens/>
        <w:ind w:left="864" w:hanging="864"/>
        <w:rPr>
          <w:szCs w:val="24"/>
        </w:rPr>
      </w:pPr>
    </w:p>
    <w:p w:rsidR="003432E2" w:rsidRPr="00B15B8A" w:rsidRDefault="003432E2" w:rsidP="003432E2">
      <w:pPr>
        <w:pStyle w:val="Virsraksts4"/>
        <w:widowControl w:val="0"/>
        <w:numPr>
          <w:ilvl w:val="3"/>
          <w:numId w:val="0"/>
        </w:numPr>
        <w:tabs>
          <w:tab w:val="num" w:pos="864"/>
        </w:tabs>
        <w:suppressAutoHyphens/>
        <w:ind w:left="864" w:hanging="864"/>
        <w:rPr>
          <w:szCs w:val="24"/>
          <w:lang/>
        </w:rPr>
      </w:pPr>
      <w:proofErr w:type="spellStart"/>
      <w:r w:rsidRPr="00B15B8A">
        <w:rPr>
          <w:szCs w:val="24"/>
          <w:lang/>
        </w:rPr>
        <w:t>Pilskalnes</w:t>
      </w:r>
      <w:proofErr w:type="spellEnd"/>
      <w:r w:rsidRPr="00B15B8A">
        <w:rPr>
          <w:szCs w:val="24"/>
          <w:lang/>
        </w:rPr>
        <w:t xml:space="preserve"> </w:t>
      </w:r>
      <w:proofErr w:type="spellStart"/>
      <w:r w:rsidRPr="00B15B8A">
        <w:rPr>
          <w:szCs w:val="24"/>
          <w:lang/>
        </w:rPr>
        <w:t>pagasta</w:t>
      </w:r>
      <w:proofErr w:type="spellEnd"/>
      <w:r w:rsidRPr="00B15B8A">
        <w:rPr>
          <w:szCs w:val="24"/>
          <w:lang/>
        </w:rPr>
        <w:t xml:space="preserve"> </w:t>
      </w:r>
      <w:proofErr w:type="spellStart"/>
      <w:r w:rsidRPr="00B15B8A">
        <w:rPr>
          <w:szCs w:val="24"/>
          <w:lang/>
        </w:rPr>
        <w:t>ielu</w:t>
      </w:r>
      <w:proofErr w:type="spellEnd"/>
      <w:r w:rsidRPr="00B15B8A">
        <w:rPr>
          <w:szCs w:val="24"/>
          <w:lang/>
        </w:rPr>
        <w:t xml:space="preserve"> </w:t>
      </w:r>
      <w:proofErr w:type="spellStart"/>
      <w:r w:rsidRPr="00B15B8A">
        <w:rPr>
          <w:szCs w:val="24"/>
          <w:lang/>
        </w:rPr>
        <w:t>brauktuvju</w:t>
      </w:r>
      <w:proofErr w:type="spellEnd"/>
      <w:r w:rsidRPr="00B15B8A">
        <w:rPr>
          <w:szCs w:val="24"/>
          <w:lang/>
        </w:rPr>
        <w:t xml:space="preserve"> </w:t>
      </w:r>
      <w:proofErr w:type="spellStart"/>
      <w:r w:rsidRPr="00B15B8A">
        <w:rPr>
          <w:szCs w:val="24"/>
          <w:lang/>
        </w:rPr>
        <w:t>saraksts</w:t>
      </w:r>
      <w:proofErr w:type="spellEnd"/>
      <w:r w:rsidRPr="00B15B8A">
        <w:rPr>
          <w:szCs w:val="24"/>
          <w:lang/>
        </w:rPr>
        <w:t xml:space="preserve"> </w:t>
      </w:r>
      <w:proofErr w:type="spellStart"/>
      <w:r w:rsidRPr="00B15B8A">
        <w:rPr>
          <w:szCs w:val="24"/>
          <w:lang/>
        </w:rPr>
        <w:t>pa</w:t>
      </w:r>
      <w:proofErr w:type="spellEnd"/>
      <w:r w:rsidRPr="00B15B8A">
        <w:rPr>
          <w:szCs w:val="24"/>
          <w:lang/>
        </w:rPr>
        <w:t xml:space="preserve"> </w:t>
      </w:r>
      <w:proofErr w:type="spellStart"/>
      <w:r w:rsidRPr="00B15B8A">
        <w:rPr>
          <w:szCs w:val="24"/>
          <w:lang/>
        </w:rPr>
        <w:t>uzturēšanas</w:t>
      </w:r>
      <w:proofErr w:type="spellEnd"/>
      <w:r w:rsidRPr="00B15B8A">
        <w:rPr>
          <w:szCs w:val="24"/>
          <w:lang/>
        </w:rPr>
        <w:t xml:space="preserve"> </w:t>
      </w:r>
      <w:proofErr w:type="spellStart"/>
      <w:r w:rsidRPr="00B15B8A">
        <w:rPr>
          <w:szCs w:val="24"/>
          <w:lang/>
        </w:rPr>
        <w:t>klasēm</w:t>
      </w:r>
      <w:proofErr w:type="spellEnd"/>
    </w:p>
    <w:p w:rsidR="003432E2" w:rsidRPr="00B15B8A" w:rsidRDefault="003432E2" w:rsidP="003432E2">
      <w:pPr>
        <w:rPr>
          <w:b/>
          <w:bCs/>
          <w:lang w:val="lv-LV"/>
        </w:rPr>
      </w:pPr>
    </w:p>
    <w:tbl>
      <w:tblPr>
        <w:tblW w:w="10293" w:type="dxa"/>
        <w:tblInd w:w="-247" w:type="dxa"/>
        <w:tblLayout w:type="fixed"/>
        <w:tblLook w:val="0000" w:firstRow="0" w:lastRow="0" w:firstColumn="0" w:lastColumn="0" w:noHBand="0" w:noVBand="0"/>
      </w:tblPr>
      <w:tblGrid>
        <w:gridCol w:w="1064"/>
        <w:gridCol w:w="2537"/>
        <w:gridCol w:w="1417"/>
        <w:gridCol w:w="1701"/>
        <w:gridCol w:w="2552"/>
        <w:gridCol w:w="1022"/>
      </w:tblGrid>
      <w:tr w:rsidR="003432E2" w:rsidRPr="00B15B8A" w:rsidTr="00A02916">
        <w:trPr>
          <w:trHeight w:val="626"/>
          <w:tblHeader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jc w:val="center"/>
              <w:rPr>
                <w:b/>
                <w:i/>
                <w:lang w:val="lv-LV"/>
              </w:rPr>
            </w:pPr>
            <w:r w:rsidRPr="00B15B8A">
              <w:rPr>
                <w:b/>
                <w:i/>
                <w:lang w:val="lv-LV"/>
              </w:rPr>
              <w:t>Nr.</w:t>
            </w:r>
          </w:p>
          <w:p w:rsidR="003432E2" w:rsidRPr="00B15B8A" w:rsidRDefault="003432E2" w:rsidP="00A02916">
            <w:pPr>
              <w:jc w:val="center"/>
              <w:rPr>
                <w:b/>
                <w:i/>
                <w:lang w:val="lv-LV"/>
              </w:rPr>
            </w:pPr>
            <w:r w:rsidRPr="00B15B8A">
              <w:rPr>
                <w:b/>
                <w:i/>
                <w:lang w:val="lv-LV"/>
              </w:rPr>
              <w:t>p.k.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jc w:val="center"/>
              <w:rPr>
                <w:b/>
                <w:i/>
                <w:lang w:val="lv-LV"/>
              </w:rPr>
            </w:pPr>
            <w:r w:rsidRPr="00B15B8A">
              <w:rPr>
                <w:b/>
                <w:i/>
                <w:lang w:val="lv-LV"/>
              </w:rPr>
              <w:t>Ielas nosaukums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jc w:val="center"/>
              <w:rPr>
                <w:b/>
                <w:i/>
                <w:lang w:val="lv-LV"/>
              </w:rPr>
            </w:pPr>
            <w:r w:rsidRPr="00B15B8A">
              <w:rPr>
                <w:b/>
                <w:i/>
                <w:lang w:val="lv-LV"/>
              </w:rPr>
              <w:t>Garums</w:t>
            </w:r>
          </w:p>
          <w:p w:rsidR="003432E2" w:rsidRPr="00B15B8A" w:rsidRDefault="003432E2" w:rsidP="00A02916">
            <w:pPr>
              <w:jc w:val="center"/>
              <w:rPr>
                <w:b/>
                <w:i/>
                <w:lang w:val="lv-LV"/>
              </w:rPr>
            </w:pPr>
            <w:r w:rsidRPr="00B15B8A">
              <w:rPr>
                <w:b/>
                <w:i/>
                <w:lang w:val="lv-LV"/>
              </w:rPr>
              <w:t>km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jc w:val="center"/>
              <w:rPr>
                <w:b/>
                <w:i/>
                <w:lang w:val="lv-LV"/>
              </w:rPr>
            </w:pPr>
            <w:r w:rsidRPr="00B15B8A">
              <w:rPr>
                <w:b/>
                <w:i/>
                <w:lang w:val="lv-LV"/>
              </w:rPr>
              <w:t>Laukums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jc w:val="center"/>
              <w:rPr>
                <w:b/>
                <w:i/>
                <w:lang w:val="lv-LV"/>
              </w:rPr>
            </w:pPr>
            <w:r w:rsidRPr="00B15B8A">
              <w:rPr>
                <w:b/>
                <w:i/>
                <w:lang w:val="lv-LV"/>
              </w:rPr>
              <w:t>Seguma veids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jc w:val="center"/>
              <w:rPr>
                <w:b/>
                <w:i/>
                <w:lang w:val="lv-LV"/>
              </w:rPr>
            </w:pPr>
            <w:r w:rsidRPr="00B15B8A">
              <w:rPr>
                <w:b/>
                <w:i/>
                <w:lang w:val="lv-LV"/>
              </w:rPr>
              <w:t>Īpašas atzīmes</w:t>
            </w:r>
          </w:p>
        </w:tc>
      </w:tr>
      <w:tr w:rsidR="003432E2" w:rsidRPr="00B15B8A" w:rsidTr="00A02916">
        <w:trPr>
          <w:trHeight w:val="267"/>
        </w:trPr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r w:rsidRPr="00B15B8A">
              <w:rPr>
                <w:lang w:val="lv-LV"/>
              </w:rPr>
              <w:t>1.</w:t>
            </w:r>
            <w:r>
              <w:rPr>
                <w:lang w:val="lv-LV"/>
              </w:rPr>
              <w:t>1.23.</w:t>
            </w: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r w:rsidRPr="00B15B8A">
              <w:rPr>
                <w:u w:val="single"/>
                <w:lang w:val="lv-LV"/>
              </w:rPr>
              <w:t xml:space="preserve">c. </w:t>
            </w:r>
            <w:proofErr w:type="spellStart"/>
            <w:r w:rsidRPr="00B15B8A">
              <w:rPr>
                <w:u w:val="single"/>
                <w:lang w:val="lv-LV"/>
              </w:rPr>
              <w:t>Doļnaja</w:t>
            </w:r>
            <w:proofErr w:type="spellEnd"/>
            <w:r w:rsidRPr="00B15B8A">
              <w:rPr>
                <w:u w:val="single"/>
                <w:lang w:val="lv-LV"/>
              </w:rPr>
              <w:t xml:space="preserve"> </w:t>
            </w:r>
            <w:r w:rsidRPr="00B15B8A">
              <w:rPr>
                <w:lang w:val="lv-LV"/>
              </w:rPr>
              <w:t xml:space="preserve">Centrālā iela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1,120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  <w:r w:rsidRPr="00B15B8A">
              <w:rPr>
                <w:lang w:val="lv-LV"/>
              </w:rPr>
              <w:t>110000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  <w:r w:rsidRPr="00B15B8A">
              <w:rPr>
                <w:lang w:val="lv-LV"/>
              </w:rPr>
              <w:t>melnais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  <w:r w:rsidRPr="00B15B8A">
              <w:rPr>
                <w:lang w:val="lv-LV"/>
              </w:rPr>
              <w:t>C</w:t>
            </w:r>
          </w:p>
        </w:tc>
      </w:tr>
      <w:tr w:rsidR="003432E2" w:rsidRPr="00B15B8A" w:rsidTr="00A02916">
        <w:trPr>
          <w:trHeight w:val="467"/>
        </w:trPr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jc w:val="right"/>
              <w:rPr>
                <w:b/>
                <w:lang w:val="lv-LV"/>
              </w:rPr>
            </w:pPr>
            <w:r w:rsidRPr="00B15B8A">
              <w:rPr>
                <w:b/>
                <w:lang w:val="lv-LV"/>
              </w:rPr>
              <w:t>Kopā: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jc w:val="right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53,94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</w:tr>
    </w:tbl>
    <w:p w:rsidR="003432E2" w:rsidRPr="00B15B8A" w:rsidRDefault="003432E2" w:rsidP="003432E2">
      <w:pPr>
        <w:spacing w:line="360" w:lineRule="auto"/>
      </w:pPr>
    </w:p>
    <w:p w:rsidR="003432E2" w:rsidRPr="00B15B8A" w:rsidRDefault="003432E2" w:rsidP="003432E2">
      <w:pPr>
        <w:spacing w:line="360" w:lineRule="auto"/>
        <w:rPr>
          <w:b/>
          <w:bCs/>
        </w:rPr>
      </w:pPr>
      <w:r w:rsidRPr="00B15B8A">
        <w:rPr>
          <w:b/>
          <w:bCs/>
        </w:rPr>
        <w:t xml:space="preserve">1.2. </w:t>
      </w:r>
      <w:proofErr w:type="spellStart"/>
      <w:r w:rsidRPr="00B15B8A">
        <w:rPr>
          <w:b/>
          <w:bCs/>
        </w:rPr>
        <w:t>Ceļu</w:t>
      </w:r>
      <w:proofErr w:type="spellEnd"/>
      <w:r w:rsidRPr="00B15B8A">
        <w:rPr>
          <w:b/>
          <w:bCs/>
        </w:rPr>
        <w:t xml:space="preserve"> </w:t>
      </w:r>
      <w:proofErr w:type="spellStart"/>
      <w:r w:rsidRPr="00B15B8A">
        <w:rPr>
          <w:b/>
          <w:bCs/>
        </w:rPr>
        <w:t>greiderēšana</w:t>
      </w:r>
      <w:proofErr w:type="spellEnd"/>
    </w:p>
    <w:p w:rsidR="003432E2" w:rsidRPr="00B15B8A" w:rsidRDefault="003432E2" w:rsidP="003432E2">
      <w:pPr>
        <w:tabs>
          <w:tab w:val="left" w:pos="4155"/>
        </w:tabs>
        <w:ind w:left="720"/>
        <w:jc w:val="both"/>
        <w:rPr>
          <w:b/>
          <w:bCs/>
          <w:lang w:val="de-DE"/>
        </w:rPr>
      </w:pPr>
    </w:p>
    <w:tbl>
      <w:tblPr>
        <w:tblW w:w="10000" w:type="dxa"/>
        <w:tblInd w:w="-96" w:type="dxa"/>
        <w:tblLayout w:type="fixed"/>
        <w:tblLook w:val="0000" w:firstRow="0" w:lastRow="0" w:firstColumn="0" w:lastColumn="0" w:noHBand="0" w:noVBand="0"/>
      </w:tblPr>
      <w:tblGrid>
        <w:gridCol w:w="913"/>
        <w:gridCol w:w="2370"/>
        <w:gridCol w:w="1301"/>
        <w:gridCol w:w="1818"/>
        <w:gridCol w:w="1017"/>
        <w:gridCol w:w="1134"/>
        <w:gridCol w:w="1447"/>
      </w:tblGrid>
      <w:tr w:rsidR="003432E2" w:rsidRPr="00B15B8A" w:rsidTr="00A02916">
        <w:trPr>
          <w:trHeight w:hRule="exact" w:val="286"/>
          <w:tblHeader/>
        </w:trPr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pStyle w:val="Pamatteksts"/>
              <w:snapToGrid w:val="0"/>
              <w:jc w:val="center"/>
              <w:rPr>
                <w:rFonts w:ascii="Times New Roman" w:hAnsi="Times New Roman"/>
                <w:b/>
                <w:i/>
                <w:szCs w:val="24"/>
                <w:lang/>
              </w:rPr>
            </w:pPr>
            <w:r w:rsidRPr="00B15B8A">
              <w:rPr>
                <w:rFonts w:ascii="Times New Roman" w:hAnsi="Times New Roman"/>
                <w:b/>
                <w:i/>
                <w:szCs w:val="24"/>
                <w:lang/>
              </w:rPr>
              <w:t>Nr. p.</w:t>
            </w:r>
          </w:p>
          <w:p w:rsidR="003432E2" w:rsidRPr="00B15B8A" w:rsidRDefault="003432E2" w:rsidP="00A02916">
            <w:pPr>
              <w:pStyle w:val="Pamatteksts"/>
              <w:snapToGrid w:val="0"/>
              <w:jc w:val="center"/>
              <w:rPr>
                <w:rFonts w:ascii="Times New Roman" w:hAnsi="Times New Roman"/>
                <w:b/>
                <w:i/>
                <w:szCs w:val="24"/>
                <w:lang/>
              </w:rPr>
            </w:pPr>
            <w:r w:rsidRPr="00B15B8A">
              <w:rPr>
                <w:rFonts w:ascii="Times New Roman" w:hAnsi="Times New Roman"/>
                <w:b/>
                <w:i/>
                <w:szCs w:val="24"/>
                <w:lang/>
              </w:rPr>
              <w:t>k.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jc w:val="center"/>
              <w:rPr>
                <w:b/>
                <w:i/>
                <w:lang w:val="lv-LV"/>
              </w:rPr>
            </w:pPr>
            <w:r w:rsidRPr="00B15B8A">
              <w:rPr>
                <w:b/>
                <w:i/>
                <w:lang w:val="lv-LV"/>
              </w:rPr>
              <w:t>Autoceļa nosaukums</w:t>
            </w:r>
          </w:p>
          <w:p w:rsidR="003432E2" w:rsidRPr="00B15B8A" w:rsidRDefault="003432E2" w:rsidP="00A02916">
            <w:pPr>
              <w:rPr>
                <w:b/>
                <w:i/>
                <w:lang w:val="lv-LV"/>
              </w:rPr>
            </w:pPr>
            <w:r w:rsidRPr="00B15B8A">
              <w:rPr>
                <w:b/>
                <w:i/>
                <w:lang w:val="lv-LV"/>
              </w:rPr>
              <w:t>(ceļa numuri shēmā)</w:t>
            </w:r>
          </w:p>
        </w:tc>
        <w:tc>
          <w:tcPr>
            <w:tcW w:w="5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jc w:val="center"/>
              <w:rPr>
                <w:b/>
                <w:i/>
                <w:lang w:val="lv-LV"/>
              </w:rPr>
            </w:pPr>
            <w:r w:rsidRPr="00B15B8A">
              <w:rPr>
                <w:b/>
                <w:i/>
                <w:lang w:val="lv-LV"/>
              </w:rPr>
              <w:t>Svarīgāko autoceļu un tiltu parametri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jc w:val="center"/>
              <w:rPr>
                <w:b/>
                <w:i/>
                <w:lang w:val="lv-LV"/>
              </w:rPr>
            </w:pPr>
            <w:r w:rsidRPr="00B15B8A">
              <w:rPr>
                <w:b/>
                <w:i/>
                <w:lang w:val="lv-LV"/>
              </w:rPr>
              <w:t>Autoceļu uzturēšanas klases</w:t>
            </w:r>
          </w:p>
        </w:tc>
      </w:tr>
      <w:tr w:rsidR="003432E2" w:rsidRPr="00B15B8A" w:rsidTr="00A02916">
        <w:trPr>
          <w:trHeight w:hRule="exact" w:val="483"/>
        </w:trPr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/>
        </w:tc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/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jc w:val="center"/>
              <w:rPr>
                <w:b/>
                <w:i/>
                <w:lang w:val="lv-LV"/>
              </w:rPr>
            </w:pPr>
            <w:r w:rsidRPr="00B15B8A">
              <w:rPr>
                <w:b/>
                <w:i/>
                <w:lang w:val="lv-LV"/>
              </w:rPr>
              <w:t>autoceļa</w:t>
            </w:r>
          </w:p>
        </w:tc>
        <w:tc>
          <w:tcPr>
            <w:tcW w:w="21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jc w:val="center"/>
              <w:rPr>
                <w:b/>
                <w:i/>
                <w:lang w:val="lv-LV"/>
              </w:rPr>
            </w:pPr>
            <w:r w:rsidRPr="00B15B8A">
              <w:rPr>
                <w:b/>
                <w:i/>
                <w:lang w:val="lv-LV"/>
              </w:rPr>
              <w:t>tiltu</w:t>
            </w: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2E2" w:rsidRPr="00B15B8A" w:rsidRDefault="003432E2" w:rsidP="00A02916"/>
        </w:tc>
      </w:tr>
      <w:tr w:rsidR="003432E2" w:rsidRPr="00B15B8A" w:rsidTr="00A02916"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/>
        </w:tc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/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b/>
                <w:i/>
                <w:lang w:val="lv-LV"/>
              </w:rPr>
            </w:pPr>
            <w:r w:rsidRPr="00B15B8A">
              <w:rPr>
                <w:b/>
                <w:i/>
                <w:lang w:val="lv-LV"/>
              </w:rPr>
              <w:t xml:space="preserve">garums </w:t>
            </w:r>
          </w:p>
          <w:p w:rsidR="003432E2" w:rsidRPr="00B15B8A" w:rsidRDefault="003432E2" w:rsidP="00A02916">
            <w:pPr>
              <w:jc w:val="center"/>
              <w:rPr>
                <w:b/>
                <w:i/>
                <w:lang w:val="lv-LV"/>
              </w:rPr>
            </w:pPr>
            <w:r w:rsidRPr="00B15B8A">
              <w:rPr>
                <w:b/>
                <w:i/>
                <w:lang w:val="lv-LV"/>
              </w:rPr>
              <w:t xml:space="preserve">( km ) 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b/>
                <w:i/>
                <w:lang w:val="lv-LV"/>
              </w:rPr>
            </w:pPr>
            <w:r w:rsidRPr="00B15B8A">
              <w:rPr>
                <w:b/>
                <w:i/>
                <w:lang w:val="lv-LV"/>
              </w:rPr>
              <w:t xml:space="preserve">segums </w:t>
            </w:r>
          </w:p>
          <w:p w:rsidR="003432E2" w:rsidRPr="00B15B8A" w:rsidRDefault="003432E2" w:rsidP="00A02916">
            <w:pPr>
              <w:jc w:val="center"/>
              <w:rPr>
                <w:b/>
                <w:i/>
                <w:lang w:val="lv-LV"/>
              </w:rPr>
            </w:pPr>
            <w:r w:rsidRPr="00B15B8A">
              <w:rPr>
                <w:b/>
                <w:i/>
                <w:lang w:val="lv-LV"/>
              </w:rPr>
              <w:t xml:space="preserve">( km) 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jc w:val="center"/>
              <w:rPr>
                <w:b/>
                <w:i/>
                <w:lang w:val="lv-LV"/>
              </w:rPr>
            </w:pPr>
            <w:r w:rsidRPr="00B15B8A">
              <w:rPr>
                <w:b/>
                <w:i/>
                <w:lang w:val="lv-LV"/>
              </w:rPr>
              <w:t>skaits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b/>
                <w:i/>
                <w:lang w:val="lv-LV"/>
              </w:rPr>
            </w:pPr>
            <w:r w:rsidRPr="00B15B8A">
              <w:rPr>
                <w:b/>
                <w:i/>
                <w:lang w:val="lv-LV"/>
              </w:rPr>
              <w:t xml:space="preserve">garums </w:t>
            </w:r>
          </w:p>
          <w:p w:rsidR="003432E2" w:rsidRPr="00B15B8A" w:rsidRDefault="003432E2" w:rsidP="00A02916">
            <w:pPr>
              <w:jc w:val="center"/>
              <w:rPr>
                <w:b/>
                <w:i/>
                <w:lang w:val="lv-LV"/>
              </w:rPr>
            </w:pPr>
            <w:r w:rsidRPr="00B15B8A">
              <w:rPr>
                <w:b/>
                <w:i/>
                <w:lang w:val="lv-LV"/>
              </w:rPr>
              <w:t xml:space="preserve">( km) 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rPr>
                <w:lang/>
              </w:rPr>
            </w:pPr>
          </w:p>
        </w:tc>
      </w:tr>
      <w:tr w:rsidR="003432E2" w:rsidRPr="00B15B8A" w:rsidTr="00A02916">
        <w:trPr>
          <w:trHeight w:val="300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pStyle w:val="Pamatteksts"/>
              <w:snapToGrid w:val="0"/>
              <w:rPr>
                <w:rFonts w:ascii="Times New Roman" w:hAnsi="Times New Roman"/>
                <w:b/>
                <w:szCs w:val="24"/>
                <w:lang w:val="lv-LV"/>
              </w:rPr>
            </w:pPr>
          </w:p>
          <w:p w:rsidR="003432E2" w:rsidRPr="00B15B8A" w:rsidRDefault="003432E2" w:rsidP="00A02916">
            <w:pPr>
              <w:pStyle w:val="Pamatteksts"/>
              <w:rPr>
                <w:rFonts w:ascii="Times New Roman" w:hAnsi="Times New Roman"/>
                <w:szCs w:val="24"/>
                <w:lang/>
              </w:rPr>
            </w:pPr>
            <w:r w:rsidRPr="00B15B8A">
              <w:rPr>
                <w:rFonts w:ascii="Times New Roman" w:hAnsi="Times New Roman"/>
                <w:szCs w:val="24"/>
                <w:lang/>
              </w:rPr>
              <w:t>1.</w:t>
            </w:r>
            <w:r>
              <w:rPr>
                <w:rFonts w:ascii="Times New Roman" w:hAnsi="Times New Roman"/>
                <w:szCs w:val="24"/>
                <w:lang w:val="lv-LV"/>
              </w:rPr>
              <w:t>1.1</w:t>
            </w:r>
            <w:r w:rsidRPr="00B15B8A">
              <w:rPr>
                <w:rFonts w:ascii="Times New Roman" w:hAnsi="Times New Roman"/>
                <w:szCs w:val="24"/>
                <w:lang/>
              </w:rPr>
              <w:t xml:space="preserve"> 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r w:rsidRPr="00B15B8A">
              <w:rPr>
                <w:lang w:val="lv-LV"/>
              </w:rPr>
              <w:t>Krastiņi</w:t>
            </w:r>
            <w:r>
              <w:rPr>
                <w:lang w:val="lv-LV"/>
              </w:rPr>
              <w:t>-Talcinieki-Krastiņi</w:t>
            </w:r>
            <w:r w:rsidRPr="00B15B8A">
              <w:rPr>
                <w:lang w:val="lv-LV"/>
              </w:rPr>
              <w:t xml:space="preserve"> (Nr.1)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right"/>
              <w:rPr>
                <w:lang w:val="lv-LV"/>
              </w:rPr>
            </w:pPr>
          </w:p>
          <w:p w:rsidR="003432E2" w:rsidRPr="00B15B8A" w:rsidRDefault="003432E2" w:rsidP="00A02916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2.67</w:t>
            </w:r>
            <w:r w:rsidRPr="00B15B8A">
              <w:rPr>
                <w:lang w:val="lv-LV"/>
              </w:rPr>
              <w:t xml:space="preserve"> 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1E633C" w:rsidRDefault="003432E2" w:rsidP="00A02916">
            <w:pPr>
              <w:pStyle w:val="Pamatteksts2"/>
              <w:snapToGrid w:val="0"/>
              <w:rPr>
                <w:lang/>
              </w:rPr>
            </w:pPr>
            <w:r w:rsidRPr="00B15B8A">
              <w:rPr>
                <w:lang w:val="lv-LV"/>
              </w:rPr>
              <w:t xml:space="preserve"> bez seguma 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>C</w:t>
            </w:r>
          </w:p>
        </w:tc>
      </w:tr>
      <w:tr w:rsidR="003432E2" w:rsidRPr="00B15B8A" w:rsidTr="00A02916">
        <w:trPr>
          <w:trHeight w:val="300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610AB1" w:rsidRDefault="003432E2" w:rsidP="00A02916">
            <w:pPr>
              <w:pStyle w:val="Pamatteksts"/>
              <w:snapToGrid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1.1.</w:t>
            </w:r>
            <w:r>
              <w:rPr>
                <w:rFonts w:ascii="Times New Roman" w:hAnsi="Times New Roman"/>
                <w:szCs w:val="24"/>
                <w:lang/>
              </w:rPr>
              <w:t>2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Talcinieki-</w:t>
            </w:r>
            <w:proofErr w:type="spellStart"/>
            <w:r>
              <w:rPr>
                <w:lang w:val="lv-LV"/>
              </w:rPr>
              <w:t>Smeļi</w:t>
            </w:r>
            <w:proofErr w:type="spellEnd"/>
            <w:r>
              <w:rPr>
                <w:lang w:val="lv-LV"/>
              </w:rPr>
              <w:t xml:space="preserve"> </w:t>
            </w:r>
            <w:r w:rsidRPr="00B15B8A">
              <w:rPr>
                <w:lang w:val="lv-LV"/>
              </w:rPr>
              <w:t>(Nr.2)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0.95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r w:rsidRPr="00B15B8A">
              <w:rPr>
                <w:lang w:val="lv-LV"/>
              </w:rPr>
              <w:t xml:space="preserve">bez seguma 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>D</w:t>
            </w:r>
          </w:p>
        </w:tc>
      </w:tr>
      <w:tr w:rsidR="003432E2" w:rsidRPr="00B15B8A" w:rsidTr="00A02916">
        <w:trPr>
          <w:trHeight w:val="300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pStyle w:val="Pamatteksts"/>
              <w:snapToGrid w:val="0"/>
              <w:rPr>
                <w:rFonts w:ascii="Times New Roman" w:hAnsi="Times New Roman"/>
                <w:szCs w:val="24"/>
                <w:lang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1.1.</w:t>
            </w:r>
            <w:r w:rsidRPr="00B15B8A">
              <w:rPr>
                <w:rFonts w:ascii="Times New Roman" w:hAnsi="Times New Roman"/>
                <w:szCs w:val="24"/>
                <w:lang/>
              </w:rPr>
              <w:t xml:space="preserve">3 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proofErr w:type="spellStart"/>
            <w:r>
              <w:rPr>
                <w:lang w:val="lv-LV"/>
              </w:rPr>
              <w:t>Baltceri-Uzkalniņi</w:t>
            </w:r>
            <w:proofErr w:type="spellEnd"/>
            <w:r>
              <w:rPr>
                <w:lang w:val="lv-LV"/>
              </w:rPr>
              <w:t xml:space="preserve"> </w:t>
            </w:r>
            <w:r w:rsidRPr="00B15B8A">
              <w:rPr>
                <w:lang w:val="lv-LV"/>
              </w:rPr>
              <w:t xml:space="preserve"> (Nr.3)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4,52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grants</w:t>
            </w:r>
            <w:r w:rsidRPr="00B15B8A">
              <w:rPr>
                <w:lang w:val="lv-LV"/>
              </w:rPr>
              <w:t xml:space="preserve"> 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  <w:r w:rsidRPr="00B15B8A">
              <w:rPr>
                <w:lang w:val="lv-LV"/>
              </w:rPr>
              <w:t>C</w:t>
            </w:r>
          </w:p>
        </w:tc>
      </w:tr>
      <w:tr w:rsidR="003432E2" w:rsidRPr="00B15B8A" w:rsidTr="00A02916">
        <w:trPr>
          <w:trHeight w:val="300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pStyle w:val="Pamatteksts"/>
              <w:snapToGrid w:val="0"/>
              <w:rPr>
                <w:rFonts w:ascii="Times New Roman" w:hAnsi="Times New Roman"/>
                <w:szCs w:val="24"/>
                <w:lang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1.1.</w:t>
            </w:r>
            <w:r w:rsidRPr="00B15B8A">
              <w:rPr>
                <w:rFonts w:ascii="Times New Roman" w:hAnsi="Times New Roman"/>
                <w:szCs w:val="24"/>
                <w:lang/>
              </w:rPr>
              <w:t xml:space="preserve">4. 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proofErr w:type="spellStart"/>
            <w:r>
              <w:rPr>
                <w:lang w:val="lv-LV"/>
              </w:rPr>
              <w:t>Tutāni-Padomnieki</w:t>
            </w:r>
            <w:proofErr w:type="spellEnd"/>
            <w:r w:rsidRPr="00B15B8A">
              <w:rPr>
                <w:lang w:val="lv-LV"/>
              </w:rPr>
              <w:t xml:space="preserve"> (Nr.4)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6,97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5,99</w:t>
            </w:r>
            <w:r w:rsidRPr="00B15B8A">
              <w:rPr>
                <w:lang w:val="lv-LV"/>
              </w:rPr>
              <w:t>grants</w:t>
            </w:r>
            <w:r>
              <w:rPr>
                <w:lang w:val="lv-LV"/>
              </w:rPr>
              <w:t xml:space="preserve">          0,98bez seguma</w:t>
            </w:r>
            <w:r w:rsidRPr="00B15B8A">
              <w:rPr>
                <w:lang w:val="lv-LV"/>
              </w:rPr>
              <w:t xml:space="preserve"> 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  <w:r w:rsidRPr="00B15B8A">
              <w:rPr>
                <w:lang w:val="lv-LV"/>
              </w:rPr>
              <w:t>C</w:t>
            </w:r>
          </w:p>
        </w:tc>
      </w:tr>
      <w:tr w:rsidR="003432E2" w:rsidRPr="00B15B8A" w:rsidTr="00A02916">
        <w:trPr>
          <w:trHeight w:val="300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pStyle w:val="Pamatteksts"/>
              <w:snapToGrid w:val="0"/>
              <w:rPr>
                <w:rFonts w:ascii="Times New Roman" w:hAnsi="Times New Roman"/>
                <w:szCs w:val="24"/>
                <w:lang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1.1.</w:t>
            </w:r>
            <w:r w:rsidRPr="00B15B8A">
              <w:rPr>
                <w:rFonts w:ascii="Times New Roman" w:hAnsi="Times New Roman"/>
                <w:szCs w:val="24"/>
                <w:lang/>
              </w:rPr>
              <w:t xml:space="preserve">5. 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proofErr w:type="spellStart"/>
            <w:r>
              <w:rPr>
                <w:lang w:val="lv-LV"/>
              </w:rPr>
              <w:t>Timšani-</w:t>
            </w:r>
            <w:proofErr w:type="spellEnd"/>
            <w:r>
              <w:rPr>
                <w:lang w:val="lv-LV"/>
              </w:rPr>
              <w:t xml:space="preserve"> Zvaigznes </w:t>
            </w:r>
            <w:r w:rsidRPr="00B15B8A">
              <w:rPr>
                <w:lang w:val="lv-LV"/>
              </w:rPr>
              <w:t xml:space="preserve"> (Nr.5)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1,40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r w:rsidRPr="00B15B8A">
              <w:rPr>
                <w:lang w:val="lv-LV"/>
              </w:rPr>
              <w:t xml:space="preserve"> bez seguma 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  <w:r w:rsidRPr="00B15B8A">
              <w:rPr>
                <w:lang w:val="lv-LV"/>
              </w:rPr>
              <w:t>C</w:t>
            </w:r>
          </w:p>
        </w:tc>
      </w:tr>
      <w:tr w:rsidR="003432E2" w:rsidRPr="00B15B8A" w:rsidTr="00A02916">
        <w:trPr>
          <w:trHeight w:val="300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pStyle w:val="Pamatteksts"/>
              <w:snapToGrid w:val="0"/>
              <w:rPr>
                <w:rFonts w:ascii="Times New Roman" w:hAnsi="Times New Roman"/>
                <w:szCs w:val="24"/>
                <w:lang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1.1.</w:t>
            </w:r>
            <w:r w:rsidRPr="00B15B8A">
              <w:rPr>
                <w:rFonts w:ascii="Times New Roman" w:hAnsi="Times New Roman"/>
                <w:szCs w:val="24"/>
                <w:lang/>
              </w:rPr>
              <w:t xml:space="preserve">6. 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Zvaigznes Stari</w:t>
            </w:r>
            <w:r w:rsidRPr="00B15B8A">
              <w:rPr>
                <w:lang w:val="lv-LV"/>
              </w:rPr>
              <w:t>(Nr.6)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1,95</w:t>
            </w:r>
            <w:r w:rsidRPr="00B15B8A">
              <w:rPr>
                <w:lang w:val="lv-LV"/>
              </w:rPr>
              <w:t xml:space="preserve"> 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r w:rsidRPr="00B15B8A">
              <w:rPr>
                <w:lang w:val="lv-LV"/>
              </w:rPr>
              <w:t xml:space="preserve">bez seguma 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>C</w:t>
            </w:r>
          </w:p>
        </w:tc>
      </w:tr>
      <w:tr w:rsidR="003432E2" w:rsidRPr="00B15B8A" w:rsidTr="00A02916">
        <w:trPr>
          <w:trHeight w:val="300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pStyle w:val="Pamatteksts"/>
              <w:snapToGrid w:val="0"/>
              <w:rPr>
                <w:rFonts w:ascii="Times New Roman" w:hAnsi="Times New Roman"/>
                <w:szCs w:val="24"/>
                <w:lang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1.1.</w:t>
            </w:r>
            <w:r w:rsidRPr="00B15B8A">
              <w:rPr>
                <w:rFonts w:ascii="Times New Roman" w:hAnsi="Times New Roman"/>
                <w:szCs w:val="24"/>
                <w:lang/>
              </w:rPr>
              <w:t xml:space="preserve">7. 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Skaidrītes -</w:t>
            </w:r>
            <w:proofErr w:type="spellStart"/>
            <w:r>
              <w:rPr>
                <w:lang w:val="lv-LV"/>
              </w:rPr>
              <w:t>Doļnaja</w:t>
            </w:r>
            <w:proofErr w:type="spellEnd"/>
            <w:r w:rsidRPr="00B15B8A">
              <w:rPr>
                <w:lang w:val="lv-LV"/>
              </w:rPr>
              <w:t xml:space="preserve"> (Nr.7)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1,57</w:t>
            </w:r>
            <w:r w:rsidRPr="00B15B8A">
              <w:rPr>
                <w:lang w:val="lv-LV"/>
              </w:rPr>
              <w:t xml:space="preserve"> 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r w:rsidRPr="00B15B8A">
              <w:rPr>
                <w:lang w:val="lv-LV"/>
              </w:rPr>
              <w:t xml:space="preserve">bez seguma 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  <w:r w:rsidRPr="00B15B8A">
              <w:rPr>
                <w:lang w:val="lv-LV"/>
              </w:rPr>
              <w:t>C</w:t>
            </w:r>
          </w:p>
        </w:tc>
      </w:tr>
      <w:tr w:rsidR="003432E2" w:rsidRPr="00B15B8A" w:rsidTr="00A02916">
        <w:trPr>
          <w:trHeight w:val="300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pStyle w:val="Pamatteksts"/>
              <w:snapToGrid w:val="0"/>
              <w:rPr>
                <w:rFonts w:ascii="Times New Roman" w:hAnsi="Times New Roman"/>
                <w:szCs w:val="24"/>
                <w:lang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1.1.</w:t>
            </w:r>
            <w:r w:rsidRPr="00B15B8A">
              <w:rPr>
                <w:rFonts w:ascii="Times New Roman" w:hAnsi="Times New Roman"/>
                <w:szCs w:val="24"/>
                <w:lang/>
              </w:rPr>
              <w:t xml:space="preserve">8. 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proofErr w:type="spellStart"/>
            <w:r>
              <w:rPr>
                <w:lang w:val="lv-LV"/>
              </w:rPr>
              <w:t>Timšani</w:t>
            </w:r>
            <w:proofErr w:type="spellEnd"/>
            <w:r>
              <w:rPr>
                <w:lang w:val="lv-LV"/>
              </w:rPr>
              <w:t xml:space="preserve"> -Rijas</w:t>
            </w:r>
            <w:r w:rsidRPr="00B15B8A">
              <w:rPr>
                <w:lang w:val="lv-LV"/>
              </w:rPr>
              <w:t xml:space="preserve"> (Nr.8)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4,61</w:t>
            </w:r>
            <w:r w:rsidRPr="00B15B8A">
              <w:rPr>
                <w:lang w:val="lv-LV"/>
              </w:rPr>
              <w:t xml:space="preserve"> 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0,70grants 3,91</w:t>
            </w:r>
            <w:r w:rsidRPr="00B15B8A">
              <w:rPr>
                <w:lang w:val="lv-LV"/>
              </w:rPr>
              <w:t xml:space="preserve">bez seguma 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>C</w:t>
            </w:r>
          </w:p>
        </w:tc>
      </w:tr>
      <w:tr w:rsidR="003432E2" w:rsidRPr="00B15B8A" w:rsidTr="00A02916">
        <w:trPr>
          <w:trHeight w:val="300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pStyle w:val="Pamatteksts"/>
              <w:snapToGrid w:val="0"/>
              <w:rPr>
                <w:rFonts w:ascii="Times New Roman" w:hAnsi="Times New Roman"/>
                <w:szCs w:val="24"/>
                <w:lang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1.1.</w:t>
            </w:r>
            <w:r w:rsidRPr="00B15B8A">
              <w:rPr>
                <w:rFonts w:ascii="Times New Roman" w:hAnsi="Times New Roman"/>
                <w:szCs w:val="24"/>
                <w:lang/>
              </w:rPr>
              <w:t xml:space="preserve">9. 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proofErr w:type="spellStart"/>
            <w:r>
              <w:rPr>
                <w:lang w:val="lv-LV"/>
              </w:rPr>
              <w:t>Skudrīši-Zemenes</w:t>
            </w:r>
            <w:proofErr w:type="spellEnd"/>
            <w:r>
              <w:rPr>
                <w:lang w:val="lv-LV"/>
              </w:rPr>
              <w:t xml:space="preserve"> (Nr.12</w:t>
            </w:r>
            <w:r w:rsidRPr="00B15B8A">
              <w:rPr>
                <w:lang w:val="lv-LV"/>
              </w:rPr>
              <w:t>)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1,35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grants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>C</w:t>
            </w:r>
          </w:p>
        </w:tc>
      </w:tr>
      <w:tr w:rsidR="003432E2" w:rsidRPr="00B15B8A" w:rsidTr="00A02916">
        <w:trPr>
          <w:trHeight w:val="300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pStyle w:val="Pamatteksts"/>
              <w:snapToGrid w:val="0"/>
              <w:rPr>
                <w:rFonts w:ascii="Times New Roman" w:hAnsi="Times New Roman"/>
                <w:szCs w:val="24"/>
                <w:lang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1.1.</w:t>
            </w:r>
            <w:r w:rsidRPr="00B15B8A">
              <w:rPr>
                <w:rFonts w:ascii="Times New Roman" w:hAnsi="Times New Roman"/>
                <w:szCs w:val="24"/>
                <w:lang/>
              </w:rPr>
              <w:t xml:space="preserve">10. 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Sniedziņi- Avoti (Nr.13</w:t>
            </w:r>
            <w:r w:rsidRPr="00B15B8A">
              <w:rPr>
                <w:lang w:val="lv-LV"/>
              </w:rPr>
              <w:t>)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1,12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grants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  <w:r w:rsidRPr="00B15B8A">
              <w:rPr>
                <w:lang w:val="lv-LV"/>
              </w:rPr>
              <w:t>C</w:t>
            </w:r>
          </w:p>
        </w:tc>
      </w:tr>
      <w:tr w:rsidR="003432E2" w:rsidRPr="00B15B8A" w:rsidTr="00A02916">
        <w:trPr>
          <w:trHeight w:val="300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610AB1" w:rsidRDefault="003432E2" w:rsidP="00A02916">
            <w:pPr>
              <w:pStyle w:val="Pamatteksts"/>
              <w:snapToGrid w:val="0"/>
              <w:ind w:left="96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lastRenderedPageBreak/>
              <w:t>1.1.11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proofErr w:type="spellStart"/>
            <w:r w:rsidRPr="00B15B8A">
              <w:rPr>
                <w:lang w:val="lv-LV"/>
              </w:rPr>
              <w:t>Doļnaja</w:t>
            </w:r>
            <w:r>
              <w:rPr>
                <w:lang w:val="lv-LV"/>
              </w:rPr>
              <w:t>-Arāji</w:t>
            </w:r>
            <w:proofErr w:type="spellEnd"/>
            <w:r w:rsidRPr="00B15B8A">
              <w:rPr>
                <w:lang w:val="lv-LV"/>
              </w:rPr>
              <w:t xml:space="preserve">          </w:t>
            </w:r>
          </w:p>
          <w:p w:rsidR="003432E2" w:rsidRPr="00B15B8A" w:rsidRDefault="003432E2" w:rsidP="00A02916">
            <w:pPr>
              <w:rPr>
                <w:lang w:val="lv-LV"/>
              </w:rPr>
            </w:pPr>
            <w:r>
              <w:rPr>
                <w:lang w:val="lv-LV"/>
              </w:rPr>
              <w:t xml:space="preserve"> (Nr.14</w:t>
            </w:r>
            <w:r w:rsidRPr="00B15B8A">
              <w:rPr>
                <w:lang w:val="lv-LV"/>
              </w:rPr>
              <w:t>)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4,71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grants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>9,0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  <w:r w:rsidRPr="00B15B8A">
              <w:rPr>
                <w:lang w:val="lv-LV"/>
              </w:rPr>
              <w:t>C</w:t>
            </w:r>
          </w:p>
        </w:tc>
      </w:tr>
      <w:tr w:rsidR="003432E2" w:rsidRPr="00B15B8A" w:rsidTr="00A02916">
        <w:trPr>
          <w:trHeight w:val="300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pStyle w:val="Pamatteksts"/>
              <w:snapToGrid w:val="0"/>
              <w:rPr>
                <w:rFonts w:ascii="Times New Roman" w:hAnsi="Times New Roman"/>
                <w:szCs w:val="24"/>
                <w:lang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1.1.</w:t>
            </w:r>
            <w:r w:rsidRPr="00B15B8A">
              <w:rPr>
                <w:rFonts w:ascii="Times New Roman" w:hAnsi="Times New Roman"/>
                <w:szCs w:val="24"/>
                <w:lang/>
              </w:rPr>
              <w:t xml:space="preserve">12. 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proofErr w:type="spellStart"/>
            <w:r>
              <w:rPr>
                <w:lang w:val="lv-LV"/>
              </w:rPr>
              <w:t>Doļnaja-Vizbuļi(Nr.2</w:t>
            </w:r>
            <w:r w:rsidRPr="00B15B8A">
              <w:rPr>
                <w:lang w:val="lv-LV"/>
              </w:rPr>
              <w:t>2)</w:t>
            </w:r>
            <w:proofErr w:type="spellEnd"/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0,55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0,28</w:t>
            </w:r>
            <w:r w:rsidRPr="00B15B8A">
              <w:rPr>
                <w:lang w:val="lv-LV"/>
              </w:rPr>
              <w:t xml:space="preserve"> grants</w:t>
            </w:r>
          </w:p>
          <w:p w:rsidR="003432E2" w:rsidRPr="00B15B8A" w:rsidRDefault="003432E2" w:rsidP="00A02916">
            <w:pPr>
              <w:rPr>
                <w:lang w:val="lv-LV"/>
              </w:rPr>
            </w:pPr>
            <w:r>
              <w:rPr>
                <w:lang w:val="lv-LV"/>
              </w:rPr>
              <w:t>0,2</w:t>
            </w:r>
            <w:r w:rsidRPr="00B15B8A">
              <w:rPr>
                <w:lang w:val="lv-LV"/>
              </w:rPr>
              <w:t>7 bez seguma</w:t>
            </w:r>
            <w:r>
              <w:rPr>
                <w:lang w:val="lv-LV"/>
              </w:rPr>
              <w:t xml:space="preserve">               0,03krustojas ar Centrālo ielu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  <w:r w:rsidRPr="00B15B8A">
              <w:rPr>
                <w:lang w:val="lv-LV"/>
              </w:rPr>
              <w:t>C</w:t>
            </w:r>
          </w:p>
        </w:tc>
      </w:tr>
      <w:tr w:rsidR="003432E2" w:rsidRPr="00B15B8A" w:rsidTr="00A02916">
        <w:trPr>
          <w:trHeight w:val="611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610AB1" w:rsidRDefault="003432E2" w:rsidP="00A02916">
            <w:pPr>
              <w:pStyle w:val="Pamatteksts"/>
              <w:snapToGrid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1.1.13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Lielceļi- Krastiņi</w:t>
            </w:r>
            <w:r w:rsidRPr="00B15B8A">
              <w:rPr>
                <w:lang w:val="lv-LV"/>
              </w:rPr>
              <w:t xml:space="preserve"> (Nr.</w:t>
            </w:r>
            <w:r>
              <w:rPr>
                <w:lang w:val="lv-LV"/>
              </w:rPr>
              <w:t>24)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2,64</w:t>
            </w:r>
            <w:r w:rsidRPr="00B15B8A">
              <w:rPr>
                <w:lang w:val="lv-LV"/>
              </w:rPr>
              <w:t xml:space="preserve"> 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bez seguma</w:t>
            </w:r>
            <w:r w:rsidRPr="00B15B8A">
              <w:rPr>
                <w:lang w:val="lv-LV"/>
              </w:rPr>
              <w:t xml:space="preserve"> 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  <w:r w:rsidRPr="00B15B8A">
              <w:rPr>
                <w:lang w:val="lv-LV"/>
              </w:rPr>
              <w:t>C</w:t>
            </w:r>
          </w:p>
        </w:tc>
      </w:tr>
      <w:tr w:rsidR="003432E2" w:rsidRPr="00B15B8A" w:rsidTr="00A02916">
        <w:trPr>
          <w:trHeight w:val="300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pStyle w:val="Pamatteksts"/>
              <w:snapToGrid w:val="0"/>
              <w:rPr>
                <w:rFonts w:ascii="Times New Roman" w:hAnsi="Times New Roman"/>
                <w:szCs w:val="24"/>
                <w:lang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1.1.</w:t>
            </w:r>
            <w:r w:rsidRPr="00B15B8A">
              <w:rPr>
                <w:rFonts w:ascii="Times New Roman" w:hAnsi="Times New Roman"/>
                <w:szCs w:val="24"/>
                <w:lang/>
              </w:rPr>
              <w:t xml:space="preserve">14. 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proofErr w:type="spellStart"/>
            <w:r>
              <w:rPr>
                <w:lang w:val="lv-LV"/>
              </w:rPr>
              <w:t>Šalkonrs</w:t>
            </w:r>
            <w:proofErr w:type="spellEnd"/>
            <w:r>
              <w:rPr>
                <w:lang w:val="lv-LV"/>
              </w:rPr>
              <w:t xml:space="preserve"> -Ciņi</w:t>
            </w:r>
            <w:r w:rsidRPr="00B15B8A">
              <w:rPr>
                <w:lang w:val="lv-LV"/>
              </w:rPr>
              <w:t xml:space="preserve"> (Nr.</w:t>
            </w:r>
            <w:r>
              <w:rPr>
                <w:lang w:val="lv-LV"/>
              </w:rPr>
              <w:t>25)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2,87</w:t>
            </w:r>
            <w:r w:rsidRPr="00B15B8A">
              <w:rPr>
                <w:lang w:val="lv-LV"/>
              </w:rPr>
              <w:t xml:space="preserve"> 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bez seguma</w:t>
            </w:r>
            <w:r w:rsidRPr="00B15B8A">
              <w:rPr>
                <w:lang w:val="lv-LV"/>
              </w:rPr>
              <w:t xml:space="preserve"> 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>D</w:t>
            </w:r>
          </w:p>
        </w:tc>
      </w:tr>
      <w:tr w:rsidR="003432E2" w:rsidRPr="00B15B8A" w:rsidTr="00A02916">
        <w:trPr>
          <w:trHeight w:val="300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pStyle w:val="Pamatteksts"/>
              <w:snapToGrid w:val="0"/>
              <w:rPr>
                <w:rFonts w:ascii="Times New Roman" w:hAnsi="Times New Roman"/>
                <w:szCs w:val="24"/>
                <w:lang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1.1.</w:t>
            </w:r>
            <w:r w:rsidRPr="00B15B8A">
              <w:rPr>
                <w:rFonts w:ascii="Times New Roman" w:hAnsi="Times New Roman"/>
                <w:szCs w:val="24"/>
                <w:lang/>
              </w:rPr>
              <w:t xml:space="preserve">15. 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proofErr w:type="spellStart"/>
            <w:r>
              <w:rPr>
                <w:lang w:val="lv-LV"/>
              </w:rPr>
              <w:t>Bandenieki</w:t>
            </w:r>
            <w:proofErr w:type="spellEnd"/>
            <w:r>
              <w:rPr>
                <w:lang w:val="lv-LV"/>
              </w:rPr>
              <w:t xml:space="preserve"> -Akmeņi (Nr.26</w:t>
            </w:r>
            <w:r w:rsidRPr="00B15B8A">
              <w:rPr>
                <w:lang w:val="lv-LV"/>
              </w:rPr>
              <w:t>)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0,54</w:t>
            </w:r>
            <w:r w:rsidRPr="00B15B8A">
              <w:rPr>
                <w:lang w:val="lv-LV"/>
              </w:rPr>
              <w:t xml:space="preserve"> 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r w:rsidRPr="00B15B8A">
              <w:rPr>
                <w:lang w:val="lv-LV"/>
              </w:rPr>
              <w:t xml:space="preserve">bez seguma 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  <w:r w:rsidRPr="00B15B8A">
              <w:rPr>
                <w:lang w:val="lv-LV"/>
              </w:rPr>
              <w:t>D</w:t>
            </w:r>
          </w:p>
        </w:tc>
      </w:tr>
      <w:tr w:rsidR="003432E2" w:rsidRPr="00B15B8A" w:rsidTr="00A02916">
        <w:trPr>
          <w:trHeight w:val="300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pStyle w:val="Pamatteksts"/>
              <w:snapToGrid w:val="0"/>
              <w:rPr>
                <w:rFonts w:ascii="Times New Roman" w:hAnsi="Times New Roman"/>
                <w:szCs w:val="24"/>
                <w:lang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1.1.</w:t>
            </w:r>
            <w:r w:rsidRPr="00B15B8A">
              <w:rPr>
                <w:rFonts w:ascii="Times New Roman" w:hAnsi="Times New Roman"/>
                <w:szCs w:val="24"/>
                <w:lang/>
              </w:rPr>
              <w:t xml:space="preserve">16. 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Stari-Vējiņi (Nr.27</w:t>
            </w:r>
            <w:r w:rsidRPr="00B15B8A">
              <w:rPr>
                <w:lang w:val="lv-LV"/>
              </w:rPr>
              <w:t>)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0,63</w:t>
            </w:r>
            <w:r w:rsidRPr="00B15B8A">
              <w:rPr>
                <w:lang w:val="lv-LV"/>
              </w:rPr>
              <w:t xml:space="preserve"> 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r w:rsidRPr="00B15B8A">
              <w:rPr>
                <w:lang w:val="lv-LV"/>
              </w:rPr>
              <w:t xml:space="preserve">bez seguma 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  <w:r w:rsidRPr="00B15B8A">
              <w:rPr>
                <w:lang w:val="lv-LV"/>
              </w:rPr>
              <w:t>D</w:t>
            </w:r>
          </w:p>
        </w:tc>
      </w:tr>
      <w:tr w:rsidR="003432E2" w:rsidRPr="00B15B8A" w:rsidTr="00A02916">
        <w:trPr>
          <w:trHeight w:val="300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pStyle w:val="Pamatteksts"/>
              <w:snapToGrid w:val="0"/>
              <w:rPr>
                <w:rFonts w:ascii="Times New Roman" w:hAnsi="Times New Roman"/>
                <w:szCs w:val="24"/>
                <w:lang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1.1.</w:t>
            </w:r>
            <w:r w:rsidRPr="00B15B8A">
              <w:rPr>
                <w:rFonts w:ascii="Times New Roman" w:hAnsi="Times New Roman"/>
                <w:szCs w:val="24"/>
                <w:lang/>
              </w:rPr>
              <w:t xml:space="preserve">17. 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Madaras -Krimūnas(Nr.28</w:t>
            </w:r>
            <w:r w:rsidRPr="00B15B8A">
              <w:rPr>
                <w:lang w:val="lv-LV"/>
              </w:rPr>
              <w:t>)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1,05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r w:rsidRPr="00B15B8A">
              <w:rPr>
                <w:lang w:val="lv-LV"/>
              </w:rPr>
              <w:t xml:space="preserve"> bez seguma 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  <w:r w:rsidRPr="00B15B8A">
              <w:rPr>
                <w:lang w:val="lv-LV"/>
              </w:rPr>
              <w:t>D</w:t>
            </w:r>
          </w:p>
        </w:tc>
      </w:tr>
      <w:tr w:rsidR="003432E2" w:rsidRPr="00B15B8A" w:rsidTr="00A02916">
        <w:trPr>
          <w:trHeight w:val="300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pStyle w:val="Pamatteksts"/>
              <w:snapToGrid w:val="0"/>
              <w:rPr>
                <w:rFonts w:ascii="Times New Roman" w:hAnsi="Times New Roman"/>
                <w:szCs w:val="24"/>
                <w:lang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1.1.</w:t>
            </w:r>
            <w:r w:rsidRPr="00B15B8A">
              <w:rPr>
                <w:rFonts w:ascii="Times New Roman" w:hAnsi="Times New Roman"/>
                <w:szCs w:val="24"/>
                <w:lang/>
              </w:rPr>
              <w:t xml:space="preserve">18. 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 xml:space="preserve">Rijas </w:t>
            </w:r>
            <w:proofErr w:type="spellStart"/>
            <w:r>
              <w:rPr>
                <w:lang w:val="lv-LV"/>
              </w:rPr>
              <w:t>Valpetrovka</w:t>
            </w:r>
            <w:proofErr w:type="spellEnd"/>
            <w:r>
              <w:rPr>
                <w:lang w:val="lv-LV"/>
              </w:rPr>
              <w:t xml:space="preserve"> (Nr.29</w:t>
            </w:r>
            <w:r w:rsidRPr="00B15B8A">
              <w:rPr>
                <w:lang w:val="lv-LV"/>
              </w:rPr>
              <w:t>)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3,53</w:t>
            </w:r>
            <w:r w:rsidRPr="00B15B8A">
              <w:rPr>
                <w:lang w:val="lv-LV"/>
              </w:rPr>
              <w:t xml:space="preserve"> 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bez seguma</w:t>
            </w:r>
            <w:r w:rsidRPr="00B15B8A">
              <w:rPr>
                <w:lang w:val="lv-LV"/>
              </w:rPr>
              <w:t xml:space="preserve"> 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>D</w:t>
            </w:r>
          </w:p>
        </w:tc>
      </w:tr>
      <w:tr w:rsidR="003432E2" w:rsidRPr="00B15B8A" w:rsidTr="00A02916">
        <w:trPr>
          <w:trHeight w:val="300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pStyle w:val="Pamatteksts"/>
              <w:snapToGrid w:val="0"/>
              <w:rPr>
                <w:rFonts w:ascii="Times New Roman" w:hAnsi="Times New Roman"/>
                <w:szCs w:val="24"/>
                <w:lang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1.1.</w:t>
            </w:r>
            <w:r w:rsidRPr="00B15B8A">
              <w:rPr>
                <w:rFonts w:ascii="Times New Roman" w:hAnsi="Times New Roman"/>
                <w:szCs w:val="24"/>
                <w:lang/>
              </w:rPr>
              <w:t xml:space="preserve">19. 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Vienības- Kurmji (Nr.30</w:t>
            </w:r>
            <w:r w:rsidRPr="00B15B8A">
              <w:rPr>
                <w:lang w:val="lv-LV"/>
              </w:rPr>
              <w:t>)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1,40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0,70 grants 0,70</w:t>
            </w:r>
            <w:r w:rsidRPr="00B15B8A">
              <w:rPr>
                <w:lang w:val="lv-LV"/>
              </w:rPr>
              <w:t xml:space="preserve">bez seguma 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  <w:r w:rsidRPr="00B15B8A">
              <w:rPr>
                <w:lang w:val="lv-LV"/>
              </w:rPr>
              <w:t>D</w:t>
            </w:r>
          </w:p>
        </w:tc>
      </w:tr>
      <w:tr w:rsidR="003432E2" w:rsidRPr="00B15B8A" w:rsidTr="00A02916">
        <w:trPr>
          <w:trHeight w:val="300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pStyle w:val="Pamatteksts"/>
              <w:snapToGrid w:val="0"/>
              <w:rPr>
                <w:rFonts w:ascii="Times New Roman" w:hAnsi="Times New Roman"/>
                <w:szCs w:val="24"/>
                <w:lang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1.1.2</w:t>
            </w:r>
            <w:r w:rsidRPr="00B15B8A">
              <w:rPr>
                <w:rFonts w:ascii="Times New Roman" w:hAnsi="Times New Roman"/>
                <w:szCs w:val="24"/>
                <w:lang/>
              </w:rPr>
              <w:t xml:space="preserve">0. 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Pavāri -Blāzmas(Nr.31</w:t>
            </w:r>
            <w:r w:rsidRPr="00B15B8A">
              <w:rPr>
                <w:lang w:val="lv-LV"/>
              </w:rPr>
              <w:t>)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2,70</w:t>
            </w:r>
            <w:r w:rsidRPr="00B15B8A">
              <w:rPr>
                <w:lang w:val="lv-LV"/>
              </w:rPr>
              <w:t xml:space="preserve"> 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r w:rsidRPr="00B15B8A">
              <w:rPr>
                <w:lang w:val="lv-LV"/>
              </w:rPr>
              <w:t xml:space="preserve">bez seguma 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  <w:r w:rsidRPr="00B15B8A">
              <w:rPr>
                <w:lang w:val="lv-LV"/>
              </w:rPr>
              <w:t>D</w:t>
            </w:r>
          </w:p>
        </w:tc>
      </w:tr>
      <w:tr w:rsidR="003432E2" w:rsidRPr="00B15B8A" w:rsidTr="00A02916">
        <w:trPr>
          <w:trHeight w:val="300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pStyle w:val="Pamatteksts"/>
              <w:snapToGrid w:val="0"/>
              <w:rPr>
                <w:rFonts w:ascii="Times New Roman" w:hAnsi="Times New Roman"/>
                <w:szCs w:val="24"/>
                <w:lang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1.1.</w:t>
            </w:r>
            <w:r w:rsidRPr="00B15B8A">
              <w:rPr>
                <w:rFonts w:ascii="Times New Roman" w:hAnsi="Times New Roman"/>
                <w:szCs w:val="24"/>
                <w:lang/>
              </w:rPr>
              <w:t xml:space="preserve">21. 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Plūdoņi -Asni (Nr.32</w:t>
            </w:r>
            <w:r w:rsidRPr="00B15B8A">
              <w:rPr>
                <w:lang w:val="lv-LV"/>
              </w:rPr>
              <w:t>)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3,13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r w:rsidRPr="00B15B8A">
              <w:rPr>
                <w:lang w:val="lv-LV"/>
              </w:rPr>
              <w:t>bez seguma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  <w:r w:rsidRPr="00B15B8A">
              <w:rPr>
                <w:lang w:val="lv-LV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>4,</w:t>
            </w:r>
            <w:r w:rsidRPr="00B15B8A">
              <w:rPr>
                <w:lang w:val="lv-LV"/>
              </w:rPr>
              <w:t>8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>C</w:t>
            </w:r>
          </w:p>
        </w:tc>
      </w:tr>
      <w:tr w:rsidR="003432E2" w:rsidRPr="00B15B8A" w:rsidTr="00A02916">
        <w:trPr>
          <w:trHeight w:val="30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pStyle w:val="Pamatteksts"/>
              <w:snapToGrid w:val="0"/>
              <w:rPr>
                <w:rFonts w:ascii="Times New Roman" w:hAnsi="Times New Roman"/>
                <w:szCs w:val="24"/>
                <w:lang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1.1.</w:t>
            </w:r>
            <w:r w:rsidRPr="00B15B8A">
              <w:rPr>
                <w:rFonts w:ascii="Times New Roman" w:hAnsi="Times New Roman"/>
                <w:szCs w:val="24"/>
                <w:lang/>
              </w:rPr>
              <w:t xml:space="preserve">22.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proofErr w:type="spellStart"/>
            <w:r>
              <w:rPr>
                <w:lang w:val="lv-LV"/>
              </w:rPr>
              <w:t>Kaparī</w:t>
            </w:r>
            <w:proofErr w:type="spellEnd"/>
            <w:r>
              <w:rPr>
                <w:lang w:val="lv-LV"/>
              </w:rPr>
              <w:t xml:space="preserve"> -Krūzīte(Nr.33</w:t>
            </w:r>
            <w:r w:rsidRPr="00B15B8A">
              <w:rPr>
                <w:lang w:val="lv-LV"/>
              </w:rPr>
              <w:t>)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1,96</w:t>
            </w:r>
            <w:r w:rsidRPr="00B15B8A">
              <w:rPr>
                <w:lang w:val="lv-LV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r w:rsidRPr="00B15B8A">
              <w:rPr>
                <w:lang w:val="lv-LV"/>
              </w:rPr>
              <w:t>bez seguma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>9,5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>D</w:t>
            </w:r>
          </w:p>
        </w:tc>
      </w:tr>
      <w:tr w:rsidR="003432E2" w:rsidRPr="00B15B8A" w:rsidTr="00A02916">
        <w:trPr>
          <w:trHeight w:val="24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pStyle w:val="Pamatteksts"/>
              <w:snapToGrid w:val="0"/>
              <w:rPr>
                <w:rFonts w:ascii="Times New Roman" w:hAnsi="Times New Roman"/>
                <w:szCs w:val="24"/>
                <w:lang/>
              </w:rPr>
            </w:pPr>
            <w:r w:rsidRPr="00B15B8A">
              <w:rPr>
                <w:rFonts w:ascii="Times New Roman" w:hAnsi="Times New Roman"/>
                <w:szCs w:val="24"/>
                <w:lang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right"/>
              <w:rPr>
                <w:lang w:val="lv-LV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</w:tr>
    </w:tbl>
    <w:p w:rsidR="003432E2" w:rsidRPr="00B15B8A" w:rsidRDefault="003432E2" w:rsidP="003432E2">
      <w:pPr>
        <w:pStyle w:val="Virsraksts4"/>
        <w:widowControl w:val="0"/>
        <w:numPr>
          <w:ilvl w:val="3"/>
          <w:numId w:val="0"/>
        </w:numPr>
        <w:tabs>
          <w:tab w:val="num" w:pos="864"/>
        </w:tabs>
        <w:suppressAutoHyphens/>
        <w:ind w:left="864" w:hanging="864"/>
        <w:rPr>
          <w:szCs w:val="24"/>
        </w:rPr>
      </w:pPr>
    </w:p>
    <w:p w:rsidR="003432E2" w:rsidRPr="00B15B8A" w:rsidRDefault="003432E2" w:rsidP="003432E2">
      <w:pPr>
        <w:pStyle w:val="Virsraksts4"/>
        <w:widowControl w:val="0"/>
        <w:numPr>
          <w:ilvl w:val="3"/>
          <w:numId w:val="0"/>
        </w:numPr>
        <w:tabs>
          <w:tab w:val="num" w:pos="864"/>
        </w:tabs>
        <w:suppressAutoHyphens/>
        <w:ind w:left="864" w:hanging="864"/>
        <w:rPr>
          <w:szCs w:val="24"/>
          <w:lang/>
        </w:rPr>
      </w:pPr>
      <w:proofErr w:type="spellStart"/>
      <w:r w:rsidRPr="00B15B8A">
        <w:rPr>
          <w:szCs w:val="24"/>
          <w:lang/>
        </w:rPr>
        <w:t>Pilskalnes</w:t>
      </w:r>
      <w:proofErr w:type="spellEnd"/>
      <w:r w:rsidRPr="00B15B8A">
        <w:rPr>
          <w:szCs w:val="24"/>
          <w:lang/>
        </w:rPr>
        <w:t xml:space="preserve"> </w:t>
      </w:r>
      <w:proofErr w:type="spellStart"/>
      <w:r w:rsidRPr="00B15B8A">
        <w:rPr>
          <w:szCs w:val="24"/>
          <w:lang/>
        </w:rPr>
        <w:t>pagasta</w:t>
      </w:r>
      <w:proofErr w:type="spellEnd"/>
      <w:r w:rsidRPr="00B15B8A">
        <w:rPr>
          <w:szCs w:val="24"/>
          <w:lang/>
        </w:rPr>
        <w:t xml:space="preserve"> </w:t>
      </w:r>
      <w:proofErr w:type="spellStart"/>
      <w:r w:rsidRPr="00B15B8A">
        <w:rPr>
          <w:szCs w:val="24"/>
          <w:lang/>
        </w:rPr>
        <w:t>ielu</w:t>
      </w:r>
      <w:proofErr w:type="spellEnd"/>
      <w:r w:rsidRPr="00B15B8A">
        <w:rPr>
          <w:szCs w:val="24"/>
          <w:lang/>
        </w:rPr>
        <w:t xml:space="preserve"> </w:t>
      </w:r>
      <w:proofErr w:type="spellStart"/>
      <w:r w:rsidRPr="00B15B8A">
        <w:rPr>
          <w:szCs w:val="24"/>
          <w:lang/>
        </w:rPr>
        <w:t>brauktuvju</w:t>
      </w:r>
      <w:proofErr w:type="spellEnd"/>
      <w:r w:rsidRPr="00B15B8A">
        <w:rPr>
          <w:szCs w:val="24"/>
          <w:lang/>
        </w:rPr>
        <w:t xml:space="preserve"> </w:t>
      </w:r>
      <w:proofErr w:type="spellStart"/>
      <w:r w:rsidRPr="00B15B8A">
        <w:rPr>
          <w:szCs w:val="24"/>
          <w:lang/>
        </w:rPr>
        <w:t>saraksts</w:t>
      </w:r>
      <w:proofErr w:type="spellEnd"/>
      <w:r w:rsidRPr="00B15B8A">
        <w:rPr>
          <w:szCs w:val="24"/>
          <w:lang/>
        </w:rPr>
        <w:t xml:space="preserve"> </w:t>
      </w:r>
      <w:proofErr w:type="spellStart"/>
      <w:r w:rsidRPr="00B15B8A">
        <w:rPr>
          <w:szCs w:val="24"/>
          <w:lang/>
        </w:rPr>
        <w:t>pa</w:t>
      </w:r>
      <w:proofErr w:type="spellEnd"/>
      <w:r w:rsidRPr="00B15B8A">
        <w:rPr>
          <w:szCs w:val="24"/>
          <w:lang/>
        </w:rPr>
        <w:t xml:space="preserve"> </w:t>
      </w:r>
      <w:proofErr w:type="spellStart"/>
      <w:r w:rsidRPr="00B15B8A">
        <w:rPr>
          <w:szCs w:val="24"/>
          <w:lang/>
        </w:rPr>
        <w:t>uzturēšanas</w:t>
      </w:r>
      <w:proofErr w:type="spellEnd"/>
      <w:r w:rsidRPr="00B15B8A">
        <w:rPr>
          <w:szCs w:val="24"/>
          <w:lang/>
        </w:rPr>
        <w:t xml:space="preserve"> </w:t>
      </w:r>
      <w:proofErr w:type="spellStart"/>
      <w:r w:rsidRPr="00B15B8A">
        <w:rPr>
          <w:szCs w:val="24"/>
          <w:lang/>
        </w:rPr>
        <w:t>klasēm</w:t>
      </w:r>
      <w:proofErr w:type="spellEnd"/>
    </w:p>
    <w:p w:rsidR="003432E2" w:rsidRPr="00B15B8A" w:rsidRDefault="003432E2" w:rsidP="003432E2">
      <w:pPr>
        <w:rPr>
          <w:b/>
          <w:bCs/>
          <w:lang w:val="lv-LV"/>
        </w:rPr>
      </w:pPr>
    </w:p>
    <w:tbl>
      <w:tblPr>
        <w:tblW w:w="10293" w:type="dxa"/>
        <w:tblInd w:w="-247" w:type="dxa"/>
        <w:tblLayout w:type="fixed"/>
        <w:tblLook w:val="0000" w:firstRow="0" w:lastRow="0" w:firstColumn="0" w:lastColumn="0" w:noHBand="0" w:noVBand="0"/>
      </w:tblPr>
      <w:tblGrid>
        <w:gridCol w:w="1064"/>
        <w:gridCol w:w="2537"/>
        <w:gridCol w:w="1417"/>
        <w:gridCol w:w="1701"/>
        <w:gridCol w:w="2552"/>
        <w:gridCol w:w="1022"/>
      </w:tblGrid>
      <w:tr w:rsidR="003432E2" w:rsidRPr="00B15B8A" w:rsidTr="00A02916">
        <w:trPr>
          <w:trHeight w:val="626"/>
          <w:tblHeader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jc w:val="center"/>
              <w:rPr>
                <w:b/>
                <w:i/>
                <w:lang w:val="lv-LV"/>
              </w:rPr>
            </w:pPr>
            <w:r w:rsidRPr="00B15B8A">
              <w:rPr>
                <w:b/>
                <w:i/>
                <w:lang w:val="lv-LV"/>
              </w:rPr>
              <w:t>Nr.</w:t>
            </w:r>
          </w:p>
          <w:p w:rsidR="003432E2" w:rsidRPr="00B15B8A" w:rsidRDefault="003432E2" w:rsidP="00A02916">
            <w:pPr>
              <w:jc w:val="center"/>
              <w:rPr>
                <w:b/>
                <w:i/>
                <w:lang w:val="lv-LV"/>
              </w:rPr>
            </w:pPr>
            <w:r w:rsidRPr="00B15B8A">
              <w:rPr>
                <w:b/>
                <w:i/>
                <w:lang w:val="lv-LV"/>
              </w:rPr>
              <w:t>p.k.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jc w:val="center"/>
              <w:rPr>
                <w:b/>
                <w:i/>
                <w:lang w:val="lv-LV"/>
              </w:rPr>
            </w:pPr>
            <w:r w:rsidRPr="00B15B8A">
              <w:rPr>
                <w:b/>
                <w:i/>
                <w:lang w:val="lv-LV"/>
              </w:rPr>
              <w:t>Ielas nosaukums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jc w:val="center"/>
              <w:rPr>
                <w:b/>
                <w:i/>
                <w:lang w:val="lv-LV"/>
              </w:rPr>
            </w:pPr>
            <w:r w:rsidRPr="00B15B8A">
              <w:rPr>
                <w:b/>
                <w:i/>
                <w:lang w:val="lv-LV"/>
              </w:rPr>
              <w:t>Garums</w:t>
            </w:r>
          </w:p>
          <w:p w:rsidR="003432E2" w:rsidRPr="00B15B8A" w:rsidRDefault="003432E2" w:rsidP="00A02916">
            <w:pPr>
              <w:jc w:val="center"/>
              <w:rPr>
                <w:b/>
                <w:i/>
                <w:lang w:val="lv-LV"/>
              </w:rPr>
            </w:pPr>
            <w:r w:rsidRPr="00B15B8A">
              <w:rPr>
                <w:b/>
                <w:i/>
                <w:lang w:val="lv-LV"/>
              </w:rPr>
              <w:t>km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jc w:val="center"/>
              <w:rPr>
                <w:b/>
                <w:i/>
                <w:lang w:val="lv-LV"/>
              </w:rPr>
            </w:pPr>
            <w:r w:rsidRPr="00B15B8A">
              <w:rPr>
                <w:b/>
                <w:i/>
                <w:lang w:val="lv-LV"/>
              </w:rPr>
              <w:t>Laukums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jc w:val="center"/>
              <w:rPr>
                <w:b/>
                <w:i/>
                <w:lang w:val="lv-LV"/>
              </w:rPr>
            </w:pPr>
            <w:r w:rsidRPr="00B15B8A">
              <w:rPr>
                <w:b/>
                <w:i/>
                <w:lang w:val="lv-LV"/>
              </w:rPr>
              <w:t>Seguma veids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jc w:val="center"/>
              <w:rPr>
                <w:b/>
                <w:i/>
                <w:lang w:val="lv-LV"/>
              </w:rPr>
            </w:pPr>
            <w:r w:rsidRPr="00B15B8A">
              <w:rPr>
                <w:b/>
                <w:i/>
                <w:lang w:val="lv-LV"/>
              </w:rPr>
              <w:t>Īpašas atzīmes</w:t>
            </w:r>
          </w:p>
        </w:tc>
      </w:tr>
      <w:tr w:rsidR="003432E2" w:rsidRPr="00B15B8A" w:rsidTr="00A02916">
        <w:trPr>
          <w:trHeight w:val="267"/>
        </w:trPr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r w:rsidRPr="00B15B8A">
              <w:rPr>
                <w:lang w:val="lv-LV"/>
              </w:rPr>
              <w:t>1.</w:t>
            </w:r>
            <w:r>
              <w:rPr>
                <w:lang w:val="lv-LV"/>
              </w:rPr>
              <w:t>1.23.</w:t>
            </w: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r w:rsidRPr="00B15B8A">
              <w:rPr>
                <w:u w:val="single"/>
                <w:lang w:val="lv-LV"/>
              </w:rPr>
              <w:t xml:space="preserve">c. </w:t>
            </w:r>
            <w:proofErr w:type="spellStart"/>
            <w:r w:rsidRPr="00B15B8A">
              <w:rPr>
                <w:u w:val="single"/>
                <w:lang w:val="lv-LV"/>
              </w:rPr>
              <w:t>Doļnaja</w:t>
            </w:r>
            <w:proofErr w:type="spellEnd"/>
            <w:r w:rsidRPr="00B15B8A">
              <w:rPr>
                <w:u w:val="single"/>
                <w:lang w:val="lv-LV"/>
              </w:rPr>
              <w:t xml:space="preserve"> </w:t>
            </w:r>
            <w:r w:rsidRPr="00B15B8A">
              <w:rPr>
                <w:lang w:val="lv-LV"/>
              </w:rPr>
              <w:t xml:space="preserve">Centrālā iela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right"/>
              <w:rPr>
                <w:lang w:val="lv-LV"/>
              </w:rPr>
            </w:pPr>
            <w:r w:rsidRPr="00B15B8A">
              <w:rPr>
                <w:lang w:val="lv-LV"/>
              </w:rPr>
              <w:t>1,1</w:t>
            </w:r>
            <w:r>
              <w:rPr>
                <w:lang w:val="lv-LV"/>
              </w:rPr>
              <w:t>2m</w:t>
            </w:r>
            <w:r w:rsidRPr="00B15B8A">
              <w:rPr>
                <w:lang w:val="lv-LV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  <w:r w:rsidRPr="00B15B8A">
              <w:rPr>
                <w:lang w:val="lv-LV"/>
              </w:rPr>
              <w:t>110000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  <w:r w:rsidRPr="00B15B8A">
              <w:rPr>
                <w:lang w:val="lv-LV"/>
              </w:rPr>
              <w:t>melnais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  <w:r w:rsidRPr="00B15B8A">
              <w:rPr>
                <w:lang w:val="lv-LV"/>
              </w:rPr>
              <w:t>C</w:t>
            </w:r>
          </w:p>
        </w:tc>
      </w:tr>
      <w:tr w:rsidR="003432E2" w:rsidRPr="00B15B8A" w:rsidTr="00A02916">
        <w:trPr>
          <w:trHeight w:val="467"/>
        </w:trPr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jc w:val="right"/>
              <w:rPr>
                <w:b/>
                <w:lang w:val="lv-LV"/>
              </w:rPr>
            </w:pPr>
            <w:r w:rsidRPr="00B15B8A">
              <w:rPr>
                <w:b/>
                <w:lang w:val="lv-LV"/>
              </w:rPr>
              <w:t>Kopā: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jc w:val="right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53,94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</w:tr>
    </w:tbl>
    <w:p w:rsidR="003432E2" w:rsidRPr="00B15B8A" w:rsidRDefault="003432E2" w:rsidP="003432E2">
      <w:pPr>
        <w:spacing w:line="360" w:lineRule="auto"/>
      </w:pPr>
    </w:p>
    <w:p w:rsidR="003432E2" w:rsidRPr="00B15B8A" w:rsidRDefault="003432E2" w:rsidP="003432E2">
      <w:pPr>
        <w:spacing w:line="360" w:lineRule="auto"/>
      </w:pPr>
    </w:p>
    <w:p w:rsidR="003432E2" w:rsidRPr="00B15B8A" w:rsidRDefault="003432E2" w:rsidP="003432E2">
      <w:pPr>
        <w:spacing w:before="120" w:after="120"/>
        <w:jc w:val="both"/>
        <w:rPr>
          <w:b/>
          <w:bCs/>
          <w:lang/>
        </w:rPr>
      </w:pPr>
      <w:proofErr w:type="spellStart"/>
      <w:r w:rsidRPr="00B15B8A">
        <w:rPr>
          <w:b/>
          <w:bCs/>
          <w:lang/>
        </w:rPr>
        <w:t>Pasūtītājam</w:t>
      </w:r>
      <w:proofErr w:type="spellEnd"/>
      <w:r w:rsidRPr="00B15B8A">
        <w:rPr>
          <w:b/>
          <w:bCs/>
          <w:lang/>
        </w:rPr>
        <w:t xml:space="preserve"> </w:t>
      </w:r>
      <w:proofErr w:type="spellStart"/>
      <w:r w:rsidRPr="00B15B8A">
        <w:rPr>
          <w:b/>
          <w:bCs/>
          <w:lang/>
        </w:rPr>
        <w:t>ir</w:t>
      </w:r>
      <w:proofErr w:type="spellEnd"/>
      <w:r w:rsidRPr="00B15B8A">
        <w:rPr>
          <w:b/>
          <w:bCs/>
          <w:lang/>
        </w:rPr>
        <w:t xml:space="preserve"> </w:t>
      </w:r>
      <w:proofErr w:type="spellStart"/>
      <w:r w:rsidRPr="00B15B8A">
        <w:rPr>
          <w:b/>
          <w:bCs/>
          <w:lang/>
        </w:rPr>
        <w:t>tiesības</w:t>
      </w:r>
      <w:proofErr w:type="spellEnd"/>
      <w:r w:rsidRPr="00B15B8A">
        <w:rPr>
          <w:b/>
          <w:bCs/>
          <w:lang/>
        </w:rPr>
        <w:t xml:space="preserve"> </w:t>
      </w:r>
      <w:proofErr w:type="spellStart"/>
      <w:r w:rsidRPr="00B15B8A">
        <w:rPr>
          <w:b/>
          <w:bCs/>
          <w:lang/>
        </w:rPr>
        <w:t>būtiski</w:t>
      </w:r>
      <w:proofErr w:type="spellEnd"/>
      <w:r w:rsidRPr="00B15B8A">
        <w:rPr>
          <w:b/>
          <w:bCs/>
          <w:lang/>
        </w:rPr>
        <w:t xml:space="preserve"> </w:t>
      </w:r>
      <w:proofErr w:type="spellStart"/>
      <w:r w:rsidRPr="00B15B8A">
        <w:rPr>
          <w:b/>
          <w:bCs/>
          <w:lang/>
        </w:rPr>
        <w:t>samazināt</w:t>
      </w:r>
      <w:proofErr w:type="spellEnd"/>
      <w:r w:rsidRPr="00B15B8A">
        <w:rPr>
          <w:b/>
          <w:bCs/>
          <w:lang/>
        </w:rPr>
        <w:t xml:space="preserve"> </w:t>
      </w:r>
      <w:proofErr w:type="spellStart"/>
      <w:r w:rsidRPr="00B15B8A">
        <w:rPr>
          <w:b/>
          <w:bCs/>
          <w:lang/>
        </w:rPr>
        <w:t>pakalpojuma</w:t>
      </w:r>
      <w:proofErr w:type="spellEnd"/>
      <w:r w:rsidRPr="00B15B8A">
        <w:rPr>
          <w:b/>
          <w:bCs/>
          <w:lang/>
        </w:rPr>
        <w:t xml:space="preserve"> </w:t>
      </w:r>
      <w:proofErr w:type="spellStart"/>
      <w:r w:rsidRPr="00B15B8A">
        <w:rPr>
          <w:b/>
          <w:bCs/>
          <w:lang/>
        </w:rPr>
        <w:t>apjomus</w:t>
      </w:r>
      <w:proofErr w:type="spellEnd"/>
      <w:r w:rsidRPr="00B15B8A">
        <w:rPr>
          <w:b/>
          <w:bCs/>
          <w:lang/>
        </w:rPr>
        <w:t xml:space="preserve"> </w:t>
      </w:r>
      <w:proofErr w:type="spellStart"/>
      <w:r w:rsidRPr="00B15B8A">
        <w:rPr>
          <w:b/>
          <w:bCs/>
          <w:lang/>
        </w:rPr>
        <w:t>atkarībā</w:t>
      </w:r>
      <w:proofErr w:type="spellEnd"/>
      <w:r w:rsidRPr="00B15B8A">
        <w:rPr>
          <w:b/>
          <w:bCs/>
          <w:lang/>
        </w:rPr>
        <w:t xml:space="preserve"> </w:t>
      </w:r>
      <w:proofErr w:type="spellStart"/>
      <w:r w:rsidRPr="00B15B8A">
        <w:rPr>
          <w:b/>
          <w:bCs/>
          <w:lang/>
        </w:rPr>
        <w:t>no</w:t>
      </w:r>
      <w:proofErr w:type="spellEnd"/>
      <w:r w:rsidRPr="00B15B8A">
        <w:rPr>
          <w:b/>
          <w:bCs/>
          <w:lang/>
        </w:rPr>
        <w:t xml:space="preserve"> </w:t>
      </w:r>
      <w:proofErr w:type="spellStart"/>
      <w:r w:rsidRPr="00B15B8A">
        <w:rPr>
          <w:b/>
          <w:bCs/>
          <w:lang/>
        </w:rPr>
        <w:t>laika</w:t>
      </w:r>
      <w:proofErr w:type="spellEnd"/>
      <w:r w:rsidRPr="00B15B8A">
        <w:rPr>
          <w:b/>
          <w:bCs/>
          <w:lang/>
        </w:rPr>
        <w:t xml:space="preserve"> </w:t>
      </w:r>
      <w:proofErr w:type="spellStart"/>
      <w:r w:rsidRPr="00B15B8A">
        <w:rPr>
          <w:b/>
          <w:bCs/>
          <w:lang/>
        </w:rPr>
        <w:t>apstākļiem</w:t>
      </w:r>
      <w:proofErr w:type="spellEnd"/>
      <w:r w:rsidRPr="00B15B8A">
        <w:rPr>
          <w:b/>
          <w:bCs/>
          <w:lang/>
        </w:rPr>
        <w:t xml:space="preserve">, </w:t>
      </w:r>
      <w:proofErr w:type="spellStart"/>
      <w:r w:rsidRPr="00B15B8A">
        <w:rPr>
          <w:b/>
          <w:bCs/>
          <w:lang/>
        </w:rPr>
        <w:t>pašvaldības</w:t>
      </w:r>
      <w:proofErr w:type="spellEnd"/>
      <w:r w:rsidRPr="00B15B8A">
        <w:rPr>
          <w:b/>
          <w:bCs/>
          <w:lang/>
        </w:rPr>
        <w:t xml:space="preserve"> </w:t>
      </w:r>
      <w:proofErr w:type="spellStart"/>
      <w:r w:rsidRPr="00B15B8A">
        <w:rPr>
          <w:b/>
          <w:bCs/>
          <w:lang/>
        </w:rPr>
        <w:t>rīcībā</w:t>
      </w:r>
      <w:proofErr w:type="spellEnd"/>
      <w:r w:rsidRPr="00B15B8A">
        <w:rPr>
          <w:b/>
          <w:bCs/>
          <w:lang/>
        </w:rPr>
        <w:t xml:space="preserve"> </w:t>
      </w:r>
      <w:proofErr w:type="spellStart"/>
      <w:r w:rsidRPr="00B15B8A">
        <w:rPr>
          <w:b/>
          <w:bCs/>
          <w:lang/>
        </w:rPr>
        <w:t>esošiem</w:t>
      </w:r>
      <w:proofErr w:type="spellEnd"/>
      <w:r w:rsidRPr="00B15B8A">
        <w:rPr>
          <w:b/>
          <w:bCs/>
          <w:lang/>
        </w:rPr>
        <w:t xml:space="preserve"> </w:t>
      </w:r>
      <w:proofErr w:type="spellStart"/>
      <w:r w:rsidRPr="00B15B8A">
        <w:rPr>
          <w:b/>
          <w:bCs/>
          <w:lang/>
        </w:rPr>
        <w:t>finanšu</w:t>
      </w:r>
      <w:proofErr w:type="spellEnd"/>
      <w:r w:rsidRPr="00B15B8A">
        <w:rPr>
          <w:b/>
          <w:bCs/>
          <w:lang/>
        </w:rPr>
        <w:t xml:space="preserve"> </w:t>
      </w:r>
      <w:proofErr w:type="spellStart"/>
      <w:r w:rsidRPr="00B15B8A">
        <w:rPr>
          <w:b/>
          <w:bCs/>
          <w:lang/>
        </w:rPr>
        <w:t>līdzekļiem</w:t>
      </w:r>
      <w:proofErr w:type="spellEnd"/>
      <w:r w:rsidRPr="00B15B8A">
        <w:rPr>
          <w:b/>
          <w:bCs/>
          <w:lang/>
        </w:rPr>
        <w:t xml:space="preserve"> </w:t>
      </w:r>
      <w:proofErr w:type="spellStart"/>
      <w:r w:rsidRPr="00B15B8A">
        <w:rPr>
          <w:b/>
          <w:bCs/>
          <w:lang/>
        </w:rPr>
        <w:t>u.c</w:t>
      </w:r>
      <w:proofErr w:type="spellEnd"/>
      <w:r w:rsidRPr="00B15B8A">
        <w:rPr>
          <w:b/>
          <w:bCs/>
          <w:lang/>
        </w:rPr>
        <w:t xml:space="preserve">. </w:t>
      </w:r>
      <w:proofErr w:type="spellStart"/>
      <w:r w:rsidRPr="00B15B8A">
        <w:rPr>
          <w:b/>
          <w:bCs/>
          <w:lang/>
        </w:rPr>
        <w:t>objektīviem</w:t>
      </w:r>
      <w:proofErr w:type="spellEnd"/>
      <w:r w:rsidRPr="00B15B8A">
        <w:rPr>
          <w:b/>
          <w:bCs/>
          <w:lang/>
        </w:rPr>
        <w:t xml:space="preserve"> </w:t>
      </w:r>
      <w:proofErr w:type="spellStart"/>
      <w:r w:rsidRPr="00B15B8A">
        <w:rPr>
          <w:b/>
          <w:bCs/>
          <w:lang/>
        </w:rPr>
        <w:t>apstākļiem</w:t>
      </w:r>
      <w:proofErr w:type="spellEnd"/>
      <w:r w:rsidRPr="00B15B8A">
        <w:rPr>
          <w:b/>
          <w:bCs/>
          <w:lang/>
        </w:rPr>
        <w:t>.</w:t>
      </w:r>
    </w:p>
    <w:p w:rsidR="003432E2" w:rsidRPr="00B15B8A" w:rsidRDefault="003432E2" w:rsidP="003432E2">
      <w:pPr>
        <w:tabs>
          <w:tab w:val="left" w:pos="3600"/>
        </w:tabs>
        <w:spacing w:before="120" w:after="120"/>
        <w:ind w:left="720"/>
        <w:rPr>
          <w:bCs/>
          <w:lang/>
        </w:rPr>
      </w:pPr>
      <w:r>
        <w:rPr>
          <w:bCs/>
          <w:lang w:val="lv-LV"/>
        </w:rPr>
        <w:t>1</w:t>
      </w:r>
      <w:r w:rsidRPr="00B15B8A">
        <w:rPr>
          <w:bCs/>
          <w:lang/>
        </w:rPr>
        <w:t>.</w:t>
      </w:r>
      <w:r>
        <w:rPr>
          <w:bCs/>
          <w:lang w:val="lv-LV"/>
        </w:rPr>
        <w:t>3.</w:t>
      </w:r>
      <w:r w:rsidRPr="00B15B8A">
        <w:rPr>
          <w:bCs/>
          <w:lang/>
        </w:rPr>
        <w:t xml:space="preserve"> </w:t>
      </w:r>
      <w:proofErr w:type="spellStart"/>
      <w:r w:rsidRPr="00B15B8A">
        <w:rPr>
          <w:bCs/>
          <w:lang/>
        </w:rPr>
        <w:t>Citas</w:t>
      </w:r>
      <w:proofErr w:type="spellEnd"/>
      <w:r w:rsidRPr="00B15B8A">
        <w:rPr>
          <w:bCs/>
          <w:lang/>
        </w:rPr>
        <w:t xml:space="preserve"> </w:t>
      </w:r>
      <w:proofErr w:type="spellStart"/>
      <w:r w:rsidRPr="00B15B8A">
        <w:rPr>
          <w:bCs/>
          <w:lang/>
        </w:rPr>
        <w:t>prasības</w:t>
      </w:r>
      <w:proofErr w:type="spellEnd"/>
      <w:r w:rsidRPr="00B15B8A">
        <w:rPr>
          <w:bCs/>
          <w:lang/>
        </w:rPr>
        <w:t xml:space="preserve"> </w:t>
      </w:r>
      <w:proofErr w:type="spellStart"/>
      <w:r w:rsidRPr="00B15B8A">
        <w:rPr>
          <w:bCs/>
          <w:lang/>
        </w:rPr>
        <w:t>izpildītājam</w:t>
      </w:r>
      <w:proofErr w:type="spellEnd"/>
      <w:r w:rsidRPr="00B15B8A">
        <w:rPr>
          <w:bCs/>
          <w:lang/>
        </w:rPr>
        <w:t>:</w:t>
      </w:r>
    </w:p>
    <w:p w:rsidR="003432E2" w:rsidRPr="00B15B8A" w:rsidRDefault="003432E2" w:rsidP="003432E2">
      <w:pPr>
        <w:tabs>
          <w:tab w:val="left" w:pos="3600"/>
        </w:tabs>
        <w:ind w:left="720"/>
        <w:jc w:val="both"/>
        <w:rPr>
          <w:lang/>
        </w:rPr>
      </w:pPr>
      <w:r>
        <w:rPr>
          <w:lang w:val="lv-LV"/>
        </w:rPr>
        <w:t>1.3</w:t>
      </w:r>
      <w:r w:rsidRPr="00B15B8A">
        <w:rPr>
          <w:lang/>
        </w:rPr>
        <w:t xml:space="preserve">.1. </w:t>
      </w:r>
      <w:proofErr w:type="spellStart"/>
      <w:r w:rsidRPr="00B15B8A">
        <w:rPr>
          <w:lang/>
        </w:rPr>
        <w:t>Pakalpojumi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jāveic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tikai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Tehniskajā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specifikācijā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noteiktajos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ceļu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posmos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Pilskalnes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pagasta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teritorijā</w:t>
      </w:r>
      <w:proofErr w:type="spellEnd"/>
      <w:r w:rsidRPr="00B15B8A">
        <w:rPr>
          <w:lang/>
        </w:rPr>
        <w:t>.</w:t>
      </w:r>
    </w:p>
    <w:p w:rsidR="003432E2" w:rsidRPr="00B15B8A" w:rsidRDefault="003432E2" w:rsidP="003432E2">
      <w:pPr>
        <w:tabs>
          <w:tab w:val="left" w:pos="2880"/>
        </w:tabs>
        <w:ind w:left="720"/>
        <w:jc w:val="both"/>
        <w:rPr>
          <w:lang/>
        </w:rPr>
      </w:pPr>
      <w:r>
        <w:rPr>
          <w:lang w:val="lv-LV"/>
        </w:rPr>
        <w:t>1.3</w:t>
      </w:r>
      <w:r w:rsidRPr="00B15B8A">
        <w:rPr>
          <w:lang/>
        </w:rPr>
        <w:t xml:space="preserve">.2. </w:t>
      </w:r>
      <w:proofErr w:type="spellStart"/>
      <w:r w:rsidRPr="00B15B8A">
        <w:rPr>
          <w:lang/>
        </w:rPr>
        <w:t>Ceļu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tīrīšanas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darbi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jāuzsāk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pēc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Pasūtītāja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pilnvarotās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personas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dota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telefoniska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rīkojuma</w:t>
      </w:r>
      <w:proofErr w:type="spellEnd"/>
      <w:r w:rsidRPr="00B15B8A">
        <w:rPr>
          <w:lang/>
        </w:rPr>
        <w:t>.</w:t>
      </w:r>
    </w:p>
    <w:p w:rsidR="003432E2" w:rsidRPr="00B15B8A" w:rsidRDefault="003432E2" w:rsidP="003432E2">
      <w:pPr>
        <w:tabs>
          <w:tab w:val="left" w:pos="2880"/>
        </w:tabs>
        <w:ind w:left="720"/>
        <w:jc w:val="both"/>
        <w:rPr>
          <w:lang/>
        </w:rPr>
      </w:pPr>
      <w:r>
        <w:rPr>
          <w:lang w:val="lv-LV"/>
        </w:rPr>
        <w:t>1.3</w:t>
      </w:r>
      <w:r w:rsidRPr="00B15B8A">
        <w:rPr>
          <w:lang/>
        </w:rPr>
        <w:t xml:space="preserve">.3. </w:t>
      </w:r>
      <w:proofErr w:type="spellStart"/>
      <w:r w:rsidRPr="00B15B8A">
        <w:rPr>
          <w:lang/>
        </w:rPr>
        <w:t>Tīrīšanas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prioritātes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nosaka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Pasūtītāja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pilnvarota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kontaktpersona</w:t>
      </w:r>
      <w:proofErr w:type="spellEnd"/>
      <w:r w:rsidRPr="00B15B8A">
        <w:rPr>
          <w:lang/>
        </w:rPr>
        <w:t xml:space="preserve">, </w:t>
      </w:r>
      <w:proofErr w:type="spellStart"/>
      <w:r w:rsidRPr="00B15B8A">
        <w:rPr>
          <w:lang/>
        </w:rPr>
        <w:t>izmantojot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šādu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ceļu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tīrīšanas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secību</w:t>
      </w:r>
      <w:proofErr w:type="spellEnd"/>
      <w:r w:rsidRPr="00B15B8A">
        <w:rPr>
          <w:lang/>
        </w:rPr>
        <w:t>:</w:t>
      </w:r>
    </w:p>
    <w:p w:rsidR="003432E2" w:rsidRPr="00B15B8A" w:rsidRDefault="003432E2" w:rsidP="003432E2">
      <w:pPr>
        <w:widowControl w:val="0"/>
        <w:numPr>
          <w:ilvl w:val="0"/>
          <w:numId w:val="4"/>
        </w:numPr>
        <w:tabs>
          <w:tab w:val="left" w:pos="4320"/>
        </w:tabs>
        <w:suppressAutoHyphens/>
        <w:ind w:left="1080" w:hanging="360"/>
        <w:jc w:val="both"/>
        <w:rPr>
          <w:lang/>
        </w:rPr>
      </w:pPr>
      <w:proofErr w:type="spellStart"/>
      <w:r w:rsidRPr="00B15B8A">
        <w:rPr>
          <w:lang/>
        </w:rPr>
        <w:lastRenderedPageBreak/>
        <w:t>Ceļi</w:t>
      </w:r>
      <w:proofErr w:type="spellEnd"/>
      <w:r w:rsidRPr="00B15B8A">
        <w:rPr>
          <w:lang/>
        </w:rPr>
        <w:t xml:space="preserve">, </w:t>
      </w:r>
      <w:proofErr w:type="spellStart"/>
      <w:r w:rsidRPr="00B15B8A">
        <w:rPr>
          <w:lang/>
        </w:rPr>
        <w:t>ielas</w:t>
      </w:r>
      <w:proofErr w:type="spellEnd"/>
      <w:r w:rsidRPr="00B15B8A">
        <w:rPr>
          <w:lang/>
        </w:rPr>
        <w:t xml:space="preserve">, </w:t>
      </w:r>
      <w:proofErr w:type="spellStart"/>
      <w:r w:rsidRPr="00B15B8A">
        <w:rPr>
          <w:lang/>
        </w:rPr>
        <w:t>pa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kurām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kursē</w:t>
      </w:r>
      <w:proofErr w:type="spellEnd"/>
      <w:r w:rsidRPr="00B15B8A">
        <w:rPr>
          <w:lang/>
        </w:rPr>
        <w:t xml:space="preserve">  </w:t>
      </w:r>
      <w:proofErr w:type="spellStart"/>
      <w:r w:rsidRPr="00B15B8A">
        <w:rPr>
          <w:lang/>
        </w:rPr>
        <w:t>transports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un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notiek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intensīva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visu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veidu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transporta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kustība</w:t>
      </w:r>
      <w:proofErr w:type="spellEnd"/>
      <w:r w:rsidRPr="00B15B8A">
        <w:rPr>
          <w:lang/>
        </w:rPr>
        <w:t>;</w:t>
      </w:r>
    </w:p>
    <w:p w:rsidR="003432E2" w:rsidRPr="00B15B8A" w:rsidRDefault="003432E2" w:rsidP="003432E2">
      <w:pPr>
        <w:widowControl w:val="0"/>
        <w:numPr>
          <w:ilvl w:val="0"/>
          <w:numId w:val="4"/>
        </w:numPr>
        <w:tabs>
          <w:tab w:val="left" w:pos="4320"/>
        </w:tabs>
        <w:suppressAutoHyphens/>
        <w:ind w:left="1080" w:hanging="360"/>
        <w:jc w:val="both"/>
        <w:rPr>
          <w:lang/>
        </w:rPr>
      </w:pPr>
      <w:proofErr w:type="spellStart"/>
      <w:r w:rsidRPr="00B15B8A">
        <w:rPr>
          <w:lang/>
        </w:rPr>
        <w:t>Mazākas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apdzīvotas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vietas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un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sabiedriskie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centri</w:t>
      </w:r>
      <w:proofErr w:type="spellEnd"/>
      <w:r w:rsidRPr="00B15B8A">
        <w:rPr>
          <w:lang/>
        </w:rPr>
        <w:t xml:space="preserve">, </w:t>
      </w:r>
      <w:proofErr w:type="spellStart"/>
      <w:r w:rsidRPr="00B15B8A">
        <w:rPr>
          <w:lang/>
        </w:rPr>
        <w:t>ar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mazāk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intensīvu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izmantošanu</w:t>
      </w:r>
      <w:proofErr w:type="spellEnd"/>
      <w:r w:rsidRPr="00B15B8A">
        <w:rPr>
          <w:lang/>
        </w:rPr>
        <w:t xml:space="preserve">, </w:t>
      </w:r>
      <w:proofErr w:type="spellStart"/>
      <w:r w:rsidRPr="00B15B8A">
        <w:rPr>
          <w:lang/>
        </w:rPr>
        <w:t>aizputinātie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ceļu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posmi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un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ceļu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gali</w:t>
      </w:r>
      <w:proofErr w:type="spellEnd"/>
      <w:r w:rsidRPr="00B15B8A">
        <w:rPr>
          <w:lang/>
        </w:rPr>
        <w:t>;</w:t>
      </w:r>
    </w:p>
    <w:p w:rsidR="003432E2" w:rsidRPr="00B15B8A" w:rsidRDefault="003432E2" w:rsidP="003432E2">
      <w:pPr>
        <w:widowControl w:val="0"/>
        <w:numPr>
          <w:ilvl w:val="0"/>
          <w:numId w:val="4"/>
        </w:numPr>
        <w:tabs>
          <w:tab w:val="left" w:pos="4320"/>
        </w:tabs>
        <w:suppressAutoHyphens/>
        <w:ind w:left="1080" w:hanging="360"/>
        <w:jc w:val="both"/>
        <w:rPr>
          <w:lang/>
        </w:rPr>
      </w:pPr>
      <w:proofErr w:type="spellStart"/>
      <w:r w:rsidRPr="00B15B8A">
        <w:rPr>
          <w:lang/>
        </w:rPr>
        <w:t>Atsevišķās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viensētas</w:t>
      </w:r>
      <w:proofErr w:type="spellEnd"/>
      <w:r w:rsidRPr="00B15B8A">
        <w:rPr>
          <w:lang/>
        </w:rPr>
        <w:t>.</w:t>
      </w:r>
      <w:r w:rsidRPr="00B15B8A">
        <w:rPr>
          <w:lang/>
        </w:rPr>
        <w:tab/>
      </w:r>
    </w:p>
    <w:p w:rsidR="003432E2" w:rsidRPr="00B15B8A" w:rsidRDefault="003432E2" w:rsidP="003432E2">
      <w:pPr>
        <w:tabs>
          <w:tab w:val="left" w:pos="3600"/>
        </w:tabs>
        <w:ind w:left="720"/>
        <w:rPr>
          <w:lang/>
        </w:rPr>
      </w:pPr>
      <w:r>
        <w:rPr>
          <w:lang w:val="lv-LV"/>
        </w:rPr>
        <w:t>1.3</w:t>
      </w:r>
      <w:r w:rsidRPr="00B15B8A">
        <w:rPr>
          <w:lang/>
        </w:rPr>
        <w:t xml:space="preserve">.4. </w:t>
      </w:r>
      <w:proofErr w:type="spellStart"/>
      <w:r w:rsidRPr="00B15B8A">
        <w:rPr>
          <w:lang/>
        </w:rPr>
        <w:t>Krasi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mainīgos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un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ārkārtējos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apstākļos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pasūtītājs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var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mainīt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prioritātes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un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tīrīšanas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darbu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izpildes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laiku</w:t>
      </w:r>
      <w:proofErr w:type="spellEnd"/>
      <w:r w:rsidRPr="00B15B8A">
        <w:rPr>
          <w:lang/>
        </w:rPr>
        <w:t>.</w:t>
      </w:r>
    </w:p>
    <w:p w:rsidR="003432E2" w:rsidRPr="00B15B8A" w:rsidRDefault="003432E2" w:rsidP="003432E2">
      <w:pPr>
        <w:tabs>
          <w:tab w:val="left" w:pos="3600"/>
        </w:tabs>
        <w:ind w:left="720"/>
        <w:rPr>
          <w:lang/>
        </w:rPr>
      </w:pPr>
      <w:r>
        <w:rPr>
          <w:lang w:val="lv-LV"/>
        </w:rPr>
        <w:t>1.3</w:t>
      </w:r>
      <w:r w:rsidRPr="00B15B8A">
        <w:rPr>
          <w:lang/>
        </w:rPr>
        <w:t xml:space="preserve">.5. </w:t>
      </w:r>
      <w:proofErr w:type="spellStart"/>
      <w:r w:rsidRPr="00B15B8A">
        <w:rPr>
          <w:lang/>
        </w:rPr>
        <w:t>Pasūtītājs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neveic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maksājumus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par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darbos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izmantotās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tehnikas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pārbraucieniem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un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nokļūšanu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līdz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objektiem</w:t>
      </w:r>
      <w:proofErr w:type="spellEnd"/>
      <w:r w:rsidRPr="00B15B8A">
        <w:rPr>
          <w:lang/>
        </w:rPr>
        <w:t>.</w:t>
      </w:r>
    </w:p>
    <w:p w:rsidR="003432E2" w:rsidRPr="00B15B8A" w:rsidRDefault="003432E2" w:rsidP="003432E2">
      <w:pPr>
        <w:tabs>
          <w:tab w:val="left" w:pos="3600"/>
        </w:tabs>
        <w:ind w:left="720"/>
        <w:rPr>
          <w:lang/>
        </w:rPr>
      </w:pPr>
      <w:r>
        <w:rPr>
          <w:lang w:val="lv-LV"/>
        </w:rPr>
        <w:t>1.3</w:t>
      </w:r>
      <w:r w:rsidRPr="00B15B8A">
        <w:rPr>
          <w:lang/>
        </w:rPr>
        <w:t xml:space="preserve">.6. </w:t>
      </w:r>
      <w:proofErr w:type="spellStart"/>
      <w:r w:rsidRPr="00B15B8A">
        <w:rPr>
          <w:lang/>
        </w:rPr>
        <w:t>Izpildītājam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jānodrošina</w:t>
      </w:r>
      <w:proofErr w:type="spellEnd"/>
      <w:r w:rsidRPr="00B15B8A">
        <w:rPr>
          <w:lang/>
        </w:rPr>
        <w:t xml:space="preserve">, </w:t>
      </w:r>
      <w:proofErr w:type="spellStart"/>
      <w:r w:rsidRPr="00B15B8A">
        <w:rPr>
          <w:lang/>
        </w:rPr>
        <w:t>ka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asfaltētie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ceļi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netiks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tīrīti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ar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kāpurķēžu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traktortehniku</w:t>
      </w:r>
      <w:proofErr w:type="spellEnd"/>
      <w:r w:rsidRPr="00B15B8A">
        <w:rPr>
          <w:lang/>
        </w:rPr>
        <w:t>, (</w:t>
      </w:r>
      <w:proofErr w:type="spellStart"/>
      <w:r w:rsidRPr="00B15B8A">
        <w:rPr>
          <w:lang/>
        </w:rPr>
        <w:t>izņemot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ārkārtas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gadījumus</w:t>
      </w:r>
      <w:proofErr w:type="spellEnd"/>
      <w:r w:rsidRPr="00B15B8A">
        <w:rPr>
          <w:lang/>
        </w:rPr>
        <w:t xml:space="preserve">, </w:t>
      </w:r>
      <w:proofErr w:type="spellStart"/>
      <w:r w:rsidRPr="00B15B8A">
        <w:rPr>
          <w:lang/>
        </w:rPr>
        <w:t>kad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pasūtītājs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un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izpildītājs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par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to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vienojies</w:t>
      </w:r>
      <w:proofErr w:type="spellEnd"/>
      <w:r w:rsidRPr="00B15B8A">
        <w:rPr>
          <w:lang/>
        </w:rPr>
        <w:t>).</w:t>
      </w:r>
    </w:p>
    <w:p w:rsidR="003432E2" w:rsidRPr="00B15B8A" w:rsidRDefault="003432E2" w:rsidP="003432E2">
      <w:pPr>
        <w:tabs>
          <w:tab w:val="left" w:pos="3600"/>
        </w:tabs>
        <w:ind w:left="720"/>
        <w:rPr>
          <w:lang/>
        </w:rPr>
      </w:pPr>
      <w:r>
        <w:rPr>
          <w:lang w:val="lv-LV"/>
        </w:rPr>
        <w:t>1.3</w:t>
      </w:r>
      <w:r w:rsidRPr="00B15B8A">
        <w:rPr>
          <w:lang/>
        </w:rPr>
        <w:t xml:space="preserve">.7. </w:t>
      </w:r>
      <w:proofErr w:type="spellStart"/>
      <w:r w:rsidRPr="00B15B8A">
        <w:rPr>
          <w:lang/>
        </w:rPr>
        <w:t>Sniega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tīrīšana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jāveic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tā</w:t>
      </w:r>
      <w:proofErr w:type="spellEnd"/>
      <w:r w:rsidRPr="00B15B8A">
        <w:rPr>
          <w:lang/>
        </w:rPr>
        <w:t xml:space="preserve">, </w:t>
      </w:r>
      <w:proofErr w:type="spellStart"/>
      <w:r w:rsidRPr="00B15B8A">
        <w:rPr>
          <w:lang/>
        </w:rPr>
        <w:t>lai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netiktu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ievainoti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kājāmgājēji</w:t>
      </w:r>
      <w:proofErr w:type="spellEnd"/>
      <w:r w:rsidRPr="00B15B8A">
        <w:rPr>
          <w:lang/>
        </w:rPr>
        <w:t xml:space="preserve">, </w:t>
      </w:r>
      <w:proofErr w:type="spellStart"/>
      <w:r w:rsidRPr="00B15B8A">
        <w:rPr>
          <w:lang/>
        </w:rPr>
        <w:t>riteņbraucēji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u.c</w:t>
      </w:r>
      <w:proofErr w:type="spellEnd"/>
      <w:r w:rsidRPr="00B15B8A">
        <w:rPr>
          <w:lang/>
        </w:rPr>
        <w:t xml:space="preserve">., </w:t>
      </w:r>
      <w:proofErr w:type="spellStart"/>
      <w:r w:rsidRPr="00B15B8A">
        <w:rPr>
          <w:lang/>
        </w:rPr>
        <w:t>lai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netiktu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bojātas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automašīnas</w:t>
      </w:r>
      <w:proofErr w:type="spellEnd"/>
      <w:r w:rsidRPr="00B15B8A">
        <w:rPr>
          <w:lang/>
        </w:rPr>
        <w:t xml:space="preserve">, </w:t>
      </w:r>
      <w:proofErr w:type="spellStart"/>
      <w:r w:rsidRPr="00B15B8A">
        <w:rPr>
          <w:lang/>
        </w:rPr>
        <w:t>ceļa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aprīkojums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un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ceļu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tuvumā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esošās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būves</w:t>
      </w:r>
      <w:proofErr w:type="spellEnd"/>
      <w:r w:rsidRPr="00B15B8A">
        <w:rPr>
          <w:lang/>
        </w:rPr>
        <w:t>.</w:t>
      </w:r>
    </w:p>
    <w:p w:rsidR="003432E2" w:rsidRPr="00B15B8A" w:rsidRDefault="003432E2" w:rsidP="003432E2">
      <w:pPr>
        <w:tabs>
          <w:tab w:val="left" w:pos="3600"/>
        </w:tabs>
        <w:ind w:left="720"/>
        <w:rPr>
          <w:lang/>
        </w:rPr>
      </w:pPr>
      <w:r>
        <w:rPr>
          <w:lang w:val="lv-LV"/>
        </w:rPr>
        <w:t>1.3</w:t>
      </w:r>
      <w:r w:rsidRPr="00B15B8A">
        <w:rPr>
          <w:lang/>
        </w:rPr>
        <w:t xml:space="preserve">.8. </w:t>
      </w:r>
      <w:proofErr w:type="spellStart"/>
      <w:r w:rsidRPr="00B15B8A">
        <w:rPr>
          <w:lang/>
        </w:rPr>
        <w:t>Nav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pieļaujama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sniega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sastumšana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kaudzēs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krustojumos</w:t>
      </w:r>
      <w:proofErr w:type="spellEnd"/>
      <w:r w:rsidRPr="00B15B8A">
        <w:rPr>
          <w:lang/>
        </w:rPr>
        <w:t xml:space="preserve">. </w:t>
      </w:r>
    </w:p>
    <w:p w:rsidR="003432E2" w:rsidRPr="00B15B8A" w:rsidRDefault="003432E2" w:rsidP="003432E2">
      <w:pPr>
        <w:tabs>
          <w:tab w:val="left" w:pos="3600"/>
        </w:tabs>
        <w:ind w:left="720"/>
        <w:rPr>
          <w:lang/>
        </w:rPr>
      </w:pPr>
      <w:r>
        <w:rPr>
          <w:lang w:val="lv-LV"/>
        </w:rPr>
        <w:t>1.3</w:t>
      </w:r>
      <w:r w:rsidRPr="00B15B8A">
        <w:rPr>
          <w:lang/>
        </w:rPr>
        <w:t xml:space="preserve">.9. </w:t>
      </w:r>
      <w:proofErr w:type="spellStart"/>
      <w:r w:rsidRPr="00B15B8A">
        <w:rPr>
          <w:lang/>
        </w:rPr>
        <w:t>Ielu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krustojumiem</w:t>
      </w:r>
      <w:proofErr w:type="spellEnd"/>
      <w:r w:rsidRPr="00B15B8A">
        <w:rPr>
          <w:lang/>
        </w:rPr>
        <w:t xml:space="preserve">  </w:t>
      </w:r>
      <w:proofErr w:type="spellStart"/>
      <w:r w:rsidRPr="00B15B8A">
        <w:rPr>
          <w:lang/>
        </w:rPr>
        <w:t>un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laukumiem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jābūt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attīrītiem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no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sniega</w:t>
      </w:r>
      <w:proofErr w:type="spellEnd"/>
      <w:r w:rsidRPr="00B15B8A">
        <w:rPr>
          <w:lang/>
        </w:rPr>
        <w:t xml:space="preserve">, </w:t>
      </w:r>
      <w:proofErr w:type="spellStart"/>
      <w:r w:rsidRPr="00B15B8A">
        <w:rPr>
          <w:lang/>
        </w:rPr>
        <w:t>palikusī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kārta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nedrīkst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būt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biezāka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par</w:t>
      </w:r>
      <w:proofErr w:type="spellEnd"/>
      <w:r w:rsidRPr="00B15B8A">
        <w:rPr>
          <w:lang/>
        </w:rPr>
        <w:t xml:space="preserve"> 4 </w:t>
      </w:r>
      <w:proofErr w:type="spellStart"/>
      <w:r w:rsidRPr="00B15B8A">
        <w:rPr>
          <w:lang/>
        </w:rPr>
        <w:t>cm</w:t>
      </w:r>
      <w:proofErr w:type="spellEnd"/>
      <w:r w:rsidRPr="00B15B8A">
        <w:rPr>
          <w:lang/>
        </w:rPr>
        <w:t>.</w:t>
      </w:r>
    </w:p>
    <w:p w:rsidR="003432E2" w:rsidRPr="00B15B8A" w:rsidRDefault="003432E2" w:rsidP="003432E2">
      <w:pPr>
        <w:tabs>
          <w:tab w:val="left" w:pos="3600"/>
        </w:tabs>
        <w:ind w:left="720"/>
        <w:rPr>
          <w:lang/>
        </w:rPr>
      </w:pPr>
      <w:r>
        <w:rPr>
          <w:lang w:val="lv-LV"/>
        </w:rPr>
        <w:t>1.3</w:t>
      </w:r>
      <w:r w:rsidRPr="00B15B8A">
        <w:rPr>
          <w:lang/>
        </w:rPr>
        <w:t xml:space="preserve">.10. </w:t>
      </w:r>
      <w:proofErr w:type="spellStart"/>
      <w:r w:rsidRPr="00B15B8A">
        <w:rPr>
          <w:lang/>
        </w:rPr>
        <w:t>Ceļu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nobrauktuvēm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jābūt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attīrītām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no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sniega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vaļņa</w:t>
      </w:r>
      <w:proofErr w:type="spellEnd"/>
      <w:r w:rsidRPr="00B15B8A">
        <w:rPr>
          <w:lang/>
        </w:rPr>
        <w:t xml:space="preserve">, </w:t>
      </w:r>
      <w:proofErr w:type="spellStart"/>
      <w:r w:rsidRPr="00B15B8A">
        <w:rPr>
          <w:lang/>
        </w:rPr>
        <w:t>sniega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risa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pieslēdzošās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ielās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un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iebrauktuvēs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nedrīkst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būt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augstāka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par</w:t>
      </w:r>
      <w:proofErr w:type="spellEnd"/>
      <w:r w:rsidRPr="00B15B8A">
        <w:rPr>
          <w:lang/>
        </w:rPr>
        <w:t xml:space="preserve"> 100mm.</w:t>
      </w:r>
    </w:p>
    <w:p w:rsidR="003432E2" w:rsidRPr="00B15B8A" w:rsidRDefault="003432E2" w:rsidP="003432E2">
      <w:pPr>
        <w:tabs>
          <w:tab w:val="left" w:pos="3600"/>
        </w:tabs>
        <w:ind w:left="720"/>
        <w:rPr>
          <w:lang/>
        </w:rPr>
      </w:pPr>
      <w:r>
        <w:rPr>
          <w:lang w:val="lv-LV"/>
        </w:rPr>
        <w:t>1.3</w:t>
      </w:r>
      <w:r w:rsidRPr="00B15B8A">
        <w:rPr>
          <w:lang/>
        </w:rPr>
        <w:t xml:space="preserve">.11. </w:t>
      </w:r>
      <w:proofErr w:type="spellStart"/>
      <w:r w:rsidRPr="00B15B8A">
        <w:rPr>
          <w:lang/>
        </w:rPr>
        <w:t>Iebrauktuvēs</w:t>
      </w:r>
      <w:proofErr w:type="spellEnd"/>
      <w:r w:rsidRPr="00B15B8A">
        <w:rPr>
          <w:lang/>
        </w:rPr>
        <w:t xml:space="preserve">, </w:t>
      </w:r>
      <w:proofErr w:type="spellStart"/>
      <w:r w:rsidRPr="00B15B8A">
        <w:rPr>
          <w:lang/>
        </w:rPr>
        <w:t>kur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ielas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braucamā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daļa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robežojas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ar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gājēju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ietvi</w:t>
      </w:r>
      <w:proofErr w:type="spellEnd"/>
      <w:r w:rsidRPr="00B15B8A">
        <w:rPr>
          <w:lang/>
        </w:rPr>
        <w:t xml:space="preserve">, </w:t>
      </w:r>
      <w:proofErr w:type="spellStart"/>
      <w:r w:rsidRPr="00B15B8A">
        <w:rPr>
          <w:lang/>
        </w:rPr>
        <w:t>sniega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valni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veidot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bez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robežlīnijas</w:t>
      </w:r>
      <w:proofErr w:type="spellEnd"/>
      <w:r w:rsidRPr="00B15B8A">
        <w:rPr>
          <w:lang/>
        </w:rPr>
        <w:t>.</w:t>
      </w:r>
    </w:p>
    <w:p w:rsidR="003432E2" w:rsidRPr="00B15B8A" w:rsidRDefault="003432E2" w:rsidP="003432E2">
      <w:pPr>
        <w:tabs>
          <w:tab w:val="left" w:pos="3600"/>
        </w:tabs>
        <w:ind w:left="720"/>
        <w:rPr>
          <w:lang/>
        </w:rPr>
      </w:pPr>
      <w:r>
        <w:rPr>
          <w:lang w:val="lv-LV"/>
        </w:rPr>
        <w:t>1.3</w:t>
      </w:r>
      <w:r w:rsidRPr="00B15B8A">
        <w:rPr>
          <w:lang/>
        </w:rPr>
        <w:t xml:space="preserve">.12. </w:t>
      </w:r>
      <w:proofErr w:type="spellStart"/>
      <w:r w:rsidRPr="00B15B8A">
        <w:rPr>
          <w:lang/>
        </w:rPr>
        <w:t>Lauku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ceļu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tīrīšanu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uz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viensētām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jāveic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pēc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pieprasījuma</w:t>
      </w:r>
      <w:proofErr w:type="spellEnd"/>
      <w:r w:rsidRPr="00B15B8A">
        <w:rPr>
          <w:lang/>
        </w:rPr>
        <w:t xml:space="preserve">. </w:t>
      </w:r>
    </w:p>
    <w:p w:rsidR="003432E2" w:rsidRPr="00B15B8A" w:rsidRDefault="003432E2" w:rsidP="003432E2">
      <w:pPr>
        <w:tabs>
          <w:tab w:val="left" w:pos="3600"/>
        </w:tabs>
        <w:ind w:left="720"/>
        <w:jc w:val="both"/>
        <w:rPr>
          <w:lang/>
        </w:rPr>
      </w:pPr>
      <w:r>
        <w:rPr>
          <w:lang w:val="lv-LV"/>
        </w:rPr>
        <w:t>1.3</w:t>
      </w:r>
      <w:r w:rsidRPr="00B15B8A">
        <w:rPr>
          <w:lang/>
        </w:rPr>
        <w:t xml:space="preserve">.13.Ceļu </w:t>
      </w:r>
      <w:proofErr w:type="spellStart"/>
      <w:r w:rsidRPr="00B15B8A">
        <w:rPr>
          <w:lang/>
        </w:rPr>
        <w:t>greiderēšanu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jāveic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pēc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nepieciešamības</w:t>
      </w:r>
      <w:proofErr w:type="spellEnd"/>
      <w:r w:rsidRPr="00B15B8A">
        <w:rPr>
          <w:lang/>
        </w:rPr>
        <w:t xml:space="preserve">, </w:t>
      </w:r>
      <w:proofErr w:type="spellStart"/>
      <w:r w:rsidRPr="00B15B8A">
        <w:rPr>
          <w:lang/>
        </w:rPr>
        <w:t>izvērtējot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ceļu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seguma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atbilstību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ekspluatācijai</w:t>
      </w:r>
      <w:proofErr w:type="spellEnd"/>
      <w:r w:rsidRPr="00B15B8A">
        <w:rPr>
          <w:lang/>
        </w:rPr>
        <w:t>.</w:t>
      </w:r>
    </w:p>
    <w:p w:rsidR="003432E2" w:rsidRDefault="003432E2" w:rsidP="003432E2">
      <w:pPr>
        <w:tabs>
          <w:tab w:val="left" w:pos="3600"/>
        </w:tabs>
        <w:ind w:left="720"/>
        <w:rPr>
          <w:lang w:val="lv-LV"/>
        </w:rPr>
      </w:pPr>
      <w:r>
        <w:rPr>
          <w:lang w:val="lv-LV"/>
        </w:rPr>
        <w:t>1.3</w:t>
      </w:r>
      <w:r w:rsidRPr="00B15B8A">
        <w:rPr>
          <w:lang/>
        </w:rPr>
        <w:t xml:space="preserve">.14.Darbi </w:t>
      </w:r>
      <w:proofErr w:type="spellStart"/>
      <w:r w:rsidRPr="00B15B8A">
        <w:rPr>
          <w:lang/>
        </w:rPr>
        <w:t>jāveic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saskaņā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ar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saistošiem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Latvijas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Republikā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spēkā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esošiem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normatīvajiem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aktiem</w:t>
      </w:r>
      <w:proofErr w:type="spellEnd"/>
      <w:r w:rsidRPr="00B15B8A">
        <w:rPr>
          <w:lang/>
        </w:rPr>
        <w:t xml:space="preserve">. </w:t>
      </w:r>
    </w:p>
    <w:p w:rsidR="003432E2" w:rsidRDefault="003432E2" w:rsidP="003432E2">
      <w:pPr>
        <w:tabs>
          <w:tab w:val="left" w:pos="3600"/>
        </w:tabs>
        <w:ind w:left="720"/>
        <w:rPr>
          <w:lang w:val="lv-LV"/>
        </w:rPr>
      </w:pPr>
    </w:p>
    <w:p w:rsidR="003432E2" w:rsidRPr="00CD1AD6" w:rsidRDefault="003432E2" w:rsidP="003432E2">
      <w:pPr>
        <w:tabs>
          <w:tab w:val="left" w:pos="3600"/>
        </w:tabs>
        <w:ind w:left="720"/>
        <w:rPr>
          <w:lang w:val="lv-LV"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5656"/>
        <w:gridCol w:w="2049"/>
      </w:tblGrid>
      <w:tr w:rsidR="003432E2" w:rsidRPr="00DD4CDA" w:rsidTr="00A02916">
        <w:tc>
          <w:tcPr>
            <w:tcW w:w="5656" w:type="dxa"/>
          </w:tcPr>
          <w:p w:rsidR="003432E2" w:rsidRPr="00DD4CDA" w:rsidRDefault="003432E2" w:rsidP="00A02916">
            <w:pPr>
              <w:snapToGrid w:val="0"/>
              <w:jc w:val="right"/>
              <w:rPr>
                <w:color w:val="000000"/>
                <w:lang w:val="lv-LV"/>
              </w:rPr>
            </w:pPr>
            <w:r w:rsidRPr="00DD4CDA">
              <w:rPr>
                <w:color w:val="000000"/>
                <w:lang w:val="lv-LV"/>
              </w:rPr>
              <w:t xml:space="preserve">Pretendenta vadītāja </w:t>
            </w:r>
            <w:r>
              <w:rPr>
                <w:color w:val="000000"/>
                <w:lang w:val="lv-LV"/>
              </w:rPr>
              <w:t xml:space="preserve">vai pilnvarotas personas </w:t>
            </w:r>
            <w:r w:rsidRPr="00DD4CDA">
              <w:rPr>
                <w:color w:val="000000"/>
                <w:lang w:val="lv-LV"/>
              </w:rPr>
              <w:t>paraksts:</w:t>
            </w:r>
          </w:p>
        </w:tc>
        <w:tc>
          <w:tcPr>
            <w:tcW w:w="2049" w:type="dxa"/>
            <w:tcBorders>
              <w:bottom w:val="single" w:sz="1" w:space="0" w:color="000000"/>
            </w:tcBorders>
          </w:tcPr>
          <w:p w:rsidR="003432E2" w:rsidRPr="00DD4CDA" w:rsidRDefault="003432E2" w:rsidP="00A02916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3432E2" w:rsidRPr="00DD4CDA" w:rsidTr="00A02916">
        <w:tc>
          <w:tcPr>
            <w:tcW w:w="5656" w:type="dxa"/>
          </w:tcPr>
          <w:p w:rsidR="003432E2" w:rsidRPr="00DD4CDA" w:rsidRDefault="003432E2" w:rsidP="00A02916">
            <w:pPr>
              <w:snapToGrid w:val="0"/>
              <w:jc w:val="right"/>
              <w:rPr>
                <w:color w:val="000000"/>
                <w:lang w:val="lv-LV"/>
              </w:rPr>
            </w:pPr>
          </w:p>
          <w:p w:rsidR="003432E2" w:rsidRPr="00DD4CDA" w:rsidRDefault="003432E2" w:rsidP="00A02916">
            <w:pPr>
              <w:jc w:val="right"/>
              <w:rPr>
                <w:color w:val="000000"/>
                <w:lang w:val="lv-LV"/>
              </w:rPr>
            </w:pPr>
          </w:p>
          <w:p w:rsidR="003432E2" w:rsidRPr="00DD4CDA" w:rsidRDefault="003432E2" w:rsidP="00A02916">
            <w:pPr>
              <w:jc w:val="right"/>
              <w:rPr>
                <w:color w:val="000000"/>
                <w:lang w:val="lv-LV"/>
              </w:rPr>
            </w:pPr>
          </w:p>
        </w:tc>
        <w:tc>
          <w:tcPr>
            <w:tcW w:w="2049" w:type="dxa"/>
          </w:tcPr>
          <w:p w:rsidR="003432E2" w:rsidRPr="00DD4CDA" w:rsidRDefault="003432E2" w:rsidP="00A02916">
            <w:pPr>
              <w:snapToGrid w:val="0"/>
              <w:jc w:val="right"/>
              <w:rPr>
                <w:i/>
                <w:color w:val="000000"/>
                <w:lang w:val="lv-LV"/>
              </w:rPr>
            </w:pPr>
            <w:r w:rsidRPr="00DD4CDA">
              <w:rPr>
                <w:i/>
                <w:color w:val="000000"/>
                <w:lang w:val="lv-LV"/>
              </w:rPr>
              <w:t>(vārds, uzvārds)</w:t>
            </w:r>
          </w:p>
          <w:p w:rsidR="003432E2" w:rsidRPr="00DD4CDA" w:rsidRDefault="003432E2" w:rsidP="00A02916">
            <w:pPr>
              <w:jc w:val="right"/>
              <w:rPr>
                <w:i/>
                <w:color w:val="000000"/>
                <w:lang w:val="lv-LV"/>
              </w:rPr>
            </w:pPr>
            <w:r w:rsidRPr="00DD4CDA">
              <w:rPr>
                <w:i/>
                <w:color w:val="000000"/>
                <w:lang w:val="lv-LV"/>
              </w:rPr>
              <w:t>z. v.</w:t>
            </w:r>
          </w:p>
        </w:tc>
      </w:tr>
    </w:tbl>
    <w:p w:rsidR="003432E2" w:rsidRDefault="003432E2" w:rsidP="003432E2">
      <w:pPr>
        <w:rPr>
          <w:lang w:val="lv-LV"/>
        </w:rPr>
      </w:pPr>
    </w:p>
    <w:p w:rsidR="003432E2" w:rsidRPr="00573B89" w:rsidRDefault="003432E2" w:rsidP="003432E2">
      <w:pPr>
        <w:pStyle w:val="Pamatteksts"/>
        <w:widowControl/>
        <w:tabs>
          <w:tab w:val="left" w:pos="11520"/>
        </w:tabs>
        <w:spacing w:after="0"/>
        <w:jc w:val="both"/>
        <w:rPr>
          <w:b/>
          <w:bCs/>
        </w:rPr>
      </w:pPr>
    </w:p>
    <w:p w:rsidR="003432E2" w:rsidRPr="00B15B8A" w:rsidRDefault="003432E2" w:rsidP="003432E2">
      <w:pPr>
        <w:spacing w:line="360" w:lineRule="auto"/>
      </w:pPr>
    </w:p>
    <w:p w:rsidR="003432E2" w:rsidRDefault="003432E2" w:rsidP="003432E2">
      <w:pPr>
        <w:ind w:right="-40"/>
        <w:jc w:val="both"/>
        <w:rPr>
          <w:b/>
          <w:bCs/>
          <w:lang w:val="en-GB"/>
        </w:rPr>
      </w:pPr>
    </w:p>
    <w:p w:rsidR="003432E2" w:rsidRDefault="003432E2" w:rsidP="003432E2">
      <w:pPr>
        <w:ind w:right="-40"/>
        <w:jc w:val="both"/>
        <w:rPr>
          <w:b/>
          <w:bCs/>
          <w:lang w:val="en-GB"/>
        </w:rPr>
      </w:pPr>
    </w:p>
    <w:p w:rsidR="003432E2" w:rsidRDefault="003432E2" w:rsidP="003432E2">
      <w:pPr>
        <w:ind w:right="-40"/>
        <w:jc w:val="both"/>
        <w:rPr>
          <w:b/>
          <w:bCs/>
          <w:lang w:val="en-GB"/>
        </w:rPr>
      </w:pPr>
    </w:p>
    <w:p w:rsidR="003432E2" w:rsidRDefault="003432E2" w:rsidP="003432E2">
      <w:pPr>
        <w:ind w:right="-40"/>
        <w:jc w:val="both"/>
        <w:rPr>
          <w:b/>
          <w:bCs/>
          <w:lang w:val="en-GB"/>
        </w:rPr>
      </w:pPr>
    </w:p>
    <w:p w:rsidR="003432E2" w:rsidRDefault="003432E2" w:rsidP="003432E2">
      <w:pPr>
        <w:ind w:right="-40"/>
        <w:jc w:val="both"/>
        <w:rPr>
          <w:b/>
          <w:bCs/>
          <w:lang w:val="en-GB"/>
        </w:rPr>
      </w:pPr>
    </w:p>
    <w:p w:rsidR="003432E2" w:rsidRDefault="003432E2" w:rsidP="003432E2">
      <w:pPr>
        <w:ind w:right="-40"/>
        <w:jc w:val="both"/>
        <w:rPr>
          <w:b/>
          <w:bCs/>
          <w:lang w:val="en-GB"/>
        </w:rPr>
      </w:pPr>
    </w:p>
    <w:p w:rsidR="003432E2" w:rsidRDefault="003432E2" w:rsidP="003432E2">
      <w:pPr>
        <w:ind w:right="-40"/>
        <w:jc w:val="both"/>
        <w:rPr>
          <w:b/>
          <w:bCs/>
          <w:lang w:val="en-GB"/>
        </w:rPr>
      </w:pPr>
    </w:p>
    <w:p w:rsidR="003432E2" w:rsidRDefault="003432E2" w:rsidP="003432E2">
      <w:pPr>
        <w:ind w:right="-40"/>
        <w:jc w:val="both"/>
        <w:rPr>
          <w:b/>
          <w:bCs/>
          <w:lang w:val="en-GB"/>
        </w:rPr>
      </w:pPr>
    </w:p>
    <w:p w:rsidR="003432E2" w:rsidRDefault="003432E2" w:rsidP="003432E2">
      <w:pPr>
        <w:ind w:right="-40"/>
        <w:jc w:val="both"/>
        <w:rPr>
          <w:b/>
          <w:bCs/>
          <w:lang w:val="en-GB"/>
        </w:rPr>
      </w:pPr>
    </w:p>
    <w:p w:rsidR="003432E2" w:rsidRPr="00DD1E46" w:rsidRDefault="003432E2" w:rsidP="003432E2">
      <w:pPr>
        <w:ind w:right="-40"/>
        <w:jc w:val="both"/>
        <w:rPr>
          <w:b/>
          <w:bCs/>
          <w:lang w:val="lv-LV"/>
        </w:rPr>
      </w:pPr>
      <w:r w:rsidRPr="00DD1E46">
        <w:rPr>
          <w:b/>
          <w:bCs/>
          <w:lang w:val="en-GB"/>
        </w:rPr>
        <w:t xml:space="preserve">2.  </w:t>
      </w:r>
      <w:r w:rsidRPr="00DD1E46">
        <w:rPr>
          <w:b/>
          <w:bCs/>
          <w:lang w:val="de-DE"/>
        </w:rPr>
        <w:t>2.daļa</w:t>
      </w:r>
      <w:r w:rsidRPr="00DD1E46">
        <w:rPr>
          <w:b/>
          <w:bCs/>
          <w:lang w:val="en-GB"/>
        </w:rPr>
        <w:t xml:space="preserve"> - </w:t>
      </w:r>
      <w:proofErr w:type="spellStart"/>
      <w:r w:rsidRPr="00DD1E46">
        <w:rPr>
          <w:b/>
          <w:bCs/>
          <w:lang w:val="en-GB"/>
        </w:rPr>
        <w:t>Ilūkstes</w:t>
      </w:r>
      <w:proofErr w:type="spellEnd"/>
      <w:r w:rsidRPr="00DD1E46">
        <w:rPr>
          <w:b/>
          <w:bCs/>
          <w:lang w:val="en-GB"/>
        </w:rPr>
        <w:t xml:space="preserve"> </w:t>
      </w:r>
      <w:proofErr w:type="spellStart"/>
      <w:r w:rsidRPr="00DD1E46">
        <w:rPr>
          <w:b/>
          <w:bCs/>
          <w:lang w:val="en-GB"/>
        </w:rPr>
        <w:t>novada</w:t>
      </w:r>
      <w:proofErr w:type="spellEnd"/>
      <w:r w:rsidRPr="00DD1E46">
        <w:rPr>
          <w:b/>
          <w:bCs/>
          <w:lang w:val="en-GB"/>
        </w:rPr>
        <w:t xml:space="preserve"> </w:t>
      </w:r>
      <w:proofErr w:type="spellStart"/>
      <w:r w:rsidRPr="00DD1E46">
        <w:rPr>
          <w:b/>
          <w:bCs/>
          <w:lang w:val="en-GB"/>
        </w:rPr>
        <w:t>Pilskalnes</w:t>
      </w:r>
      <w:proofErr w:type="spellEnd"/>
      <w:r w:rsidRPr="00DD1E46">
        <w:rPr>
          <w:b/>
          <w:bCs/>
          <w:lang w:val="en-GB"/>
        </w:rPr>
        <w:t xml:space="preserve"> </w:t>
      </w:r>
      <w:proofErr w:type="spellStart"/>
      <w:r w:rsidRPr="00DD1E46">
        <w:rPr>
          <w:b/>
          <w:bCs/>
          <w:lang w:val="en-GB"/>
        </w:rPr>
        <w:t>pagasta</w:t>
      </w:r>
      <w:proofErr w:type="spellEnd"/>
      <w:r w:rsidRPr="00DD1E46">
        <w:rPr>
          <w:b/>
          <w:bCs/>
          <w:lang w:val="en-GB"/>
        </w:rPr>
        <w:t xml:space="preserve"> </w:t>
      </w:r>
      <w:proofErr w:type="spellStart"/>
      <w:r w:rsidRPr="00DD1E46">
        <w:rPr>
          <w:b/>
          <w:bCs/>
          <w:lang w:val="en-GB"/>
        </w:rPr>
        <w:t>autoceļu</w:t>
      </w:r>
      <w:proofErr w:type="spellEnd"/>
      <w:r w:rsidRPr="00DD1E46">
        <w:rPr>
          <w:b/>
          <w:bCs/>
          <w:lang w:val="en-GB"/>
        </w:rPr>
        <w:t xml:space="preserve"> </w:t>
      </w:r>
      <w:proofErr w:type="spellStart"/>
      <w:r w:rsidRPr="00DD1E46">
        <w:rPr>
          <w:b/>
          <w:bCs/>
          <w:lang w:val="en-GB"/>
        </w:rPr>
        <w:t>ikdienas</w:t>
      </w:r>
      <w:proofErr w:type="spellEnd"/>
      <w:r w:rsidRPr="00DD1E46">
        <w:rPr>
          <w:b/>
          <w:bCs/>
          <w:lang w:val="en-GB"/>
        </w:rPr>
        <w:t xml:space="preserve"> </w:t>
      </w:r>
      <w:proofErr w:type="spellStart"/>
      <w:r w:rsidRPr="00DD1E46">
        <w:rPr>
          <w:b/>
          <w:bCs/>
          <w:lang w:val="de-DE"/>
        </w:rPr>
        <w:t>uzturēšana</w:t>
      </w:r>
      <w:proofErr w:type="spellEnd"/>
      <w:r w:rsidRPr="00DD1E46">
        <w:rPr>
          <w:b/>
          <w:bCs/>
          <w:lang w:val="lv-LV"/>
        </w:rPr>
        <w:t>.</w:t>
      </w:r>
    </w:p>
    <w:p w:rsidR="003432E2" w:rsidRDefault="003432E2" w:rsidP="003432E2">
      <w:pPr>
        <w:tabs>
          <w:tab w:val="left" w:pos="1275"/>
        </w:tabs>
        <w:ind w:right="-40"/>
        <w:jc w:val="both"/>
        <w:rPr>
          <w:b/>
          <w:bCs/>
          <w:lang w:val="lv-LV"/>
        </w:rPr>
      </w:pPr>
      <w:r>
        <w:rPr>
          <w:b/>
          <w:bCs/>
          <w:lang w:val="lv-LV"/>
        </w:rPr>
        <w:t xml:space="preserve">     </w:t>
      </w:r>
      <w:r w:rsidRPr="00B15B8A">
        <w:rPr>
          <w:b/>
          <w:bCs/>
          <w:lang/>
        </w:rPr>
        <w:t xml:space="preserve">2.1.  </w:t>
      </w:r>
      <w:proofErr w:type="spellStart"/>
      <w:r w:rsidRPr="00B15B8A">
        <w:rPr>
          <w:b/>
          <w:bCs/>
          <w:lang/>
        </w:rPr>
        <w:t>Ceļu</w:t>
      </w:r>
      <w:proofErr w:type="spellEnd"/>
      <w:r w:rsidRPr="00B15B8A">
        <w:rPr>
          <w:b/>
          <w:bCs/>
          <w:lang/>
        </w:rPr>
        <w:t xml:space="preserve"> </w:t>
      </w:r>
      <w:proofErr w:type="spellStart"/>
      <w:r w:rsidRPr="00B15B8A">
        <w:rPr>
          <w:b/>
          <w:bCs/>
          <w:lang/>
        </w:rPr>
        <w:t>tīrīšana</w:t>
      </w:r>
      <w:proofErr w:type="spellEnd"/>
      <w:r w:rsidRPr="00B15B8A">
        <w:rPr>
          <w:b/>
          <w:bCs/>
          <w:lang/>
        </w:rPr>
        <w:t xml:space="preserve"> </w:t>
      </w:r>
      <w:proofErr w:type="spellStart"/>
      <w:r w:rsidRPr="00B15B8A">
        <w:rPr>
          <w:b/>
          <w:bCs/>
          <w:lang/>
        </w:rPr>
        <w:t>no</w:t>
      </w:r>
      <w:proofErr w:type="spellEnd"/>
      <w:r w:rsidRPr="00B15B8A">
        <w:rPr>
          <w:b/>
          <w:bCs/>
          <w:lang/>
        </w:rPr>
        <w:t xml:space="preserve"> </w:t>
      </w:r>
      <w:proofErr w:type="spellStart"/>
      <w:r w:rsidRPr="00B15B8A">
        <w:rPr>
          <w:b/>
          <w:bCs/>
          <w:lang/>
        </w:rPr>
        <w:t>sniega</w:t>
      </w:r>
      <w:proofErr w:type="spellEnd"/>
    </w:p>
    <w:p w:rsidR="003432E2" w:rsidRDefault="003432E2" w:rsidP="003432E2">
      <w:pPr>
        <w:tabs>
          <w:tab w:val="left" w:pos="1275"/>
        </w:tabs>
        <w:ind w:right="-40"/>
        <w:jc w:val="both"/>
        <w:rPr>
          <w:b/>
          <w:bCs/>
          <w:lang w:val="lv-LV"/>
        </w:rPr>
      </w:pPr>
    </w:p>
    <w:p w:rsidR="003432E2" w:rsidRPr="00DD1E46" w:rsidRDefault="003432E2" w:rsidP="003432E2">
      <w:pPr>
        <w:tabs>
          <w:tab w:val="left" w:pos="1275"/>
        </w:tabs>
        <w:ind w:right="-40"/>
        <w:jc w:val="both"/>
        <w:rPr>
          <w:b/>
          <w:bCs/>
          <w:lang w:val="lv-LV"/>
        </w:rPr>
      </w:pPr>
    </w:p>
    <w:tbl>
      <w:tblPr>
        <w:tblW w:w="10000" w:type="dxa"/>
        <w:tblLayout w:type="fixed"/>
        <w:tblLook w:val="0000" w:firstRow="0" w:lastRow="0" w:firstColumn="0" w:lastColumn="0" w:noHBand="0" w:noVBand="0"/>
      </w:tblPr>
      <w:tblGrid>
        <w:gridCol w:w="913"/>
        <w:gridCol w:w="2370"/>
        <w:gridCol w:w="1301"/>
        <w:gridCol w:w="1818"/>
        <w:gridCol w:w="1017"/>
        <w:gridCol w:w="1134"/>
        <w:gridCol w:w="1447"/>
      </w:tblGrid>
      <w:tr w:rsidR="003432E2" w:rsidRPr="00B15B8A" w:rsidTr="00A02916">
        <w:trPr>
          <w:trHeight w:hRule="exact" w:val="286"/>
          <w:tblHeader/>
        </w:trPr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pStyle w:val="Pamatteksts"/>
              <w:snapToGrid w:val="0"/>
              <w:jc w:val="center"/>
              <w:rPr>
                <w:rFonts w:ascii="Times New Roman" w:hAnsi="Times New Roman"/>
                <w:b/>
                <w:i/>
                <w:szCs w:val="24"/>
                <w:lang/>
              </w:rPr>
            </w:pPr>
            <w:r w:rsidRPr="00B15B8A">
              <w:rPr>
                <w:rFonts w:ascii="Times New Roman" w:hAnsi="Times New Roman"/>
                <w:b/>
                <w:i/>
                <w:szCs w:val="24"/>
                <w:lang/>
              </w:rPr>
              <w:t>Nr. p.</w:t>
            </w:r>
          </w:p>
          <w:p w:rsidR="003432E2" w:rsidRPr="00B15B8A" w:rsidRDefault="003432E2" w:rsidP="00A02916">
            <w:pPr>
              <w:pStyle w:val="Pamatteksts"/>
              <w:snapToGrid w:val="0"/>
              <w:jc w:val="center"/>
              <w:rPr>
                <w:rFonts w:ascii="Times New Roman" w:hAnsi="Times New Roman"/>
                <w:b/>
                <w:i/>
                <w:szCs w:val="24"/>
                <w:lang/>
              </w:rPr>
            </w:pPr>
            <w:r w:rsidRPr="00B15B8A">
              <w:rPr>
                <w:rFonts w:ascii="Times New Roman" w:hAnsi="Times New Roman"/>
                <w:b/>
                <w:i/>
                <w:szCs w:val="24"/>
                <w:lang/>
              </w:rPr>
              <w:t>k.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jc w:val="center"/>
              <w:rPr>
                <w:b/>
                <w:i/>
                <w:lang w:val="lv-LV"/>
              </w:rPr>
            </w:pPr>
            <w:r w:rsidRPr="00B15B8A">
              <w:rPr>
                <w:b/>
                <w:i/>
                <w:lang w:val="lv-LV"/>
              </w:rPr>
              <w:t>Autoceļa nosaukums</w:t>
            </w:r>
          </w:p>
          <w:p w:rsidR="003432E2" w:rsidRPr="00B15B8A" w:rsidRDefault="003432E2" w:rsidP="00A02916">
            <w:pPr>
              <w:snapToGrid w:val="0"/>
              <w:jc w:val="center"/>
              <w:rPr>
                <w:b/>
                <w:i/>
                <w:lang w:val="lv-LV"/>
              </w:rPr>
            </w:pPr>
            <w:r w:rsidRPr="00B15B8A">
              <w:rPr>
                <w:b/>
                <w:i/>
                <w:lang w:val="lv-LV"/>
              </w:rPr>
              <w:t>(ceļa numuri shēmā)</w:t>
            </w:r>
          </w:p>
        </w:tc>
        <w:tc>
          <w:tcPr>
            <w:tcW w:w="5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jc w:val="center"/>
              <w:rPr>
                <w:b/>
                <w:i/>
                <w:lang w:val="lv-LV"/>
              </w:rPr>
            </w:pPr>
            <w:r w:rsidRPr="00B15B8A">
              <w:rPr>
                <w:b/>
                <w:i/>
                <w:lang w:val="lv-LV"/>
              </w:rPr>
              <w:t>Svarīgāko autoceļu un tiltu parametri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jc w:val="center"/>
              <w:rPr>
                <w:b/>
                <w:i/>
                <w:lang w:val="lv-LV"/>
              </w:rPr>
            </w:pPr>
            <w:r w:rsidRPr="00B15B8A">
              <w:rPr>
                <w:b/>
                <w:i/>
                <w:lang w:val="lv-LV"/>
              </w:rPr>
              <w:t>Autoceļu uzturēšanas klases</w:t>
            </w:r>
          </w:p>
        </w:tc>
      </w:tr>
      <w:tr w:rsidR="003432E2" w:rsidRPr="00B15B8A" w:rsidTr="00A02916">
        <w:trPr>
          <w:trHeight w:hRule="exact" w:val="483"/>
        </w:trPr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/>
        </w:tc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/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jc w:val="center"/>
              <w:rPr>
                <w:b/>
                <w:i/>
                <w:lang w:val="lv-LV"/>
              </w:rPr>
            </w:pPr>
            <w:r w:rsidRPr="00B15B8A">
              <w:rPr>
                <w:b/>
                <w:i/>
                <w:lang w:val="lv-LV"/>
              </w:rPr>
              <w:t>autoceļa</w:t>
            </w:r>
          </w:p>
        </w:tc>
        <w:tc>
          <w:tcPr>
            <w:tcW w:w="21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jc w:val="center"/>
              <w:rPr>
                <w:b/>
                <w:i/>
                <w:lang w:val="lv-LV"/>
              </w:rPr>
            </w:pPr>
            <w:r w:rsidRPr="00B15B8A">
              <w:rPr>
                <w:b/>
                <w:i/>
                <w:lang w:val="lv-LV"/>
              </w:rPr>
              <w:t>tiltu</w:t>
            </w: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2E2" w:rsidRPr="00B15B8A" w:rsidRDefault="003432E2" w:rsidP="00A02916"/>
        </w:tc>
      </w:tr>
      <w:tr w:rsidR="003432E2" w:rsidRPr="00B15B8A" w:rsidTr="00A02916"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/>
        </w:tc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/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b/>
                <w:i/>
                <w:lang w:val="lv-LV"/>
              </w:rPr>
            </w:pPr>
            <w:r w:rsidRPr="00B15B8A">
              <w:rPr>
                <w:b/>
                <w:i/>
                <w:lang w:val="lv-LV"/>
              </w:rPr>
              <w:t xml:space="preserve">garums </w:t>
            </w:r>
          </w:p>
          <w:p w:rsidR="003432E2" w:rsidRPr="00B15B8A" w:rsidRDefault="003432E2" w:rsidP="00A02916">
            <w:pPr>
              <w:jc w:val="center"/>
              <w:rPr>
                <w:b/>
                <w:i/>
                <w:lang w:val="lv-LV"/>
              </w:rPr>
            </w:pPr>
            <w:r w:rsidRPr="00B15B8A">
              <w:rPr>
                <w:b/>
                <w:i/>
                <w:lang w:val="lv-LV"/>
              </w:rPr>
              <w:t xml:space="preserve">( km ) 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b/>
                <w:i/>
                <w:lang w:val="lv-LV"/>
              </w:rPr>
            </w:pPr>
            <w:r w:rsidRPr="00B15B8A">
              <w:rPr>
                <w:b/>
                <w:i/>
                <w:lang w:val="lv-LV"/>
              </w:rPr>
              <w:t xml:space="preserve">segums </w:t>
            </w:r>
          </w:p>
          <w:p w:rsidR="003432E2" w:rsidRPr="00B15B8A" w:rsidRDefault="003432E2" w:rsidP="00A02916">
            <w:pPr>
              <w:jc w:val="center"/>
              <w:rPr>
                <w:b/>
                <w:i/>
                <w:lang w:val="lv-LV"/>
              </w:rPr>
            </w:pPr>
            <w:r w:rsidRPr="00B15B8A">
              <w:rPr>
                <w:b/>
                <w:i/>
                <w:lang w:val="lv-LV"/>
              </w:rPr>
              <w:t xml:space="preserve">( km) 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jc w:val="center"/>
              <w:rPr>
                <w:b/>
                <w:i/>
                <w:lang w:val="lv-LV"/>
              </w:rPr>
            </w:pPr>
            <w:r w:rsidRPr="00B15B8A">
              <w:rPr>
                <w:b/>
                <w:i/>
                <w:lang w:val="lv-LV"/>
              </w:rPr>
              <w:t>skaits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b/>
                <w:i/>
                <w:lang w:val="lv-LV"/>
              </w:rPr>
            </w:pPr>
            <w:r w:rsidRPr="00B15B8A">
              <w:rPr>
                <w:b/>
                <w:i/>
                <w:lang w:val="lv-LV"/>
              </w:rPr>
              <w:t xml:space="preserve">garums </w:t>
            </w:r>
          </w:p>
          <w:p w:rsidR="003432E2" w:rsidRPr="00B15B8A" w:rsidRDefault="003432E2" w:rsidP="00A02916">
            <w:pPr>
              <w:jc w:val="center"/>
              <w:rPr>
                <w:b/>
                <w:i/>
                <w:lang w:val="lv-LV"/>
              </w:rPr>
            </w:pPr>
            <w:r w:rsidRPr="00B15B8A">
              <w:rPr>
                <w:b/>
                <w:i/>
                <w:lang w:val="lv-LV"/>
              </w:rPr>
              <w:t xml:space="preserve">( km) 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rPr>
                <w:lang/>
              </w:rPr>
            </w:pPr>
          </w:p>
        </w:tc>
      </w:tr>
      <w:tr w:rsidR="003432E2" w:rsidRPr="00B15B8A" w:rsidTr="00A02916">
        <w:trPr>
          <w:trHeight w:val="300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997B0D" w:rsidRDefault="003432E2" w:rsidP="00A02916">
            <w:pPr>
              <w:pStyle w:val="Pamatteksts"/>
              <w:snapToGrid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lastRenderedPageBreak/>
              <w:t>2.</w:t>
            </w:r>
            <w:r w:rsidRPr="00B15B8A">
              <w:rPr>
                <w:rFonts w:ascii="Times New Roman" w:hAnsi="Times New Roman"/>
                <w:szCs w:val="24"/>
                <w:lang/>
              </w:rPr>
              <w:t xml:space="preserve">1. </w:t>
            </w:r>
            <w:r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Uzkalni – Driģenes (Nr.9</w:t>
            </w:r>
            <w:r w:rsidRPr="00B15B8A">
              <w:rPr>
                <w:lang w:val="lv-LV"/>
              </w:rPr>
              <w:t>)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right"/>
              <w:rPr>
                <w:lang w:val="lv-LV"/>
              </w:rPr>
            </w:pPr>
            <w:r w:rsidRPr="00B15B8A">
              <w:rPr>
                <w:lang w:val="lv-LV"/>
              </w:rPr>
              <w:t xml:space="preserve">2,20 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r w:rsidRPr="00B15B8A">
              <w:rPr>
                <w:lang w:val="lv-LV"/>
              </w:rPr>
              <w:t xml:space="preserve">grants 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  <w:r w:rsidRPr="00B15B8A">
              <w:rPr>
                <w:lang w:val="lv-LV"/>
              </w:rPr>
              <w:t>C</w:t>
            </w:r>
          </w:p>
        </w:tc>
      </w:tr>
      <w:tr w:rsidR="003432E2" w:rsidRPr="00B15B8A" w:rsidTr="00A02916">
        <w:trPr>
          <w:trHeight w:val="300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997B0D" w:rsidRDefault="003432E2" w:rsidP="00A02916">
            <w:pPr>
              <w:pStyle w:val="Pamatteksts"/>
              <w:snapToGrid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/>
              </w:rPr>
              <w:t>2.1.2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Ceļmalas – Driģenes (Nr.10</w:t>
            </w:r>
            <w:r w:rsidRPr="00B15B8A">
              <w:rPr>
                <w:lang w:val="lv-LV"/>
              </w:rPr>
              <w:t>)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1,67</w:t>
            </w:r>
            <w:r w:rsidRPr="00B15B8A">
              <w:rPr>
                <w:lang w:val="lv-LV"/>
              </w:rPr>
              <w:t xml:space="preserve"> 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r w:rsidRPr="00B15B8A">
              <w:rPr>
                <w:lang w:val="lv-LV"/>
              </w:rPr>
              <w:t xml:space="preserve">bez seguma 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>D</w:t>
            </w:r>
          </w:p>
        </w:tc>
      </w:tr>
      <w:tr w:rsidR="003432E2" w:rsidRPr="00B15B8A" w:rsidTr="00A02916">
        <w:trPr>
          <w:trHeight w:val="300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pStyle w:val="Pamatteksts"/>
              <w:snapToGrid w:val="0"/>
              <w:rPr>
                <w:rFonts w:ascii="Times New Roman" w:hAnsi="Times New Roman"/>
                <w:szCs w:val="24"/>
                <w:lang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2.1.</w:t>
            </w:r>
            <w:r w:rsidRPr="00B15B8A">
              <w:rPr>
                <w:rFonts w:ascii="Times New Roman" w:hAnsi="Times New Roman"/>
                <w:szCs w:val="24"/>
                <w:lang/>
              </w:rPr>
              <w:t xml:space="preserve">3. 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proofErr w:type="spellStart"/>
            <w:r w:rsidRPr="00B15B8A">
              <w:rPr>
                <w:lang w:val="lv-LV"/>
              </w:rPr>
              <w:t>Mazozolini</w:t>
            </w:r>
            <w:proofErr w:type="spellEnd"/>
            <w:r w:rsidRPr="00B15B8A">
              <w:rPr>
                <w:lang w:val="lv-LV"/>
              </w:rPr>
              <w:t xml:space="preserve"> – </w:t>
            </w:r>
            <w:proofErr w:type="spellStart"/>
            <w:r w:rsidRPr="00B15B8A">
              <w:rPr>
                <w:lang w:val="lv-LV"/>
              </w:rPr>
              <w:t>Ludvigova</w:t>
            </w:r>
            <w:proofErr w:type="spellEnd"/>
            <w:r w:rsidRPr="00B15B8A">
              <w:rPr>
                <w:lang w:val="lv-LV"/>
              </w:rPr>
              <w:t xml:space="preserve"> </w:t>
            </w:r>
          </w:p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(Nr.11</w:t>
            </w:r>
            <w:r w:rsidRPr="00B15B8A">
              <w:rPr>
                <w:lang w:val="lv-LV"/>
              </w:rPr>
              <w:t>)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5,93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2,11</w:t>
            </w:r>
            <w:r w:rsidRPr="00B15B8A">
              <w:rPr>
                <w:lang w:val="lv-LV"/>
              </w:rPr>
              <w:t xml:space="preserve"> grants </w:t>
            </w:r>
          </w:p>
          <w:p w:rsidR="003432E2" w:rsidRPr="00B15B8A" w:rsidRDefault="003432E2" w:rsidP="00A02916">
            <w:pPr>
              <w:rPr>
                <w:lang w:val="lv-LV"/>
              </w:rPr>
            </w:pPr>
            <w:r>
              <w:rPr>
                <w:lang w:val="lv-LV"/>
              </w:rPr>
              <w:t>3,82</w:t>
            </w:r>
            <w:r w:rsidRPr="00B15B8A">
              <w:rPr>
                <w:lang w:val="lv-LV"/>
              </w:rPr>
              <w:t xml:space="preserve"> bez seguma 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  <w:r w:rsidRPr="00B15B8A">
              <w:rPr>
                <w:lang w:val="lv-LV"/>
              </w:rPr>
              <w:t>C</w:t>
            </w:r>
          </w:p>
        </w:tc>
      </w:tr>
      <w:tr w:rsidR="003432E2" w:rsidRPr="00B15B8A" w:rsidTr="00A02916">
        <w:trPr>
          <w:trHeight w:val="300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pStyle w:val="Pamatteksts"/>
              <w:snapToGrid w:val="0"/>
              <w:rPr>
                <w:rFonts w:ascii="Times New Roman" w:hAnsi="Times New Roman"/>
                <w:szCs w:val="24"/>
                <w:lang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2.1.</w:t>
            </w:r>
            <w:r w:rsidRPr="00B15B8A">
              <w:rPr>
                <w:rFonts w:ascii="Times New Roman" w:hAnsi="Times New Roman"/>
                <w:szCs w:val="24"/>
                <w:lang/>
              </w:rPr>
              <w:t xml:space="preserve">4. 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r w:rsidRPr="00B15B8A">
              <w:rPr>
                <w:lang w:val="lv-LV"/>
              </w:rPr>
              <w:t xml:space="preserve">Mežvidi - Grāvji </w:t>
            </w:r>
          </w:p>
          <w:p w:rsidR="003432E2" w:rsidRPr="00B15B8A" w:rsidRDefault="003432E2" w:rsidP="00A02916">
            <w:pPr>
              <w:rPr>
                <w:lang w:val="lv-LV"/>
              </w:rPr>
            </w:pPr>
            <w:r>
              <w:rPr>
                <w:lang w:val="lv-LV"/>
              </w:rPr>
              <w:t>(Nr1</w:t>
            </w:r>
            <w:r w:rsidRPr="00B15B8A">
              <w:rPr>
                <w:lang w:val="lv-LV"/>
              </w:rPr>
              <w:t>5)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1,59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0,42</w:t>
            </w:r>
            <w:r w:rsidRPr="00B15B8A">
              <w:rPr>
                <w:lang w:val="lv-LV"/>
              </w:rPr>
              <w:t xml:space="preserve"> grants </w:t>
            </w:r>
          </w:p>
          <w:p w:rsidR="003432E2" w:rsidRPr="00B15B8A" w:rsidRDefault="003432E2" w:rsidP="00A02916">
            <w:pPr>
              <w:rPr>
                <w:lang w:val="lv-LV"/>
              </w:rPr>
            </w:pPr>
            <w:r>
              <w:rPr>
                <w:lang w:val="lv-LV"/>
              </w:rPr>
              <w:t>1,17</w:t>
            </w:r>
            <w:r w:rsidRPr="00B15B8A">
              <w:rPr>
                <w:lang w:val="lv-LV"/>
              </w:rPr>
              <w:t xml:space="preserve"> bez seguma 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  <w:r w:rsidRPr="00B15B8A">
              <w:rPr>
                <w:lang w:val="lv-LV"/>
              </w:rPr>
              <w:t>C</w:t>
            </w:r>
          </w:p>
        </w:tc>
      </w:tr>
      <w:tr w:rsidR="003432E2" w:rsidRPr="00B15B8A" w:rsidTr="00A02916">
        <w:trPr>
          <w:trHeight w:val="300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pStyle w:val="Pamatteksts"/>
              <w:snapToGrid w:val="0"/>
              <w:rPr>
                <w:rFonts w:ascii="Times New Roman" w:hAnsi="Times New Roman"/>
                <w:szCs w:val="24"/>
                <w:lang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2.1.</w:t>
            </w:r>
            <w:r w:rsidRPr="00B15B8A">
              <w:rPr>
                <w:rFonts w:ascii="Times New Roman" w:hAnsi="Times New Roman"/>
                <w:szCs w:val="24"/>
                <w:lang/>
              </w:rPr>
              <w:t xml:space="preserve">5. 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Senči-Ilūkste(16)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0,71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grants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2" w:rsidRPr="00536708" w:rsidRDefault="003432E2" w:rsidP="00A0291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3432E2" w:rsidRPr="00B15B8A" w:rsidTr="00A02916">
        <w:trPr>
          <w:trHeight w:val="300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pStyle w:val="Pamatteksts"/>
              <w:snapToGrid w:val="0"/>
              <w:rPr>
                <w:rFonts w:ascii="Times New Roman" w:hAnsi="Times New Roman"/>
                <w:szCs w:val="24"/>
                <w:lang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2.1.</w:t>
            </w:r>
            <w:r w:rsidRPr="00B15B8A">
              <w:rPr>
                <w:rFonts w:ascii="Times New Roman" w:hAnsi="Times New Roman"/>
                <w:szCs w:val="24"/>
                <w:lang/>
              </w:rPr>
              <w:t xml:space="preserve">6. 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Saulītes-Ozoldārzi(17)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3,19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0.25 melnais        2.04 grants           0.90bez seguma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>C</w:t>
            </w:r>
          </w:p>
        </w:tc>
      </w:tr>
      <w:tr w:rsidR="003432E2" w:rsidRPr="00B15B8A" w:rsidTr="00A02916">
        <w:trPr>
          <w:trHeight w:val="300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pStyle w:val="Pamatteksts"/>
              <w:snapToGrid w:val="0"/>
              <w:rPr>
                <w:rFonts w:ascii="Times New Roman" w:hAnsi="Times New Roman"/>
                <w:szCs w:val="24"/>
                <w:lang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2.1.</w:t>
            </w:r>
            <w:r w:rsidRPr="00B15B8A">
              <w:rPr>
                <w:rFonts w:ascii="Times New Roman" w:hAnsi="Times New Roman"/>
                <w:szCs w:val="24"/>
                <w:lang/>
              </w:rPr>
              <w:t xml:space="preserve">7. 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proofErr w:type="spellStart"/>
            <w:r>
              <w:rPr>
                <w:lang w:val="lv-LV"/>
              </w:rPr>
              <w:t>Vidiņi-Bulvāri(18)</w:t>
            </w:r>
            <w:proofErr w:type="spellEnd"/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0.92</w:t>
            </w:r>
            <w:r w:rsidRPr="00B15B8A">
              <w:rPr>
                <w:lang w:val="lv-LV"/>
              </w:rPr>
              <w:t xml:space="preserve"> 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grants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>C</w:t>
            </w:r>
          </w:p>
        </w:tc>
      </w:tr>
      <w:tr w:rsidR="003432E2" w:rsidRPr="00B15B8A" w:rsidTr="00A02916">
        <w:trPr>
          <w:trHeight w:val="300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pStyle w:val="Pamatteksts"/>
              <w:snapToGrid w:val="0"/>
              <w:rPr>
                <w:rFonts w:ascii="Times New Roman" w:hAnsi="Times New Roman"/>
                <w:szCs w:val="24"/>
                <w:lang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2.1.</w:t>
            </w:r>
            <w:r w:rsidRPr="00B15B8A">
              <w:rPr>
                <w:rFonts w:ascii="Times New Roman" w:hAnsi="Times New Roman"/>
                <w:szCs w:val="24"/>
                <w:lang/>
              </w:rPr>
              <w:t xml:space="preserve">8. 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 xml:space="preserve"> Ilūkste-Zeltkalni(19)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7.21</w:t>
            </w:r>
            <w:r w:rsidRPr="00B15B8A">
              <w:rPr>
                <w:lang w:val="lv-LV"/>
              </w:rPr>
              <w:t xml:space="preserve"> 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r w:rsidRPr="00B15B8A">
              <w:rPr>
                <w:lang w:val="lv-LV"/>
              </w:rPr>
              <w:t xml:space="preserve">grants 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  <w:r w:rsidRPr="00B15B8A">
              <w:rPr>
                <w:lang w:val="lv-LV"/>
              </w:rPr>
              <w:t>C</w:t>
            </w:r>
          </w:p>
        </w:tc>
      </w:tr>
      <w:tr w:rsidR="003432E2" w:rsidRPr="00B15B8A" w:rsidTr="00A02916">
        <w:trPr>
          <w:trHeight w:val="300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pStyle w:val="Pamatteksts"/>
              <w:snapToGrid w:val="0"/>
              <w:rPr>
                <w:rFonts w:ascii="Times New Roman" w:hAnsi="Times New Roman"/>
                <w:szCs w:val="24"/>
                <w:lang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2.1.</w:t>
            </w:r>
            <w:r w:rsidRPr="00B15B8A">
              <w:rPr>
                <w:rFonts w:ascii="Times New Roman" w:hAnsi="Times New Roman"/>
                <w:szCs w:val="24"/>
                <w:lang/>
              </w:rPr>
              <w:t xml:space="preserve">9. 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proofErr w:type="spellStart"/>
            <w:r>
              <w:rPr>
                <w:lang w:val="lv-LV"/>
              </w:rPr>
              <w:t>Zeltkalni-Upmalieši</w:t>
            </w:r>
            <w:proofErr w:type="spellEnd"/>
          </w:p>
          <w:p w:rsidR="003432E2" w:rsidRPr="00B15B8A" w:rsidRDefault="003432E2" w:rsidP="00A02916">
            <w:pPr>
              <w:rPr>
                <w:lang w:val="lv-LV"/>
              </w:rPr>
            </w:pPr>
            <w:r>
              <w:rPr>
                <w:lang w:val="lv-LV"/>
              </w:rPr>
              <w:t>(Nr.2</w:t>
            </w:r>
            <w:r w:rsidRPr="00B15B8A">
              <w:rPr>
                <w:lang w:val="lv-LV"/>
              </w:rPr>
              <w:t>0)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3,64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r w:rsidRPr="00B15B8A">
              <w:rPr>
                <w:lang w:val="lv-LV"/>
              </w:rPr>
              <w:t xml:space="preserve"> bez seguma 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  <w:r w:rsidRPr="00B15B8A">
              <w:rPr>
                <w:lang w:val="lv-LV"/>
              </w:rPr>
              <w:t>C</w:t>
            </w:r>
          </w:p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</w:tr>
      <w:tr w:rsidR="003432E2" w:rsidRPr="00B15B8A" w:rsidTr="00A02916">
        <w:trPr>
          <w:trHeight w:val="300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pStyle w:val="Pamatteksts"/>
              <w:snapToGrid w:val="0"/>
              <w:rPr>
                <w:rFonts w:ascii="Times New Roman" w:hAnsi="Times New Roman"/>
                <w:szCs w:val="24"/>
                <w:lang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2.1.</w:t>
            </w:r>
            <w:r w:rsidRPr="00B15B8A">
              <w:rPr>
                <w:rFonts w:ascii="Times New Roman" w:hAnsi="Times New Roman"/>
                <w:szCs w:val="24"/>
                <w:lang/>
              </w:rPr>
              <w:t xml:space="preserve">10. 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proofErr w:type="spellStart"/>
            <w:r>
              <w:rPr>
                <w:lang w:val="lv-LV"/>
              </w:rPr>
              <w:t>Apšene-Ceriņi</w:t>
            </w:r>
            <w:proofErr w:type="spellEnd"/>
            <w:r>
              <w:rPr>
                <w:lang w:val="lv-LV"/>
              </w:rPr>
              <w:t xml:space="preserve"> (Nr.2</w:t>
            </w:r>
            <w:r w:rsidRPr="00B15B8A">
              <w:rPr>
                <w:lang w:val="lv-LV"/>
              </w:rPr>
              <w:t>1)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0,75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bez seguma</w:t>
            </w:r>
            <w:r w:rsidRPr="00B15B8A">
              <w:rPr>
                <w:lang w:val="lv-LV"/>
              </w:rPr>
              <w:t xml:space="preserve">  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  <w:r w:rsidRPr="00B15B8A">
              <w:rPr>
                <w:lang w:val="lv-LV"/>
              </w:rPr>
              <w:t>C</w:t>
            </w:r>
          </w:p>
        </w:tc>
      </w:tr>
      <w:tr w:rsidR="003432E2" w:rsidRPr="00B15B8A" w:rsidTr="00A02916">
        <w:trPr>
          <w:trHeight w:val="300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pStyle w:val="Pamatteksts"/>
              <w:snapToGrid w:val="0"/>
              <w:rPr>
                <w:rFonts w:ascii="Times New Roman" w:hAnsi="Times New Roman"/>
                <w:szCs w:val="24"/>
                <w:lang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2.1.</w:t>
            </w:r>
            <w:r w:rsidRPr="00B15B8A">
              <w:rPr>
                <w:rFonts w:ascii="Times New Roman" w:hAnsi="Times New Roman"/>
                <w:szCs w:val="24"/>
                <w:lang/>
              </w:rPr>
              <w:t xml:space="preserve">11. 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Vāverītes-a/</w:t>
            </w:r>
            <w:proofErr w:type="spellStart"/>
            <w:r>
              <w:rPr>
                <w:lang w:val="lv-LV"/>
              </w:rPr>
              <w:t>mDubezers</w:t>
            </w:r>
            <w:proofErr w:type="spellEnd"/>
            <w:r>
              <w:rPr>
                <w:lang w:val="lv-LV"/>
              </w:rPr>
              <w:t xml:space="preserve"> (Nr.23</w:t>
            </w:r>
            <w:r w:rsidRPr="00B15B8A">
              <w:rPr>
                <w:lang w:val="lv-LV"/>
              </w:rPr>
              <w:t>)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right"/>
              <w:rPr>
                <w:lang w:val="lv-LV"/>
              </w:rPr>
            </w:pPr>
            <w:r w:rsidRPr="00B15B8A">
              <w:rPr>
                <w:lang w:val="lv-LV"/>
              </w:rPr>
              <w:t>0,</w:t>
            </w:r>
            <w:r>
              <w:rPr>
                <w:lang w:val="lv-LV"/>
              </w:rPr>
              <w:t>38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grants</w:t>
            </w:r>
            <w:r w:rsidRPr="00B15B8A">
              <w:rPr>
                <w:lang w:val="lv-LV"/>
              </w:rPr>
              <w:t xml:space="preserve"> 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  <w:r w:rsidRPr="00B15B8A">
              <w:rPr>
                <w:lang w:val="lv-LV"/>
              </w:rPr>
              <w:t>C</w:t>
            </w:r>
          </w:p>
        </w:tc>
      </w:tr>
      <w:tr w:rsidR="003432E2" w:rsidRPr="00B15B8A" w:rsidTr="00A02916">
        <w:trPr>
          <w:trHeight w:val="300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pStyle w:val="Pamatteksts"/>
              <w:snapToGrid w:val="0"/>
              <w:rPr>
                <w:rFonts w:ascii="Times New Roman" w:hAnsi="Times New Roman"/>
                <w:szCs w:val="24"/>
                <w:lang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2.1.</w:t>
            </w:r>
            <w:r w:rsidRPr="00B15B8A">
              <w:rPr>
                <w:rFonts w:ascii="Times New Roman" w:hAnsi="Times New Roman"/>
                <w:szCs w:val="24"/>
                <w:lang/>
              </w:rPr>
              <w:t xml:space="preserve">12. 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Skalbes- Dienvidi (Nr.34</w:t>
            </w:r>
            <w:r w:rsidRPr="00B15B8A">
              <w:rPr>
                <w:lang w:val="lv-LV"/>
              </w:rPr>
              <w:t>)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4,22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r w:rsidRPr="00B15B8A">
              <w:rPr>
                <w:lang w:val="lv-LV"/>
              </w:rPr>
              <w:t xml:space="preserve">bez seguma 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  <w:r w:rsidRPr="00B15B8A">
              <w:rPr>
                <w:lang w:val="lv-LV"/>
              </w:rPr>
              <w:t>D</w:t>
            </w:r>
          </w:p>
        </w:tc>
      </w:tr>
      <w:tr w:rsidR="003432E2" w:rsidRPr="00B15B8A" w:rsidTr="00A02916">
        <w:trPr>
          <w:trHeight w:val="300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pStyle w:val="Pamatteksts"/>
              <w:snapToGrid w:val="0"/>
              <w:rPr>
                <w:rFonts w:ascii="Times New Roman" w:hAnsi="Times New Roman"/>
                <w:szCs w:val="24"/>
                <w:lang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2.1.</w:t>
            </w:r>
            <w:r w:rsidRPr="00B15B8A">
              <w:rPr>
                <w:rFonts w:ascii="Times New Roman" w:hAnsi="Times New Roman"/>
                <w:szCs w:val="24"/>
                <w:lang/>
              </w:rPr>
              <w:t xml:space="preserve">13. 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Sofija-Aizpurvi(Nr.35</w:t>
            </w:r>
            <w:r w:rsidRPr="00B15B8A">
              <w:rPr>
                <w:lang w:val="lv-LV"/>
              </w:rPr>
              <w:t>)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2,05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bez seguma</w:t>
            </w:r>
            <w:r w:rsidRPr="00B15B8A">
              <w:rPr>
                <w:lang w:val="lv-LV"/>
              </w:rPr>
              <w:t xml:space="preserve"> 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>D</w:t>
            </w:r>
          </w:p>
        </w:tc>
      </w:tr>
      <w:tr w:rsidR="003432E2" w:rsidRPr="00B15B8A" w:rsidTr="00A02916">
        <w:trPr>
          <w:trHeight w:val="300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pStyle w:val="Pamatteksts"/>
              <w:snapToGrid w:val="0"/>
              <w:rPr>
                <w:rFonts w:ascii="Times New Roman" w:hAnsi="Times New Roman"/>
                <w:szCs w:val="24"/>
                <w:lang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2.1.</w:t>
            </w:r>
            <w:r w:rsidRPr="00B15B8A">
              <w:rPr>
                <w:rFonts w:ascii="Times New Roman" w:hAnsi="Times New Roman"/>
                <w:szCs w:val="24"/>
                <w:lang/>
              </w:rPr>
              <w:t xml:space="preserve">14. 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Sofija-Eglaines robeža (Nr.36</w:t>
            </w:r>
            <w:r w:rsidRPr="00B15B8A">
              <w:rPr>
                <w:lang w:val="lv-LV"/>
              </w:rPr>
              <w:t>)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2,35</w:t>
            </w:r>
            <w:r w:rsidRPr="00B15B8A">
              <w:rPr>
                <w:lang w:val="lv-LV"/>
              </w:rPr>
              <w:t xml:space="preserve"> 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r w:rsidRPr="00B15B8A">
              <w:rPr>
                <w:lang w:val="lv-LV"/>
              </w:rPr>
              <w:t>bez seguma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>D</w:t>
            </w:r>
          </w:p>
        </w:tc>
      </w:tr>
      <w:tr w:rsidR="003432E2" w:rsidRPr="00B15B8A" w:rsidTr="00A02916">
        <w:trPr>
          <w:trHeight w:val="300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pStyle w:val="Pamatteksts"/>
              <w:snapToGrid w:val="0"/>
              <w:rPr>
                <w:rFonts w:ascii="Times New Roman" w:hAnsi="Times New Roman"/>
                <w:szCs w:val="24"/>
                <w:lang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2.1.</w:t>
            </w:r>
            <w:r w:rsidRPr="00B15B8A">
              <w:rPr>
                <w:rFonts w:ascii="Times New Roman" w:hAnsi="Times New Roman"/>
                <w:szCs w:val="24"/>
                <w:lang/>
              </w:rPr>
              <w:t xml:space="preserve">15. 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Stūri Avoti (Nr.37</w:t>
            </w:r>
            <w:r w:rsidRPr="00B15B8A">
              <w:rPr>
                <w:lang w:val="lv-LV"/>
              </w:rPr>
              <w:t>)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1,46</w:t>
            </w:r>
            <w:r w:rsidRPr="00B15B8A">
              <w:rPr>
                <w:lang w:val="lv-LV"/>
              </w:rPr>
              <w:t xml:space="preserve"> 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r w:rsidRPr="00B15B8A">
              <w:rPr>
                <w:lang w:val="lv-LV"/>
              </w:rPr>
              <w:t>bez seguma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>C</w:t>
            </w:r>
          </w:p>
        </w:tc>
      </w:tr>
      <w:tr w:rsidR="003432E2" w:rsidRPr="00B15B8A" w:rsidTr="00A02916">
        <w:trPr>
          <w:trHeight w:val="249"/>
        </w:trPr>
        <w:tc>
          <w:tcPr>
            <w:tcW w:w="913" w:type="dxa"/>
            <w:tcBorders>
              <w:left w:val="single" w:sz="4" w:space="0" w:color="000000"/>
            </w:tcBorders>
          </w:tcPr>
          <w:p w:rsidR="003432E2" w:rsidRPr="00B15B8A" w:rsidRDefault="003432E2" w:rsidP="00A02916">
            <w:pPr>
              <w:pStyle w:val="Pamatteksts"/>
              <w:snapToGrid w:val="0"/>
              <w:rPr>
                <w:rFonts w:ascii="Times New Roman" w:hAnsi="Times New Roman"/>
                <w:szCs w:val="24"/>
                <w:lang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2.1.</w:t>
            </w:r>
            <w:r w:rsidRPr="00B15B8A">
              <w:rPr>
                <w:rFonts w:ascii="Times New Roman" w:hAnsi="Times New Roman"/>
                <w:szCs w:val="24"/>
                <w:lang/>
              </w:rPr>
              <w:t xml:space="preserve">16. </w:t>
            </w:r>
          </w:p>
        </w:tc>
        <w:tc>
          <w:tcPr>
            <w:tcW w:w="2370" w:type="dxa"/>
            <w:tcBorders>
              <w:left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Plūdi-Tīreļi (Nr.38</w:t>
            </w:r>
            <w:r w:rsidRPr="00B15B8A">
              <w:rPr>
                <w:lang w:val="lv-LV"/>
              </w:rPr>
              <w:t>)</w:t>
            </w:r>
          </w:p>
        </w:tc>
        <w:tc>
          <w:tcPr>
            <w:tcW w:w="1301" w:type="dxa"/>
            <w:tcBorders>
              <w:left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3,37</w:t>
            </w:r>
          </w:p>
        </w:tc>
        <w:tc>
          <w:tcPr>
            <w:tcW w:w="1818" w:type="dxa"/>
            <w:tcBorders>
              <w:left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r w:rsidRPr="00B15B8A">
              <w:rPr>
                <w:lang w:val="lv-LV"/>
              </w:rPr>
              <w:t>bez seguma</w:t>
            </w:r>
          </w:p>
        </w:tc>
        <w:tc>
          <w:tcPr>
            <w:tcW w:w="1017" w:type="dxa"/>
            <w:tcBorders>
              <w:left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right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  <w:r w:rsidRPr="00B15B8A">
              <w:rPr>
                <w:lang w:val="lv-LV"/>
              </w:rPr>
              <w:t>D</w:t>
            </w:r>
          </w:p>
        </w:tc>
      </w:tr>
      <w:tr w:rsidR="003432E2" w:rsidRPr="00B15B8A" w:rsidTr="00A02916">
        <w:trPr>
          <w:trHeight w:val="249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Default="003432E2" w:rsidP="00A02916">
            <w:pPr>
              <w:pStyle w:val="Pamatteksts"/>
              <w:snapToGrid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2.1.17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Default="003432E2" w:rsidP="00A02916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Plikiški(39)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Default="003432E2" w:rsidP="00A02916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0,52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Bez seguma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>D</w:t>
            </w:r>
          </w:p>
        </w:tc>
      </w:tr>
    </w:tbl>
    <w:p w:rsidR="003432E2" w:rsidRPr="00AA4395" w:rsidRDefault="003432E2" w:rsidP="003432E2">
      <w:pPr>
        <w:rPr>
          <w:lang w:val="lv-LV"/>
        </w:rPr>
      </w:pPr>
      <w:r>
        <w:rPr>
          <w:lang w:val="lv-LV"/>
        </w:rPr>
        <w:t xml:space="preserve"> </w:t>
      </w:r>
    </w:p>
    <w:p w:rsidR="003432E2" w:rsidRDefault="003432E2" w:rsidP="003432E2">
      <w:pPr>
        <w:pStyle w:val="Virsraksts4"/>
        <w:widowControl w:val="0"/>
        <w:numPr>
          <w:ilvl w:val="3"/>
          <w:numId w:val="0"/>
        </w:numPr>
        <w:tabs>
          <w:tab w:val="left" w:pos="1375"/>
        </w:tabs>
        <w:suppressAutoHyphens/>
        <w:ind w:left="864" w:hanging="864"/>
        <w:rPr>
          <w:szCs w:val="24"/>
          <w:lang w:val="lv-LV"/>
        </w:rPr>
      </w:pP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</w:p>
    <w:p w:rsidR="003432E2" w:rsidRPr="00B15B8A" w:rsidRDefault="003432E2" w:rsidP="003432E2">
      <w:pPr>
        <w:pStyle w:val="Virsraksts4"/>
        <w:widowControl w:val="0"/>
        <w:numPr>
          <w:ilvl w:val="3"/>
          <w:numId w:val="0"/>
        </w:numPr>
        <w:tabs>
          <w:tab w:val="num" w:pos="864"/>
        </w:tabs>
        <w:suppressAutoHyphens/>
        <w:ind w:left="864" w:hanging="864"/>
        <w:rPr>
          <w:szCs w:val="24"/>
          <w:lang/>
        </w:rPr>
      </w:pPr>
      <w:proofErr w:type="spellStart"/>
      <w:r w:rsidRPr="00B15B8A">
        <w:rPr>
          <w:szCs w:val="24"/>
          <w:lang/>
        </w:rPr>
        <w:t>Pilskalnes</w:t>
      </w:r>
      <w:proofErr w:type="spellEnd"/>
      <w:r w:rsidRPr="00B15B8A">
        <w:rPr>
          <w:szCs w:val="24"/>
          <w:lang/>
        </w:rPr>
        <w:t xml:space="preserve"> </w:t>
      </w:r>
      <w:proofErr w:type="spellStart"/>
      <w:r w:rsidRPr="00B15B8A">
        <w:rPr>
          <w:szCs w:val="24"/>
          <w:lang/>
        </w:rPr>
        <w:t>pagasta</w:t>
      </w:r>
      <w:proofErr w:type="spellEnd"/>
      <w:r w:rsidRPr="00B15B8A">
        <w:rPr>
          <w:szCs w:val="24"/>
          <w:lang/>
        </w:rPr>
        <w:t xml:space="preserve"> </w:t>
      </w:r>
      <w:proofErr w:type="spellStart"/>
      <w:r w:rsidRPr="00B15B8A">
        <w:rPr>
          <w:szCs w:val="24"/>
          <w:lang/>
        </w:rPr>
        <w:t>ielu</w:t>
      </w:r>
      <w:proofErr w:type="spellEnd"/>
      <w:r w:rsidRPr="00B15B8A">
        <w:rPr>
          <w:szCs w:val="24"/>
          <w:lang/>
        </w:rPr>
        <w:t xml:space="preserve"> </w:t>
      </w:r>
      <w:proofErr w:type="spellStart"/>
      <w:r w:rsidRPr="00B15B8A">
        <w:rPr>
          <w:szCs w:val="24"/>
          <w:lang/>
        </w:rPr>
        <w:t>brauktuvju</w:t>
      </w:r>
      <w:proofErr w:type="spellEnd"/>
      <w:r w:rsidRPr="00B15B8A">
        <w:rPr>
          <w:szCs w:val="24"/>
          <w:lang/>
        </w:rPr>
        <w:t xml:space="preserve"> </w:t>
      </w:r>
      <w:proofErr w:type="spellStart"/>
      <w:r w:rsidRPr="00B15B8A">
        <w:rPr>
          <w:szCs w:val="24"/>
          <w:lang/>
        </w:rPr>
        <w:t>saraksts</w:t>
      </w:r>
      <w:proofErr w:type="spellEnd"/>
      <w:r w:rsidRPr="00B15B8A">
        <w:rPr>
          <w:szCs w:val="24"/>
          <w:lang/>
        </w:rPr>
        <w:t xml:space="preserve"> </w:t>
      </w:r>
      <w:proofErr w:type="spellStart"/>
      <w:r w:rsidRPr="00B15B8A">
        <w:rPr>
          <w:szCs w:val="24"/>
          <w:lang/>
        </w:rPr>
        <w:t>pa</w:t>
      </w:r>
      <w:proofErr w:type="spellEnd"/>
      <w:r w:rsidRPr="00B15B8A">
        <w:rPr>
          <w:szCs w:val="24"/>
          <w:lang/>
        </w:rPr>
        <w:t xml:space="preserve"> </w:t>
      </w:r>
      <w:proofErr w:type="spellStart"/>
      <w:r w:rsidRPr="00B15B8A">
        <w:rPr>
          <w:szCs w:val="24"/>
          <w:lang/>
        </w:rPr>
        <w:t>uzturēšanas</w:t>
      </w:r>
      <w:proofErr w:type="spellEnd"/>
      <w:r w:rsidRPr="00B15B8A">
        <w:rPr>
          <w:szCs w:val="24"/>
          <w:lang/>
        </w:rPr>
        <w:t xml:space="preserve"> </w:t>
      </w:r>
      <w:proofErr w:type="spellStart"/>
      <w:r w:rsidRPr="00B15B8A">
        <w:rPr>
          <w:szCs w:val="24"/>
          <w:lang/>
        </w:rPr>
        <w:t>klasēm</w:t>
      </w:r>
      <w:proofErr w:type="spellEnd"/>
    </w:p>
    <w:p w:rsidR="003432E2" w:rsidRPr="00B15B8A" w:rsidRDefault="003432E2" w:rsidP="003432E2">
      <w:pPr>
        <w:rPr>
          <w:b/>
          <w:bCs/>
          <w:lang w:val="lv-LV"/>
        </w:rPr>
      </w:pPr>
    </w:p>
    <w:tbl>
      <w:tblPr>
        <w:tblW w:w="10120" w:type="dxa"/>
        <w:tblInd w:w="-216" w:type="dxa"/>
        <w:tblLayout w:type="fixed"/>
        <w:tblLook w:val="0000" w:firstRow="0" w:lastRow="0" w:firstColumn="0" w:lastColumn="0" w:noHBand="0" w:noVBand="0"/>
      </w:tblPr>
      <w:tblGrid>
        <w:gridCol w:w="1033"/>
        <w:gridCol w:w="2111"/>
        <w:gridCol w:w="2268"/>
        <w:gridCol w:w="2410"/>
        <w:gridCol w:w="1418"/>
        <w:gridCol w:w="880"/>
      </w:tblGrid>
      <w:tr w:rsidR="003432E2" w:rsidRPr="00B15B8A" w:rsidTr="00A02916">
        <w:trPr>
          <w:trHeight w:val="626"/>
          <w:tblHeader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jc w:val="center"/>
              <w:rPr>
                <w:b/>
                <w:i/>
                <w:lang w:val="lv-LV"/>
              </w:rPr>
            </w:pPr>
            <w:r w:rsidRPr="00B15B8A">
              <w:rPr>
                <w:b/>
                <w:i/>
                <w:lang w:val="lv-LV"/>
              </w:rPr>
              <w:t>Nr.</w:t>
            </w:r>
          </w:p>
          <w:p w:rsidR="003432E2" w:rsidRPr="00B15B8A" w:rsidRDefault="003432E2" w:rsidP="00A02916">
            <w:pPr>
              <w:jc w:val="center"/>
              <w:rPr>
                <w:b/>
                <w:i/>
                <w:lang w:val="lv-LV"/>
              </w:rPr>
            </w:pPr>
            <w:r w:rsidRPr="00B15B8A">
              <w:rPr>
                <w:b/>
                <w:i/>
                <w:lang w:val="lv-LV"/>
              </w:rPr>
              <w:t>p.k.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jc w:val="center"/>
              <w:rPr>
                <w:b/>
                <w:i/>
                <w:lang w:val="lv-LV"/>
              </w:rPr>
            </w:pPr>
            <w:r w:rsidRPr="00B15B8A">
              <w:rPr>
                <w:b/>
                <w:i/>
                <w:lang w:val="lv-LV"/>
              </w:rPr>
              <w:t>Ielas nosaukums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jc w:val="center"/>
              <w:rPr>
                <w:b/>
                <w:i/>
                <w:lang w:val="lv-LV"/>
              </w:rPr>
            </w:pPr>
            <w:r w:rsidRPr="00B15B8A">
              <w:rPr>
                <w:b/>
                <w:i/>
                <w:lang w:val="lv-LV"/>
              </w:rPr>
              <w:t>Garums</w:t>
            </w:r>
          </w:p>
          <w:p w:rsidR="003432E2" w:rsidRPr="00B15B8A" w:rsidRDefault="003432E2" w:rsidP="00A02916">
            <w:pPr>
              <w:jc w:val="center"/>
              <w:rPr>
                <w:b/>
                <w:i/>
                <w:lang w:val="lv-LV"/>
              </w:rPr>
            </w:pPr>
            <w:r w:rsidRPr="00B15B8A">
              <w:rPr>
                <w:b/>
                <w:i/>
                <w:lang w:val="lv-LV"/>
              </w:rPr>
              <w:t>km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jc w:val="center"/>
              <w:rPr>
                <w:b/>
                <w:i/>
                <w:lang w:val="lv-LV"/>
              </w:rPr>
            </w:pPr>
            <w:r w:rsidRPr="00B15B8A">
              <w:rPr>
                <w:b/>
                <w:i/>
                <w:lang w:val="lv-LV"/>
              </w:rPr>
              <w:t>Laukums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jc w:val="center"/>
              <w:rPr>
                <w:b/>
                <w:i/>
                <w:lang w:val="lv-LV"/>
              </w:rPr>
            </w:pPr>
            <w:r w:rsidRPr="00B15B8A">
              <w:rPr>
                <w:b/>
                <w:i/>
                <w:lang w:val="lv-LV"/>
              </w:rPr>
              <w:t>Seguma veids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jc w:val="center"/>
              <w:rPr>
                <w:b/>
                <w:i/>
                <w:lang w:val="lv-LV"/>
              </w:rPr>
            </w:pPr>
            <w:r w:rsidRPr="00B15B8A">
              <w:rPr>
                <w:b/>
                <w:i/>
                <w:lang w:val="lv-LV"/>
              </w:rPr>
              <w:t>Īpašas atzīmes</w:t>
            </w:r>
          </w:p>
        </w:tc>
      </w:tr>
      <w:tr w:rsidR="003432E2" w:rsidRPr="00B15B8A" w:rsidTr="00A02916">
        <w:trPr>
          <w:trHeight w:val="549"/>
        </w:trPr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2.</w:t>
            </w:r>
            <w:r w:rsidRPr="00B15B8A">
              <w:rPr>
                <w:lang w:val="lv-LV"/>
              </w:rPr>
              <w:t>1.</w:t>
            </w:r>
            <w:r>
              <w:rPr>
                <w:lang w:val="lv-LV"/>
              </w:rPr>
              <w:t>18</w:t>
            </w: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proofErr w:type="spellStart"/>
            <w:r w:rsidRPr="00B15B8A">
              <w:rPr>
                <w:u w:val="single"/>
                <w:lang w:val="lv-LV"/>
              </w:rPr>
              <w:t>c.Pilskalne</w:t>
            </w:r>
            <w:proofErr w:type="spellEnd"/>
            <w:r w:rsidRPr="00B15B8A">
              <w:rPr>
                <w:u w:val="single"/>
                <w:lang w:val="lv-LV"/>
              </w:rPr>
              <w:t xml:space="preserve">  </w:t>
            </w:r>
            <w:r w:rsidRPr="00B15B8A">
              <w:rPr>
                <w:lang w:val="lv-LV"/>
              </w:rPr>
              <w:t>Parka iela</w:t>
            </w:r>
            <w:r>
              <w:rPr>
                <w:lang w:val="lv-LV"/>
              </w:rPr>
              <w:t xml:space="preserve">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0,503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  <w:r w:rsidRPr="00B15B8A">
              <w:rPr>
                <w:lang w:val="lv-LV"/>
              </w:rPr>
              <w:t>6480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  <w:r w:rsidRPr="00B15B8A">
              <w:rPr>
                <w:lang w:val="lv-LV"/>
              </w:rPr>
              <w:t>melnais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  <w:r w:rsidRPr="00B15B8A">
              <w:rPr>
                <w:lang w:val="lv-LV"/>
              </w:rPr>
              <w:t>C</w:t>
            </w:r>
          </w:p>
        </w:tc>
      </w:tr>
      <w:tr w:rsidR="003432E2" w:rsidRPr="00B15B8A" w:rsidTr="00A02916">
        <w:trPr>
          <w:trHeight w:val="549"/>
        </w:trPr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Default="003432E2" w:rsidP="00A02916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2.1.19</w:t>
            </w: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rPr>
                <w:u w:val="single"/>
                <w:lang w:val="lv-LV"/>
              </w:rPr>
            </w:pPr>
            <w:proofErr w:type="spellStart"/>
            <w:r>
              <w:rPr>
                <w:u w:val="single"/>
                <w:lang w:val="lv-LV"/>
              </w:rPr>
              <w:t>c.Pilskalne</w:t>
            </w:r>
            <w:proofErr w:type="spellEnd"/>
            <w:r>
              <w:rPr>
                <w:u w:val="single"/>
                <w:lang w:val="lv-LV"/>
              </w:rPr>
              <w:t xml:space="preserve"> Senlejas iela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0,290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>3000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>melnais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>C</w:t>
            </w:r>
          </w:p>
        </w:tc>
      </w:tr>
      <w:tr w:rsidR="003432E2" w:rsidRPr="00B15B8A" w:rsidTr="00A02916">
        <w:trPr>
          <w:trHeight w:val="537"/>
        </w:trPr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  <w:r w:rsidRPr="00B15B8A">
              <w:rPr>
                <w:lang w:val="lv-LV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right"/>
              <w:rPr>
                <w:lang w:val="lv-LV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</w:tr>
      <w:tr w:rsidR="003432E2" w:rsidRPr="00B15B8A" w:rsidTr="00A02916">
        <w:trPr>
          <w:trHeight w:val="467"/>
        </w:trPr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rPr>
                <w:lang w:val="lv-LV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jc w:val="right"/>
              <w:rPr>
                <w:b/>
                <w:lang w:val="lv-LV"/>
              </w:rPr>
            </w:pPr>
            <w:r w:rsidRPr="00B15B8A">
              <w:rPr>
                <w:b/>
                <w:lang w:val="lv-LV"/>
              </w:rPr>
              <w:t>Kopā: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jc w:val="right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42.953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2" w:rsidRPr="00B15B8A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</w:tr>
    </w:tbl>
    <w:p w:rsidR="003432E2" w:rsidRPr="00B15B8A" w:rsidRDefault="003432E2" w:rsidP="003432E2">
      <w:pPr>
        <w:tabs>
          <w:tab w:val="left" w:pos="1440"/>
          <w:tab w:val="left" w:pos="1800"/>
          <w:tab w:val="left" w:pos="2355"/>
        </w:tabs>
        <w:snapToGrid w:val="0"/>
        <w:spacing w:line="360" w:lineRule="auto"/>
        <w:ind w:left="360"/>
        <w:jc w:val="both"/>
      </w:pPr>
    </w:p>
    <w:p w:rsidR="003432E2" w:rsidRPr="00B15B8A" w:rsidRDefault="003432E2" w:rsidP="003432E2">
      <w:pPr>
        <w:tabs>
          <w:tab w:val="left" w:pos="1275"/>
        </w:tabs>
        <w:ind w:right="-40"/>
        <w:jc w:val="both"/>
        <w:rPr>
          <w:b/>
          <w:bCs/>
          <w:lang/>
        </w:rPr>
      </w:pPr>
      <w:r w:rsidRPr="00B15B8A">
        <w:rPr>
          <w:b/>
          <w:bCs/>
          <w:lang/>
        </w:rPr>
        <w:t xml:space="preserve">2.2.  </w:t>
      </w:r>
      <w:proofErr w:type="spellStart"/>
      <w:r w:rsidRPr="00B15B8A">
        <w:rPr>
          <w:b/>
          <w:bCs/>
          <w:lang/>
        </w:rPr>
        <w:t>Ceļu</w:t>
      </w:r>
      <w:proofErr w:type="spellEnd"/>
      <w:r w:rsidRPr="00B15B8A">
        <w:rPr>
          <w:b/>
          <w:bCs/>
          <w:lang/>
        </w:rPr>
        <w:t xml:space="preserve"> </w:t>
      </w:r>
      <w:proofErr w:type="spellStart"/>
      <w:r w:rsidRPr="00B15B8A">
        <w:rPr>
          <w:b/>
          <w:bCs/>
          <w:lang/>
        </w:rPr>
        <w:t>greiderēšana</w:t>
      </w:r>
      <w:proofErr w:type="spellEnd"/>
    </w:p>
    <w:tbl>
      <w:tblPr>
        <w:tblW w:w="10000" w:type="dxa"/>
        <w:tblLayout w:type="fixed"/>
        <w:tblLook w:val="0000" w:firstRow="0" w:lastRow="0" w:firstColumn="0" w:lastColumn="0" w:noHBand="0" w:noVBand="0"/>
      </w:tblPr>
      <w:tblGrid>
        <w:gridCol w:w="913"/>
        <w:gridCol w:w="2370"/>
        <w:gridCol w:w="1301"/>
        <w:gridCol w:w="1818"/>
        <w:gridCol w:w="1017"/>
        <w:gridCol w:w="1134"/>
        <w:gridCol w:w="1447"/>
      </w:tblGrid>
      <w:tr w:rsidR="003432E2" w:rsidRPr="00DD1E46" w:rsidTr="00A02916">
        <w:trPr>
          <w:trHeight w:hRule="exact" w:val="286"/>
          <w:tblHeader/>
        </w:trPr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DD1E46" w:rsidRDefault="003432E2" w:rsidP="00A02916">
            <w:pPr>
              <w:widowControl w:val="0"/>
              <w:suppressAutoHyphens/>
              <w:snapToGrid w:val="0"/>
              <w:spacing w:after="120"/>
              <w:jc w:val="center"/>
              <w:rPr>
                <w:b/>
                <w:i/>
                <w:lang/>
              </w:rPr>
            </w:pPr>
            <w:r w:rsidRPr="00DD1E46">
              <w:rPr>
                <w:b/>
                <w:i/>
                <w:lang/>
              </w:rPr>
              <w:t>Nr. p.</w:t>
            </w:r>
          </w:p>
          <w:p w:rsidR="003432E2" w:rsidRPr="00DD1E46" w:rsidRDefault="003432E2" w:rsidP="00A02916">
            <w:pPr>
              <w:widowControl w:val="0"/>
              <w:suppressAutoHyphens/>
              <w:snapToGrid w:val="0"/>
              <w:spacing w:after="120"/>
              <w:jc w:val="center"/>
              <w:rPr>
                <w:b/>
                <w:i/>
                <w:lang/>
              </w:rPr>
            </w:pPr>
            <w:r w:rsidRPr="00DD1E46">
              <w:rPr>
                <w:b/>
                <w:i/>
                <w:lang/>
              </w:rPr>
              <w:t>k.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DD1E46" w:rsidRDefault="003432E2" w:rsidP="00A02916">
            <w:pPr>
              <w:snapToGrid w:val="0"/>
              <w:jc w:val="center"/>
              <w:rPr>
                <w:b/>
                <w:i/>
                <w:lang w:val="lv-LV"/>
              </w:rPr>
            </w:pPr>
            <w:r w:rsidRPr="00DD1E46">
              <w:rPr>
                <w:b/>
                <w:i/>
                <w:lang w:val="lv-LV"/>
              </w:rPr>
              <w:t>Autoceļa nosaukums</w:t>
            </w:r>
          </w:p>
          <w:p w:rsidR="003432E2" w:rsidRPr="00DD1E46" w:rsidRDefault="003432E2" w:rsidP="00A02916">
            <w:pPr>
              <w:snapToGrid w:val="0"/>
              <w:jc w:val="center"/>
              <w:rPr>
                <w:b/>
                <w:i/>
                <w:lang w:val="lv-LV"/>
              </w:rPr>
            </w:pPr>
            <w:r w:rsidRPr="00DD1E46">
              <w:rPr>
                <w:b/>
                <w:i/>
                <w:lang w:val="lv-LV"/>
              </w:rPr>
              <w:t>(ceļa numuri shēmā)</w:t>
            </w:r>
          </w:p>
        </w:tc>
        <w:tc>
          <w:tcPr>
            <w:tcW w:w="5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DD1E46" w:rsidRDefault="003432E2" w:rsidP="00A02916">
            <w:pPr>
              <w:snapToGrid w:val="0"/>
              <w:jc w:val="center"/>
              <w:rPr>
                <w:b/>
                <w:i/>
                <w:lang w:val="lv-LV"/>
              </w:rPr>
            </w:pPr>
            <w:r w:rsidRPr="00DD1E46">
              <w:rPr>
                <w:b/>
                <w:i/>
                <w:lang w:val="lv-LV"/>
              </w:rPr>
              <w:t>Svarīgāko autoceļu un tiltu parametri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2E2" w:rsidRPr="00DD1E46" w:rsidRDefault="003432E2" w:rsidP="00A02916">
            <w:pPr>
              <w:snapToGrid w:val="0"/>
              <w:jc w:val="center"/>
              <w:rPr>
                <w:b/>
                <w:i/>
                <w:lang w:val="lv-LV"/>
              </w:rPr>
            </w:pPr>
            <w:r w:rsidRPr="00DD1E46">
              <w:rPr>
                <w:b/>
                <w:i/>
                <w:lang w:val="lv-LV"/>
              </w:rPr>
              <w:t>Autoceļu uzturēšanas klases</w:t>
            </w:r>
          </w:p>
        </w:tc>
      </w:tr>
      <w:tr w:rsidR="003432E2" w:rsidRPr="00DD1E46" w:rsidTr="00A02916">
        <w:trPr>
          <w:trHeight w:hRule="exact" w:val="483"/>
        </w:trPr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DD1E46" w:rsidRDefault="003432E2" w:rsidP="00A02916"/>
        </w:tc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DD1E46" w:rsidRDefault="003432E2" w:rsidP="00A02916"/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DD1E46" w:rsidRDefault="003432E2" w:rsidP="00A02916">
            <w:pPr>
              <w:snapToGrid w:val="0"/>
              <w:jc w:val="center"/>
              <w:rPr>
                <w:b/>
                <w:i/>
                <w:lang w:val="lv-LV"/>
              </w:rPr>
            </w:pPr>
            <w:r w:rsidRPr="00DD1E46">
              <w:rPr>
                <w:b/>
                <w:i/>
                <w:lang w:val="lv-LV"/>
              </w:rPr>
              <w:t>autoceļa</w:t>
            </w:r>
          </w:p>
        </w:tc>
        <w:tc>
          <w:tcPr>
            <w:tcW w:w="21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DD1E46" w:rsidRDefault="003432E2" w:rsidP="00A02916">
            <w:pPr>
              <w:snapToGrid w:val="0"/>
              <w:jc w:val="center"/>
              <w:rPr>
                <w:b/>
                <w:i/>
                <w:lang w:val="lv-LV"/>
              </w:rPr>
            </w:pPr>
            <w:r w:rsidRPr="00DD1E46">
              <w:rPr>
                <w:b/>
                <w:i/>
                <w:lang w:val="lv-LV"/>
              </w:rPr>
              <w:t>tiltu</w:t>
            </w: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2E2" w:rsidRPr="00DD1E46" w:rsidRDefault="003432E2" w:rsidP="00A02916"/>
        </w:tc>
      </w:tr>
      <w:tr w:rsidR="003432E2" w:rsidRPr="00DD1E46" w:rsidTr="00A02916"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DD1E46" w:rsidRDefault="003432E2" w:rsidP="00A02916"/>
        </w:tc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DD1E46" w:rsidRDefault="003432E2" w:rsidP="00A02916"/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jc w:val="center"/>
              <w:rPr>
                <w:b/>
                <w:i/>
                <w:lang w:val="lv-LV"/>
              </w:rPr>
            </w:pPr>
            <w:r w:rsidRPr="00DD1E46">
              <w:rPr>
                <w:b/>
                <w:i/>
                <w:lang w:val="lv-LV"/>
              </w:rPr>
              <w:t xml:space="preserve">garums </w:t>
            </w:r>
          </w:p>
          <w:p w:rsidR="003432E2" w:rsidRPr="00DD1E46" w:rsidRDefault="003432E2" w:rsidP="00A02916">
            <w:pPr>
              <w:jc w:val="center"/>
              <w:rPr>
                <w:b/>
                <w:i/>
                <w:lang w:val="lv-LV"/>
              </w:rPr>
            </w:pPr>
            <w:r w:rsidRPr="00DD1E46">
              <w:rPr>
                <w:b/>
                <w:i/>
                <w:lang w:val="lv-LV"/>
              </w:rPr>
              <w:t xml:space="preserve">( km ) 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jc w:val="center"/>
              <w:rPr>
                <w:b/>
                <w:i/>
                <w:lang w:val="lv-LV"/>
              </w:rPr>
            </w:pPr>
            <w:r w:rsidRPr="00DD1E46">
              <w:rPr>
                <w:b/>
                <w:i/>
                <w:lang w:val="lv-LV"/>
              </w:rPr>
              <w:t xml:space="preserve">segums </w:t>
            </w:r>
          </w:p>
          <w:p w:rsidR="003432E2" w:rsidRPr="00DD1E46" w:rsidRDefault="003432E2" w:rsidP="00A02916">
            <w:pPr>
              <w:jc w:val="center"/>
              <w:rPr>
                <w:b/>
                <w:i/>
                <w:lang w:val="lv-LV"/>
              </w:rPr>
            </w:pPr>
            <w:r w:rsidRPr="00DD1E46">
              <w:rPr>
                <w:b/>
                <w:i/>
                <w:lang w:val="lv-LV"/>
              </w:rPr>
              <w:t xml:space="preserve">( km) 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DD1E46" w:rsidRDefault="003432E2" w:rsidP="00A02916">
            <w:pPr>
              <w:snapToGrid w:val="0"/>
              <w:jc w:val="center"/>
              <w:rPr>
                <w:b/>
                <w:i/>
                <w:lang w:val="lv-LV"/>
              </w:rPr>
            </w:pPr>
            <w:r w:rsidRPr="00DD1E46">
              <w:rPr>
                <w:b/>
                <w:i/>
                <w:lang w:val="lv-LV"/>
              </w:rPr>
              <w:t>skaits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jc w:val="center"/>
              <w:rPr>
                <w:b/>
                <w:i/>
                <w:lang w:val="lv-LV"/>
              </w:rPr>
            </w:pPr>
            <w:r w:rsidRPr="00DD1E46">
              <w:rPr>
                <w:b/>
                <w:i/>
                <w:lang w:val="lv-LV"/>
              </w:rPr>
              <w:t xml:space="preserve">garums </w:t>
            </w:r>
          </w:p>
          <w:p w:rsidR="003432E2" w:rsidRPr="00DD1E46" w:rsidRDefault="003432E2" w:rsidP="00A02916">
            <w:pPr>
              <w:jc w:val="center"/>
              <w:rPr>
                <w:b/>
                <w:i/>
                <w:lang w:val="lv-LV"/>
              </w:rPr>
            </w:pPr>
            <w:r w:rsidRPr="00DD1E46">
              <w:rPr>
                <w:b/>
                <w:i/>
                <w:lang w:val="lv-LV"/>
              </w:rPr>
              <w:t xml:space="preserve">( km) 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2E2" w:rsidRPr="00DD1E46" w:rsidRDefault="003432E2" w:rsidP="00A02916">
            <w:pPr>
              <w:snapToGrid w:val="0"/>
              <w:rPr>
                <w:lang/>
              </w:rPr>
            </w:pPr>
          </w:p>
        </w:tc>
      </w:tr>
      <w:tr w:rsidR="003432E2" w:rsidRPr="00DD1E46" w:rsidTr="00A02916">
        <w:trPr>
          <w:trHeight w:val="300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DD1E46" w:rsidRDefault="003432E2" w:rsidP="00A02916">
            <w:pPr>
              <w:widowControl w:val="0"/>
              <w:suppressAutoHyphens/>
              <w:snapToGrid w:val="0"/>
              <w:spacing w:after="120"/>
              <w:rPr>
                <w:lang w:val="lv-LV"/>
              </w:rPr>
            </w:pPr>
            <w:r w:rsidRPr="00DD1E46">
              <w:rPr>
                <w:lang w:val="lv-LV"/>
              </w:rPr>
              <w:t>2.</w:t>
            </w:r>
            <w:r w:rsidRPr="00DD1E46">
              <w:rPr>
                <w:lang/>
              </w:rPr>
              <w:t xml:space="preserve">1. </w:t>
            </w:r>
            <w:r w:rsidRPr="00DD1E46">
              <w:rPr>
                <w:lang w:val="lv-LV"/>
              </w:rPr>
              <w:t>1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rPr>
                <w:lang w:val="lv-LV"/>
              </w:rPr>
            </w:pPr>
            <w:r w:rsidRPr="00DD1E46">
              <w:rPr>
                <w:lang w:val="lv-LV"/>
              </w:rPr>
              <w:t>Uzkalni – Driģenes (Nr.9)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jc w:val="right"/>
              <w:rPr>
                <w:lang w:val="lv-LV"/>
              </w:rPr>
            </w:pPr>
            <w:r w:rsidRPr="00DD1E46">
              <w:rPr>
                <w:lang w:val="lv-LV"/>
              </w:rPr>
              <w:t xml:space="preserve">2,20 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DD1E46" w:rsidRDefault="003432E2" w:rsidP="00A02916">
            <w:pPr>
              <w:snapToGrid w:val="0"/>
              <w:rPr>
                <w:lang w:val="lv-LV"/>
              </w:rPr>
            </w:pPr>
            <w:r w:rsidRPr="00DD1E46">
              <w:rPr>
                <w:lang w:val="lv-LV"/>
              </w:rPr>
              <w:t xml:space="preserve">grants 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jc w:val="center"/>
              <w:rPr>
                <w:lang w:val="lv-LV"/>
              </w:rPr>
            </w:pPr>
            <w:r w:rsidRPr="00DD1E46">
              <w:rPr>
                <w:lang w:val="lv-LV"/>
              </w:rPr>
              <w:t>C</w:t>
            </w:r>
          </w:p>
        </w:tc>
      </w:tr>
      <w:tr w:rsidR="003432E2" w:rsidRPr="00DD1E46" w:rsidTr="00A02916">
        <w:trPr>
          <w:trHeight w:val="300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DD1E46" w:rsidRDefault="003432E2" w:rsidP="00A02916">
            <w:pPr>
              <w:widowControl w:val="0"/>
              <w:suppressAutoHyphens/>
              <w:snapToGrid w:val="0"/>
              <w:spacing w:after="120"/>
              <w:rPr>
                <w:lang w:val="lv-LV"/>
              </w:rPr>
            </w:pPr>
            <w:r w:rsidRPr="00DD1E46">
              <w:rPr>
                <w:lang/>
              </w:rPr>
              <w:t>2.1.2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rPr>
                <w:lang w:val="lv-LV"/>
              </w:rPr>
            </w:pPr>
            <w:r w:rsidRPr="00DD1E46">
              <w:rPr>
                <w:lang w:val="lv-LV"/>
              </w:rPr>
              <w:t>Ceļmalas – Driģenes (Nr.10)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jc w:val="right"/>
              <w:rPr>
                <w:lang w:val="lv-LV"/>
              </w:rPr>
            </w:pPr>
            <w:r w:rsidRPr="00DD1E46">
              <w:rPr>
                <w:lang w:val="lv-LV"/>
              </w:rPr>
              <w:t xml:space="preserve">1,67 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DD1E46" w:rsidRDefault="003432E2" w:rsidP="00A02916">
            <w:pPr>
              <w:snapToGrid w:val="0"/>
              <w:rPr>
                <w:lang w:val="lv-LV"/>
              </w:rPr>
            </w:pPr>
            <w:r w:rsidRPr="00DD1E46">
              <w:rPr>
                <w:lang w:val="lv-LV"/>
              </w:rPr>
              <w:t xml:space="preserve">bez seguma 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jc w:val="center"/>
              <w:rPr>
                <w:lang w:val="lv-LV"/>
              </w:rPr>
            </w:pPr>
            <w:r w:rsidRPr="00DD1E46">
              <w:rPr>
                <w:lang w:val="lv-LV"/>
              </w:rPr>
              <w:t>D</w:t>
            </w:r>
          </w:p>
        </w:tc>
      </w:tr>
      <w:tr w:rsidR="003432E2" w:rsidRPr="00DD1E46" w:rsidTr="00A02916">
        <w:trPr>
          <w:trHeight w:val="300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DD1E46" w:rsidRDefault="003432E2" w:rsidP="00A02916">
            <w:pPr>
              <w:widowControl w:val="0"/>
              <w:suppressAutoHyphens/>
              <w:snapToGrid w:val="0"/>
              <w:spacing w:after="120"/>
              <w:rPr>
                <w:lang/>
              </w:rPr>
            </w:pPr>
            <w:r w:rsidRPr="00DD1E46">
              <w:rPr>
                <w:lang w:val="lv-LV"/>
              </w:rPr>
              <w:t>2.1.</w:t>
            </w:r>
            <w:r w:rsidRPr="00DD1E46">
              <w:rPr>
                <w:lang/>
              </w:rPr>
              <w:t xml:space="preserve">3. 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rPr>
                <w:lang w:val="lv-LV"/>
              </w:rPr>
            </w:pPr>
            <w:proofErr w:type="spellStart"/>
            <w:r w:rsidRPr="00DD1E46">
              <w:rPr>
                <w:lang w:val="lv-LV"/>
              </w:rPr>
              <w:t>Mazozolini</w:t>
            </w:r>
            <w:proofErr w:type="spellEnd"/>
            <w:r w:rsidRPr="00DD1E46">
              <w:rPr>
                <w:lang w:val="lv-LV"/>
              </w:rPr>
              <w:t xml:space="preserve"> – </w:t>
            </w:r>
            <w:proofErr w:type="spellStart"/>
            <w:r w:rsidRPr="00DD1E46">
              <w:rPr>
                <w:lang w:val="lv-LV"/>
              </w:rPr>
              <w:t>Ludvigova</w:t>
            </w:r>
            <w:proofErr w:type="spellEnd"/>
            <w:r w:rsidRPr="00DD1E46">
              <w:rPr>
                <w:lang w:val="lv-LV"/>
              </w:rPr>
              <w:t xml:space="preserve"> </w:t>
            </w:r>
          </w:p>
          <w:p w:rsidR="003432E2" w:rsidRPr="00DD1E46" w:rsidRDefault="003432E2" w:rsidP="00A02916">
            <w:pPr>
              <w:snapToGrid w:val="0"/>
              <w:rPr>
                <w:lang w:val="lv-LV"/>
              </w:rPr>
            </w:pPr>
            <w:r w:rsidRPr="00DD1E46">
              <w:rPr>
                <w:lang w:val="lv-LV"/>
              </w:rPr>
              <w:t>(Nr.11)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jc w:val="right"/>
              <w:rPr>
                <w:lang w:val="lv-LV"/>
              </w:rPr>
            </w:pPr>
            <w:r w:rsidRPr="00DD1E46">
              <w:rPr>
                <w:lang w:val="lv-LV"/>
              </w:rPr>
              <w:t>5,93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DD1E46" w:rsidRDefault="003432E2" w:rsidP="00A02916">
            <w:pPr>
              <w:snapToGrid w:val="0"/>
              <w:rPr>
                <w:lang w:val="lv-LV"/>
              </w:rPr>
            </w:pPr>
            <w:r w:rsidRPr="00DD1E46">
              <w:rPr>
                <w:lang w:val="lv-LV"/>
              </w:rPr>
              <w:t xml:space="preserve">2,11 grants </w:t>
            </w:r>
          </w:p>
          <w:p w:rsidR="003432E2" w:rsidRPr="00DD1E46" w:rsidRDefault="003432E2" w:rsidP="00A02916">
            <w:pPr>
              <w:rPr>
                <w:lang w:val="lv-LV"/>
              </w:rPr>
            </w:pPr>
            <w:r w:rsidRPr="00DD1E46">
              <w:rPr>
                <w:lang w:val="lv-LV"/>
              </w:rPr>
              <w:t xml:space="preserve">3,82 bez seguma 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jc w:val="center"/>
              <w:rPr>
                <w:lang w:val="lv-LV"/>
              </w:rPr>
            </w:pPr>
            <w:r w:rsidRPr="00DD1E46">
              <w:rPr>
                <w:lang w:val="lv-LV"/>
              </w:rPr>
              <w:t>C</w:t>
            </w:r>
          </w:p>
        </w:tc>
      </w:tr>
      <w:tr w:rsidR="003432E2" w:rsidRPr="00DD1E46" w:rsidTr="00A02916">
        <w:trPr>
          <w:trHeight w:val="300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DD1E46" w:rsidRDefault="003432E2" w:rsidP="00A02916">
            <w:pPr>
              <w:widowControl w:val="0"/>
              <w:suppressAutoHyphens/>
              <w:snapToGrid w:val="0"/>
              <w:spacing w:after="120"/>
              <w:rPr>
                <w:lang/>
              </w:rPr>
            </w:pPr>
            <w:r w:rsidRPr="00DD1E46">
              <w:rPr>
                <w:lang w:val="lv-LV"/>
              </w:rPr>
              <w:t>2.1.</w:t>
            </w:r>
            <w:r w:rsidRPr="00DD1E46">
              <w:rPr>
                <w:lang/>
              </w:rPr>
              <w:t xml:space="preserve">4. 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rPr>
                <w:lang w:val="lv-LV"/>
              </w:rPr>
            </w:pPr>
            <w:r w:rsidRPr="00DD1E46">
              <w:rPr>
                <w:lang w:val="lv-LV"/>
              </w:rPr>
              <w:t xml:space="preserve">Mežvidi - Grāvji </w:t>
            </w:r>
          </w:p>
          <w:p w:rsidR="003432E2" w:rsidRPr="00DD1E46" w:rsidRDefault="003432E2" w:rsidP="00A02916">
            <w:pPr>
              <w:rPr>
                <w:lang w:val="lv-LV"/>
              </w:rPr>
            </w:pPr>
            <w:r w:rsidRPr="00DD1E46">
              <w:rPr>
                <w:lang w:val="lv-LV"/>
              </w:rPr>
              <w:t>(Nr15)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jc w:val="right"/>
              <w:rPr>
                <w:lang w:val="lv-LV"/>
              </w:rPr>
            </w:pPr>
            <w:r w:rsidRPr="00DD1E46">
              <w:rPr>
                <w:lang w:val="lv-LV"/>
              </w:rPr>
              <w:t>1,59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DD1E46" w:rsidRDefault="003432E2" w:rsidP="00A02916">
            <w:pPr>
              <w:snapToGrid w:val="0"/>
              <w:rPr>
                <w:lang w:val="lv-LV"/>
              </w:rPr>
            </w:pPr>
            <w:r w:rsidRPr="00DD1E46">
              <w:rPr>
                <w:lang w:val="lv-LV"/>
              </w:rPr>
              <w:t xml:space="preserve">0,42 grants </w:t>
            </w:r>
          </w:p>
          <w:p w:rsidR="003432E2" w:rsidRPr="00DD1E46" w:rsidRDefault="003432E2" w:rsidP="00A02916">
            <w:pPr>
              <w:rPr>
                <w:lang w:val="lv-LV"/>
              </w:rPr>
            </w:pPr>
            <w:r w:rsidRPr="00DD1E46">
              <w:rPr>
                <w:lang w:val="lv-LV"/>
              </w:rPr>
              <w:t xml:space="preserve">1,17 bez seguma 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jc w:val="center"/>
              <w:rPr>
                <w:lang w:val="lv-LV"/>
              </w:rPr>
            </w:pPr>
            <w:r w:rsidRPr="00DD1E46">
              <w:rPr>
                <w:lang w:val="lv-LV"/>
              </w:rPr>
              <w:t>C</w:t>
            </w:r>
          </w:p>
        </w:tc>
      </w:tr>
      <w:tr w:rsidR="003432E2" w:rsidRPr="00DD1E46" w:rsidTr="00A02916">
        <w:trPr>
          <w:trHeight w:val="300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DD1E46" w:rsidRDefault="003432E2" w:rsidP="00A02916">
            <w:pPr>
              <w:widowControl w:val="0"/>
              <w:suppressAutoHyphens/>
              <w:snapToGrid w:val="0"/>
              <w:spacing w:after="120"/>
              <w:rPr>
                <w:lang/>
              </w:rPr>
            </w:pPr>
            <w:r w:rsidRPr="00DD1E46">
              <w:rPr>
                <w:lang w:val="lv-LV"/>
              </w:rPr>
              <w:t>2.1.</w:t>
            </w:r>
            <w:r w:rsidRPr="00DD1E46">
              <w:rPr>
                <w:lang/>
              </w:rPr>
              <w:t xml:space="preserve">5. 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rPr>
                <w:lang w:val="lv-LV"/>
              </w:rPr>
            </w:pPr>
            <w:r w:rsidRPr="00DD1E46">
              <w:rPr>
                <w:lang w:val="lv-LV"/>
              </w:rPr>
              <w:t>Senči-Ilūkste(16)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jc w:val="right"/>
              <w:rPr>
                <w:lang w:val="lv-LV"/>
              </w:rPr>
            </w:pPr>
            <w:r w:rsidRPr="00DD1E46">
              <w:rPr>
                <w:lang w:val="lv-LV"/>
              </w:rPr>
              <w:t>0,71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DD1E46" w:rsidRDefault="003432E2" w:rsidP="00A02916">
            <w:pPr>
              <w:snapToGrid w:val="0"/>
              <w:rPr>
                <w:lang w:val="lv-LV"/>
              </w:rPr>
            </w:pPr>
            <w:r w:rsidRPr="00DD1E46">
              <w:rPr>
                <w:lang w:val="lv-LV"/>
              </w:rPr>
              <w:t>grants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jc w:val="center"/>
              <w:rPr>
                <w:lang w:val="en-US"/>
              </w:rPr>
            </w:pPr>
            <w:r w:rsidRPr="00DD1E46">
              <w:rPr>
                <w:lang w:val="en-US"/>
              </w:rPr>
              <w:t>C</w:t>
            </w:r>
          </w:p>
        </w:tc>
      </w:tr>
      <w:tr w:rsidR="003432E2" w:rsidRPr="00DD1E46" w:rsidTr="00A02916">
        <w:trPr>
          <w:trHeight w:val="300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DD1E46" w:rsidRDefault="003432E2" w:rsidP="00A02916">
            <w:pPr>
              <w:widowControl w:val="0"/>
              <w:suppressAutoHyphens/>
              <w:snapToGrid w:val="0"/>
              <w:spacing w:after="120"/>
              <w:rPr>
                <w:lang/>
              </w:rPr>
            </w:pPr>
            <w:r w:rsidRPr="00DD1E46">
              <w:rPr>
                <w:lang w:val="lv-LV"/>
              </w:rPr>
              <w:t>2.1.</w:t>
            </w:r>
            <w:r w:rsidRPr="00DD1E46">
              <w:rPr>
                <w:lang/>
              </w:rPr>
              <w:t xml:space="preserve">6. 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rPr>
                <w:lang w:val="lv-LV"/>
              </w:rPr>
            </w:pPr>
            <w:r w:rsidRPr="00DD1E46">
              <w:rPr>
                <w:lang w:val="lv-LV"/>
              </w:rPr>
              <w:t>Saulītes-Ozoldārzi(17)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jc w:val="right"/>
              <w:rPr>
                <w:lang w:val="lv-LV"/>
              </w:rPr>
            </w:pPr>
            <w:r w:rsidRPr="00DD1E46">
              <w:rPr>
                <w:lang w:val="lv-LV"/>
              </w:rPr>
              <w:t>3,19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DD1E46" w:rsidRDefault="003432E2" w:rsidP="00A02916">
            <w:pPr>
              <w:snapToGrid w:val="0"/>
              <w:rPr>
                <w:lang w:val="lv-LV"/>
              </w:rPr>
            </w:pPr>
            <w:r w:rsidRPr="00DD1E46">
              <w:rPr>
                <w:lang w:val="lv-LV"/>
              </w:rPr>
              <w:t>0.25 melnais        2.04 grants           0.90bez seguma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jc w:val="center"/>
              <w:rPr>
                <w:lang w:val="lv-LV"/>
              </w:rPr>
            </w:pPr>
            <w:r w:rsidRPr="00DD1E46">
              <w:rPr>
                <w:lang w:val="lv-LV"/>
              </w:rPr>
              <w:t>C</w:t>
            </w:r>
          </w:p>
        </w:tc>
      </w:tr>
      <w:tr w:rsidR="003432E2" w:rsidRPr="00DD1E46" w:rsidTr="00A02916">
        <w:trPr>
          <w:trHeight w:val="300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DD1E46" w:rsidRDefault="003432E2" w:rsidP="00A02916">
            <w:pPr>
              <w:widowControl w:val="0"/>
              <w:suppressAutoHyphens/>
              <w:snapToGrid w:val="0"/>
              <w:spacing w:after="120"/>
              <w:rPr>
                <w:lang/>
              </w:rPr>
            </w:pPr>
            <w:r w:rsidRPr="00DD1E46">
              <w:rPr>
                <w:lang w:val="lv-LV"/>
              </w:rPr>
              <w:t>2.1.</w:t>
            </w:r>
            <w:r w:rsidRPr="00DD1E46">
              <w:rPr>
                <w:lang/>
              </w:rPr>
              <w:t xml:space="preserve">7. 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rPr>
                <w:lang w:val="lv-LV"/>
              </w:rPr>
            </w:pPr>
            <w:proofErr w:type="spellStart"/>
            <w:r w:rsidRPr="00DD1E46">
              <w:rPr>
                <w:lang w:val="lv-LV"/>
              </w:rPr>
              <w:t>Vidiņi-Bulvāri(18)</w:t>
            </w:r>
            <w:proofErr w:type="spellEnd"/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jc w:val="right"/>
              <w:rPr>
                <w:lang w:val="lv-LV"/>
              </w:rPr>
            </w:pPr>
            <w:r w:rsidRPr="00DD1E46">
              <w:rPr>
                <w:lang w:val="lv-LV"/>
              </w:rPr>
              <w:t xml:space="preserve">0.92 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DD1E46" w:rsidRDefault="003432E2" w:rsidP="00A02916">
            <w:pPr>
              <w:snapToGrid w:val="0"/>
              <w:rPr>
                <w:lang w:val="lv-LV"/>
              </w:rPr>
            </w:pPr>
            <w:r w:rsidRPr="00DD1E46">
              <w:rPr>
                <w:lang w:val="lv-LV"/>
              </w:rPr>
              <w:t>grants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jc w:val="center"/>
              <w:rPr>
                <w:lang w:val="lv-LV"/>
              </w:rPr>
            </w:pPr>
            <w:r w:rsidRPr="00DD1E46">
              <w:rPr>
                <w:lang w:val="lv-LV"/>
              </w:rPr>
              <w:t>C</w:t>
            </w:r>
          </w:p>
        </w:tc>
      </w:tr>
      <w:tr w:rsidR="003432E2" w:rsidRPr="00DD1E46" w:rsidTr="00A02916">
        <w:trPr>
          <w:trHeight w:val="300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DD1E46" w:rsidRDefault="003432E2" w:rsidP="00A02916">
            <w:pPr>
              <w:widowControl w:val="0"/>
              <w:suppressAutoHyphens/>
              <w:snapToGrid w:val="0"/>
              <w:spacing w:after="120"/>
              <w:rPr>
                <w:lang/>
              </w:rPr>
            </w:pPr>
            <w:r w:rsidRPr="00DD1E46">
              <w:rPr>
                <w:lang w:val="lv-LV"/>
              </w:rPr>
              <w:t>2.1.</w:t>
            </w:r>
            <w:r w:rsidRPr="00DD1E46">
              <w:rPr>
                <w:lang/>
              </w:rPr>
              <w:t xml:space="preserve">8. 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rPr>
                <w:lang w:val="lv-LV"/>
              </w:rPr>
            </w:pPr>
            <w:r w:rsidRPr="00DD1E46">
              <w:rPr>
                <w:lang w:val="lv-LV"/>
              </w:rPr>
              <w:t xml:space="preserve"> Ilūkste-Zeltkalni(19)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jc w:val="right"/>
              <w:rPr>
                <w:lang w:val="lv-LV"/>
              </w:rPr>
            </w:pPr>
            <w:r w:rsidRPr="00DD1E46">
              <w:rPr>
                <w:lang w:val="lv-LV"/>
              </w:rPr>
              <w:t xml:space="preserve">7.21 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DD1E46" w:rsidRDefault="003432E2" w:rsidP="00A02916">
            <w:pPr>
              <w:snapToGrid w:val="0"/>
              <w:rPr>
                <w:lang w:val="lv-LV"/>
              </w:rPr>
            </w:pPr>
            <w:r w:rsidRPr="00DD1E46">
              <w:rPr>
                <w:lang w:val="lv-LV"/>
              </w:rPr>
              <w:t xml:space="preserve">grants 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jc w:val="center"/>
              <w:rPr>
                <w:lang w:val="lv-LV"/>
              </w:rPr>
            </w:pPr>
            <w:r w:rsidRPr="00DD1E46">
              <w:rPr>
                <w:lang w:val="lv-LV"/>
              </w:rPr>
              <w:t>C</w:t>
            </w:r>
          </w:p>
        </w:tc>
      </w:tr>
      <w:tr w:rsidR="003432E2" w:rsidRPr="00DD1E46" w:rsidTr="00A02916">
        <w:trPr>
          <w:trHeight w:val="300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DD1E46" w:rsidRDefault="003432E2" w:rsidP="00A02916">
            <w:pPr>
              <w:widowControl w:val="0"/>
              <w:suppressAutoHyphens/>
              <w:snapToGrid w:val="0"/>
              <w:spacing w:after="120"/>
              <w:rPr>
                <w:lang/>
              </w:rPr>
            </w:pPr>
            <w:r w:rsidRPr="00DD1E46">
              <w:rPr>
                <w:lang w:val="lv-LV"/>
              </w:rPr>
              <w:t>2.1.</w:t>
            </w:r>
            <w:r w:rsidRPr="00DD1E46">
              <w:rPr>
                <w:lang/>
              </w:rPr>
              <w:t xml:space="preserve">9. 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rPr>
                <w:lang w:val="lv-LV"/>
              </w:rPr>
            </w:pPr>
            <w:proofErr w:type="spellStart"/>
            <w:r w:rsidRPr="00DD1E46">
              <w:rPr>
                <w:lang w:val="lv-LV"/>
              </w:rPr>
              <w:t>Zeltkalni-Upmalieši</w:t>
            </w:r>
            <w:proofErr w:type="spellEnd"/>
          </w:p>
          <w:p w:rsidR="003432E2" w:rsidRPr="00DD1E46" w:rsidRDefault="003432E2" w:rsidP="00A02916">
            <w:pPr>
              <w:rPr>
                <w:lang w:val="lv-LV"/>
              </w:rPr>
            </w:pPr>
            <w:r w:rsidRPr="00DD1E46">
              <w:rPr>
                <w:lang w:val="lv-LV"/>
              </w:rPr>
              <w:t>(Nr.20)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jc w:val="right"/>
              <w:rPr>
                <w:lang w:val="lv-LV"/>
              </w:rPr>
            </w:pPr>
            <w:r w:rsidRPr="00DD1E46">
              <w:rPr>
                <w:lang w:val="lv-LV"/>
              </w:rPr>
              <w:t>3,64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DD1E46" w:rsidRDefault="003432E2" w:rsidP="00A02916">
            <w:pPr>
              <w:snapToGrid w:val="0"/>
              <w:rPr>
                <w:lang w:val="lv-LV"/>
              </w:rPr>
            </w:pPr>
            <w:r w:rsidRPr="00DD1E46">
              <w:rPr>
                <w:lang w:val="lv-LV"/>
              </w:rPr>
              <w:t xml:space="preserve"> bez seguma 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jc w:val="center"/>
              <w:rPr>
                <w:lang w:val="lv-LV"/>
              </w:rPr>
            </w:pPr>
            <w:r w:rsidRPr="00DD1E46">
              <w:rPr>
                <w:lang w:val="lv-LV"/>
              </w:rPr>
              <w:t>C</w:t>
            </w:r>
          </w:p>
          <w:p w:rsidR="003432E2" w:rsidRPr="00DD1E46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</w:tr>
      <w:tr w:rsidR="003432E2" w:rsidRPr="00DD1E46" w:rsidTr="00A02916">
        <w:trPr>
          <w:trHeight w:val="300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DD1E46" w:rsidRDefault="003432E2" w:rsidP="00A02916">
            <w:pPr>
              <w:widowControl w:val="0"/>
              <w:suppressAutoHyphens/>
              <w:snapToGrid w:val="0"/>
              <w:spacing w:after="120"/>
              <w:rPr>
                <w:lang/>
              </w:rPr>
            </w:pPr>
            <w:r w:rsidRPr="00DD1E46">
              <w:rPr>
                <w:lang w:val="lv-LV"/>
              </w:rPr>
              <w:t>2.1.</w:t>
            </w:r>
            <w:r w:rsidRPr="00DD1E46">
              <w:rPr>
                <w:lang/>
              </w:rPr>
              <w:t xml:space="preserve">10. 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rPr>
                <w:lang w:val="lv-LV"/>
              </w:rPr>
            </w:pPr>
            <w:proofErr w:type="spellStart"/>
            <w:r w:rsidRPr="00DD1E46">
              <w:rPr>
                <w:lang w:val="lv-LV"/>
              </w:rPr>
              <w:t>Apšene-Ceriņi</w:t>
            </w:r>
            <w:proofErr w:type="spellEnd"/>
            <w:r w:rsidRPr="00DD1E46">
              <w:rPr>
                <w:lang w:val="lv-LV"/>
              </w:rPr>
              <w:t xml:space="preserve"> (Nr.21)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jc w:val="right"/>
              <w:rPr>
                <w:lang w:val="lv-LV"/>
              </w:rPr>
            </w:pPr>
            <w:r w:rsidRPr="00DD1E46">
              <w:rPr>
                <w:lang w:val="lv-LV"/>
              </w:rPr>
              <w:t>0,75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DD1E46" w:rsidRDefault="003432E2" w:rsidP="00A02916">
            <w:pPr>
              <w:snapToGrid w:val="0"/>
              <w:rPr>
                <w:lang w:val="lv-LV"/>
              </w:rPr>
            </w:pPr>
            <w:r w:rsidRPr="00DD1E46">
              <w:rPr>
                <w:lang w:val="lv-LV"/>
              </w:rPr>
              <w:t xml:space="preserve">bez seguma  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jc w:val="center"/>
              <w:rPr>
                <w:lang w:val="lv-LV"/>
              </w:rPr>
            </w:pPr>
            <w:r w:rsidRPr="00DD1E46">
              <w:rPr>
                <w:lang w:val="lv-LV"/>
              </w:rPr>
              <w:t>C</w:t>
            </w:r>
          </w:p>
        </w:tc>
      </w:tr>
      <w:tr w:rsidR="003432E2" w:rsidRPr="00DD1E46" w:rsidTr="00A02916">
        <w:trPr>
          <w:trHeight w:val="300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DD1E46" w:rsidRDefault="003432E2" w:rsidP="00A02916">
            <w:pPr>
              <w:widowControl w:val="0"/>
              <w:suppressAutoHyphens/>
              <w:snapToGrid w:val="0"/>
              <w:spacing w:after="120"/>
              <w:rPr>
                <w:lang/>
              </w:rPr>
            </w:pPr>
            <w:r w:rsidRPr="00DD1E46">
              <w:rPr>
                <w:lang w:val="lv-LV"/>
              </w:rPr>
              <w:t>2.1.</w:t>
            </w:r>
            <w:r w:rsidRPr="00DD1E46">
              <w:rPr>
                <w:lang/>
              </w:rPr>
              <w:t xml:space="preserve">11. 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rPr>
                <w:lang w:val="lv-LV"/>
              </w:rPr>
            </w:pPr>
            <w:r w:rsidRPr="00DD1E46">
              <w:rPr>
                <w:lang w:val="lv-LV"/>
              </w:rPr>
              <w:t>Vāverītes-a/</w:t>
            </w:r>
            <w:proofErr w:type="spellStart"/>
            <w:r w:rsidRPr="00DD1E46">
              <w:rPr>
                <w:lang w:val="lv-LV"/>
              </w:rPr>
              <w:t>mDubezers</w:t>
            </w:r>
            <w:proofErr w:type="spellEnd"/>
            <w:r w:rsidRPr="00DD1E46">
              <w:rPr>
                <w:lang w:val="lv-LV"/>
              </w:rPr>
              <w:t xml:space="preserve"> (Nr.23)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jc w:val="right"/>
              <w:rPr>
                <w:lang w:val="lv-LV"/>
              </w:rPr>
            </w:pPr>
            <w:r w:rsidRPr="00DD1E46">
              <w:rPr>
                <w:lang w:val="lv-LV"/>
              </w:rPr>
              <w:t>0,38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DD1E46" w:rsidRDefault="003432E2" w:rsidP="00A02916">
            <w:pPr>
              <w:snapToGrid w:val="0"/>
              <w:rPr>
                <w:lang w:val="lv-LV"/>
              </w:rPr>
            </w:pPr>
            <w:r w:rsidRPr="00DD1E46">
              <w:rPr>
                <w:lang w:val="lv-LV"/>
              </w:rPr>
              <w:t xml:space="preserve">grants 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jc w:val="center"/>
              <w:rPr>
                <w:lang w:val="lv-LV"/>
              </w:rPr>
            </w:pPr>
            <w:r w:rsidRPr="00DD1E46">
              <w:rPr>
                <w:lang w:val="lv-LV"/>
              </w:rPr>
              <w:t>C</w:t>
            </w:r>
          </w:p>
        </w:tc>
      </w:tr>
      <w:tr w:rsidR="003432E2" w:rsidRPr="00DD1E46" w:rsidTr="00A02916">
        <w:trPr>
          <w:trHeight w:val="300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DD1E46" w:rsidRDefault="003432E2" w:rsidP="00A02916">
            <w:pPr>
              <w:widowControl w:val="0"/>
              <w:suppressAutoHyphens/>
              <w:snapToGrid w:val="0"/>
              <w:spacing w:after="120"/>
              <w:rPr>
                <w:lang/>
              </w:rPr>
            </w:pPr>
            <w:r w:rsidRPr="00DD1E46">
              <w:rPr>
                <w:lang w:val="lv-LV"/>
              </w:rPr>
              <w:t>2.1.</w:t>
            </w:r>
            <w:r w:rsidRPr="00DD1E46">
              <w:rPr>
                <w:lang/>
              </w:rPr>
              <w:t xml:space="preserve">12. 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rPr>
                <w:lang w:val="lv-LV"/>
              </w:rPr>
            </w:pPr>
            <w:r w:rsidRPr="00DD1E46">
              <w:rPr>
                <w:lang w:val="lv-LV"/>
              </w:rPr>
              <w:t>Skalbes- Dienvidi (Nr.34)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jc w:val="right"/>
              <w:rPr>
                <w:lang w:val="lv-LV"/>
              </w:rPr>
            </w:pPr>
            <w:r w:rsidRPr="00DD1E46">
              <w:rPr>
                <w:lang w:val="lv-LV"/>
              </w:rPr>
              <w:t>4,22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DD1E46" w:rsidRDefault="003432E2" w:rsidP="00A02916">
            <w:pPr>
              <w:snapToGrid w:val="0"/>
              <w:rPr>
                <w:lang w:val="lv-LV"/>
              </w:rPr>
            </w:pPr>
            <w:r w:rsidRPr="00DD1E46">
              <w:rPr>
                <w:lang w:val="lv-LV"/>
              </w:rPr>
              <w:t xml:space="preserve">bez seguma 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jc w:val="center"/>
              <w:rPr>
                <w:lang w:val="lv-LV"/>
              </w:rPr>
            </w:pPr>
            <w:r w:rsidRPr="00DD1E46">
              <w:rPr>
                <w:lang w:val="lv-LV"/>
              </w:rPr>
              <w:t>D</w:t>
            </w:r>
          </w:p>
        </w:tc>
      </w:tr>
      <w:tr w:rsidR="003432E2" w:rsidRPr="00DD1E46" w:rsidTr="00A02916">
        <w:trPr>
          <w:trHeight w:val="300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DD1E46" w:rsidRDefault="003432E2" w:rsidP="00A02916">
            <w:pPr>
              <w:widowControl w:val="0"/>
              <w:suppressAutoHyphens/>
              <w:snapToGrid w:val="0"/>
              <w:spacing w:after="120"/>
              <w:rPr>
                <w:lang/>
              </w:rPr>
            </w:pPr>
            <w:r w:rsidRPr="00DD1E46">
              <w:rPr>
                <w:lang w:val="lv-LV"/>
              </w:rPr>
              <w:t>2.1.</w:t>
            </w:r>
            <w:r w:rsidRPr="00DD1E46">
              <w:rPr>
                <w:lang/>
              </w:rPr>
              <w:t xml:space="preserve">13. 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rPr>
                <w:lang w:val="lv-LV"/>
              </w:rPr>
            </w:pPr>
            <w:r w:rsidRPr="00DD1E46">
              <w:rPr>
                <w:lang w:val="lv-LV"/>
              </w:rPr>
              <w:t>Sofija-Aizpurvi(Nr.35)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jc w:val="right"/>
              <w:rPr>
                <w:lang w:val="lv-LV"/>
              </w:rPr>
            </w:pPr>
            <w:r w:rsidRPr="00DD1E46">
              <w:rPr>
                <w:lang w:val="lv-LV"/>
              </w:rPr>
              <w:t>2,05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DD1E46" w:rsidRDefault="003432E2" w:rsidP="00A02916">
            <w:pPr>
              <w:snapToGrid w:val="0"/>
              <w:rPr>
                <w:lang w:val="lv-LV"/>
              </w:rPr>
            </w:pPr>
            <w:r w:rsidRPr="00DD1E46">
              <w:rPr>
                <w:lang w:val="lv-LV"/>
              </w:rPr>
              <w:t xml:space="preserve">bez seguma 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jc w:val="center"/>
              <w:rPr>
                <w:lang w:val="lv-LV"/>
              </w:rPr>
            </w:pPr>
            <w:r w:rsidRPr="00DD1E46">
              <w:rPr>
                <w:lang w:val="lv-LV"/>
              </w:rPr>
              <w:t>D</w:t>
            </w:r>
          </w:p>
        </w:tc>
      </w:tr>
      <w:tr w:rsidR="003432E2" w:rsidRPr="00DD1E46" w:rsidTr="00A02916">
        <w:trPr>
          <w:trHeight w:val="300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DD1E46" w:rsidRDefault="003432E2" w:rsidP="00A02916">
            <w:pPr>
              <w:widowControl w:val="0"/>
              <w:suppressAutoHyphens/>
              <w:snapToGrid w:val="0"/>
              <w:spacing w:after="120"/>
              <w:rPr>
                <w:lang/>
              </w:rPr>
            </w:pPr>
            <w:r w:rsidRPr="00DD1E46">
              <w:rPr>
                <w:lang w:val="lv-LV"/>
              </w:rPr>
              <w:t>2.1.</w:t>
            </w:r>
            <w:r w:rsidRPr="00DD1E46">
              <w:rPr>
                <w:lang/>
              </w:rPr>
              <w:t xml:space="preserve">14. 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rPr>
                <w:lang w:val="lv-LV"/>
              </w:rPr>
            </w:pPr>
            <w:r w:rsidRPr="00DD1E46">
              <w:rPr>
                <w:lang w:val="lv-LV"/>
              </w:rPr>
              <w:t>Sofija-Eglaines robeža (Nr.36)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jc w:val="right"/>
              <w:rPr>
                <w:lang w:val="lv-LV"/>
              </w:rPr>
            </w:pPr>
            <w:r w:rsidRPr="00DD1E46">
              <w:rPr>
                <w:lang w:val="lv-LV"/>
              </w:rPr>
              <w:t xml:space="preserve">2,35 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DD1E46" w:rsidRDefault="003432E2" w:rsidP="00A02916">
            <w:pPr>
              <w:snapToGrid w:val="0"/>
              <w:rPr>
                <w:lang w:val="lv-LV"/>
              </w:rPr>
            </w:pPr>
            <w:r w:rsidRPr="00DD1E46">
              <w:rPr>
                <w:lang w:val="lv-LV"/>
              </w:rPr>
              <w:t>bez seguma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jc w:val="center"/>
              <w:rPr>
                <w:lang w:val="lv-LV"/>
              </w:rPr>
            </w:pPr>
            <w:r w:rsidRPr="00DD1E46">
              <w:rPr>
                <w:lang w:val="lv-LV"/>
              </w:rPr>
              <w:t>D</w:t>
            </w:r>
          </w:p>
        </w:tc>
      </w:tr>
      <w:tr w:rsidR="003432E2" w:rsidRPr="00DD1E46" w:rsidTr="00A02916">
        <w:trPr>
          <w:trHeight w:val="300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DD1E46" w:rsidRDefault="003432E2" w:rsidP="00A02916">
            <w:pPr>
              <w:widowControl w:val="0"/>
              <w:suppressAutoHyphens/>
              <w:snapToGrid w:val="0"/>
              <w:spacing w:after="120"/>
              <w:rPr>
                <w:lang/>
              </w:rPr>
            </w:pPr>
            <w:r w:rsidRPr="00DD1E46">
              <w:rPr>
                <w:lang w:val="lv-LV"/>
              </w:rPr>
              <w:t>2.1.</w:t>
            </w:r>
            <w:r w:rsidRPr="00DD1E46">
              <w:rPr>
                <w:lang/>
              </w:rPr>
              <w:t xml:space="preserve">15. 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rPr>
                <w:lang w:val="lv-LV"/>
              </w:rPr>
            </w:pPr>
            <w:r w:rsidRPr="00DD1E46">
              <w:rPr>
                <w:lang w:val="lv-LV"/>
              </w:rPr>
              <w:t>Stūri Avoti (Nr.37)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jc w:val="right"/>
              <w:rPr>
                <w:lang w:val="lv-LV"/>
              </w:rPr>
            </w:pPr>
            <w:r w:rsidRPr="00DD1E46">
              <w:rPr>
                <w:lang w:val="lv-LV"/>
              </w:rPr>
              <w:t xml:space="preserve">1,46 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DD1E46" w:rsidRDefault="003432E2" w:rsidP="00A02916">
            <w:pPr>
              <w:snapToGrid w:val="0"/>
              <w:rPr>
                <w:lang w:val="lv-LV"/>
              </w:rPr>
            </w:pPr>
            <w:r w:rsidRPr="00DD1E46">
              <w:rPr>
                <w:lang w:val="lv-LV"/>
              </w:rPr>
              <w:t>bez seguma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jc w:val="center"/>
              <w:rPr>
                <w:lang w:val="lv-LV"/>
              </w:rPr>
            </w:pPr>
            <w:r w:rsidRPr="00DD1E46">
              <w:rPr>
                <w:lang w:val="lv-LV"/>
              </w:rPr>
              <w:t>C</w:t>
            </w:r>
          </w:p>
        </w:tc>
      </w:tr>
      <w:tr w:rsidR="003432E2" w:rsidRPr="00DD1E46" w:rsidTr="00A02916">
        <w:trPr>
          <w:trHeight w:val="249"/>
        </w:trPr>
        <w:tc>
          <w:tcPr>
            <w:tcW w:w="913" w:type="dxa"/>
            <w:tcBorders>
              <w:left w:val="single" w:sz="4" w:space="0" w:color="000000"/>
            </w:tcBorders>
          </w:tcPr>
          <w:p w:rsidR="003432E2" w:rsidRPr="00DD1E46" w:rsidRDefault="003432E2" w:rsidP="00A02916">
            <w:pPr>
              <w:widowControl w:val="0"/>
              <w:suppressAutoHyphens/>
              <w:snapToGrid w:val="0"/>
              <w:spacing w:after="120"/>
              <w:rPr>
                <w:lang/>
              </w:rPr>
            </w:pPr>
            <w:r w:rsidRPr="00DD1E46">
              <w:rPr>
                <w:lang w:val="lv-LV"/>
              </w:rPr>
              <w:t>2.1.</w:t>
            </w:r>
            <w:r w:rsidRPr="00DD1E46">
              <w:rPr>
                <w:lang/>
              </w:rPr>
              <w:t xml:space="preserve">16. </w:t>
            </w:r>
          </w:p>
        </w:tc>
        <w:tc>
          <w:tcPr>
            <w:tcW w:w="2370" w:type="dxa"/>
            <w:tcBorders>
              <w:left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rPr>
                <w:lang w:val="lv-LV"/>
              </w:rPr>
            </w:pPr>
            <w:r w:rsidRPr="00DD1E46">
              <w:rPr>
                <w:lang w:val="lv-LV"/>
              </w:rPr>
              <w:t>Plūdi-Tīreļi (Nr.38)</w:t>
            </w:r>
          </w:p>
        </w:tc>
        <w:tc>
          <w:tcPr>
            <w:tcW w:w="1301" w:type="dxa"/>
            <w:tcBorders>
              <w:left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jc w:val="right"/>
              <w:rPr>
                <w:lang w:val="lv-LV"/>
              </w:rPr>
            </w:pPr>
            <w:r w:rsidRPr="00DD1E46">
              <w:rPr>
                <w:lang w:val="lv-LV"/>
              </w:rPr>
              <w:t>3,37</w:t>
            </w:r>
          </w:p>
        </w:tc>
        <w:tc>
          <w:tcPr>
            <w:tcW w:w="1818" w:type="dxa"/>
            <w:tcBorders>
              <w:left w:val="single" w:sz="4" w:space="0" w:color="000000"/>
            </w:tcBorders>
            <w:vAlign w:val="center"/>
          </w:tcPr>
          <w:p w:rsidR="003432E2" w:rsidRPr="00DD1E46" w:rsidRDefault="003432E2" w:rsidP="00A02916">
            <w:pPr>
              <w:snapToGrid w:val="0"/>
              <w:rPr>
                <w:lang w:val="lv-LV"/>
              </w:rPr>
            </w:pPr>
            <w:r w:rsidRPr="00DD1E46">
              <w:rPr>
                <w:lang w:val="lv-LV"/>
              </w:rPr>
              <w:t>bez seguma</w:t>
            </w:r>
          </w:p>
        </w:tc>
        <w:tc>
          <w:tcPr>
            <w:tcW w:w="1017" w:type="dxa"/>
            <w:tcBorders>
              <w:left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right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jc w:val="center"/>
              <w:rPr>
                <w:lang w:val="lv-LV"/>
              </w:rPr>
            </w:pPr>
            <w:r w:rsidRPr="00DD1E46">
              <w:rPr>
                <w:lang w:val="lv-LV"/>
              </w:rPr>
              <w:t>D</w:t>
            </w:r>
          </w:p>
        </w:tc>
      </w:tr>
      <w:tr w:rsidR="003432E2" w:rsidRPr="00DD1E46" w:rsidTr="00A02916">
        <w:trPr>
          <w:trHeight w:val="249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DD1E46" w:rsidRDefault="003432E2" w:rsidP="00A02916">
            <w:pPr>
              <w:widowControl w:val="0"/>
              <w:suppressAutoHyphens/>
              <w:snapToGrid w:val="0"/>
              <w:spacing w:after="120"/>
              <w:rPr>
                <w:lang w:val="lv-LV"/>
              </w:rPr>
            </w:pPr>
            <w:r w:rsidRPr="00DD1E46">
              <w:rPr>
                <w:lang w:val="lv-LV"/>
              </w:rPr>
              <w:t>2.1.17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rPr>
                <w:lang w:val="lv-LV"/>
              </w:rPr>
            </w:pPr>
            <w:r w:rsidRPr="00DD1E46">
              <w:rPr>
                <w:lang w:val="lv-LV"/>
              </w:rPr>
              <w:t>Plikiški(39)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jc w:val="right"/>
              <w:rPr>
                <w:lang w:val="lv-LV"/>
              </w:rPr>
            </w:pPr>
            <w:r w:rsidRPr="00DD1E46">
              <w:rPr>
                <w:lang w:val="lv-LV"/>
              </w:rPr>
              <w:t>0,52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DD1E46" w:rsidRDefault="003432E2" w:rsidP="00A02916">
            <w:pPr>
              <w:snapToGrid w:val="0"/>
              <w:rPr>
                <w:lang w:val="lv-LV"/>
              </w:rPr>
            </w:pPr>
            <w:r w:rsidRPr="00DD1E46">
              <w:rPr>
                <w:lang w:val="lv-LV"/>
              </w:rPr>
              <w:t>Bez seguma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jc w:val="center"/>
              <w:rPr>
                <w:lang w:val="lv-LV"/>
              </w:rPr>
            </w:pPr>
            <w:r w:rsidRPr="00DD1E46">
              <w:rPr>
                <w:lang w:val="lv-LV"/>
              </w:rPr>
              <w:t>D</w:t>
            </w:r>
          </w:p>
        </w:tc>
      </w:tr>
    </w:tbl>
    <w:p w:rsidR="003432E2" w:rsidRPr="00DD1E46" w:rsidRDefault="003432E2" w:rsidP="003432E2">
      <w:pPr>
        <w:rPr>
          <w:lang w:val="lv-LV"/>
        </w:rPr>
      </w:pPr>
      <w:r w:rsidRPr="00DD1E46">
        <w:rPr>
          <w:lang w:val="lv-LV"/>
        </w:rPr>
        <w:t xml:space="preserve"> </w:t>
      </w:r>
    </w:p>
    <w:p w:rsidR="003432E2" w:rsidRPr="00DD1E46" w:rsidRDefault="003432E2" w:rsidP="003432E2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before="240" w:after="60"/>
        <w:ind w:left="864" w:hanging="864"/>
        <w:outlineLvl w:val="3"/>
        <w:rPr>
          <w:b/>
          <w:bCs/>
          <w:sz w:val="28"/>
          <w:lang/>
        </w:rPr>
      </w:pPr>
      <w:proofErr w:type="spellStart"/>
      <w:r w:rsidRPr="00DD1E46">
        <w:rPr>
          <w:b/>
          <w:bCs/>
          <w:sz w:val="28"/>
          <w:lang/>
        </w:rPr>
        <w:t>Pilskalnes</w:t>
      </w:r>
      <w:proofErr w:type="spellEnd"/>
      <w:r w:rsidRPr="00DD1E46">
        <w:rPr>
          <w:b/>
          <w:bCs/>
          <w:sz w:val="28"/>
          <w:lang/>
        </w:rPr>
        <w:t xml:space="preserve"> </w:t>
      </w:r>
      <w:proofErr w:type="spellStart"/>
      <w:r w:rsidRPr="00DD1E46">
        <w:rPr>
          <w:b/>
          <w:bCs/>
          <w:sz w:val="28"/>
          <w:lang/>
        </w:rPr>
        <w:t>pagasta</w:t>
      </w:r>
      <w:proofErr w:type="spellEnd"/>
      <w:r w:rsidRPr="00DD1E46">
        <w:rPr>
          <w:b/>
          <w:bCs/>
          <w:sz w:val="28"/>
          <w:lang/>
        </w:rPr>
        <w:t xml:space="preserve"> </w:t>
      </w:r>
      <w:proofErr w:type="spellStart"/>
      <w:r w:rsidRPr="00DD1E46">
        <w:rPr>
          <w:b/>
          <w:bCs/>
          <w:sz w:val="28"/>
          <w:lang/>
        </w:rPr>
        <w:t>ielu</w:t>
      </w:r>
      <w:proofErr w:type="spellEnd"/>
      <w:r w:rsidRPr="00DD1E46">
        <w:rPr>
          <w:b/>
          <w:bCs/>
          <w:sz w:val="28"/>
          <w:lang/>
        </w:rPr>
        <w:t xml:space="preserve"> </w:t>
      </w:r>
      <w:proofErr w:type="spellStart"/>
      <w:r w:rsidRPr="00DD1E46">
        <w:rPr>
          <w:b/>
          <w:bCs/>
          <w:sz w:val="28"/>
          <w:lang/>
        </w:rPr>
        <w:t>brauktuvju</w:t>
      </w:r>
      <w:proofErr w:type="spellEnd"/>
      <w:r w:rsidRPr="00DD1E46">
        <w:rPr>
          <w:b/>
          <w:bCs/>
          <w:sz w:val="28"/>
          <w:lang/>
        </w:rPr>
        <w:t xml:space="preserve"> </w:t>
      </w:r>
      <w:proofErr w:type="spellStart"/>
      <w:r w:rsidRPr="00DD1E46">
        <w:rPr>
          <w:b/>
          <w:bCs/>
          <w:sz w:val="28"/>
          <w:lang/>
        </w:rPr>
        <w:t>saraksts</w:t>
      </w:r>
      <w:proofErr w:type="spellEnd"/>
      <w:r w:rsidRPr="00DD1E46">
        <w:rPr>
          <w:b/>
          <w:bCs/>
          <w:sz w:val="28"/>
          <w:lang/>
        </w:rPr>
        <w:t xml:space="preserve"> </w:t>
      </w:r>
      <w:proofErr w:type="spellStart"/>
      <w:r w:rsidRPr="00DD1E46">
        <w:rPr>
          <w:b/>
          <w:bCs/>
          <w:sz w:val="28"/>
          <w:lang/>
        </w:rPr>
        <w:t>pa</w:t>
      </w:r>
      <w:proofErr w:type="spellEnd"/>
      <w:r w:rsidRPr="00DD1E46">
        <w:rPr>
          <w:b/>
          <w:bCs/>
          <w:sz w:val="28"/>
          <w:lang/>
        </w:rPr>
        <w:t xml:space="preserve"> </w:t>
      </w:r>
      <w:proofErr w:type="spellStart"/>
      <w:r w:rsidRPr="00DD1E46">
        <w:rPr>
          <w:b/>
          <w:bCs/>
          <w:sz w:val="28"/>
          <w:lang/>
        </w:rPr>
        <w:t>uzturēšanas</w:t>
      </w:r>
      <w:proofErr w:type="spellEnd"/>
      <w:r w:rsidRPr="00DD1E46">
        <w:rPr>
          <w:b/>
          <w:bCs/>
          <w:sz w:val="28"/>
          <w:lang/>
        </w:rPr>
        <w:t xml:space="preserve"> </w:t>
      </w:r>
      <w:proofErr w:type="spellStart"/>
      <w:r w:rsidRPr="00DD1E46">
        <w:rPr>
          <w:b/>
          <w:bCs/>
          <w:sz w:val="28"/>
          <w:lang/>
        </w:rPr>
        <w:t>klasēm</w:t>
      </w:r>
      <w:proofErr w:type="spellEnd"/>
    </w:p>
    <w:p w:rsidR="003432E2" w:rsidRPr="00DD1E46" w:rsidRDefault="003432E2" w:rsidP="003432E2">
      <w:pPr>
        <w:rPr>
          <w:b/>
          <w:bCs/>
          <w:lang w:val="lv-LV"/>
        </w:rPr>
      </w:pPr>
    </w:p>
    <w:tbl>
      <w:tblPr>
        <w:tblW w:w="10120" w:type="dxa"/>
        <w:tblInd w:w="-216" w:type="dxa"/>
        <w:tblLayout w:type="fixed"/>
        <w:tblLook w:val="0000" w:firstRow="0" w:lastRow="0" w:firstColumn="0" w:lastColumn="0" w:noHBand="0" w:noVBand="0"/>
      </w:tblPr>
      <w:tblGrid>
        <w:gridCol w:w="1033"/>
        <w:gridCol w:w="2111"/>
        <w:gridCol w:w="2268"/>
        <w:gridCol w:w="2410"/>
        <w:gridCol w:w="1418"/>
        <w:gridCol w:w="880"/>
      </w:tblGrid>
      <w:tr w:rsidR="003432E2" w:rsidRPr="00DD1E46" w:rsidTr="00A02916">
        <w:trPr>
          <w:trHeight w:val="626"/>
          <w:tblHeader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DD1E46" w:rsidRDefault="003432E2" w:rsidP="00A02916">
            <w:pPr>
              <w:snapToGrid w:val="0"/>
              <w:jc w:val="center"/>
              <w:rPr>
                <w:b/>
                <w:i/>
                <w:lang w:val="lv-LV"/>
              </w:rPr>
            </w:pPr>
            <w:r w:rsidRPr="00DD1E46">
              <w:rPr>
                <w:b/>
                <w:i/>
                <w:lang w:val="lv-LV"/>
              </w:rPr>
              <w:t>Nr.</w:t>
            </w:r>
          </w:p>
          <w:p w:rsidR="003432E2" w:rsidRPr="00DD1E46" w:rsidRDefault="003432E2" w:rsidP="00A02916">
            <w:pPr>
              <w:jc w:val="center"/>
              <w:rPr>
                <w:b/>
                <w:i/>
                <w:lang w:val="lv-LV"/>
              </w:rPr>
            </w:pPr>
            <w:r w:rsidRPr="00DD1E46">
              <w:rPr>
                <w:b/>
                <w:i/>
                <w:lang w:val="lv-LV"/>
              </w:rPr>
              <w:t>p.k.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DD1E46" w:rsidRDefault="003432E2" w:rsidP="00A02916">
            <w:pPr>
              <w:snapToGrid w:val="0"/>
              <w:jc w:val="center"/>
              <w:rPr>
                <w:b/>
                <w:i/>
                <w:lang w:val="lv-LV"/>
              </w:rPr>
            </w:pPr>
            <w:r w:rsidRPr="00DD1E46">
              <w:rPr>
                <w:b/>
                <w:i/>
                <w:lang w:val="lv-LV"/>
              </w:rPr>
              <w:t>Ielas nosaukums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DD1E46" w:rsidRDefault="003432E2" w:rsidP="00A02916">
            <w:pPr>
              <w:snapToGrid w:val="0"/>
              <w:jc w:val="center"/>
              <w:rPr>
                <w:b/>
                <w:i/>
                <w:lang w:val="lv-LV"/>
              </w:rPr>
            </w:pPr>
            <w:r w:rsidRPr="00DD1E46">
              <w:rPr>
                <w:b/>
                <w:i/>
                <w:lang w:val="lv-LV"/>
              </w:rPr>
              <w:t>Garums</w:t>
            </w:r>
          </w:p>
          <w:p w:rsidR="003432E2" w:rsidRPr="00DD1E46" w:rsidRDefault="003432E2" w:rsidP="00A02916">
            <w:pPr>
              <w:jc w:val="center"/>
              <w:rPr>
                <w:b/>
                <w:i/>
                <w:lang w:val="lv-LV"/>
              </w:rPr>
            </w:pPr>
            <w:r w:rsidRPr="00DD1E46">
              <w:rPr>
                <w:b/>
                <w:i/>
                <w:lang w:val="lv-LV"/>
              </w:rPr>
              <w:t>km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DD1E46" w:rsidRDefault="003432E2" w:rsidP="00A02916">
            <w:pPr>
              <w:snapToGrid w:val="0"/>
              <w:jc w:val="center"/>
              <w:rPr>
                <w:b/>
                <w:i/>
                <w:lang w:val="lv-LV"/>
              </w:rPr>
            </w:pPr>
            <w:r w:rsidRPr="00DD1E46">
              <w:rPr>
                <w:b/>
                <w:i/>
                <w:lang w:val="lv-LV"/>
              </w:rPr>
              <w:t>Laukums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DD1E46" w:rsidRDefault="003432E2" w:rsidP="00A02916">
            <w:pPr>
              <w:snapToGrid w:val="0"/>
              <w:jc w:val="center"/>
              <w:rPr>
                <w:b/>
                <w:i/>
                <w:lang w:val="lv-LV"/>
              </w:rPr>
            </w:pPr>
            <w:r w:rsidRPr="00DD1E46">
              <w:rPr>
                <w:b/>
                <w:i/>
                <w:lang w:val="lv-LV"/>
              </w:rPr>
              <w:t>Seguma veids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2E2" w:rsidRPr="00DD1E46" w:rsidRDefault="003432E2" w:rsidP="00A02916">
            <w:pPr>
              <w:snapToGrid w:val="0"/>
              <w:jc w:val="center"/>
              <w:rPr>
                <w:b/>
                <w:i/>
                <w:lang w:val="lv-LV"/>
              </w:rPr>
            </w:pPr>
            <w:r w:rsidRPr="00DD1E46">
              <w:rPr>
                <w:b/>
                <w:i/>
                <w:lang w:val="lv-LV"/>
              </w:rPr>
              <w:t>Īpašas atzīmes</w:t>
            </w:r>
          </w:p>
        </w:tc>
      </w:tr>
      <w:tr w:rsidR="003432E2" w:rsidRPr="00DD1E46" w:rsidTr="00A02916">
        <w:trPr>
          <w:trHeight w:val="549"/>
        </w:trPr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rPr>
                <w:lang w:val="lv-LV"/>
              </w:rPr>
            </w:pPr>
            <w:r w:rsidRPr="00DD1E46">
              <w:rPr>
                <w:lang w:val="lv-LV"/>
              </w:rPr>
              <w:t>2.1.18</w:t>
            </w: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rPr>
                <w:lang w:val="lv-LV"/>
              </w:rPr>
            </w:pPr>
            <w:proofErr w:type="spellStart"/>
            <w:r w:rsidRPr="00DD1E46">
              <w:rPr>
                <w:u w:val="single"/>
                <w:lang w:val="lv-LV"/>
              </w:rPr>
              <w:t>c.Pilskalne</w:t>
            </w:r>
            <w:proofErr w:type="spellEnd"/>
            <w:r w:rsidRPr="00DD1E46">
              <w:rPr>
                <w:u w:val="single"/>
                <w:lang w:val="lv-LV"/>
              </w:rPr>
              <w:t xml:space="preserve">  </w:t>
            </w:r>
            <w:r w:rsidRPr="00DD1E46">
              <w:rPr>
                <w:lang w:val="lv-LV"/>
              </w:rPr>
              <w:t xml:space="preserve">Parka iela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jc w:val="right"/>
              <w:rPr>
                <w:lang w:val="lv-LV"/>
              </w:rPr>
            </w:pPr>
            <w:r w:rsidRPr="00DD1E46">
              <w:rPr>
                <w:lang w:val="lv-LV"/>
              </w:rPr>
              <w:t>0,503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jc w:val="center"/>
              <w:rPr>
                <w:lang w:val="lv-LV"/>
              </w:rPr>
            </w:pPr>
            <w:r w:rsidRPr="00DD1E46">
              <w:rPr>
                <w:lang w:val="lv-LV"/>
              </w:rPr>
              <w:t>6480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jc w:val="center"/>
              <w:rPr>
                <w:lang w:val="lv-LV"/>
              </w:rPr>
            </w:pPr>
            <w:r w:rsidRPr="00DD1E46">
              <w:rPr>
                <w:lang w:val="lv-LV"/>
              </w:rPr>
              <w:t>melnais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jc w:val="center"/>
              <w:rPr>
                <w:lang w:val="lv-LV"/>
              </w:rPr>
            </w:pPr>
            <w:r w:rsidRPr="00DD1E46">
              <w:rPr>
                <w:lang w:val="lv-LV"/>
              </w:rPr>
              <w:t>C</w:t>
            </w:r>
          </w:p>
        </w:tc>
      </w:tr>
      <w:tr w:rsidR="003432E2" w:rsidRPr="00DD1E46" w:rsidTr="00A02916">
        <w:trPr>
          <w:trHeight w:val="549"/>
        </w:trPr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rPr>
                <w:lang w:val="lv-LV"/>
              </w:rPr>
            </w:pPr>
            <w:r w:rsidRPr="00DD1E46">
              <w:rPr>
                <w:lang w:val="lv-LV"/>
              </w:rPr>
              <w:lastRenderedPageBreak/>
              <w:t>2.1.19</w:t>
            </w: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rPr>
                <w:u w:val="single"/>
                <w:lang w:val="lv-LV"/>
              </w:rPr>
            </w:pPr>
            <w:proofErr w:type="spellStart"/>
            <w:r w:rsidRPr="00DD1E46">
              <w:rPr>
                <w:u w:val="single"/>
                <w:lang w:val="lv-LV"/>
              </w:rPr>
              <w:t>c.Pilskalne</w:t>
            </w:r>
            <w:proofErr w:type="spellEnd"/>
            <w:r w:rsidRPr="00DD1E46">
              <w:rPr>
                <w:u w:val="single"/>
                <w:lang w:val="lv-LV"/>
              </w:rPr>
              <w:t xml:space="preserve"> Senlejas iela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jc w:val="right"/>
              <w:rPr>
                <w:lang w:val="lv-LV"/>
              </w:rPr>
            </w:pPr>
            <w:r w:rsidRPr="00DD1E46">
              <w:rPr>
                <w:lang w:val="lv-LV"/>
              </w:rPr>
              <w:t>0,290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jc w:val="center"/>
              <w:rPr>
                <w:lang w:val="lv-LV"/>
              </w:rPr>
            </w:pPr>
            <w:r w:rsidRPr="00DD1E46">
              <w:rPr>
                <w:lang w:val="lv-LV"/>
              </w:rPr>
              <w:t>3000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jc w:val="center"/>
              <w:rPr>
                <w:lang w:val="lv-LV"/>
              </w:rPr>
            </w:pPr>
            <w:r w:rsidRPr="00DD1E46">
              <w:rPr>
                <w:lang w:val="lv-LV"/>
              </w:rPr>
              <w:t>melnais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jc w:val="center"/>
              <w:rPr>
                <w:lang w:val="lv-LV"/>
              </w:rPr>
            </w:pPr>
            <w:r w:rsidRPr="00DD1E46">
              <w:rPr>
                <w:lang w:val="lv-LV"/>
              </w:rPr>
              <w:t>C</w:t>
            </w:r>
          </w:p>
        </w:tc>
      </w:tr>
      <w:tr w:rsidR="003432E2" w:rsidRPr="00DD1E46" w:rsidTr="00A02916">
        <w:trPr>
          <w:trHeight w:val="537"/>
        </w:trPr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rPr>
                <w:lang w:val="lv-LV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rPr>
                <w:lang w:val="lv-LV"/>
              </w:rPr>
            </w:pPr>
            <w:r w:rsidRPr="00DD1E46">
              <w:rPr>
                <w:lang w:val="lv-LV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jc w:val="right"/>
              <w:rPr>
                <w:lang w:val="lv-LV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rPr>
                <w:lang w:val="lv-LV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rPr>
                <w:lang w:val="lv-LV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</w:tr>
      <w:tr w:rsidR="003432E2" w:rsidRPr="00DD1E46" w:rsidTr="00A02916">
        <w:trPr>
          <w:trHeight w:val="467"/>
        </w:trPr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rPr>
                <w:lang w:val="lv-LV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DD1E46" w:rsidRDefault="003432E2" w:rsidP="00A02916">
            <w:pPr>
              <w:snapToGrid w:val="0"/>
              <w:jc w:val="right"/>
              <w:rPr>
                <w:b/>
                <w:lang w:val="lv-LV"/>
              </w:rPr>
            </w:pPr>
            <w:r w:rsidRPr="00DD1E46">
              <w:rPr>
                <w:b/>
                <w:lang w:val="lv-LV"/>
              </w:rPr>
              <w:t>Kopā: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DD1E46" w:rsidRDefault="003432E2" w:rsidP="00A02916">
            <w:pPr>
              <w:snapToGrid w:val="0"/>
              <w:jc w:val="right"/>
              <w:rPr>
                <w:b/>
                <w:bCs/>
                <w:lang w:val="lv-LV"/>
              </w:rPr>
            </w:pPr>
            <w:r w:rsidRPr="00DD1E46">
              <w:rPr>
                <w:b/>
                <w:bCs/>
                <w:lang w:val="lv-LV"/>
              </w:rPr>
              <w:t>42.953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2E2" w:rsidRPr="00DD1E46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E2" w:rsidRPr="00DD1E46" w:rsidRDefault="003432E2" w:rsidP="00A02916">
            <w:pPr>
              <w:snapToGrid w:val="0"/>
              <w:jc w:val="center"/>
              <w:rPr>
                <w:lang w:val="lv-LV"/>
              </w:rPr>
            </w:pPr>
          </w:p>
        </w:tc>
      </w:tr>
    </w:tbl>
    <w:p w:rsidR="003432E2" w:rsidRDefault="003432E2" w:rsidP="003432E2">
      <w:pPr>
        <w:spacing w:before="120" w:after="120"/>
        <w:jc w:val="both"/>
        <w:rPr>
          <w:bCs/>
          <w:lang w:val="lv-LV"/>
        </w:rPr>
      </w:pPr>
      <w:bookmarkStart w:id="0" w:name="_GoBack"/>
      <w:bookmarkEnd w:id="0"/>
      <w:r w:rsidRPr="00B15B8A">
        <w:rPr>
          <w:bCs/>
          <w:lang/>
        </w:rPr>
        <w:tab/>
      </w:r>
    </w:p>
    <w:p w:rsidR="003432E2" w:rsidRPr="00B15B8A" w:rsidRDefault="003432E2" w:rsidP="003432E2">
      <w:pPr>
        <w:spacing w:before="120" w:after="120"/>
        <w:jc w:val="both"/>
        <w:rPr>
          <w:b/>
          <w:bCs/>
          <w:lang/>
        </w:rPr>
      </w:pPr>
      <w:proofErr w:type="spellStart"/>
      <w:r w:rsidRPr="00B15B8A">
        <w:rPr>
          <w:b/>
          <w:bCs/>
          <w:lang/>
        </w:rPr>
        <w:t>Pasūtītājam</w:t>
      </w:r>
      <w:proofErr w:type="spellEnd"/>
      <w:r w:rsidRPr="00B15B8A">
        <w:rPr>
          <w:b/>
          <w:bCs/>
          <w:lang/>
        </w:rPr>
        <w:t xml:space="preserve"> </w:t>
      </w:r>
      <w:proofErr w:type="spellStart"/>
      <w:r w:rsidRPr="00B15B8A">
        <w:rPr>
          <w:b/>
          <w:bCs/>
          <w:lang/>
        </w:rPr>
        <w:t>ir</w:t>
      </w:r>
      <w:proofErr w:type="spellEnd"/>
      <w:r w:rsidRPr="00B15B8A">
        <w:rPr>
          <w:b/>
          <w:bCs/>
          <w:lang/>
        </w:rPr>
        <w:t xml:space="preserve"> </w:t>
      </w:r>
      <w:proofErr w:type="spellStart"/>
      <w:r w:rsidRPr="00B15B8A">
        <w:rPr>
          <w:b/>
          <w:bCs/>
          <w:lang/>
        </w:rPr>
        <w:t>tiesības</w:t>
      </w:r>
      <w:proofErr w:type="spellEnd"/>
      <w:r w:rsidRPr="00B15B8A">
        <w:rPr>
          <w:b/>
          <w:bCs/>
          <w:lang/>
        </w:rPr>
        <w:t xml:space="preserve"> </w:t>
      </w:r>
      <w:proofErr w:type="spellStart"/>
      <w:r w:rsidRPr="00B15B8A">
        <w:rPr>
          <w:b/>
          <w:bCs/>
          <w:lang/>
        </w:rPr>
        <w:t>būtiski</w:t>
      </w:r>
      <w:proofErr w:type="spellEnd"/>
      <w:r w:rsidRPr="00B15B8A">
        <w:rPr>
          <w:b/>
          <w:bCs/>
          <w:lang/>
        </w:rPr>
        <w:t xml:space="preserve"> </w:t>
      </w:r>
      <w:proofErr w:type="spellStart"/>
      <w:r w:rsidRPr="00B15B8A">
        <w:rPr>
          <w:b/>
          <w:bCs/>
          <w:lang/>
        </w:rPr>
        <w:t>samazināt</w:t>
      </w:r>
      <w:proofErr w:type="spellEnd"/>
      <w:r w:rsidRPr="00B15B8A">
        <w:rPr>
          <w:b/>
          <w:bCs/>
          <w:lang/>
        </w:rPr>
        <w:t xml:space="preserve"> </w:t>
      </w:r>
      <w:proofErr w:type="spellStart"/>
      <w:r w:rsidRPr="00B15B8A">
        <w:rPr>
          <w:b/>
          <w:bCs/>
          <w:lang/>
        </w:rPr>
        <w:t>pakalpojuma</w:t>
      </w:r>
      <w:proofErr w:type="spellEnd"/>
      <w:r w:rsidRPr="00B15B8A">
        <w:rPr>
          <w:b/>
          <w:bCs/>
          <w:lang/>
        </w:rPr>
        <w:t xml:space="preserve"> </w:t>
      </w:r>
      <w:proofErr w:type="spellStart"/>
      <w:r w:rsidRPr="00B15B8A">
        <w:rPr>
          <w:b/>
          <w:bCs/>
          <w:lang/>
        </w:rPr>
        <w:t>apjomus</w:t>
      </w:r>
      <w:proofErr w:type="spellEnd"/>
      <w:r w:rsidRPr="00B15B8A">
        <w:rPr>
          <w:b/>
          <w:bCs/>
          <w:lang/>
        </w:rPr>
        <w:t xml:space="preserve"> </w:t>
      </w:r>
      <w:proofErr w:type="spellStart"/>
      <w:r w:rsidRPr="00B15B8A">
        <w:rPr>
          <w:b/>
          <w:bCs/>
          <w:lang/>
        </w:rPr>
        <w:t>atkarībā</w:t>
      </w:r>
      <w:proofErr w:type="spellEnd"/>
      <w:r w:rsidRPr="00B15B8A">
        <w:rPr>
          <w:b/>
          <w:bCs/>
          <w:lang/>
        </w:rPr>
        <w:t xml:space="preserve"> </w:t>
      </w:r>
      <w:proofErr w:type="spellStart"/>
      <w:r w:rsidRPr="00B15B8A">
        <w:rPr>
          <w:b/>
          <w:bCs/>
          <w:lang/>
        </w:rPr>
        <w:t>no</w:t>
      </w:r>
      <w:proofErr w:type="spellEnd"/>
      <w:r w:rsidRPr="00B15B8A">
        <w:rPr>
          <w:b/>
          <w:bCs/>
          <w:lang/>
        </w:rPr>
        <w:t xml:space="preserve"> </w:t>
      </w:r>
      <w:proofErr w:type="spellStart"/>
      <w:r w:rsidRPr="00B15B8A">
        <w:rPr>
          <w:b/>
          <w:bCs/>
          <w:lang/>
        </w:rPr>
        <w:t>laika</w:t>
      </w:r>
      <w:proofErr w:type="spellEnd"/>
      <w:r w:rsidRPr="00B15B8A">
        <w:rPr>
          <w:b/>
          <w:bCs/>
          <w:lang/>
        </w:rPr>
        <w:t xml:space="preserve"> </w:t>
      </w:r>
      <w:proofErr w:type="spellStart"/>
      <w:r w:rsidRPr="00B15B8A">
        <w:rPr>
          <w:b/>
          <w:bCs/>
          <w:lang/>
        </w:rPr>
        <w:t>apstākļiem</w:t>
      </w:r>
      <w:proofErr w:type="spellEnd"/>
      <w:r w:rsidRPr="00B15B8A">
        <w:rPr>
          <w:b/>
          <w:bCs/>
          <w:lang/>
        </w:rPr>
        <w:t xml:space="preserve">, </w:t>
      </w:r>
      <w:proofErr w:type="spellStart"/>
      <w:r w:rsidRPr="00B15B8A">
        <w:rPr>
          <w:b/>
          <w:bCs/>
          <w:lang/>
        </w:rPr>
        <w:t>pašvaldības</w:t>
      </w:r>
      <w:proofErr w:type="spellEnd"/>
      <w:r w:rsidRPr="00B15B8A">
        <w:rPr>
          <w:b/>
          <w:bCs/>
          <w:lang/>
        </w:rPr>
        <w:t xml:space="preserve"> </w:t>
      </w:r>
      <w:proofErr w:type="spellStart"/>
      <w:r w:rsidRPr="00B15B8A">
        <w:rPr>
          <w:b/>
          <w:bCs/>
          <w:lang/>
        </w:rPr>
        <w:t>rīcībā</w:t>
      </w:r>
      <w:proofErr w:type="spellEnd"/>
      <w:r w:rsidRPr="00B15B8A">
        <w:rPr>
          <w:b/>
          <w:bCs/>
          <w:lang/>
        </w:rPr>
        <w:t xml:space="preserve"> </w:t>
      </w:r>
      <w:proofErr w:type="spellStart"/>
      <w:r w:rsidRPr="00B15B8A">
        <w:rPr>
          <w:b/>
          <w:bCs/>
          <w:lang/>
        </w:rPr>
        <w:t>esošiem</w:t>
      </w:r>
      <w:proofErr w:type="spellEnd"/>
      <w:r w:rsidRPr="00B15B8A">
        <w:rPr>
          <w:b/>
          <w:bCs/>
          <w:lang/>
        </w:rPr>
        <w:t xml:space="preserve"> </w:t>
      </w:r>
      <w:proofErr w:type="spellStart"/>
      <w:r w:rsidRPr="00B15B8A">
        <w:rPr>
          <w:b/>
          <w:bCs/>
          <w:lang/>
        </w:rPr>
        <w:t>finanšu</w:t>
      </w:r>
      <w:proofErr w:type="spellEnd"/>
      <w:r w:rsidRPr="00B15B8A">
        <w:rPr>
          <w:b/>
          <w:bCs/>
          <w:lang/>
        </w:rPr>
        <w:t xml:space="preserve"> </w:t>
      </w:r>
      <w:proofErr w:type="spellStart"/>
      <w:r w:rsidRPr="00B15B8A">
        <w:rPr>
          <w:b/>
          <w:bCs/>
          <w:lang/>
        </w:rPr>
        <w:t>līdzekļiem</w:t>
      </w:r>
      <w:proofErr w:type="spellEnd"/>
      <w:r w:rsidRPr="00B15B8A">
        <w:rPr>
          <w:b/>
          <w:bCs/>
          <w:lang/>
        </w:rPr>
        <w:t xml:space="preserve"> </w:t>
      </w:r>
      <w:proofErr w:type="spellStart"/>
      <w:r w:rsidRPr="00B15B8A">
        <w:rPr>
          <w:b/>
          <w:bCs/>
          <w:lang/>
        </w:rPr>
        <w:t>u.c</w:t>
      </w:r>
      <w:proofErr w:type="spellEnd"/>
      <w:r w:rsidRPr="00B15B8A">
        <w:rPr>
          <w:b/>
          <w:bCs/>
          <w:lang/>
        </w:rPr>
        <w:t xml:space="preserve">. </w:t>
      </w:r>
      <w:proofErr w:type="spellStart"/>
      <w:r w:rsidRPr="00B15B8A">
        <w:rPr>
          <w:b/>
          <w:bCs/>
          <w:lang/>
        </w:rPr>
        <w:t>objektīviem</w:t>
      </w:r>
      <w:proofErr w:type="spellEnd"/>
      <w:r w:rsidRPr="00B15B8A">
        <w:rPr>
          <w:b/>
          <w:bCs/>
          <w:lang/>
        </w:rPr>
        <w:t xml:space="preserve"> </w:t>
      </w:r>
      <w:proofErr w:type="spellStart"/>
      <w:r w:rsidRPr="00B15B8A">
        <w:rPr>
          <w:b/>
          <w:bCs/>
          <w:lang/>
        </w:rPr>
        <w:t>apstākļiem</w:t>
      </w:r>
      <w:proofErr w:type="spellEnd"/>
      <w:r w:rsidRPr="00B15B8A">
        <w:rPr>
          <w:b/>
          <w:bCs/>
          <w:lang/>
        </w:rPr>
        <w:t>.</w:t>
      </w:r>
    </w:p>
    <w:p w:rsidR="003432E2" w:rsidRPr="00B15B8A" w:rsidRDefault="003432E2" w:rsidP="003432E2">
      <w:pPr>
        <w:tabs>
          <w:tab w:val="left" w:pos="3600"/>
        </w:tabs>
        <w:spacing w:before="120" w:after="120"/>
        <w:ind w:left="720"/>
        <w:jc w:val="both"/>
        <w:rPr>
          <w:bCs/>
          <w:lang/>
        </w:rPr>
      </w:pPr>
      <w:r>
        <w:rPr>
          <w:bCs/>
          <w:lang w:val="lv-LV"/>
        </w:rPr>
        <w:t>2.3</w:t>
      </w:r>
      <w:r w:rsidRPr="00B15B8A">
        <w:rPr>
          <w:bCs/>
          <w:lang/>
        </w:rPr>
        <w:t xml:space="preserve">. </w:t>
      </w:r>
      <w:proofErr w:type="spellStart"/>
      <w:r w:rsidRPr="00B15B8A">
        <w:rPr>
          <w:bCs/>
          <w:lang/>
        </w:rPr>
        <w:t>Citas</w:t>
      </w:r>
      <w:proofErr w:type="spellEnd"/>
      <w:r w:rsidRPr="00B15B8A">
        <w:rPr>
          <w:bCs/>
          <w:lang/>
        </w:rPr>
        <w:t xml:space="preserve"> </w:t>
      </w:r>
      <w:proofErr w:type="spellStart"/>
      <w:r w:rsidRPr="00B15B8A">
        <w:rPr>
          <w:bCs/>
          <w:lang/>
        </w:rPr>
        <w:t>prasības</w:t>
      </w:r>
      <w:proofErr w:type="spellEnd"/>
      <w:r w:rsidRPr="00B15B8A">
        <w:rPr>
          <w:bCs/>
          <w:lang/>
        </w:rPr>
        <w:t xml:space="preserve"> </w:t>
      </w:r>
      <w:proofErr w:type="spellStart"/>
      <w:r w:rsidRPr="00B15B8A">
        <w:rPr>
          <w:bCs/>
          <w:lang/>
        </w:rPr>
        <w:t>izpildītājam</w:t>
      </w:r>
      <w:proofErr w:type="spellEnd"/>
      <w:r w:rsidRPr="00B15B8A">
        <w:rPr>
          <w:bCs/>
          <w:lang/>
        </w:rPr>
        <w:t>:</w:t>
      </w:r>
    </w:p>
    <w:p w:rsidR="003432E2" w:rsidRPr="00B15B8A" w:rsidRDefault="003432E2" w:rsidP="003432E2">
      <w:pPr>
        <w:tabs>
          <w:tab w:val="left" w:pos="3600"/>
        </w:tabs>
        <w:ind w:left="720"/>
        <w:jc w:val="both"/>
        <w:rPr>
          <w:lang/>
        </w:rPr>
      </w:pPr>
      <w:r>
        <w:rPr>
          <w:lang w:val="lv-LV"/>
        </w:rPr>
        <w:t>2.3</w:t>
      </w:r>
      <w:r w:rsidRPr="00B15B8A">
        <w:rPr>
          <w:lang/>
        </w:rPr>
        <w:t xml:space="preserve">.1. </w:t>
      </w:r>
      <w:proofErr w:type="spellStart"/>
      <w:r w:rsidRPr="00B15B8A">
        <w:rPr>
          <w:lang/>
        </w:rPr>
        <w:t>Pakalpojumi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jāveic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tikai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Tehniskajā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specifikācijā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noteiktajos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ceļu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posmos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Pilskalnes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pagasta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teritorijā</w:t>
      </w:r>
      <w:proofErr w:type="spellEnd"/>
      <w:r w:rsidRPr="00B15B8A">
        <w:rPr>
          <w:lang/>
        </w:rPr>
        <w:t>.</w:t>
      </w:r>
    </w:p>
    <w:p w:rsidR="003432E2" w:rsidRPr="00B15B8A" w:rsidRDefault="003432E2" w:rsidP="003432E2">
      <w:pPr>
        <w:tabs>
          <w:tab w:val="left" w:pos="2880"/>
        </w:tabs>
        <w:ind w:left="720"/>
        <w:jc w:val="both"/>
        <w:rPr>
          <w:lang/>
        </w:rPr>
      </w:pPr>
      <w:r>
        <w:rPr>
          <w:lang w:val="lv-LV"/>
        </w:rPr>
        <w:t>2.3</w:t>
      </w:r>
      <w:r w:rsidRPr="00B15B8A">
        <w:rPr>
          <w:lang/>
        </w:rPr>
        <w:t xml:space="preserve">.2. </w:t>
      </w:r>
      <w:proofErr w:type="spellStart"/>
      <w:r w:rsidRPr="00B15B8A">
        <w:rPr>
          <w:lang/>
        </w:rPr>
        <w:t>Ceļu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tīrīšanas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darbi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jāuzsāk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pēc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Pasūtītāja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pilnvarotās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personas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dota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telefoniska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rīkojuma</w:t>
      </w:r>
      <w:proofErr w:type="spellEnd"/>
      <w:r w:rsidRPr="00B15B8A">
        <w:rPr>
          <w:lang/>
        </w:rPr>
        <w:t>.</w:t>
      </w:r>
    </w:p>
    <w:p w:rsidR="003432E2" w:rsidRPr="00B15B8A" w:rsidRDefault="003432E2" w:rsidP="003432E2">
      <w:pPr>
        <w:tabs>
          <w:tab w:val="left" w:pos="2880"/>
        </w:tabs>
        <w:ind w:left="720"/>
        <w:jc w:val="both"/>
        <w:rPr>
          <w:lang/>
        </w:rPr>
      </w:pPr>
      <w:r>
        <w:rPr>
          <w:lang w:val="lv-LV"/>
        </w:rPr>
        <w:t>2.3</w:t>
      </w:r>
      <w:r w:rsidRPr="00B15B8A">
        <w:rPr>
          <w:lang/>
        </w:rPr>
        <w:t xml:space="preserve">.3. </w:t>
      </w:r>
      <w:proofErr w:type="spellStart"/>
      <w:r w:rsidRPr="00B15B8A">
        <w:rPr>
          <w:lang/>
        </w:rPr>
        <w:t>Tīrīšanas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prioritātes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nosaka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Pasūtītāja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pilnvarota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kontaktpersona</w:t>
      </w:r>
      <w:proofErr w:type="spellEnd"/>
      <w:r w:rsidRPr="00B15B8A">
        <w:rPr>
          <w:lang/>
        </w:rPr>
        <w:t xml:space="preserve">, </w:t>
      </w:r>
      <w:proofErr w:type="spellStart"/>
      <w:r w:rsidRPr="00B15B8A">
        <w:rPr>
          <w:lang/>
        </w:rPr>
        <w:t>izmantojot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šādu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ceļu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tīrīšanas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secību</w:t>
      </w:r>
      <w:proofErr w:type="spellEnd"/>
      <w:r w:rsidRPr="00B15B8A">
        <w:rPr>
          <w:lang/>
        </w:rPr>
        <w:t>:</w:t>
      </w:r>
    </w:p>
    <w:p w:rsidR="003432E2" w:rsidRPr="00B15B8A" w:rsidRDefault="003432E2" w:rsidP="003432E2">
      <w:pPr>
        <w:widowControl w:val="0"/>
        <w:numPr>
          <w:ilvl w:val="0"/>
          <w:numId w:val="4"/>
        </w:numPr>
        <w:tabs>
          <w:tab w:val="left" w:pos="4320"/>
        </w:tabs>
        <w:suppressAutoHyphens/>
        <w:ind w:left="1080" w:hanging="360"/>
        <w:jc w:val="both"/>
        <w:rPr>
          <w:lang/>
        </w:rPr>
      </w:pPr>
      <w:proofErr w:type="spellStart"/>
      <w:r w:rsidRPr="00B15B8A">
        <w:rPr>
          <w:lang/>
        </w:rPr>
        <w:t>Ceļi</w:t>
      </w:r>
      <w:proofErr w:type="spellEnd"/>
      <w:r w:rsidRPr="00B15B8A">
        <w:rPr>
          <w:lang/>
        </w:rPr>
        <w:t xml:space="preserve">, </w:t>
      </w:r>
      <w:proofErr w:type="spellStart"/>
      <w:r w:rsidRPr="00B15B8A">
        <w:rPr>
          <w:lang/>
        </w:rPr>
        <w:t>ielas</w:t>
      </w:r>
      <w:proofErr w:type="spellEnd"/>
      <w:r w:rsidRPr="00B15B8A">
        <w:rPr>
          <w:lang/>
        </w:rPr>
        <w:t xml:space="preserve">, </w:t>
      </w:r>
      <w:proofErr w:type="spellStart"/>
      <w:r w:rsidRPr="00B15B8A">
        <w:rPr>
          <w:lang/>
        </w:rPr>
        <w:t>pa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kurām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kursē</w:t>
      </w:r>
      <w:proofErr w:type="spellEnd"/>
      <w:r w:rsidRPr="00B15B8A">
        <w:rPr>
          <w:lang/>
        </w:rPr>
        <w:t xml:space="preserve">  </w:t>
      </w:r>
      <w:proofErr w:type="spellStart"/>
      <w:r w:rsidRPr="00B15B8A">
        <w:rPr>
          <w:lang/>
        </w:rPr>
        <w:t>transports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un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notiek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intensīva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visu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veidu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transporta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kustība</w:t>
      </w:r>
      <w:proofErr w:type="spellEnd"/>
      <w:r w:rsidRPr="00B15B8A">
        <w:rPr>
          <w:lang/>
        </w:rPr>
        <w:t>;</w:t>
      </w:r>
    </w:p>
    <w:p w:rsidR="003432E2" w:rsidRPr="00B15B8A" w:rsidRDefault="003432E2" w:rsidP="003432E2">
      <w:pPr>
        <w:widowControl w:val="0"/>
        <w:numPr>
          <w:ilvl w:val="0"/>
          <w:numId w:val="4"/>
        </w:numPr>
        <w:tabs>
          <w:tab w:val="left" w:pos="4320"/>
        </w:tabs>
        <w:suppressAutoHyphens/>
        <w:ind w:left="1080" w:hanging="360"/>
        <w:jc w:val="both"/>
        <w:rPr>
          <w:lang/>
        </w:rPr>
      </w:pPr>
      <w:proofErr w:type="spellStart"/>
      <w:r w:rsidRPr="00B15B8A">
        <w:rPr>
          <w:lang/>
        </w:rPr>
        <w:t>Mazākas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apdzīvotas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vietas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un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sabiedriskie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centri</w:t>
      </w:r>
      <w:proofErr w:type="spellEnd"/>
      <w:r w:rsidRPr="00B15B8A">
        <w:rPr>
          <w:lang/>
        </w:rPr>
        <w:t xml:space="preserve">, </w:t>
      </w:r>
      <w:proofErr w:type="spellStart"/>
      <w:r w:rsidRPr="00B15B8A">
        <w:rPr>
          <w:lang/>
        </w:rPr>
        <w:t>ar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mazāk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intensīvu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izmantošanu</w:t>
      </w:r>
      <w:proofErr w:type="spellEnd"/>
      <w:r w:rsidRPr="00B15B8A">
        <w:rPr>
          <w:lang/>
        </w:rPr>
        <w:t xml:space="preserve">, </w:t>
      </w:r>
      <w:proofErr w:type="spellStart"/>
      <w:r w:rsidRPr="00B15B8A">
        <w:rPr>
          <w:lang/>
        </w:rPr>
        <w:t>aizputinātie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ceļu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posmi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un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ceļu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gali</w:t>
      </w:r>
      <w:proofErr w:type="spellEnd"/>
      <w:r w:rsidRPr="00B15B8A">
        <w:rPr>
          <w:lang/>
        </w:rPr>
        <w:t>;</w:t>
      </w:r>
    </w:p>
    <w:p w:rsidR="003432E2" w:rsidRPr="00B15B8A" w:rsidRDefault="003432E2" w:rsidP="003432E2">
      <w:pPr>
        <w:widowControl w:val="0"/>
        <w:numPr>
          <w:ilvl w:val="0"/>
          <w:numId w:val="4"/>
        </w:numPr>
        <w:tabs>
          <w:tab w:val="left" w:pos="4320"/>
        </w:tabs>
        <w:suppressAutoHyphens/>
        <w:ind w:left="1080" w:hanging="360"/>
        <w:jc w:val="both"/>
        <w:rPr>
          <w:lang/>
        </w:rPr>
      </w:pPr>
      <w:proofErr w:type="spellStart"/>
      <w:r w:rsidRPr="00B15B8A">
        <w:rPr>
          <w:lang/>
        </w:rPr>
        <w:t>Atsevišķās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viensētas</w:t>
      </w:r>
      <w:proofErr w:type="spellEnd"/>
      <w:r w:rsidRPr="00B15B8A">
        <w:rPr>
          <w:lang/>
        </w:rPr>
        <w:t>.</w:t>
      </w:r>
      <w:r w:rsidRPr="00B15B8A">
        <w:rPr>
          <w:lang/>
        </w:rPr>
        <w:tab/>
      </w:r>
    </w:p>
    <w:p w:rsidR="003432E2" w:rsidRPr="00B15B8A" w:rsidRDefault="003432E2" w:rsidP="003432E2">
      <w:pPr>
        <w:tabs>
          <w:tab w:val="left" w:pos="3600"/>
        </w:tabs>
        <w:ind w:left="720"/>
        <w:jc w:val="both"/>
        <w:rPr>
          <w:lang/>
        </w:rPr>
      </w:pPr>
      <w:r>
        <w:rPr>
          <w:lang w:val="lv-LV"/>
        </w:rPr>
        <w:t>2.3</w:t>
      </w:r>
      <w:r w:rsidRPr="00B15B8A">
        <w:rPr>
          <w:lang/>
        </w:rPr>
        <w:t xml:space="preserve">.4. </w:t>
      </w:r>
      <w:proofErr w:type="spellStart"/>
      <w:r w:rsidRPr="00B15B8A">
        <w:rPr>
          <w:lang/>
        </w:rPr>
        <w:t>Krasi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mainīgos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un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ārkārtējos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apstākļos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pasūtītājs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var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mainīt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prioritātes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un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tīrīšanas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darbu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izpildes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laiku</w:t>
      </w:r>
      <w:proofErr w:type="spellEnd"/>
      <w:r w:rsidRPr="00B15B8A">
        <w:rPr>
          <w:lang/>
        </w:rPr>
        <w:t>.</w:t>
      </w:r>
    </w:p>
    <w:p w:rsidR="003432E2" w:rsidRPr="00B15B8A" w:rsidRDefault="003432E2" w:rsidP="003432E2">
      <w:pPr>
        <w:tabs>
          <w:tab w:val="left" w:pos="3600"/>
        </w:tabs>
        <w:ind w:left="720"/>
        <w:jc w:val="both"/>
        <w:rPr>
          <w:lang/>
        </w:rPr>
      </w:pPr>
      <w:r>
        <w:rPr>
          <w:lang w:val="lv-LV"/>
        </w:rPr>
        <w:t>2.3</w:t>
      </w:r>
      <w:r w:rsidRPr="00B15B8A">
        <w:rPr>
          <w:lang/>
        </w:rPr>
        <w:t xml:space="preserve">.5. </w:t>
      </w:r>
      <w:proofErr w:type="spellStart"/>
      <w:r w:rsidRPr="00B15B8A">
        <w:rPr>
          <w:lang/>
        </w:rPr>
        <w:t>Pasūtītājs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neveic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maksājumus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par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darbos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izmantotās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tehnikas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pārbraucieniem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un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nokļūšanu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līdz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objektiem</w:t>
      </w:r>
      <w:proofErr w:type="spellEnd"/>
      <w:r w:rsidRPr="00B15B8A">
        <w:rPr>
          <w:lang/>
        </w:rPr>
        <w:t>.</w:t>
      </w:r>
    </w:p>
    <w:p w:rsidR="003432E2" w:rsidRPr="00B15B8A" w:rsidRDefault="003432E2" w:rsidP="003432E2">
      <w:pPr>
        <w:tabs>
          <w:tab w:val="left" w:pos="3600"/>
        </w:tabs>
        <w:ind w:left="720"/>
        <w:jc w:val="both"/>
        <w:rPr>
          <w:lang/>
        </w:rPr>
      </w:pPr>
      <w:r>
        <w:rPr>
          <w:lang w:val="lv-LV"/>
        </w:rPr>
        <w:t>2.3</w:t>
      </w:r>
      <w:r w:rsidRPr="00B15B8A">
        <w:rPr>
          <w:lang/>
        </w:rPr>
        <w:t xml:space="preserve">.6. </w:t>
      </w:r>
      <w:proofErr w:type="spellStart"/>
      <w:r w:rsidRPr="00B15B8A">
        <w:rPr>
          <w:lang/>
        </w:rPr>
        <w:t>Izpildītājam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jānodrošina</w:t>
      </w:r>
      <w:proofErr w:type="spellEnd"/>
      <w:r w:rsidRPr="00B15B8A">
        <w:rPr>
          <w:lang/>
        </w:rPr>
        <w:t xml:space="preserve">, </w:t>
      </w:r>
      <w:proofErr w:type="spellStart"/>
      <w:r w:rsidRPr="00B15B8A">
        <w:rPr>
          <w:lang/>
        </w:rPr>
        <w:t>ka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asfaltētie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ceļi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netiks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tīrīti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ar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kāpurķēžu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traktortehniku</w:t>
      </w:r>
      <w:proofErr w:type="spellEnd"/>
      <w:r w:rsidRPr="00B15B8A">
        <w:rPr>
          <w:lang/>
        </w:rPr>
        <w:t>, (</w:t>
      </w:r>
      <w:proofErr w:type="spellStart"/>
      <w:r w:rsidRPr="00B15B8A">
        <w:rPr>
          <w:lang/>
        </w:rPr>
        <w:t>izņemot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ārkārtas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gadījumus</w:t>
      </w:r>
      <w:proofErr w:type="spellEnd"/>
      <w:r w:rsidRPr="00B15B8A">
        <w:rPr>
          <w:lang/>
        </w:rPr>
        <w:t xml:space="preserve">, </w:t>
      </w:r>
      <w:proofErr w:type="spellStart"/>
      <w:r w:rsidRPr="00B15B8A">
        <w:rPr>
          <w:lang/>
        </w:rPr>
        <w:t>kad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pasūtītājs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un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izpildītājs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par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to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vienojies</w:t>
      </w:r>
      <w:proofErr w:type="spellEnd"/>
      <w:r w:rsidRPr="00B15B8A">
        <w:rPr>
          <w:lang/>
        </w:rPr>
        <w:t>).</w:t>
      </w:r>
    </w:p>
    <w:p w:rsidR="003432E2" w:rsidRPr="00B15B8A" w:rsidRDefault="003432E2" w:rsidP="003432E2">
      <w:pPr>
        <w:tabs>
          <w:tab w:val="left" w:pos="3600"/>
        </w:tabs>
        <w:ind w:left="720"/>
        <w:jc w:val="both"/>
        <w:rPr>
          <w:lang/>
        </w:rPr>
      </w:pPr>
      <w:r>
        <w:rPr>
          <w:lang w:val="lv-LV"/>
        </w:rPr>
        <w:t>2.3</w:t>
      </w:r>
      <w:r w:rsidRPr="00B15B8A">
        <w:rPr>
          <w:lang/>
        </w:rPr>
        <w:t xml:space="preserve">.7. </w:t>
      </w:r>
      <w:proofErr w:type="spellStart"/>
      <w:r w:rsidRPr="00B15B8A">
        <w:rPr>
          <w:lang/>
        </w:rPr>
        <w:t>Sniega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tīrīšana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jāveic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tā</w:t>
      </w:r>
      <w:proofErr w:type="spellEnd"/>
      <w:r w:rsidRPr="00B15B8A">
        <w:rPr>
          <w:lang/>
        </w:rPr>
        <w:t xml:space="preserve">, </w:t>
      </w:r>
      <w:proofErr w:type="spellStart"/>
      <w:r w:rsidRPr="00B15B8A">
        <w:rPr>
          <w:lang/>
        </w:rPr>
        <w:t>lai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netiktu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ievainoti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kājāmgājēji</w:t>
      </w:r>
      <w:proofErr w:type="spellEnd"/>
      <w:r w:rsidRPr="00B15B8A">
        <w:rPr>
          <w:lang/>
        </w:rPr>
        <w:t xml:space="preserve">, </w:t>
      </w:r>
      <w:proofErr w:type="spellStart"/>
      <w:r w:rsidRPr="00B15B8A">
        <w:rPr>
          <w:lang/>
        </w:rPr>
        <w:t>riteņbraucēji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u.c</w:t>
      </w:r>
      <w:proofErr w:type="spellEnd"/>
      <w:r w:rsidRPr="00B15B8A">
        <w:rPr>
          <w:lang/>
        </w:rPr>
        <w:t xml:space="preserve">., </w:t>
      </w:r>
      <w:proofErr w:type="spellStart"/>
      <w:r w:rsidRPr="00B15B8A">
        <w:rPr>
          <w:lang/>
        </w:rPr>
        <w:t>lai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netiktu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bojātas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automašīnas</w:t>
      </w:r>
      <w:proofErr w:type="spellEnd"/>
      <w:r w:rsidRPr="00B15B8A">
        <w:rPr>
          <w:lang/>
        </w:rPr>
        <w:t xml:space="preserve">, </w:t>
      </w:r>
      <w:proofErr w:type="spellStart"/>
      <w:r w:rsidRPr="00B15B8A">
        <w:rPr>
          <w:lang/>
        </w:rPr>
        <w:t>ceļa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aprīkojums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un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ceļu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tuvumā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esošās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būves</w:t>
      </w:r>
      <w:proofErr w:type="spellEnd"/>
      <w:r w:rsidRPr="00B15B8A">
        <w:rPr>
          <w:lang/>
        </w:rPr>
        <w:t>.</w:t>
      </w:r>
    </w:p>
    <w:p w:rsidR="003432E2" w:rsidRPr="00B15B8A" w:rsidRDefault="003432E2" w:rsidP="003432E2">
      <w:pPr>
        <w:tabs>
          <w:tab w:val="left" w:pos="3600"/>
        </w:tabs>
        <w:ind w:left="720"/>
        <w:jc w:val="both"/>
        <w:rPr>
          <w:lang/>
        </w:rPr>
      </w:pPr>
      <w:r>
        <w:rPr>
          <w:lang w:val="lv-LV"/>
        </w:rPr>
        <w:t>2.3</w:t>
      </w:r>
      <w:r w:rsidRPr="00B15B8A">
        <w:rPr>
          <w:lang/>
        </w:rPr>
        <w:t xml:space="preserve">.8. </w:t>
      </w:r>
      <w:proofErr w:type="spellStart"/>
      <w:r w:rsidRPr="00B15B8A">
        <w:rPr>
          <w:lang/>
        </w:rPr>
        <w:t>Nav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pieļaujama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sniega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sastumšana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kaudzēs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krustojumos</w:t>
      </w:r>
      <w:proofErr w:type="spellEnd"/>
      <w:r w:rsidRPr="00B15B8A">
        <w:rPr>
          <w:lang/>
        </w:rPr>
        <w:t xml:space="preserve">. </w:t>
      </w:r>
    </w:p>
    <w:p w:rsidR="003432E2" w:rsidRPr="00B15B8A" w:rsidRDefault="003432E2" w:rsidP="003432E2">
      <w:pPr>
        <w:tabs>
          <w:tab w:val="left" w:pos="3600"/>
        </w:tabs>
        <w:ind w:left="720"/>
        <w:jc w:val="both"/>
        <w:rPr>
          <w:lang/>
        </w:rPr>
      </w:pPr>
      <w:r>
        <w:rPr>
          <w:lang w:val="lv-LV"/>
        </w:rPr>
        <w:t>2.3</w:t>
      </w:r>
      <w:r w:rsidRPr="00B15B8A">
        <w:rPr>
          <w:lang/>
        </w:rPr>
        <w:t xml:space="preserve">.9. </w:t>
      </w:r>
      <w:proofErr w:type="spellStart"/>
      <w:r w:rsidRPr="00B15B8A">
        <w:rPr>
          <w:lang/>
        </w:rPr>
        <w:t>Ielu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krustojumiem</w:t>
      </w:r>
      <w:proofErr w:type="spellEnd"/>
      <w:r w:rsidRPr="00B15B8A">
        <w:rPr>
          <w:lang/>
        </w:rPr>
        <w:t xml:space="preserve">  </w:t>
      </w:r>
      <w:proofErr w:type="spellStart"/>
      <w:r w:rsidRPr="00B15B8A">
        <w:rPr>
          <w:lang/>
        </w:rPr>
        <w:t>un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laukumiem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jābūt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attīrītiem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no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sniega</w:t>
      </w:r>
      <w:proofErr w:type="spellEnd"/>
      <w:r w:rsidRPr="00B15B8A">
        <w:rPr>
          <w:lang/>
        </w:rPr>
        <w:t xml:space="preserve">, </w:t>
      </w:r>
      <w:proofErr w:type="spellStart"/>
      <w:r w:rsidRPr="00B15B8A">
        <w:rPr>
          <w:lang/>
        </w:rPr>
        <w:t>palikusī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kārta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nedrīkst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būt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biezāka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par</w:t>
      </w:r>
      <w:proofErr w:type="spellEnd"/>
      <w:r w:rsidRPr="00B15B8A">
        <w:rPr>
          <w:lang/>
        </w:rPr>
        <w:t xml:space="preserve"> 4 </w:t>
      </w:r>
      <w:proofErr w:type="spellStart"/>
      <w:r w:rsidRPr="00B15B8A">
        <w:rPr>
          <w:lang/>
        </w:rPr>
        <w:t>cm</w:t>
      </w:r>
      <w:proofErr w:type="spellEnd"/>
      <w:r w:rsidRPr="00B15B8A">
        <w:rPr>
          <w:lang/>
        </w:rPr>
        <w:t>.</w:t>
      </w:r>
    </w:p>
    <w:p w:rsidR="003432E2" w:rsidRPr="00B15B8A" w:rsidRDefault="003432E2" w:rsidP="003432E2">
      <w:pPr>
        <w:tabs>
          <w:tab w:val="left" w:pos="3600"/>
        </w:tabs>
        <w:ind w:left="720"/>
        <w:jc w:val="both"/>
        <w:rPr>
          <w:lang/>
        </w:rPr>
      </w:pPr>
      <w:r>
        <w:rPr>
          <w:lang w:val="lv-LV"/>
        </w:rPr>
        <w:t>2.3</w:t>
      </w:r>
      <w:r w:rsidRPr="00B15B8A">
        <w:rPr>
          <w:lang/>
        </w:rPr>
        <w:t xml:space="preserve">.10. </w:t>
      </w:r>
      <w:proofErr w:type="spellStart"/>
      <w:r w:rsidRPr="00B15B8A">
        <w:rPr>
          <w:lang/>
        </w:rPr>
        <w:t>Ceļu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nobrauktuvēm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jābūt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attīrītām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no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sniega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vaļņa</w:t>
      </w:r>
      <w:proofErr w:type="spellEnd"/>
      <w:r w:rsidRPr="00B15B8A">
        <w:rPr>
          <w:lang/>
        </w:rPr>
        <w:t xml:space="preserve">, </w:t>
      </w:r>
      <w:proofErr w:type="spellStart"/>
      <w:r w:rsidRPr="00B15B8A">
        <w:rPr>
          <w:lang/>
        </w:rPr>
        <w:t>sniega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risa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pieslēdzošās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ielās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un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iebrauktuvēs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nedrīkst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būt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augstāka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par</w:t>
      </w:r>
      <w:proofErr w:type="spellEnd"/>
      <w:r w:rsidRPr="00B15B8A">
        <w:rPr>
          <w:lang/>
        </w:rPr>
        <w:t xml:space="preserve"> 100mm.</w:t>
      </w:r>
    </w:p>
    <w:p w:rsidR="003432E2" w:rsidRPr="00B15B8A" w:rsidRDefault="003432E2" w:rsidP="003432E2">
      <w:pPr>
        <w:tabs>
          <w:tab w:val="left" w:pos="3600"/>
        </w:tabs>
        <w:ind w:left="720"/>
        <w:jc w:val="both"/>
        <w:rPr>
          <w:lang/>
        </w:rPr>
      </w:pPr>
      <w:r>
        <w:rPr>
          <w:lang w:val="lv-LV"/>
        </w:rPr>
        <w:t>2.3</w:t>
      </w:r>
      <w:r w:rsidRPr="00B15B8A">
        <w:rPr>
          <w:lang/>
        </w:rPr>
        <w:t xml:space="preserve">.11. </w:t>
      </w:r>
      <w:proofErr w:type="spellStart"/>
      <w:r w:rsidRPr="00B15B8A">
        <w:rPr>
          <w:lang/>
        </w:rPr>
        <w:t>Iebrauktuvēs</w:t>
      </w:r>
      <w:proofErr w:type="spellEnd"/>
      <w:r w:rsidRPr="00B15B8A">
        <w:rPr>
          <w:lang/>
        </w:rPr>
        <w:t xml:space="preserve">, </w:t>
      </w:r>
      <w:proofErr w:type="spellStart"/>
      <w:r w:rsidRPr="00B15B8A">
        <w:rPr>
          <w:lang/>
        </w:rPr>
        <w:t>kur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ielas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braucamā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daļa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robežojas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ar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gājēju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ietvi</w:t>
      </w:r>
      <w:proofErr w:type="spellEnd"/>
      <w:r w:rsidRPr="00B15B8A">
        <w:rPr>
          <w:lang/>
        </w:rPr>
        <w:t xml:space="preserve">, </w:t>
      </w:r>
      <w:proofErr w:type="spellStart"/>
      <w:r w:rsidRPr="00B15B8A">
        <w:rPr>
          <w:lang/>
        </w:rPr>
        <w:t>sniega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valni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veidot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bez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robežlīnijas</w:t>
      </w:r>
      <w:proofErr w:type="spellEnd"/>
      <w:r w:rsidRPr="00B15B8A">
        <w:rPr>
          <w:lang/>
        </w:rPr>
        <w:t>.</w:t>
      </w:r>
    </w:p>
    <w:p w:rsidR="003432E2" w:rsidRPr="00B15B8A" w:rsidRDefault="003432E2" w:rsidP="003432E2">
      <w:pPr>
        <w:tabs>
          <w:tab w:val="left" w:pos="3600"/>
        </w:tabs>
        <w:ind w:left="720"/>
        <w:jc w:val="both"/>
        <w:rPr>
          <w:lang/>
        </w:rPr>
      </w:pPr>
      <w:r>
        <w:rPr>
          <w:lang w:val="lv-LV"/>
        </w:rPr>
        <w:t>2.3</w:t>
      </w:r>
      <w:r w:rsidRPr="00B15B8A">
        <w:rPr>
          <w:lang/>
        </w:rPr>
        <w:t xml:space="preserve">.12. </w:t>
      </w:r>
      <w:proofErr w:type="spellStart"/>
      <w:r w:rsidRPr="00B15B8A">
        <w:rPr>
          <w:lang/>
        </w:rPr>
        <w:t>Lauku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ceļu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tīrīšanu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uz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viensētām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jāveic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pēc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pieprasījuma</w:t>
      </w:r>
      <w:proofErr w:type="spellEnd"/>
      <w:r w:rsidRPr="00B15B8A">
        <w:rPr>
          <w:lang/>
        </w:rPr>
        <w:t xml:space="preserve">. </w:t>
      </w:r>
    </w:p>
    <w:p w:rsidR="003432E2" w:rsidRPr="00B15B8A" w:rsidRDefault="003432E2" w:rsidP="003432E2">
      <w:pPr>
        <w:tabs>
          <w:tab w:val="left" w:pos="3600"/>
        </w:tabs>
        <w:ind w:left="720"/>
        <w:jc w:val="both"/>
        <w:rPr>
          <w:lang/>
        </w:rPr>
      </w:pPr>
      <w:r>
        <w:rPr>
          <w:lang w:val="lv-LV"/>
        </w:rPr>
        <w:t>2.3</w:t>
      </w:r>
      <w:r w:rsidRPr="00B15B8A">
        <w:rPr>
          <w:lang/>
        </w:rPr>
        <w:t xml:space="preserve">.13.Ceļu </w:t>
      </w:r>
      <w:proofErr w:type="spellStart"/>
      <w:r w:rsidRPr="00B15B8A">
        <w:rPr>
          <w:lang/>
        </w:rPr>
        <w:t>greiderēšanu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jāveic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pēc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nepieciešamības</w:t>
      </w:r>
      <w:proofErr w:type="spellEnd"/>
      <w:r w:rsidRPr="00B15B8A">
        <w:rPr>
          <w:lang/>
        </w:rPr>
        <w:t xml:space="preserve">, </w:t>
      </w:r>
      <w:proofErr w:type="spellStart"/>
      <w:r w:rsidRPr="00B15B8A">
        <w:rPr>
          <w:lang/>
        </w:rPr>
        <w:t>izvērtējot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ceļu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seguma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atbilstību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ekspluatācijai</w:t>
      </w:r>
      <w:proofErr w:type="spellEnd"/>
      <w:r w:rsidRPr="00B15B8A">
        <w:rPr>
          <w:lang/>
        </w:rPr>
        <w:t>.</w:t>
      </w:r>
    </w:p>
    <w:p w:rsidR="003432E2" w:rsidRDefault="003432E2" w:rsidP="003432E2">
      <w:pPr>
        <w:tabs>
          <w:tab w:val="left" w:pos="3600"/>
        </w:tabs>
        <w:ind w:left="720"/>
        <w:jc w:val="both"/>
        <w:rPr>
          <w:lang w:val="lv-LV"/>
        </w:rPr>
      </w:pPr>
      <w:r>
        <w:rPr>
          <w:lang w:val="lv-LV"/>
        </w:rPr>
        <w:t>2.3</w:t>
      </w:r>
      <w:r w:rsidRPr="00B15B8A">
        <w:rPr>
          <w:lang/>
        </w:rPr>
        <w:t xml:space="preserve">.14.Darbi </w:t>
      </w:r>
      <w:proofErr w:type="spellStart"/>
      <w:r w:rsidRPr="00B15B8A">
        <w:rPr>
          <w:lang/>
        </w:rPr>
        <w:t>jāveic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saskaņā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ar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saistošiem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Latvijas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Republikā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spēkā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esošiem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normatīvajiem</w:t>
      </w:r>
      <w:proofErr w:type="spellEnd"/>
      <w:r w:rsidRPr="00B15B8A">
        <w:rPr>
          <w:lang/>
        </w:rPr>
        <w:t xml:space="preserve"> </w:t>
      </w:r>
      <w:proofErr w:type="spellStart"/>
      <w:r w:rsidRPr="00B15B8A">
        <w:rPr>
          <w:lang/>
        </w:rPr>
        <w:t>aktiem</w:t>
      </w:r>
      <w:proofErr w:type="spellEnd"/>
      <w:r w:rsidRPr="00B15B8A">
        <w:rPr>
          <w:lang/>
        </w:rPr>
        <w:t xml:space="preserve">. </w:t>
      </w:r>
    </w:p>
    <w:p w:rsidR="003432E2" w:rsidRPr="00E65005" w:rsidRDefault="003432E2" w:rsidP="003432E2">
      <w:pPr>
        <w:tabs>
          <w:tab w:val="left" w:pos="3600"/>
        </w:tabs>
        <w:ind w:left="720"/>
        <w:rPr>
          <w:lang w:val="lv-LV"/>
        </w:rPr>
      </w:pPr>
    </w:p>
    <w:tbl>
      <w:tblPr>
        <w:tblW w:w="0" w:type="auto"/>
        <w:tblInd w:w="3085" w:type="dxa"/>
        <w:tblLayout w:type="fixed"/>
        <w:tblLook w:val="0000" w:firstRow="0" w:lastRow="0" w:firstColumn="0" w:lastColumn="0" w:noHBand="0" w:noVBand="0"/>
      </w:tblPr>
      <w:tblGrid>
        <w:gridCol w:w="3388"/>
        <w:gridCol w:w="2049"/>
      </w:tblGrid>
      <w:tr w:rsidR="003432E2" w:rsidRPr="00DD4CDA" w:rsidTr="00A02916">
        <w:tc>
          <w:tcPr>
            <w:tcW w:w="3388" w:type="dxa"/>
          </w:tcPr>
          <w:p w:rsidR="003432E2" w:rsidRPr="00DD4CDA" w:rsidRDefault="003432E2" w:rsidP="00A02916">
            <w:pPr>
              <w:snapToGrid w:val="0"/>
              <w:jc w:val="right"/>
              <w:rPr>
                <w:color w:val="000000"/>
                <w:lang w:val="lv-LV"/>
              </w:rPr>
            </w:pPr>
            <w:r w:rsidRPr="00DD4CDA">
              <w:rPr>
                <w:color w:val="000000"/>
                <w:lang w:val="lv-LV"/>
              </w:rPr>
              <w:t xml:space="preserve">Pretendenta vadītāja </w:t>
            </w:r>
            <w:r>
              <w:rPr>
                <w:color w:val="000000"/>
                <w:lang w:val="lv-LV"/>
              </w:rPr>
              <w:t xml:space="preserve">vai pilnvarotas personas </w:t>
            </w:r>
            <w:r w:rsidRPr="00DD4CDA">
              <w:rPr>
                <w:color w:val="000000"/>
                <w:lang w:val="lv-LV"/>
              </w:rPr>
              <w:t>paraksts:</w:t>
            </w:r>
          </w:p>
        </w:tc>
        <w:tc>
          <w:tcPr>
            <w:tcW w:w="2049" w:type="dxa"/>
            <w:tcBorders>
              <w:bottom w:val="single" w:sz="1" w:space="0" w:color="000000"/>
            </w:tcBorders>
          </w:tcPr>
          <w:p w:rsidR="003432E2" w:rsidRPr="00DD4CDA" w:rsidRDefault="003432E2" w:rsidP="00A02916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3432E2" w:rsidRPr="00DD4CDA" w:rsidTr="00A02916">
        <w:tc>
          <w:tcPr>
            <w:tcW w:w="3388" w:type="dxa"/>
          </w:tcPr>
          <w:p w:rsidR="003432E2" w:rsidRPr="00DD4CDA" w:rsidRDefault="003432E2" w:rsidP="00A02916">
            <w:pPr>
              <w:snapToGrid w:val="0"/>
              <w:jc w:val="right"/>
              <w:rPr>
                <w:color w:val="000000"/>
                <w:lang w:val="lv-LV"/>
              </w:rPr>
            </w:pPr>
          </w:p>
          <w:p w:rsidR="003432E2" w:rsidRPr="00DD4CDA" w:rsidRDefault="003432E2" w:rsidP="00A02916">
            <w:pPr>
              <w:jc w:val="right"/>
              <w:rPr>
                <w:color w:val="000000"/>
                <w:lang w:val="lv-LV"/>
              </w:rPr>
            </w:pPr>
          </w:p>
          <w:p w:rsidR="003432E2" w:rsidRPr="00DD4CDA" w:rsidRDefault="003432E2" w:rsidP="00A02916">
            <w:pPr>
              <w:jc w:val="right"/>
              <w:rPr>
                <w:color w:val="000000"/>
                <w:lang w:val="lv-LV"/>
              </w:rPr>
            </w:pPr>
          </w:p>
        </w:tc>
        <w:tc>
          <w:tcPr>
            <w:tcW w:w="2049" w:type="dxa"/>
          </w:tcPr>
          <w:p w:rsidR="003432E2" w:rsidRPr="00DD4CDA" w:rsidRDefault="003432E2" w:rsidP="00A02916">
            <w:pPr>
              <w:snapToGrid w:val="0"/>
              <w:jc w:val="right"/>
              <w:rPr>
                <w:i/>
                <w:color w:val="000000"/>
                <w:lang w:val="lv-LV"/>
              </w:rPr>
            </w:pPr>
            <w:r w:rsidRPr="00DD4CDA">
              <w:rPr>
                <w:i/>
                <w:color w:val="000000"/>
                <w:lang w:val="lv-LV"/>
              </w:rPr>
              <w:t>(vārds, uzvārds)</w:t>
            </w:r>
          </w:p>
          <w:p w:rsidR="003432E2" w:rsidRPr="00DD4CDA" w:rsidRDefault="003432E2" w:rsidP="00A02916">
            <w:pPr>
              <w:jc w:val="right"/>
              <w:rPr>
                <w:i/>
                <w:color w:val="000000"/>
                <w:lang w:val="lv-LV"/>
              </w:rPr>
            </w:pPr>
            <w:r w:rsidRPr="00DD4CDA">
              <w:rPr>
                <w:i/>
                <w:color w:val="000000"/>
                <w:lang w:val="lv-LV"/>
              </w:rPr>
              <w:t>z. v.</w:t>
            </w:r>
          </w:p>
        </w:tc>
      </w:tr>
    </w:tbl>
    <w:p w:rsidR="00D62A4A" w:rsidRDefault="003432E2"/>
    <w:sectPr w:rsidR="00D62A4A" w:rsidSect="009529D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</w:abstractNum>
  <w:abstractNum w:abstractNumId="3">
    <w:nsid w:val="0A383443"/>
    <w:multiLevelType w:val="multilevel"/>
    <w:tmpl w:val="02EC7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DB"/>
    <w:rsid w:val="003432E2"/>
    <w:rsid w:val="009529DB"/>
    <w:rsid w:val="009C406E"/>
    <w:rsid w:val="00B0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43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3432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qFormat/>
    <w:rsid w:val="003432E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rsid w:val="003432E2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Virsraksts4Rakstz">
    <w:name w:val="Virsraksts 4 Rakstz."/>
    <w:basedOn w:val="Noklusjumarindkopasfonts"/>
    <w:link w:val="Virsraksts4"/>
    <w:rsid w:val="003432E2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Pamatteksts">
    <w:name w:val="Body Text"/>
    <w:basedOn w:val="Parasts"/>
    <w:link w:val="PamattekstsRakstz"/>
    <w:rsid w:val="003432E2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3432E2"/>
    <w:rPr>
      <w:rFonts w:ascii="RimTimes" w:eastAsia="Times New Roman" w:hAnsi="RimTimes" w:cs="Times New Roman"/>
      <w:sz w:val="24"/>
      <w:szCs w:val="20"/>
      <w:lang/>
    </w:rPr>
  </w:style>
  <w:style w:type="paragraph" w:styleId="Pamatteksts2">
    <w:name w:val="Body Text 2"/>
    <w:basedOn w:val="Parasts"/>
    <w:link w:val="Pamatteksts2Rakstz"/>
    <w:rsid w:val="003432E2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rsid w:val="003432E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43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3432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qFormat/>
    <w:rsid w:val="003432E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rsid w:val="003432E2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Virsraksts4Rakstz">
    <w:name w:val="Virsraksts 4 Rakstz."/>
    <w:basedOn w:val="Noklusjumarindkopasfonts"/>
    <w:link w:val="Virsraksts4"/>
    <w:rsid w:val="003432E2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Pamatteksts">
    <w:name w:val="Body Text"/>
    <w:basedOn w:val="Parasts"/>
    <w:link w:val="PamattekstsRakstz"/>
    <w:rsid w:val="003432E2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3432E2"/>
    <w:rPr>
      <w:rFonts w:ascii="RimTimes" w:eastAsia="Times New Roman" w:hAnsi="RimTimes" w:cs="Times New Roman"/>
      <w:sz w:val="24"/>
      <w:szCs w:val="20"/>
      <w:lang/>
    </w:rPr>
  </w:style>
  <w:style w:type="paragraph" w:styleId="Pamatteksts2">
    <w:name w:val="Body Text 2"/>
    <w:basedOn w:val="Parasts"/>
    <w:link w:val="Pamatteksts2Rakstz"/>
    <w:rsid w:val="003432E2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rsid w:val="003432E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7103</Words>
  <Characters>4050</Characters>
  <Application>Microsoft Office Word</Application>
  <DocSecurity>0</DocSecurity>
  <Lines>33</Lines>
  <Paragraphs>22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2</cp:revision>
  <dcterms:created xsi:type="dcterms:W3CDTF">2017-01-11T07:35:00Z</dcterms:created>
  <dcterms:modified xsi:type="dcterms:W3CDTF">2017-01-11T07:35:00Z</dcterms:modified>
</cp:coreProperties>
</file>