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8E" w:rsidRDefault="000F7C8E" w:rsidP="000F7C8E">
      <w:pPr>
        <w:pStyle w:val="Virsraksts1"/>
        <w:spacing w:before="0" w:after="0"/>
        <w:jc w:val="right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4 pielikums</w:t>
      </w:r>
    </w:p>
    <w:p w:rsidR="000F7C8E" w:rsidRDefault="000F7C8E" w:rsidP="000F7C8E">
      <w:pPr>
        <w:jc w:val="right"/>
        <w:rPr>
          <w:rFonts w:eastAsia="Times New Roman"/>
          <w:lang w:val="lv-LV"/>
        </w:rPr>
      </w:pPr>
      <w:r>
        <w:rPr>
          <w:rFonts w:eastAsia="Times New Roman"/>
          <w:lang w:val="lv-LV"/>
        </w:rPr>
        <w:t>Iepirkuma</w:t>
      </w:r>
    </w:p>
    <w:p w:rsidR="000F7C8E" w:rsidRDefault="000F7C8E" w:rsidP="000F7C8E">
      <w:pPr>
        <w:jc w:val="right"/>
        <w:rPr>
          <w:rFonts w:eastAsia="Times New Roman"/>
          <w:b/>
          <w:lang w:val="lv-LV"/>
        </w:rPr>
      </w:pPr>
      <w:r>
        <w:rPr>
          <w:rFonts w:eastAsia="Times New Roman"/>
          <w:b/>
          <w:lang w:val="lv-LV"/>
        </w:rPr>
        <w:t>“</w:t>
      </w:r>
      <w:r>
        <w:rPr>
          <w:b/>
        </w:rPr>
        <w:t>Pārtikas produktu piegāde bērnu ēdināšanai</w:t>
      </w:r>
      <w:r>
        <w:rPr>
          <w:rFonts w:eastAsia="Times New Roman"/>
          <w:b/>
          <w:lang w:val="lv-LV"/>
        </w:rPr>
        <w:t>”</w:t>
      </w:r>
    </w:p>
    <w:p w:rsidR="000F7C8E" w:rsidRDefault="000F7C8E" w:rsidP="000F7C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lang w:val="lv-LV"/>
        </w:rPr>
      </w:pPr>
      <w:r>
        <w:rPr>
          <w:rFonts w:ascii="Times New Roman" w:eastAsia="Times New Roman" w:hAnsi="Times New Roman"/>
          <w:b/>
          <w:sz w:val="22"/>
          <w:szCs w:val="22"/>
          <w:lang w:val="lv-LV"/>
        </w:rPr>
        <w:t xml:space="preserve">Iepirkuma identifikācijas Nr. </w:t>
      </w:r>
      <w:r>
        <w:rPr>
          <w:rFonts w:ascii="Times New Roman" w:eastAsia="Times New Roman" w:hAnsi="Times New Roman"/>
          <w:b/>
          <w:lang w:val="lv-LV"/>
        </w:rPr>
        <w:t>“PII “Zvaniņš” 2016/1”</w:t>
      </w:r>
    </w:p>
    <w:p w:rsidR="000F7C8E" w:rsidRDefault="000F7C8E" w:rsidP="000F7C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lang w:val="lv-LV"/>
        </w:rPr>
      </w:pPr>
      <w:r>
        <w:rPr>
          <w:rFonts w:ascii="Times New Roman" w:eastAsia="Times New Roman" w:hAnsi="Times New Roman"/>
          <w:lang w:val="lv-LV"/>
        </w:rPr>
        <w:t>nolikumam</w:t>
      </w:r>
    </w:p>
    <w:p w:rsidR="000F7C8E" w:rsidRDefault="000F7C8E" w:rsidP="000F7C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lang w:val="lv-LV"/>
        </w:rPr>
      </w:pPr>
    </w:p>
    <w:p w:rsidR="000F7C8E" w:rsidRDefault="000F7C8E" w:rsidP="000F7C8E">
      <w:pPr>
        <w:ind w:left="4111" w:hanging="1231"/>
        <w:rPr>
          <w:b/>
        </w:rPr>
      </w:pPr>
      <w:r>
        <w:rPr>
          <w:b/>
        </w:rPr>
        <w:t>PAPILDUS NOSACĪJUMI</w:t>
      </w:r>
    </w:p>
    <w:p w:rsidR="000F7C8E" w:rsidRDefault="000F7C8E" w:rsidP="000F7C8E">
      <w:pPr>
        <w:ind w:firstLine="720"/>
        <w:jc w:val="both"/>
      </w:pPr>
    </w:p>
    <w:p w:rsidR="000F7C8E" w:rsidRDefault="000F7C8E" w:rsidP="000F7C8E">
      <w:pPr>
        <w:ind w:firstLine="720"/>
        <w:jc w:val="both"/>
      </w:pPr>
      <w:r>
        <w:t>Saskaņā ar nolikuma 2.1.6. punktu, lai nodrošinātu pasūtījuma izpildi, pretendents ___________________________________________________________________________</w:t>
      </w:r>
    </w:p>
    <w:p w:rsidR="000F7C8E" w:rsidRDefault="000F7C8E" w:rsidP="000F7C8E">
      <w:pPr>
        <w:jc w:val="both"/>
      </w:pPr>
      <w:r>
        <w:t>slēdz līgumu ar apakšuzņēmēju par daļas __________________________________________</w:t>
      </w:r>
    </w:p>
    <w:p w:rsidR="000F7C8E" w:rsidRDefault="000F7C8E" w:rsidP="000F7C8E">
      <w:pPr>
        <w:jc w:val="both"/>
      </w:pPr>
      <w:r>
        <w:t xml:space="preserve">produktu veidiem: </w:t>
      </w:r>
    </w:p>
    <w:p w:rsidR="000F7C8E" w:rsidRDefault="000F7C8E" w:rsidP="000F7C8E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960"/>
        <w:gridCol w:w="1800"/>
        <w:gridCol w:w="1260"/>
      </w:tblGrid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  <w:p w:rsidR="000F7C8E" w:rsidRDefault="000F7C8E" w:rsidP="00053EAB">
            <w:pPr>
              <w:jc w:val="center"/>
              <w:rPr>
                <w:b/>
              </w:rPr>
            </w:pPr>
            <w:r>
              <w:rPr>
                <w:b/>
              </w:rPr>
              <w:t>Pārtikas produkts iepirkuma daļā un lotē</w:t>
            </w: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  <w:p w:rsidR="000F7C8E" w:rsidRDefault="000F7C8E" w:rsidP="00053EAB">
            <w:pPr>
              <w:jc w:val="center"/>
              <w:rPr>
                <w:b/>
              </w:rPr>
            </w:pPr>
            <w:r>
              <w:rPr>
                <w:b/>
              </w:rPr>
              <w:t>Apakšuzņēmējs (nosaukums, reģ.Nr.,jur.adrese), tālr.Nr.</w:t>
            </w: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  <w:p w:rsidR="000F7C8E" w:rsidRDefault="000F7C8E" w:rsidP="00053EAB">
            <w:pPr>
              <w:jc w:val="center"/>
              <w:rPr>
                <w:b/>
              </w:rPr>
            </w:pPr>
            <w:r>
              <w:rPr>
                <w:b/>
              </w:rPr>
              <w:t>Apjoms</w:t>
            </w: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  <w:p w:rsidR="000F7C8E" w:rsidRDefault="000F7C8E" w:rsidP="00053EAB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EUR bez </w:t>
            </w:r>
            <w:smartTag w:uri="urn:schemas-microsoft-com:office:smarttags" w:element="stockticker">
              <w:r>
                <w:rPr>
                  <w:b/>
                </w:rPr>
                <w:t>PVN</w:t>
              </w:r>
            </w:smartTag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  <w:tr w:rsidR="000F7C8E" w:rsidTr="00053EAB">
        <w:tc>
          <w:tcPr>
            <w:tcW w:w="2268" w:type="dxa"/>
          </w:tcPr>
          <w:p w:rsidR="000F7C8E" w:rsidRDefault="000F7C8E" w:rsidP="00053EAB">
            <w:pPr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0F7C8E" w:rsidRDefault="000F7C8E" w:rsidP="00053EAB">
            <w:pPr>
              <w:jc w:val="center"/>
              <w:rPr>
                <w:b/>
              </w:rPr>
            </w:pPr>
          </w:p>
        </w:tc>
      </w:tr>
    </w:tbl>
    <w:p w:rsidR="000F7C8E" w:rsidRDefault="000F7C8E" w:rsidP="000F7C8E">
      <w:pPr>
        <w:pStyle w:val="Pamattekstsaratkpi"/>
        <w:ind w:firstLine="0"/>
      </w:pPr>
    </w:p>
    <w:p w:rsidR="000F7C8E" w:rsidRDefault="000F7C8E" w:rsidP="000F7C8E">
      <w:pPr>
        <w:pStyle w:val="Pamattekstsaratkpi"/>
        <w:ind w:firstLine="0"/>
      </w:pPr>
    </w:p>
    <w:p w:rsidR="000F7C8E" w:rsidRDefault="000F7C8E" w:rsidP="000F7C8E">
      <w:pPr>
        <w:pStyle w:val="Pamattekstsaratkpi"/>
        <w:ind w:firstLine="0"/>
      </w:pPr>
      <w:r>
        <w:t>____________</w:t>
      </w:r>
      <w:r>
        <w:tab/>
      </w:r>
      <w:r>
        <w:tab/>
        <w:t>_______________</w:t>
      </w:r>
      <w:r>
        <w:tab/>
        <w:t xml:space="preserve"> ________________</w:t>
      </w:r>
    </w:p>
    <w:p w:rsidR="000F7C8E" w:rsidRDefault="000F7C8E" w:rsidP="000F7C8E">
      <w:pPr>
        <w:pStyle w:val="Pamattekstsaratkpi"/>
        <w:ind w:firstLine="0"/>
      </w:pPr>
      <w:r>
        <w:rPr>
          <w:sz w:val="16"/>
        </w:rPr>
        <w:t xml:space="preserve">           (amats)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(paraksts)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(paraksta atšifrējums)</w:t>
      </w:r>
    </w:p>
    <w:p w:rsidR="000F7C8E" w:rsidRDefault="000F7C8E" w:rsidP="000F7C8E">
      <w:pPr>
        <w:pStyle w:val="Pamattekstsaratkpi"/>
        <w:ind w:left="4626" w:firstLine="0"/>
      </w:pPr>
      <w:r>
        <w:rPr>
          <w:sz w:val="16"/>
        </w:rPr>
        <w:t xml:space="preserve">      Z.V.</w:t>
      </w:r>
    </w:p>
    <w:p w:rsidR="000F7C8E" w:rsidRDefault="000F7C8E" w:rsidP="000F7C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0F7C8E" w:rsidRDefault="000F7C8E" w:rsidP="000F7C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0F7C8E" w:rsidRDefault="000F7C8E" w:rsidP="000F7C8E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eastAsia="Times New Roman" w:hAnsi="Times New Roman"/>
          <w:b/>
          <w:bCs/>
          <w:kern w:val="1"/>
          <w:lang w:val="de-DE"/>
        </w:rPr>
      </w:pPr>
    </w:p>
    <w:p w:rsidR="00BC30E9" w:rsidRPr="000F7C8E" w:rsidRDefault="00BC30E9" w:rsidP="000F7C8E">
      <w:bookmarkStart w:id="0" w:name="_GoBack"/>
      <w:bookmarkEnd w:id="0"/>
    </w:p>
    <w:sectPr w:rsidR="00BC30E9" w:rsidRPr="000F7C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3"/>
      <w:numFmt w:val="decimal"/>
      <w:lvlText w:val="%1."/>
      <w:lvlJc w:val="left"/>
      <w:pPr>
        <w:tabs>
          <w:tab w:val="num" w:pos="0"/>
        </w:tabs>
      </w:pPr>
    </w:lvl>
    <w:lvl w:ilvl="1">
      <w:start w:val="4"/>
      <w:numFmt w:val="decimal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6"/>
      <w:numFmt w:val="decimal"/>
      <w:lvlText w:val="%1.%2."/>
      <w:lvlJc w:val="left"/>
      <w:pPr>
        <w:tabs>
          <w:tab w:val="num" w:pos="0"/>
        </w:tabs>
      </w:pPr>
    </w:lvl>
    <w:lvl w:ilvl="2">
      <w:start w:val="3"/>
      <w:numFmt w:val="decimal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5"/>
      <w:numFmt w:val="decimal"/>
      <w:lvlText w:val="%1.%2."/>
      <w:lvlJc w:val="left"/>
      <w:pPr>
        <w:tabs>
          <w:tab w:val="num" w:pos="390"/>
        </w:tabs>
      </w:pPr>
    </w:lvl>
    <w:lvl w:ilvl="2">
      <w:start w:val="3"/>
      <w:numFmt w:val="decimal"/>
      <w:lvlText w:val="%1.%2.%3."/>
      <w:lvlJc w:val="left"/>
      <w:pPr>
        <w:tabs>
          <w:tab w:val="num" w:pos="420"/>
        </w:tabs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44"/>
        </w:tabs>
      </w:pPr>
    </w:lvl>
    <w:lvl w:ilvl="2">
      <w:start w:val="1"/>
      <w:numFmt w:val="decimal"/>
      <w:lvlText w:val="%1.%2.%3."/>
      <w:lvlJc w:val="left"/>
      <w:pPr>
        <w:tabs>
          <w:tab w:val="num" w:pos="1128"/>
        </w:tabs>
      </w:pPr>
    </w:lvl>
    <w:lvl w:ilvl="3">
      <w:start w:val="1"/>
      <w:numFmt w:val="decimal"/>
      <w:lvlText w:val="%1.%2.%3.%4."/>
      <w:lvlJc w:val="left"/>
      <w:pPr>
        <w:tabs>
          <w:tab w:val="num" w:pos="1512"/>
        </w:tabs>
      </w:pPr>
    </w:lvl>
    <w:lvl w:ilvl="4">
      <w:start w:val="1"/>
      <w:numFmt w:val="decimal"/>
      <w:lvlText w:val="%1.%2.%3.%4.%5."/>
      <w:lvlJc w:val="left"/>
      <w:pPr>
        <w:tabs>
          <w:tab w:val="num" w:pos="18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6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4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432"/>
        </w:tabs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0000000D"/>
    <w:multiLevelType w:val="multilevel"/>
    <w:tmpl w:val="0000000D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6"/>
      <w:numFmt w:val="decimal"/>
      <w:lvlText w:val="%1.%2."/>
      <w:lvlJc w:val="left"/>
      <w:pPr>
        <w:tabs>
          <w:tab w:val="num" w:pos="390"/>
        </w:tabs>
      </w:pPr>
    </w:lvl>
    <w:lvl w:ilvl="2">
      <w:start w:val="1"/>
      <w:numFmt w:val="decimal"/>
      <w:lvlText w:val="%1.%2.%3."/>
      <w:lvlJc w:val="left"/>
      <w:pPr>
        <w:tabs>
          <w:tab w:val="num" w:pos="420"/>
        </w:tabs>
      </w:pPr>
    </w:lvl>
    <w:lvl w:ilvl="3">
      <w:start w:val="1"/>
      <w:numFmt w:val="decimal"/>
      <w:lvlText w:val="%1.%2.%3.%4."/>
      <w:lvlJc w:val="left"/>
      <w:pPr>
        <w:tabs>
          <w:tab w:val="num" w:pos="450"/>
        </w:tabs>
      </w:pPr>
    </w:lvl>
    <w:lvl w:ilvl="4">
      <w:start w:val="1"/>
      <w:numFmt w:val="decimal"/>
      <w:lvlText w:val="%1.%2.%3.%4.%5."/>
      <w:lvlJc w:val="left"/>
      <w:pPr>
        <w:tabs>
          <w:tab w:val="num" w:pos="480"/>
        </w:tabs>
      </w:pPr>
    </w:lvl>
    <w:lvl w:ilvl="5">
      <w:start w:val="1"/>
      <w:numFmt w:val="decimal"/>
      <w:lvlText w:val="%1.%2.%3.%4.%5.%6."/>
      <w:lvlJc w:val="left"/>
      <w:pPr>
        <w:tabs>
          <w:tab w:val="num" w:pos="51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57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600"/>
        </w:tabs>
      </w:pPr>
    </w:lvl>
  </w:abstractNum>
  <w:abstractNum w:abstractNumId="8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2A147A40"/>
    <w:multiLevelType w:val="hybridMultilevel"/>
    <w:tmpl w:val="607E5E2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44A70BE1"/>
    <w:multiLevelType w:val="hybridMultilevel"/>
    <w:tmpl w:val="68B0C3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008C8"/>
    <w:multiLevelType w:val="hybridMultilevel"/>
    <w:tmpl w:val="9A148A7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DC"/>
    <w:rsid w:val="000F7C8E"/>
    <w:rsid w:val="009046E6"/>
    <w:rsid w:val="009D51DC"/>
    <w:rsid w:val="00BC30E9"/>
    <w:rsid w:val="00CE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1D600-6476-4E94-BC12-D3CA5886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51D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Virsraksts1">
    <w:name w:val="heading 1"/>
    <w:basedOn w:val="Parasts"/>
    <w:next w:val="Parasts"/>
    <w:link w:val="Virsraksts1Rakstz"/>
    <w:qFormat/>
    <w:rsid w:val="009046E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9046E6"/>
    <w:pPr>
      <w:keepNext/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9046E6"/>
    <w:pPr>
      <w:keepNext/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9046E6"/>
    <w:pPr>
      <w:keepNext/>
      <w:jc w:val="center"/>
      <w:outlineLvl w:val="3"/>
    </w:pPr>
    <w:rPr>
      <w:rFonts w:eastAsia="Times New Roman"/>
      <w:b/>
      <w:caps/>
      <w:sz w:val="32"/>
      <w:szCs w:val="36"/>
      <w:lang w:val="lv-LV"/>
    </w:rPr>
  </w:style>
  <w:style w:type="paragraph" w:styleId="Virsraksts5">
    <w:name w:val="heading 5"/>
    <w:basedOn w:val="Parasts"/>
    <w:next w:val="Parasts"/>
    <w:link w:val="Virsraksts5Rakstz"/>
    <w:qFormat/>
    <w:rsid w:val="009046E6"/>
    <w:pPr>
      <w:keepNext/>
      <w:outlineLvl w:val="4"/>
    </w:pPr>
    <w:rPr>
      <w:b/>
      <w:bCs/>
      <w:lang w:val="en-US"/>
    </w:rPr>
  </w:style>
  <w:style w:type="paragraph" w:styleId="Virsraksts9">
    <w:name w:val="heading 9"/>
    <w:basedOn w:val="Parasts"/>
    <w:next w:val="Parasts"/>
    <w:link w:val="Virsraksts9Rakstz"/>
    <w:qFormat/>
    <w:rsid w:val="009046E6"/>
    <w:pPr>
      <w:keepNext/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semiHidden/>
    <w:unhideWhenUsed/>
  </w:style>
  <w:style w:type="paragraph" w:styleId="Pamatteksts">
    <w:name w:val="Body Text"/>
    <w:basedOn w:val="Parasts"/>
    <w:link w:val="PamattekstsRakstz"/>
    <w:rsid w:val="009D51DC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9D51DC"/>
    <w:rPr>
      <w:rFonts w:ascii="RimTimes" w:eastAsia="Lucida Sans Unicode" w:hAnsi="RimTimes" w:cs="Times New Roman"/>
      <w:color w:val="000000"/>
      <w:sz w:val="24"/>
      <w:szCs w:val="24"/>
      <w:lang/>
    </w:rPr>
  </w:style>
  <w:style w:type="character" w:customStyle="1" w:styleId="FootnoteCharacters">
    <w:name w:val="Footnote Characters"/>
    <w:rsid w:val="00CE26A8"/>
    <w:rPr>
      <w:vertAlign w:val="superscript"/>
    </w:rPr>
  </w:style>
  <w:style w:type="paragraph" w:customStyle="1" w:styleId="TableContents">
    <w:name w:val="Table Contents"/>
    <w:basedOn w:val="Parasts"/>
    <w:rsid w:val="00CE26A8"/>
    <w:pPr>
      <w:suppressLineNumbers/>
    </w:pPr>
  </w:style>
  <w:style w:type="paragraph" w:customStyle="1" w:styleId="TableHeading">
    <w:name w:val="Table Heading"/>
    <w:basedOn w:val="TableContents"/>
    <w:rsid w:val="00CE26A8"/>
    <w:pPr>
      <w:jc w:val="center"/>
    </w:pPr>
    <w:rPr>
      <w:b/>
      <w:bCs/>
      <w:i/>
      <w:iCs/>
    </w:rPr>
  </w:style>
  <w:style w:type="paragraph" w:styleId="Paraststmeklis">
    <w:name w:val="Normal (Web)"/>
    <w:basedOn w:val="Parasts"/>
    <w:rsid w:val="00CE26A8"/>
    <w:pPr>
      <w:spacing w:before="100"/>
    </w:pPr>
    <w:rPr>
      <w:lang w:val="en-GB"/>
    </w:rPr>
  </w:style>
  <w:style w:type="character" w:customStyle="1" w:styleId="Virsraksts1Rakstz">
    <w:name w:val="Virsraksts 1 Rakstz."/>
    <w:basedOn w:val="Noklusjumarindkopasfonts"/>
    <w:link w:val="Virsraksts1"/>
    <w:rsid w:val="009046E6"/>
    <w:rPr>
      <w:rFonts w:ascii="Arial" w:eastAsia="Lucida Sans Unicode" w:hAnsi="Arial" w:cs="Arial"/>
      <w:b/>
      <w:bCs/>
      <w:color w:val="000000"/>
      <w:kern w:val="1"/>
      <w:sz w:val="32"/>
      <w:szCs w:val="32"/>
      <w:lang/>
    </w:rPr>
  </w:style>
  <w:style w:type="character" w:customStyle="1" w:styleId="Virsraksts2Rakstz">
    <w:name w:val="Virsraksts 2 Rakstz."/>
    <w:basedOn w:val="Noklusjumarindkopasfonts"/>
    <w:link w:val="Virsraksts2"/>
    <w:rsid w:val="009046E6"/>
    <w:rPr>
      <w:rFonts w:ascii="Times New Roman" w:eastAsia="Lucida Sans Unicode" w:hAnsi="Times New Roman" w:cs="Times New Roman"/>
      <w:color w:val="000000"/>
      <w:sz w:val="24"/>
      <w:szCs w:val="28"/>
      <w:lang/>
    </w:rPr>
  </w:style>
  <w:style w:type="character" w:customStyle="1" w:styleId="Virsraksts3Rakstz">
    <w:name w:val="Virsraksts 3 Rakstz."/>
    <w:basedOn w:val="Noklusjumarindkopasfonts"/>
    <w:link w:val="Virsraksts3"/>
    <w:rsid w:val="009046E6"/>
    <w:rPr>
      <w:rFonts w:ascii="Times New Roman" w:eastAsia="Lucida Sans Unicode" w:hAnsi="Times New Roman" w:cs="Times New Roman"/>
      <w:color w:val="000000"/>
      <w:szCs w:val="24"/>
      <w:lang/>
    </w:rPr>
  </w:style>
  <w:style w:type="character" w:customStyle="1" w:styleId="Virsraksts4Rakstz">
    <w:name w:val="Virsraksts 4 Rakstz."/>
    <w:basedOn w:val="Noklusjumarindkopasfonts"/>
    <w:link w:val="Virsraksts4"/>
    <w:rsid w:val="009046E6"/>
    <w:rPr>
      <w:rFonts w:ascii="Times New Roman" w:eastAsia="Times New Roman" w:hAnsi="Times New Roman" w:cs="Times New Roman"/>
      <w:b/>
      <w:caps/>
      <w:color w:val="000000"/>
      <w:sz w:val="32"/>
      <w:szCs w:val="36"/>
      <w:lang/>
    </w:rPr>
  </w:style>
  <w:style w:type="character" w:customStyle="1" w:styleId="Virsraksts5Rakstz">
    <w:name w:val="Virsraksts 5 Rakstz."/>
    <w:basedOn w:val="Noklusjumarindkopasfonts"/>
    <w:link w:val="Virsraksts5"/>
    <w:rsid w:val="009046E6"/>
    <w:rPr>
      <w:rFonts w:ascii="Times New Roman" w:eastAsia="Lucida Sans Unicode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Virsraksts9Rakstz">
    <w:name w:val="Virsraksts 9 Rakstz."/>
    <w:basedOn w:val="Noklusjumarindkopasfonts"/>
    <w:link w:val="Virsraksts9"/>
    <w:rsid w:val="009046E6"/>
    <w:rPr>
      <w:rFonts w:ascii="Times New Roman" w:eastAsia="Lucida Sans Unicode" w:hAnsi="Times New Roman" w:cs="Times New Roman"/>
      <w:color w:val="000000"/>
      <w:sz w:val="28"/>
      <w:szCs w:val="28"/>
      <w:lang/>
    </w:rPr>
  </w:style>
  <w:style w:type="character" w:customStyle="1" w:styleId="NumberingSymbols">
    <w:name w:val="Numbering Symbols"/>
    <w:rsid w:val="009046E6"/>
  </w:style>
  <w:style w:type="character" w:customStyle="1" w:styleId="WW-DefaultParagraphFont">
    <w:name w:val="WW-Default Paragraph Font"/>
    <w:rsid w:val="009046E6"/>
  </w:style>
  <w:style w:type="paragraph" w:customStyle="1" w:styleId="Heading">
    <w:name w:val="Heading"/>
    <w:basedOn w:val="Parasts"/>
    <w:next w:val="Pamatteksts"/>
    <w:rsid w:val="009046E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Vresteksts">
    <w:name w:val="footnote text"/>
    <w:basedOn w:val="Parasts"/>
    <w:link w:val="VrestekstsRakstz"/>
    <w:semiHidden/>
    <w:rsid w:val="009046E6"/>
    <w:pPr>
      <w:suppressLineNumbers/>
      <w:ind w:left="283" w:hanging="283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9046E6"/>
    <w:rPr>
      <w:rFonts w:ascii="Times New Roman" w:eastAsia="Lucida Sans Unicode" w:hAnsi="Times New Roman" w:cs="Times New Roman"/>
      <w:color w:val="000000"/>
      <w:sz w:val="20"/>
      <w:szCs w:val="20"/>
      <w:lang/>
    </w:rPr>
  </w:style>
  <w:style w:type="paragraph" w:customStyle="1" w:styleId="h3body1">
    <w:name w:val="h3_body_1"/>
    <w:rsid w:val="009046E6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9046E6"/>
    <w:pPr>
      <w:tabs>
        <w:tab w:val="left" w:pos="1044"/>
      </w:tabs>
      <w:ind w:left="1044" w:hanging="504"/>
    </w:pPr>
  </w:style>
  <w:style w:type="paragraph" w:styleId="Pamatteksts3">
    <w:name w:val="Body Text 3"/>
    <w:basedOn w:val="Parasts"/>
    <w:link w:val="Pamatteksts3Rakstz"/>
    <w:rsid w:val="009046E6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9046E6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paragraph" w:styleId="Pamattekstaatkpe3">
    <w:name w:val="Body Text Indent 3"/>
    <w:basedOn w:val="Parasts"/>
    <w:link w:val="Pamattekstaatkpe3Rakstz"/>
    <w:rsid w:val="009046E6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9046E6"/>
    <w:rPr>
      <w:rFonts w:ascii="Times New Roman" w:eastAsia="Lucida Sans Unicode" w:hAnsi="Times New Roman" w:cs="Times New Roman"/>
      <w:color w:val="000000"/>
      <w:sz w:val="16"/>
      <w:szCs w:val="16"/>
      <w:lang/>
    </w:rPr>
  </w:style>
  <w:style w:type="paragraph" w:styleId="Pamattekstsaratkpi">
    <w:name w:val="Body Text Indent"/>
    <w:basedOn w:val="Parasts"/>
    <w:link w:val="PamattekstsaratkpiRakstz"/>
    <w:rsid w:val="009046E6"/>
    <w:pPr>
      <w:widowControl/>
      <w:suppressAutoHyphens w:val="0"/>
      <w:ind w:firstLine="540"/>
      <w:jc w:val="both"/>
    </w:pPr>
    <w:rPr>
      <w:rFonts w:eastAsia="Times New Roman"/>
      <w:color w:val="auto"/>
      <w:sz w:val="28"/>
      <w:lang w:val="lv-LV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9046E6"/>
    <w:rPr>
      <w:rFonts w:ascii="Times New Roman" w:eastAsia="Times New Roman" w:hAnsi="Times New Roman" w:cs="Times New Roman"/>
      <w:sz w:val="28"/>
      <w:szCs w:val="24"/>
    </w:rPr>
  </w:style>
  <w:style w:type="character" w:styleId="Hipersaite">
    <w:name w:val="Hyperlink"/>
    <w:rsid w:val="009046E6"/>
    <w:rPr>
      <w:color w:val="0000FF"/>
      <w:u w:val="single"/>
    </w:rPr>
  </w:style>
  <w:style w:type="paragraph" w:styleId="Kjene">
    <w:name w:val="footer"/>
    <w:basedOn w:val="Parasts"/>
    <w:link w:val="KjeneRakstz"/>
    <w:rsid w:val="009046E6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rsid w:val="009046E6"/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styleId="Lappusesnumurs">
    <w:name w:val="page number"/>
    <w:basedOn w:val="Noklusjumarindkopasfonts"/>
    <w:rsid w:val="009046E6"/>
  </w:style>
  <w:style w:type="table" w:styleId="Reatabula">
    <w:name w:val="Table Grid"/>
    <w:basedOn w:val="Parastatabula"/>
    <w:rsid w:val="009046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046E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6E6"/>
    <w:rPr>
      <w:rFonts w:ascii="Segoe UI" w:eastAsia="Lucida Sans Unicode" w:hAnsi="Segoe UI" w:cs="Segoe UI"/>
      <w:color w:val="000000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2016-11-22T13:04:00Z</dcterms:created>
  <dcterms:modified xsi:type="dcterms:W3CDTF">2016-11-22T13:04:00Z</dcterms:modified>
</cp:coreProperties>
</file>