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FCB" w:rsidRDefault="003A69ED" w:rsidP="00867FCB">
      <w:pPr>
        <w:ind w:left="576" w:hanging="576"/>
        <w:jc w:val="right"/>
        <w:rPr>
          <w:b/>
          <w:bCs/>
          <w:lang w:val="lv-LV"/>
        </w:rPr>
      </w:pPr>
      <w:r>
        <w:rPr>
          <w:b/>
          <w:bCs/>
          <w:lang w:val="lv-LV"/>
        </w:rPr>
        <w:t>APSTIPRINĀTS</w:t>
      </w:r>
    </w:p>
    <w:p w:rsidR="003A69ED" w:rsidRDefault="003A69ED" w:rsidP="00867FCB">
      <w:pPr>
        <w:ind w:left="576" w:hanging="576"/>
        <w:jc w:val="right"/>
        <w:rPr>
          <w:bCs/>
          <w:lang w:val="lv-LV"/>
        </w:rPr>
      </w:pPr>
      <w:r>
        <w:rPr>
          <w:bCs/>
          <w:lang w:val="lv-LV"/>
        </w:rPr>
        <w:t>Ilūkstes Raiņa vidusskolas</w:t>
      </w:r>
    </w:p>
    <w:p w:rsidR="003A69ED" w:rsidRDefault="003A69ED" w:rsidP="00867FCB">
      <w:pPr>
        <w:ind w:left="576" w:hanging="576"/>
        <w:jc w:val="right"/>
        <w:rPr>
          <w:bCs/>
          <w:lang w:val="lv-LV"/>
        </w:rPr>
      </w:pPr>
      <w:r>
        <w:rPr>
          <w:bCs/>
          <w:lang w:val="lv-LV"/>
        </w:rPr>
        <w:t>Iepirkumu komisijas sēdē</w:t>
      </w:r>
    </w:p>
    <w:p w:rsidR="003A69ED" w:rsidRDefault="00E273FC" w:rsidP="00867FCB">
      <w:pPr>
        <w:ind w:left="576" w:hanging="576"/>
        <w:jc w:val="right"/>
        <w:rPr>
          <w:bCs/>
          <w:lang w:val="lv-LV"/>
        </w:rPr>
      </w:pPr>
      <w:r>
        <w:rPr>
          <w:bCs/>
          <w:lang w:val="lv-LV"/>
        </w:rPr>
        <w:t>2018.gada 6.novembra</w:t>
      </w:r>
    </w:p>
    <w:p w:rsidR="008347CB" w:rsidRPr="003A69ED" w:rsidRDefault="008347CB" w:rsidP="00867FCB">
      <w:pPr>
        <w:ind w:left="576" w:hanging="576"/>
        <w:jc w:val="right"/>
        <w:rPr>
          <w:bCs/>
          <w:lang w:val="lv-LV"/>
        </w:rPr>
      </w:pPr>
      <w:r>
        <w:rPr>
          <w:bCs/>
          <w:lang w:val="lv-LV"/>
        </w:rPr>
        <w:t>Protokols Nr.</w:t>
      </w:r>
      <w:r w:rsidR="00E273FC">
        <w:rPr>
          <w:bCs/>
          <w:lang w:val="lv-LV"/>
        </w:rPr>
        <w:t>1</w:t>
      </w:r>
    </w:p>
    <w:p w:rsidR="00867FCB" w:rsidRDefault="00867FCB" w:rsidP="00867FCB">
      <w:pPr>
        <w:ind w:left="576" w:hanging="576"/>
        <w:jc w:val="center"/>
        <w:rPr>
          <w:b/>
          <w:lang w:val="lv-LV"/>
        </w:rPr>
      </w:pPr>
    </w:p>
    <w:p w:rsidR="00867FCB" w:rsidRDefault="00867FCB" w:rsidP="00867FCB">
      <w:pPr>
        <w:pStyle w:val="Virsraksts2"/>
        <w:widowControl w:val="0"/>
        <w:numPr>
          <w:ilvl w:val="1"/>
          <w:numId w:val="0"/>
        </w:numPr>
        <w:tabs>
          <w:tab w:val="num" w:pos="576"/>
        </w:tabs>
        <w:suppressAutoHyphens/>
        <w:autoSpaceDE w:val="0"/>
        <w:spacing w:before="0" w:after="0"/>
        <w:ind w:left="576" w:hanging="576"/>
        <w:jc w:val="center"/>
        <w:rPr>
          <w:rFonts w:ascii="Times New Roman" w:hAnsi="Times New Roman" w:cs="Times New Roman"/>
          <w:bCs w:val="0"/>
          <w:i w:val="0"/>
          <w:caps/>
          <w:sz w:val="32"/>
          <w:szCs w:val="32"/>
          <w:lang w:val="lv-LV"/>
        </w:rPr>
      </w:pPr>
    </w:p>
    <w:p w:rsidR="00867FCB" w:rsidRDefault="00867FCB" w:rsidP="00867FCB">
      <w:pPr>
        <w:pStyle w:val="Virsraksts2"/>
        <w:widowControl w:val="0"/>
        <w:numPr>
          <w:ilvl w:val="1"/>
          <w:numId w:val="0"/>
        </w:numPr>
        <w:tabs>
          <w:tab w:val="num" w:pos="576"/>
        </w:tabs>
        <w:suppressAutoHyphens/>
        <w:autoSpaceDE w:val="0"/>
        <w:spacing w:before="0" w:after="0"/>
        <w:ind w:left="576" w:hanging="576"/>
        <w:jc w:val="center"/>
        <w:rPr>
          <w:rFonts w:ascii="Times New Roman" w:hAnsi="Times New Roman" w:cs="Times New Roman"/>
          <w:bCs w:val="0"/>
          <w:i w:val="0"/>
          <w:caps/>
          <w:sz w:val="32"/>
          <w:szCs w:val="32"/>
          <w:lang w:val="lv-LV"/>
        </w:rPr>
      </w:pPr>
    </w:p>
    <w:p w:rsidR="00867FCB" w:rsidRDefault="00867FCB" w:rsidP="00867FCB">
      <w:pPr>
        <w:pStyle w:val="Virsraksts2"/>
        <w:widowControl w:val="0"/>
        <w:numPr>
          <w:ilvl w:val="1"/>
          <w:numId w:val="0"/>
        </w:numPr>
        <w:tabs>
          <w:tab w:val="num" w:pos="576"/>
        </w:tabs>
        <w:suppressAutoHyphens/>
        <w:autoSpaceDE w:val="0"/>
        <w:spacing w:before="0" w:after="0"/>
        <w:ind w:left="576" w:hanging="576"/>
        <w:jc w:val="center"/>
        <w:rPr>
          <w:rFonts w:ascii="Times New Roman" w:hAnsi="Times New Roman" w:cs="Times New Roman"/>
          <w:bCs w:val="0"/>
          <w:i w:val="0"/>
          <w:caps/>
          <w:sz w:val="32"/>
          <w:szCs w:val="32"/>
          <w:lang w:val="lv-LV"/>
        </w:rPr>
      </w:pPr>
    </w:p>
    <w:p w:rsidR="00867FCB" w:rsidRDefault="00867FCB" w:rsidP="00867FCB">
      <w:pPr>
        <w:pStyle w:val="Virsraksts2"/>
        <w:widowControl w:val="0"/>
        <w:numPr>
          <w:ilvl w:val="1"/>
          <w:numId w:val="0"/>
        </w:numPr>
        <w:tabs>
          <w:tab w:val="num" w:pos="576"/>
        </w:tabs>
        <w:suppressAutoHyphens/>
        <w:autoSpaceDE w:val="0"/>
        <w:spacing w:before="0" w:after="0"/>
        <w:ind w:left="576" w:hanging="576"/>
        <w:jc w:val="center"/>
        <w:rPr>
          <w:rFonts w:ascii="Times New Roman" w:hAnsi="Times New Roman" w:cs="Times New Roman"/>
          <w:bCs w:val="0"/>
          <w:i w:val="0"/>
          <w:caps/>
          <w:sz w:val="32"/>
          <w:szCs w:val="32"/>
          <w:lang w:val="lv-LV"/>
        </w:rPr>
      </w:pPr>
    </w:p>
    <w:p w:rsidR="00867FCB" w:rsidRDefault="00867FCB" w:rsidP="00867FCB">
      <w:pPr>
        <w:pStyle w:val="Virsraksts2"/>
        <w:widowControl w:val="0"/>
        <w:numPr>
          <w:ilvl w:val="1"/>
          <w:numId w:val="0"/>
        </w:numPr>
        <w:tabs>
          <w:tab w:val="num" w:pos="576"/>
        </w:tabs>
        <w:suppressAutoHyphens/>
        <w:autoSpaceDE w:val="0"/>
        <w:spacing w:before="0" w:after="0"/>
        <w:ind w:left="576" w:hanging="576"/>
        <w:jc w:val="center"/>
        <w:rPr>
          <w:rFonts w:ascii="Times New Roman" w:hAnsi="Times New Roman" w:cs="Times New Roman"/>
          <w:bCs w:val="0"/>
          <w:i w:val="0"/>
          <w:caps/>
          <w:sz w:val="32"/>
          <w:szCs w:val="32"/>
          <w:lang w:val="lv-LV"/>
        </w:rPr>
      </w:pPr>
    </w:p>
    <w:p w:rsidR="00867FCB" w:rsidRDefault="00867FCB" w:rsidP="00867FCB">
      <w:pPr>
        <w:pStyle w:val="Virsraksts2"/>
        <w:widowControl w:val="0"/>
        <w:numPr>
          <w:ilvl w:val="1"/>
          <w:numId w:val="0"/>
        </w:numPr>
        <w:tabs>
          <w:tab w:val="num" w:pos="576"/>
        </w:tabs>
        <w:suppressAutoHyphens/>
        <w:autoSpaceDE w:val="0"/>
        <w:spacing w:before="0" w:after="0"/>
        <w:ind w:left="576" w:hanging="576"/>
        <w:jc w:val="center"/>
        <w:rPr>
          <w:rFonts w:ascii="Times New Roman" w:hAnsi="Times New Roman" w:cs="Times New Roman"/>
          <w:bCs w:val="0"/>
          <w:i w:val="0"/>
          <w:caps/>
          <w:sz w:val="32"/>
          <w:szCs w:val="32"/>
          <w:lang w:val="lv-LV"/>
        </w:rPr>
      </w:pPr>
    </w:p>
    <w:p w:rsidR="00867FCB" w:rsidRPr="00994F74" w:rsidRDefault="00867FCB" w:rsidP="00867FCB">
      <w:pPr>
        <w:pStyle w:val="Virsraksts2"/>
        <w:widowControl w:val="0"/>
        <w:numPr>
          <w:ilvl w:val="1"/>
          <w:numId w:val="0"/>
        </w:numPr>
        <w:tabs>
          <w:tab w:val="num" w:pos="576"/>
        </w:tabs>
        <w:suppressAutoHyphens/>
        <w:autoSpaceDE w:val="0"/>
        <w:spacing w:before="0" w:after="0"/>
        <w:ind w:left="576" w:hanging="576"/>
        <w:jc w:val="center"/>
        <w:rPr>
          <w:rFonts w:ascii="Times New Roman" w:hAnsi="Times New Roman" w:cs="Times New Roman"/>
          <w:bCs w:val="0"/>
          <w:i w:val="0"/>
          <w:caps/>
          <w:sz w:val="32"/>
          <w:szCs w:val="32"/>
          <w:lang w:val="lv-LV"/>
        </w:rPr>
      </w:pPr>
      <w:r w:rsidRPr="00994F74">
        <w:rPr>
          <w:rFonts w:ascii="Times New Roman" w:hAnsi="Times New Roman" w:cs="Times New Roman"/>
          <w:bCs w:val="0"/>
          <w:i w:val="0"/>
          <w:caps/>
          <w:sz w:val="32"/>
          <w:szCs w:val="32"/>
          <w:lang w:val="lv-LV"/>
        </w:rPr>
        <w:t>nolikums</w:t>
      </w:r>
    </w:p>
    <w:p w:rsidR="00867FCB" w:rsidRPr="00BA071D" w:rsidRDefault="00867FCB" w:rsidP="00867FCB">
      <w:pPr>
        <w:jc w:val="center"/>
        <w:rPr>
          <w:b/>
          <w:bCs/>
          <w:caps/>
          <w:lang w:val="lv-LV"/>
        </w:rPr>
      </w:pPr>
    </w:p>
    <w:p w:rsidR="00867FCB" w:rsidRPr="00BA071D" w:rsidRDefault="00867FCB" w:rsidP="00867FCB">
      <w:pPr>
        <w:jc w:val="both"/>
        <w:rPr>
          <w:caps/>
          <w:lang w:val="lv-LV"/>
        </w:rPr>
      </w:pPr>
    </w:p>
    <w:p w:rsidR="00867FCB" w:rsidRPr="00BA071D" w:rsidRDefault="00867FCB" w:rsidP="00867FCB">
      <w:pPr>
        <w:jc w:val="center"/>
        <w:rPr>
          <w:b/>
          <w:lang w:val="lv-LV"/>
        </w:rPr>
      </w:pPr>
    </w:p>
    <w:p w:rsidR="00867FCB" w:rsidRPr="0084505E" w:rsidRDefault="00867FCB" w:rsidP="00867FCB">
      <w:pPr>
        <w:pStyle w:val="Galvene"/>
        <w:tabs>
          <w:tab w:val="left" w:pos="7513"/>
          <w:tab w:val="left" w:pos="8222"/>
        </w:tabs>
        <w:jc w:val="center"/>
        <w:rPr>
          <w:rStyle w:val="colora"/>
          <w:rFonts w:eastAsia="Calibri"/>
          <w:b/>
          <w:sz w:val="36"/>
          <w:szCs w:val="36"/>
          <w:lang w:val="lv-LV"/>
        </w:rPr>
      </w:pPr>
      <w:r w:rsidRPr="0084505E">
        <w:rPr>
          <w:rStyle w:val="colora"/>
          <w:rFonts w:eastAsia="Calibri"/>
          <w:b/>
          <w:sz w:val="36"/>
          <w:szCs w:val="36"/>
          <w:lang w:val="lv-LV"/>
        </w:rPr>
        <w:t>„</w:t>
      </w:r>
      <w:proofErr w:type="spellStart"/>
      <w:r w:rsidRPr="0084505E">
        <w:rPr>
          <w:rStyle w:val="colora"/>
          <w:rFonts w:eastAsia="Calibri"/>
          <w:b/>
          <w:sz w:val="36"/>
          <w:szCs w:val="36"/>
          <w:lang w:val="lv-LV"/>
        </w:rPr>
        <w:t>K</w:t>
      </w:r>
      <w:r w:rsidRPr="0084505E">
        <w:rPr>
          <w:b/>
          <w:sz w:val="36"/>
          <w:szCs w:val="36"/>
          <w:lang w:val="lv-LV"/>
        </w:rPr>
        <w:t>okskaidu</w:t>
      </w:r>
      <w:proofErr w:type="spellEnd"/>
      <w:r w:rsidRPr="0084505E">
        <w:rPr>
          <w:b/>
          <w:sz w:val="36"/>
          <w:szCs w:val="36"/>
          <w:lang w:val="lv-LV"/>
        </w:rPr>
        <w:t xml:space="preserve"> granulu</w:t>
      </w:r>
      <w:r w:rsidR="003A69ED" w:rsidRPr="0084505E">
        <w:rPr>
          <w:b/>
          <w:sz w:val="36"/>
          <w:szCs w:val="36"/>
          <w:lang w:val="lv-LV"/>
        </w:rPr>
        <w:t>, kurināmā (malkas un akmeņogļu)</w:t>
      </w:r>
      <w:r w:rsidRPr="0084505E">
        <w:rPr>
          <w:b/>
          <w:sz w:val="36"/>
          <w:szCs w:val="36"/>
          <w:lang w:val="lv-LV"/>
        </w:rPr>
        <w:t xml:space="preserve"> piegāde</w:t>
      </w:r>
      <w:r w:rsidR="0084505E" w:rsidRPr="0084505E">
        <w:rPr>
          <w:b/>
          <w:sz w:val="36"/>
          <w:szCs w:val="36"/>
          <w:lang w:val="lv-LV"/>
        </w:rPr>
        <w:t xml:space="preserve"> Ilūkstes Raiņa </w:t>
      </w:r>
      <w:r w:rsidRPr="0084505E">
        <w:rPr>
          <w:b/>
          <w:sz w:val="36"/>
          <w:szCs w:val="36"/>
          <w:lang w:val="lv-LV"/>
        </w:rPr>
        <w:t>vidusskolai</w:t>
      </w:r>
      <w:r w:rsidRPr="0084505E">
        <w:rPr>
          <w:rStyle w:val="colora"/>
          <w:rFonts w:eastAsia="Calibri"/>
          <w:b/>
          <w:sz w:val="36"/>
          <w:szCs w:val="36"/>
          <w:lang w:val="lv-LV"/>
        </w:rPr>
        <w:t xml:space="preserve">” </w:t>
      </w:r>
    </w:p>
    <w:p w:rsidR="00867FCB" w:rsidRPr="00BA071D" w:rsidRDefault="00867FCB" w:rsidP="00867FCB">
      <w:pPr>
        <w:jc w:val="center"/>
        <w:rPr>
          <w:b/>
          <w:lang w:val="lv-LV"/>
        </w:rPr>
      </w:pPr>
    </w:p>
    <w:p w:rsidR="00867FCB" w:rsidRPr="00BA071D" w:rsidRDefault="00867FCB" w:rsidP="00867FCB">
      <w:pPr>
        <w:jc w:val="center"/>
        <w:rPr>
          <w:b/>
          <w:lang w:val="lv-LV"/>
        </w:rPr>
      </w:pPr>
      <w:r w:rsidRPr="00BA071D">
        <w:rPr>
          <w:b/>
          <w:lang w:val="lv-LV"/>
        </w:rPr>
        <w:t xml:space="preserve">(Saskaņā ar Publisko iepirkumu likuma </w:t>
      </w:r>
      <w:r>
        <w:rPr>
          <w:b/>
          <w:lang w:val="lv-LV"/>
        </w:rPr>
        <w:t>9.</w:t>
      </w:r>
      <w:r w:rsidRPr="00BA071D">
        <w:rPr>
          <w:b/>
          <w:lang w:val="lv-LV"/>
        </w:rPr>
        <w:t>pantu)</w:t>
      </w:r>
    </w:p>
    <w:p w:rsidR="00867FCB" w:rsidRPr="00BA071D" w:rsidRDefault="00867FCB" w:rsidP="00867FCB">
      <w:pPr>
        <w:jc w:val="center"/>
        <w:rPr>
          <w:b/>
          <w:lang w:val="lv-LV"/>
        </w:rPr>
      </w:pPr>
    </w:p>
    <w:p w:rsidR="00867FCB" w:rsidRPr="00BA071D" w:rsidRDefault="00867FCB" w:rsidP="00867FCB">
      <w:pPr>
        <w:jc w:val="center"/>
        <w:rPr>
          <w:b/>
          <w:lang w:val="lv-LV"/>
        </w:rPr>
      </w:pPr>
    </w:p>
    <w:p w:rsidR="00867FCB" w:rsidRPr="004550AC" w:rsidRDefault="00867FCB" w:rsidP="00867FCB">
      <w:pPr>
        <w:jc w:val="center"/>
        <w:rPr>
          <w:lang w:val="lv-LV"/>
        </w:rPr>
      </w:pPr>
      <w:r w:rsidRPr="004550AC">
        <w:rPr>
          <w:lang w:val="lv-LV"/>
        </w:rPr>
        <w:t>Iepirkuma identifikā</w:t>
      </w:r>
      <w:r w:rsidR="0084505E">
        <w:rPr>
          <w:lang w:val="lv-LV"/>
        </w:rPr>
        <w:t>cijas numurs: IRV 2018/2</w:t>
      </w:r>
    </w:p>
    <w:p w:rsidR="00867FCB" w:rsidRPr="00BA071D" w:rsidRDefault="00867FCB" w:rsidP="00867FCB">
      <w:pPr>
        <w:pStyle w:val="Virsraksts9"/>
        <w:keepNext/>
        <w:widowControl w:val="0"/>
        <w:numPr>
          <w:ilvl w:val="8"/>
          <w:numId w:val="0"/>
        </w:numPr>
        <w:tabs>
          <w:tab w:val="num" w:pos="1584"/>
        </w:tabs>
        <w:suppressAutoHyphens/>
        <w:autoSpaceDE w:val="0"/>
        <w:spacing w:before="0" w:after="0"/>
        <w:ind w:left="1584" w:hanging="1584"/>
        <w:jc w:val="center"/>
        <w:rPr>
          <w:rFonts w:ascii="Times New Roman" w:hAnsi="Times New Roman" w:cs="Times New Roman"/>
          <w:b/>
          <w:sz w:val="24"/>
          <w:szCs w:val="24"/>
          <w:lang w:val="lv-LV"/>
        </w:rPr>
      </w:pPr>
    </w:p>
    <w:p w:rsidR="00867FCB" w:rsidRPr="00BA071D" w:rsidRDefault="00867FCB" w:rsidP="00867FCB">
      <w:pPr>
        <w:jc w:val="center"/>
        <w:rPr>
          <w:b/>
          <w:lang w:val="lv-LV"/>
        </w:rPr>
      </w:pPr>
    </w:p>
    <w:p w:rsidR="00867FCB" w:rsidRPr="00BA071D" w:rsidRDefault="00867FCB" w:rsidP="00867FCB">
      <w:pPr>
        <w:jc w:val="center"/>
        <w:rPr>
          <w:b/>
          <w:lang w:val="lv-LV"/>
        </w:rPr>
      </w:pPr>
    </w:p>
    <w:p w:rsidR="00867FCB" w:rsidRPr="00BA071D" w:rsidRDefault="00867FCB" w:rsidP="00867FCB">
      <w:pPr>
        <w:jc w:val="center"/>
        <w:rPr>
          <w:b/>
          <w:lang w:val="lv-LV"/>
        </w:rPr>
      </w:pPr>
    </w:p>
    <w:p w:rsidR="00867FCB" w:rsidRPr="00BA071D" w:rsidRDefault="00867FCB" w:rsidP="00867FCB">
      <w:pPr>
        <w:jc w:val="center"/>
        <w:rPr>
          <w:b/>
          <w:lang w:val="lv-LV"/>
        </w:rPr>
      </w:pPr>
    </w:p>
    <w:p w:rsidR="00867FCB" w:rsidRDefault="00867FCB" w:rsidP="00867FCB">
      <w:pPr>
        <w:pStyle w:val="Virsraksts9"/>
        <w:jc w:val="center"/>
        <w:rPr>
          <w:rFonts w:ascii="Times New Roman" w:hAnsi="Times New Roman" w:cs="Times New Roman"/>
          <w:b/>
          <w:sz w:val="24"/>
          <w:szCs w:val="24"/>
          <w:lang w:val="lv-LV"/>
        </w:rPr>
      </w:pPr>
    </w:p>
    <w:p w:rsidR="00867FCB" w:rsidRPr="00BA071D" w:rsidRDefault="00867FCB" w:rsidP="00867FCB">
      <w:pPr>
        <w:pStyle w:val="Virsraksts9"/>
        <w:jc w:val="center"/>
        <w:rPr>
          <w:rFonts w:ascii="Times New Roman" w:hAnsi="Times New Roman" w:cs="Times New Roman"/>
          <w:b/>
          <w:sz w:val="24"/>
          <w:szCs w:val="24"/>
          <w:lang w:val="lv-LV"/>
        </w:rPr>
      </w:pPr>
      <w:r w:rsidRPr="00BA071D">
        <w:rPr>
          <w:rFonts w:ascii="Times New Roman" w:hAnsi="Times New Roman" w:cs="Times New Roman"/>
          <w:b/>
          <w:sz w:val="24"/>
          <w:szCs w:val="24"/>
          <w:lang w:val="lv-LV"/>
        </w:rPr>
        <w:t xml:space="preserve">Pasūtītājs: Ilūkstes </w:t>
      </w:r>
      <w:r w:rsidR="0084505E">
        <w:rPr>
          <w:rFonts w:ascii="Times New Roman" w:hAnsi="Times New Roman" w:cs="Times New Roman"/>
          <w:b/>
          <w:sz w:val="24"/>
          <w:szCs w:val="24"/>
          <w:lang w:val="lv-LV"/>
        </w:rPr>
        <w:t xml:space="preserve">Raiņa </w:t>
      </w:r>
      <w:r>
        <w:rPr>
          <w:rFonts w:ascii="Times New Roman" w:hAnsi="Times New Roman" w:cs="Times New Roman"/>
          <w:b/>
          <w:sz w:val="24"/>
          <w:szCs w:val="24"/>
          <w:lang w:val="lv-LV"/>
        </w:rPr>
        <w:t>vidusskola</w:t>
      </w:r>
    </w:p>
    <w:p w:rsidR="00867FCB" w:rsidRPr="00BA071D" w:rsidRDefault="00867FCB" w:rsidP="00867FCB">
      <w:pPr>
        <w:jc w:val="center"/>
        <w:rPr>
          <w:b/>
          <w:bCs/>
          <w:lang w:val="lv-LV"/>
        </w:rPr>
      </w:pPr>
    </w:p>
    <w:p w:rsidR="00867FCB" w:rsidRDefault="00867FCB" w:rsidP="00867FCB">
      <w:pPr>
        <w:pStyle w:val="Virsraksts9"/>
        <w:jc w:val="center"/>
        <w:rPr>
          <w:rFonts w:ascii="Times New Roman" w:hAnsi="Times New Roman" w:cs="Times New Roman"/>
          <w:b/>
          <w:bCs/>
          <w:lang w:val="lv-LV"/>
        </w:rPr>
      </w:pPr>
    </w:p>
    <w:p w:rsidR="00867FCB" w:rsidRDefault="00867FCB" w:rsidP="00867FCB">
      <w:pPr>
        <w:pStyle w:val="Virsraksts9"/>
        <w:jc w:val="center"/>
        <w:rPr>
          <w:rFonts w:ascii="Times New Roman" w:hAnsi="Times New Roman" w:cs="Times New Roman"/>
          <w:b/>
          <w:bCs/>
          <w:lang w:val="lv-LV"/>
        </w:rPr>
      </w:pPr>
    </w:p>
    <w:p w:rsidR="00867FCB" w:rsidRDefault="00867FCB" w:rsidP="00867FCB">
      <w:pPr>
        <w:pStyle w:val="Virsraksts9"/>
        <w:jc w:val="center"/>
        <w:rPr>
          <w:rFonts w:ascii="Times New Roman" w:hAnsi="Times New Roman" w:cs="Times New Roman"/>
          <w:b/>
          <w:bCs/>
          <w:lang w:val="lv-LV"/>
        </w:rPr>
      </w:pPr>
    </w:p>
    <w:p w:rsidR="00867FCB" w:rsidRDefault="00867FCB" w:rsidP="00867FCB">
      <w:pPr>
        <w:pStyle w:val="Virsraksts9"/>
        <w:jc w:val="center"/>
        <w:rPr>
          <w:rFonts w:ascii="Times New Roman" w:hAnsi="Times New Roman" w:cs="Times New Roman"/>
          <w:b/>
          <w:bCs/>
          <w:lang w:val="lv-LV"/>
        </w:rPr>
      </w:pPr>
    </w:p>
    <w:p w:rsidR="00867FCB" w:rsidRDefault="00867FCB" w:rsidP="00867FCB">
      <w:pPr>
        <w:pStyle w:val="Virsraksts9"/>
        <w:jc w:val="center"/>
        <w:rPr>
          <w:rFonts w:ascii="Times New Roman" w:hAnsi="Times New Roman" w:cs="Times New Roman"/>
          <w:b/>
          <w:bCs/>
          <w:lang w:val="lv-LV"/>
        </w:rPr>
      </w:pPr>
    </w:p>
    <w:p w:rsidR="00867FCB" w:rsidRPr="00BA071D" w:rsidRDefault="00867FCB" w:rsidP="00867FCB">
      <w:pPr>
        <w:pStyle w:val="Virsraksts9"/>
        <w:jc w:val="center"/>
        <w:rPr>
          <w:rFonts w:ascii="Times New Roman" w:hAnsi="Times New Roman" w:cs="Times New Roman"/>
          <w:b/>
          <w:bCs/>
          <w:lang w:val="lv-LV"/>
        </w:rPr>
      </w:pPr>
      <w:r w:rsidRPr="00BA071D">
        <w:rPr>
          <w:rFonts w:ascii="Times New Roman" w:hAnsi="Times New Roman" w:cs="Times New Roman"/>
          <w:b/>
          <w:bCs/>
          <w:lang w:val="lv-LV"/>
        </w:rPr>
        <w:t>Ilūkste</w:t>
      </w:r>
    </w:p>
    <w:p w:rsidR="00867FCB" w:rsidRDefault="00867FCB" w:rsidP="00867FCB">
      <w:pPr>
        <w:ind w:left="576" w:hanging="576"/>
        <w:jc w:val="center"/>
        <w:rPr>
          <w:b/>
          <w:bCs/>
          <w:lang w:val="lv-LV"/>
        </w:rPr>
      </w:pPr>
      <w:r w:rsidRPr="00BA071D">
        <w:rPr>
          <w:lang w:val="lv-LV"/>
        </w:rPr>
        <w:t>201</w:t>
      </w:r>
      <w:r w:rsidR="0084505E">
        <w:rPr>
          <w:lang w:val="lv-LV"/>
        </w:rPr>
        <w:t>8</w:t>
      </w:r>
    </w:p>
    <w:p w:rsidR="00867FCB" w:rsidRDefault="00867FCB" w:rsidP="00867FCB">
      <w:pPr>
        <w:ind w:left="576" w:hanging="576"/>
        <w:jc w:val="center"/>
        <w:rPr>
          <w:b/>
          <w:bCs/>
          <w:lang w:val="lv-LV"/>
        </w:rPr>
      </w:pPr>
    </w:p>
    <w:p w:rsidR="00867FCB" w:rsidRDefault="00867FCB" w:rsidP="00867FCB">
      <w:pPr>
        <w:pStyle w:val="Paraststmeklis"/>
        <w:tabs>
          <w:tab w:val="left" w:pos="900"/>
        </w:tabs>
        <w:spacing w:before="0"/>
        <w:ind w:firstLine="720"/>
        <w:jc w:val="center"/>
        <w:rPr>
          <w:b/>
          <w:sz w:val="28"/>
          <w:szCs w:val="28"/>
          <w:lang w:val="lv-LV"/>
        </w:rPr>
      </w:pPr>
    </w:p>
    <w:p w:rsidR="00867FCB" w:rsidRDefault="00867FCB" w:rsidP="00867FCB">
      <w:pPr>
        <w:pStyle w:val="Paraststmeklis"/>
        <w:tabs>
          <w:tab w:val="left" w:pos="900"/>
        </w:tabs>
        <w:spacing w:before="0"/>
        <w:ind w:firstLine="720"/>
        <w:jc w:val="center"/>
        <w:rPr>
          <w:b/>
          <w:sz w:val="28"/>
          <w:szCs w:val="28"/>
          <w:lang w:val="lv-LV"/>
        </w:rPr>
      </w:pPr>
    </w:p>
    <w:p w:rsidR="00867FCB" w:rsidRPr="00BA071D" w:rsidRDefault="00867FCB" w:rsidP="00867FCB">
      <w:pPr>
        <w:pStyle w:val="Paraststmeklis"/>
        <w:tabs>
          <w:tab w:val="left" w:pos="900"/>
        </w:tabs>
        <w:spacing w:before="0"/>
        <w:ind w:firstLine="720"/>
        <w:jc w:val="center"/>
        <w:rPr>
          <w:b/>
          <w:sz w:val="28"/>
          <w:szCs w:val="28"/>
          <w:lang w:val="lv-LV"/>
        </w:rPr>
      </w:pPr>
      <w:r w:rsidRPr="00BA071D">
        <w:rPr>
          <w:b/>
          <w:sz w:val="28"/>
          <w:szCs w:val="28"/>
          <w:lang w:val="lv-LV"/>
        </w:rPr>
        <w:t>SATURS</w:t>
      </w:r>
    </w:p>
    <w:p w:rsidR="00867FCB" w:rsidRPr="00BA071D" w:rsidRDefault="00867FCB" w:rsidP="00867FCB">
      <w:pPr>
        <w:pStyle w:val="Paraststmeklis"/>
        <w:tabs>
          <w:tab w:val="left" w:pos="900"/>
        </w:tabs>
        <w:spacing w:before="0"/>
        <w:ind w:firstLine="720"/>
        <w:jc w:val="both"/>
        <w:rPr>
          <w:lang w:val="lv-LV"/>
        </w:rPr>
      </w:pPr>
    </w:p>
    <w:tbl>
      <w:tblPr>
        <w:tblW w:w="0" w:type="auto"/>
        <w:tblInd w:w="-94" w:type="dxa"/>
        <w:tblLayout w:type="fixed"/>
        <w:tblLook w:val="0000" w:firstRow="0" w:lastRow="0" w:firstColumn="0" w:lastColumn="0" w:noHBand="0" w:noVBand="0"/>
      </w:tblPr>
      <w:tblGrid>
        <w:gridCol w:w="7200"/>
        <w:gridCol w:w="862"/>
      </w:tblGrid>
      <w:tr w:rsidR="00867FCB" w:rsidRPr="00BA071D" w:rsidTr="00BC6F57">
        <w:tc>
          <w:tcPr>
            <w:tcW w:w="7200" w:type="dxa"/>
            <w:tcBorders>
              <w:top w:val="single" w:sz="1" w:space="0" w:color="000000"/>
              <w:left w:val="single" w:sz="1" w:space="0" w:color="000000"/>
              <w:bottom w:val="single" w:sz="1" w:space="0" w:color="000000"/>
            </w:tcBorders>
          </w:tcPr>
          <w:p w:rsidR="00867FCB" w:rsidRPr="00BA071D" w:rsidRDefault="00867FCB" w:rsidP="00BC6F57">
            <w:pPr>
              <w:pStyle w:val="Paraststmeklis"/>
              <w:tabs>
                <w:tab w:val="left" w:pos="900"/>
              </w:tabs>
              <w:snapToGrid w:val="0"/>
              <w:spacing w:before="0"/>
              <w:rPr>
                <w:lang w:val="lv-LV"/>
              </w:rPr>
            </w:pPr>
          </w:p>
        </w:tc>
        <w:tc>
          <w:tcPr>
            <w:tcW w:w="862" w:type="dxa"/>
            <w:tcBorders>
              <w:top w:val="single" w:sz="1" w:space="0" w:color="000000"/>
              <w:left w:val="single" w:sz="1" w:space="0" w:color="000000"/>
              <w:bottom w:val="single" w:sz="1" w:space="0" w:color="000000"/>
              <w:right w:val="single" w:sz="1" w:space="0" w:color="000000"/>
            </w:tcBorders>
          </w:tcPr>
          <w:p w:rsidR="00867FCB" w:rsidRPr="00BA071D" w:rsidRDefault="00867FCB" w:rsidP="00BC6F57">
            <w:pPr>
              <w:pStyle w:val="Paraststmeklis"/>
              <w:tabs>
                <w:tab w:val="left" w:pos="900"/>
              </w:tabs>
              <w:snapToGrid w:val="0"/>
              <w:spacing w:before="0"/>
              <w:rPr>
                <w:lang w:val="lv-LV"/>
              </w:rPr>
            </w:pPr>
            <w:r w:rsidRPr="00BA071D">
              <w:rPr>
                <w:lang w:val="lv-LV"/>
              </w:rPr>
              <w:t>Lpp.</w:t>
            </w:r>
          </w:p>
        </w:tc>
      </w:tr>
      <w:tr w:rsidR="00867FCB" w:rsidRPr="00BA071D" w:rsidTr="00BC6F57">
        <w:tc>
          <w:tcPr>
            <w:tcW w:w="7200" w:type="dxa"/>
            <w:tcBorders>
              <w:left w:val="single" w:sz="1" w:space="0" w:color="000000"/>
              <w:bottom w:val="single" w:sz="1" w:space="0" w:color="000000"/>
            </w:tcBorders>
          </w:tcPr>
          <w:p w:rsidR="00867FCB" w:rsidRPr="00BA071D" w:rsidRDefault="00867FCB" w:rsidP="00BC6F57">
            <w:pPr>
              <w:pStyle w:val="Paraststmeklis"/>
              <w:tabs>
                <w:tab w:val="left" w:pos="900"/>
              </w:tabs>
              <w:snapToGrid w:val="0"/>
              <w:spacing w:before="0"/>
              <w:rPr>
                <w:lang w:val="lv-LV"/>
              </w:rPr>
            </w:pPr>
            <w:r w:rsidRPr="00BA071D">
              <w:rPr>
                <w:lang w:val="lv-LV"/>
              </w:rPr>
              <w:t>Nolikumā lietotie termini</w:t>
            </w:r>
          </w:p>
        </w:tc>
        <w:tc>
          <w:tcPr>
            <w:tcW w:w="862" w:type="dxa"/>
            <w:tcBorders>
              <w:left w:val="single" w:sz="1" w:space="0" w:color="000000"/>
              <w:bottom w:val="single" w:sz="1" w:space="0" w:color="000000"/>
              <w:right w:val="single" w:sz="1" w:space="0" w:color="000000"/>
            </w:tcBorders>
          </w:tcPr>
          <w:p w:rsidR="00867FCB" w:rsidRPr="00BA071D" w:rsidRDefault="00867FCB" w:rsidP="00BC6F57">
            <w:pPr>
              <w:pStyle w:val="Paraststmeklis"/>
              <w:tabs>
                <w:tab w:val="left" w:pos="900"/>
              </w:tabs>
              <w:snapToGrid w:val="0"/>
              <w:spacing w:before="0"/>
              <w:jc w:val="center"/>
              <w:rPr>
                <w:lang w:val="lv-LV"/>
              </w:rPr>
            </w:pPr>
            <w:r>
              <w:rPr>
                <w:lang w:val="lv-LV"/>
              </w:rPr>
              <w:t>3</w:t>
            </w:r>
          </w:p>
        </w:tc>
      </w:tr>
      <w:tr w:rsidR="00867FCB" w:rsidRPr="00BA071D" w:rsidTr="00BC6F57">
        <w:tc>
          <w:tcPr>
            <w:tcW w:w="7200" w:type="dxa"/>
            <w:tcBorders>
              <w:left w:val="single" w:sz="1" w:space="0" w:color="000000"/>
              <w:bottom w:val="single" w:sz="1" w:space="0" w:color="000000"/>
            </w:tcBorders>
          </w:tcPr>
          <w:p w:rsidR="00867FCB" w:rsidRPr="00BA071D" w:rsidRDefault="00867FCB" w:rsidP="00BC6F57">
            <w:pPr>
              <w:pStyle w:val="Paraststmeklis"/>
              <w:tabs>
                <w:tab w:val="left" w:pos="900"/>
              </w:tabs>
              <w:snapToGrid w:val="0"/>
              <w:spacing w:before="0"/>
              <w:rPr>
                <w:lang w:val="lv-LV"/>
              </w:rPr>
            </w:pPr>
          </w:p>
        </w:tc>
        <w:tc>
          <w:tcPr>
            <w:tcW w:w="862" w:type="dxa"/>
            <w:tcBorders>
              <w:left w:val="single" w:sz="1" w:space="0" w:color="000000"/>
              <w:bottom w:val="single" w:sz="1" w:space="0" w:color="000000"/>
              <w:right w:val="single" w:sz="1" w:space="0" w:color="000000"/>
            </w:tcBorders>
          </w:tcPr>
          <w:p w:rsidR="00867FCB" w:rsidRPr="00BA071D" w:rsidRDefault="00867FCB" w:rsidP="00BC6F57">
            <w:pPr>
              <w:pStyle w:val="Paraststmeklis"/>
              <w:tabs>
                <w:tab w:val="left" w:pos="900"/>
              </w:tabs>
              <w:snapToGrid w:val="0"/>
              <w:spacing w:before="0"/>
              <w:jc w:val="center"/>
              <w:rPr>
                <w:lang w:val="lv-LV"/>
              </w:rPr>
            </w:pPr>
          </w:p>
        </w:tc>
      </w:tr>
      <w:tr w:rsidR="00867FCB" w:rsidRPr="00BA071D" w:rsidTr="00BC6F57">
        <w:tc>
          <w:tcPr>
            <w:tcW w:w="7200" w:type="dxa"/>
            <w:tcBorders>
              <w:left w:val="single" w:sz="1" w:space="0" w:color="000000"/>
              <w:bottom w:val="single" w:sz="1" w:space="0" w:color="000000"/>
            </w:tcBorders>
          </w:tcPr>
          <w:p w:rsidR="00867FCB" w:rsidRPr="00BA071D" w:rsidRDefault="00867FCB" w:rsidP="00BC6F57">
            <w:pPr>
              <w:pStyle w:val="Paraststmeklis"/>
              <w:tabs>
                <w:tab w:val="left" w:pos="900"/>
              </w:tabs>
              <w:snapToGrid w:val="0"/>
              <w:spacing w:before="0"/>
              <w:rPr>
                <w:lang w:val="lv-LV"/>
              </w:rPr>
            </w:pPr>
            <w:r w:rsidRPr="00BA071D">
              <w:rPr>
                <w:lang w:val="lv-LV"/>
              </w:rPr>
              <w:t>1. Vispārīgā informācija</w:t>
            </w:r>
          </w:p>
        </w:tc>
        <w:tc>
          <w:tcPr>
            <w:tcW w:w="862" w:type="dxa"/>
            <w:tcBorders>
              <w:left w:val="single" w:sz="1" w:space="0" w:color="000000"/>
              <w:bottom w:val="single" w:sz="1" w:space="0" w:color="000000"/>
              <w:right w:val="single" w:sz="1" w:space="0" w:color="000000"/>
            </w:tcBorders>
          </w:tcPr>
          <w:p w:rsidR="00867FCB" w:rsidRPr="00BA071D" w:rsidRDefault="00867FCB" w:rsidP="00BC6F57">
            <w:pPr>
              <w:pStyle w:val="Paraststmeklis"/>
              <w:tabs>
                <w:tab w:val="left" w:pos="900"/>
              </w:tabs>
              <w:snapToGrid w:val="0"/>
              <w:spacing w:before="0"/>
              <w:jc w:val="center"/>
              <w:rPr>
                <w:lang w:val="lv-LV"/>
              </w:rPr>
            </w:pPr>
            <w:r w:rsidRPr="00BA071D">
              <w:rPr>
                <w:lang w:val="lv-LV"/>
              </w:rPr>
              <w:t>3</w:t>
            </w:r>
          </w:p>
        </w:tc>
      </w:tr>
      <w:tr w:rsidR="00867FCB" w:rsidRPr="00BA071D" w:rsidTr="00BC6F57">
        <w:tc>
          <w:tcPr>
            <w:tcW w:w="7200" w:type="dxa"/>
            <w:tcBorders>
              <w:left w:val="single" w:sz="1" w:space="0" w:color="000000"/>
              <w:bottom w:val="single" w:sz="1" w:space="0" w:color="000000"/>
            </w:tcBorders>
          </w:tcPr>
          <w:p w:rsidR="00867FCB" w:rsidRPr="00BA071D" w:rsidRDefault="00867FCB" w:rsidP="00BC6F57">
            <w:pPr>
              <w:pStyle w:val="Paraststmeklis"/>
              <w:tabs>
                <w:tab w:val="left" w:pos="900"/>
              </w:tabs>
              <w:snapToGrid w:val="0"/>
              <w:rPr>
                <w:lang w:val="lv-LV"/>
              </w:rPr>
            </w:pPr>
            <w:r w:rsidRPr="00BA071D">
              <w:rPr>
                <w:lang w:val="lv-LV"/>
              </w:rPr>
              <w:t>2. Informācija par iepirkuma priekšmetu</w:t>
            </w:r>
          </w:p>
        </w:tc>
        <w:tc>
          <w:tcPr>
            <w:tcW w:w="862" w:type="dxa"/>
            <w:tcBorders>
              <w:left w:val="single" w:sz="1" w:space="0" w:color="000000"/>
              <w:bottom w:val="single" w:sz="1" w:space="0" w:color="000000"/>
              <w:right w:val="single" w:sz="1" w:space="0" w:color="000000"/>
            </w:tcBorders>
          </w:tcPr>
          <w:p w:rsidR="00867FCB" w:rsidRPr="00BA071D" w:rsidRDefault="00867FCB" w:rsidP="00BC6F57">
            <w:pPr>
              <w:pStyle w:val="Paraststmeklis"/>
              <w:tabs>
                <w:tab w:val="left" w:pos="900"/>
              </w:tabs>
              <w:snapToGrid w:val="0"/>
              <w:spacing w:before="0"/>
              <w:jc w:val="center"/>
              <w:rPr>
                <w:lang w:val="lv-LV"/>
              </w:rPr>
            </w:pPr>
            <w:r>
              <w:rPr>
                <w:lang w:val="lv-LV"/>
              </w:rPr>
              <w:t>6</w:t>
            </w:r>
          </w:p>
        </w:tc>
      </w:tr>
      <w:tr w:rsidR="00867FCB" w:rsidRPr="00BA071D" w:rsidTr="00BC6F57">
        <w:tc>
          <w:tcPr>
            <w:tcW w:w="7200" w:type="dxa"/>
            <w:tcBorders>
              <w:left w:val="single" w:sz="1" w:space="0" w:color="000000"/>
              <w:bottom w:val="single" w:sz="1" w:space="0" w:color="000000"/>
            </w:tcBorders>
          </w:tcPr>
          <w:p w:rsidR="00867FCB" w:rsidRPr="00BA071D" w:rsidRDefault="00867FCB" w:rsidP="00BC6F57">
            <w:pPr>
              <w:pStyle w:val="Paraststmeklis"/>
              <w:tabs>
                <w:tab w:val="left" w:pos="900"/>
              </w:tabs>
              <w:snapToGrid w:val="0"/>
              <w:spacing w:before="0"/>
              <w:rPr>
                <w:lang w:val="lv-LV"/>
              </w:rPr>
            </w:pPr>
            <w:r w:rsidRPr="00BA071D">
              <w:rPr>
                <w:lang w:val="lv-LV"/>
              </w:rPr>
              <w:t>3. Prasības pretendentam un iesniegtajam piedāvājumam. Iesniedzamie dokumenti</w:t>
            </w:r>
          </w:p>
        </w:tc>
        <w:tc>
          <w:tcPr>
            <w:tcW w:w="862" w:type="dxa"/>
            <w:tcBorders>
              <w:left w:val="single" w:sz="1" w:space="0" w:color="000000"/>
              <w:bottom w:val="single" w:sz="1" w:space="0" w:color="000000"/>
              <w:right w:val="single" w:sz="1" w:space="0" w:color="000000"/>
            </w:tcBorders>
          </w:tcPr>
          <w:p w:rsidR="00867FCB" w:rsidRPr="00BA071D" w:rsidRDefault="00867FCB" w:rsidP="00BC6F57">
            <w:pPr>
              <w:pStyle w:val="Paraststmeklis"/>
              <w:tabs>
                <w:tab w:val="left" w:pos="900"/>
              </w:tabs>
              <w:snapToGrid w:val="0"/>
              <w:spacing w:before="0"/>
              <w:jc w:val="center"/>
              <w:rPr>
                <w:lang w:val="lv-LV"/>
              </w:rPr>
            </w:pPr>
            <w:r>
              <w:rPr>
                <w:lang w:val="lv-LV"/>
              </w:rPr>
              <w:t>7</w:t>
            </w:r>
          </w:p>
        </w:tc>
      </w:tr>
      <w:tr w:rsidR="00867FCB" w:rsidRPr="00BA071D" w:rsidTr="00BC6F57">
        <w:tc>
          <w:tcPr>
            <w:tcW w:w="7200" w:type="dxa"/>
            <w:tcBorders>
              <w:left w:val="single" w:sz="1" w:space="0" w:color="000000"/>
              <w:bottom w:val="single" w:sz="1" w:space="0" w:color="000000"/>
            </w:tcBorders>
          </w:tcPr>
          <w:p w:rsidR="00867FCB" w:rsidRPr="00BA071D" w:rsidRDefault="00867FCB" w:rsidP="00BC6F57">
            <w:pPr>
              <w:pStyle w:val="Paraststmeklis"/>
              <w:tabs>
                <w:tab w:val="left" w:pos="900"/>
              </w:tabs>
              <w:snapToGrid w:val="0"/>
              <w:spacing w:before="0"/>
              <w:rPr>
                <w:lang w:val="lv-LV"/>
              </w:rPr>
            </w:pPr>
            <w:r w:rsidRPr="00BA071D">
              <w:rPr>
                <w:lang w:val="lv-LV"/>
              </w:rPr>
              <w:t>4. Apakšuzņēmēji</w:t>
            </w:r>
          </w:p>
        </w:tc>
        <w:tc>
          <w:tcPr>
            <w:tcW w:w="862" w:type="dxa"/>
            <w:tcBorders>
              <w:left w:val="single" w:sz="1" w:space="0" w:color="000000"/>
              <w:bottom w:val="single" w:sz="1" w:space="0" w:color="000000"/>
              <w:right w:val="single" w:sz="1" w:space="0" w:color="000000"/>
            </w:tcBorders>
          </w:tcPr>
          <w:p w:rsidR="00867FCB" w:rsidRPr="00BA071D" w:rsidRDefault="00867FCB" w:rsidP="00BC6F57">
            <w:pPr>
              <w:pStyle w:val="Paraststmeklis"/>
              <w:tabs>
                <w:tab w:val="left" w:pos="900"/>
              </w:tabs>
              <w:snapToGrid w:val="0"/>
              <w:spacing w:before="0"/>
              <w:jc w:val="center"/>
              <w:rPr>
                <w:lang w:val="lv-LV"/>
              </w:rPr>
            </w:pPr>
            <w:r>
              <w:rPr>
                <w:lang w:val="lv-LV"/>
              </w:rPr>
              <w:t>9</w:t>
            </w:r>
          </w:p>
        </w:tc>
      </w:tr>
      <w:tr w:rsidR="00867FCB" w:rsidRPr="00BA071D" w:rsidTr="00BC6F57">
        <w:tc>
          <w:tcPr>
            <w:tcW w:w="7200" w:type="dxa"/>
            <w:tcBorders>
              <w:left w:val="single" w:sz="1" w:space="0" w:color="000000"/>
              <w:bottom w:val="single" w:sz="1" w:space="0" w:color="000000"/>
            </w:tcBorders>
          </w:tcPr>
          <w:p w:rsidR="00867FCB" w:rsidRPr="00BA071D" w:rsidRDefault="00867FCB" w:rsidP="00BC6F57">
            <w:pPr>
              <w:pStyle w:val="Paraststmeklis"/>
              <w:tabs>
                <w:tab w:val="left" w:pos="900"/>
              </w:tabs>
              <w:snapToGrid w:val="0"/>
              <w:spacing w:before="0"/>
              <w:rPr>
                <w:lang w:val="lv-LV"/>
              </w:rPr>
            </w:pPr>
            <w:r w:rsidRPr="00BA071D">
              <w:rPr>
                <w:lang w:val="lv-LV"/>
              </w:rPr>
              <w:t>5. Vērtēšana – pretendentu atlase un piedāvājuma izvēle</w:t>
            </w:r>
          </w:p>
        </w:tc>
        <w:tc>
          <w:tcPr>
            <w:tcW w:w="862" w:type="dxa"/>
            <w:tcBorders>
              <w:left w:val="single" w:sz="1" w:space="0" w:color="000000"/>
              <w:bottom w:val="single" w:sz="1" w:space="0" w:color="000000"/>
              <w:right w:val="single" w:sz="1" w:space="0" w:color="000000"/>
            </w:tcBorders>
          </w:tcPr>
          <w:p w:rsidR="00867FCB" w:rsidRPr="00BA071D" w:rsidRDefault="00867FCB" w:rsidP="00BC6F57">
            <w:pPr>
              <w:pStyle w:val="Paraststmeklis"/>
              <w:tabs>
                <w:tab w:val="left" w:pos="900"/>
              </w:tabs>
              <w:snapToGrid w:val="0"/>
              <w:spacing w:before="0"/>
              <w:jc w:val="center"/>
              <w:rPr>
                <w:lang w:val="lv-LV"/>
              </w:rPr>
            </w:pPr>
            <w:r>
              <w:rPr>
                <w:lang w:val="lv-LV"/>
              </w:rPr>
              <w:t>9</w:t>
            </w:r>
          </w:p>
        </w:tc>
      </w:tr>
      <w:tr w:rsidR="00867FCB" w:rsidRPr="00BA071D" w:rsidTr="00BC6F57">
        <w:tc>
          <w:tcPr>
            <w:tcW w:w="7200" w:type="dxa"/>
            <w:tcBorders>
              <w:left w:val="single" w:sz="1" w:space="0" w:color="000000"/>
              <w:bottom w:val="single" w:sz="1" w:space="0" w:color="000000"/>
            </w:tcBorders>
          </w:tcPr>
          <w:p w:rsidR="00867FCB" w:rsidRPr="00BA071D" w:rsidRDefault="00867FCB" w:rsidP="00BC6F57">
            <w:pPr>
              <w:pStyle w:val="Paraststmeklis"/>
              <w:tabs>
                <w:tab w:val="left" w:pos="900"/>
              </w:tabs>
              <w:snapToGrid w:val="0"/>
              <w:spacing w:before="0"/>
              <w:rPr>
                <w:lang w:val="lv-LV"/>
              </w:rPr>
            </w:pPr>
            <w:r w:rsidRPr="00BA071D">
              <w:rPr>
                <w:lang w:val="lv-LV"/>
              </w:rPr>
              <w:t>6. Lēmuma publicēšana, pretendentu informēšana par pieņemto lēmumu un līguma noslēgšana</w:t>
            </w:r>
          </w:p>
        </w:tc>
        <w:tc>
          <w:tcPr>
            <w:tcW w:w="862" w:type="dxa"/>
            <w:tcBorders>
              <w:left w:val="single" w:sz="1" w:space="0" w:color="000000"/>
              <w:bottom w:val="single" w:sz="1" w:space="0" w:color="000000"/>
              <w:right w:val="single" w:sz="1" w:space="0" w:color="000000"/>
            </w:tcBorders>
          </w:tcPr>
          <w:p w:rsidR="00867FCB" w:rsidRPr="00BA071D" w:rsidRDefault="00867FCB" w:rsidP="00BC6F57">
            <w:pPr>
              <w:pStyle w:val="Paraststmeklis"/>
              <w:tabs>
                <w:tab w:val="left" w:pos="900"/>
              </w:tabs>
              <w:snapToGrid w:val="0"/>
              <w:spacing w:before="0"/>
              <w:rPr>
                <w:lang w:val="lv-LV"/>
              </w:rPr>
            </w:pPr>
            <w:r>
              <w:rPr>
                <w:lang w:val="lv-LV"/>
              </w:rPr>
              <w:t xml:space="preserve">   12</w:t>
            </w:r>
          </w:p>
        </w:tc>
      </w:tr>
      <w:tr w:rsidR="00867FCB" w:rsidRPr="00BA071D" w:rsidTr="00BC6F57">
        <w:tc>
          <w:tcPr>
            <w:tcW w:w="7200" w:type="dxa"/>
            <w:tcBorders>
              <w:left w:val="single" w:sz="1" w:space="0" w:color="000000"/>
              <w:bottom w:val="single" w:sz="1" w:space="0" w:color="000000"/>
            </w:tcBorders>
          </w:tcPr>
          <w:p w:rsidR="00867FCB" w:rsidRPr="00BA071D" w:rsidRDefault="00867FCB" w:rsidP="00BC6F57">
            <w:pPr>
              <w:pStyle w:val="Paraststmeklis"/>
              <w:tabs>
                <w:tab w:val="left" w:pos="900"/>
              </w:tabs>
              <w:snapToGrid w:val="0"/>
              <w:spacing w:before="0"/>
              <w:rPr>
                <w:lang w:val="lv-LV"/>
              </w:rPr>
            </w:pPr>
            <w:r w:rsidRPr="00BA071D">
              <w:rPr>
                <w:lang w:val="lv-LV"/>
              </w:rPr>
              <w:t>7. Iepirkuma komisijas tiesības un pienākumi</w:t>
            </w:r>
          </w:p>
        </w:tc>
        <w:tc>
          <w:tcPr>
            <w:tcW w:w="862" w:type="dxa"/>
            <w:tcBorders>
              <w:left w:val="single" w:sz="1" w:space="0" w:color="000000"/>
              <w:bottom w:val="single" w:sz="1" w:space="0" w:color="000000"/>
              <w:right w:val="single" w:sz="1" w:space="0" w:color="000000"/>
            </w:tcBorders>
          </w:tcPr>
          <w:p w:rsidR="00867FCB" w:rsidRPr="00BA071D" w:rsidRDefault="00867FCB" w:rsidP="00BC6F57">
            <w:pPr>
              <w:pStyle w:val="Paraststmeklis"/>
              <w:tabs>
                <w:tab w:val="left" w:pos="900"/>
              </w:tabs>
              <w:snapToGrid w:val="0"/>
              <w:spacing w:before="0"/>
              <w:jc w:val="center"/>
              <w:rPr>
                <w:lang w:val="lv-LV"/>
              </w:rPr>
            </w:pPr>
            <w:r>
              <w:rPr>
                <w:lang w:val="lv-LV"/>
              </w:rPr>
              <w:t>13</w:t>
            </w:r>
          </w:p>
        </w:tc>
      </w:tr>
      <w:tr w:rsidR="00867FCB" w:rsidRPr="00BA071D" w:rsidTr="00BC6F57">
        <w:tc>
          <w:tcPr>
            <w:tcW w:w="7200" w:type="dxa"/>
            <w:tcBorders>
              <w:left w:val="single" w:sz="1" w:space="0" w:color="000000"/>
              <w:bottom w:val="single" w:sz="1" w:space="0" w:color="000000"/>
            </w:tcBorders>
          </w:tcPr>
          <w:p w:rsidR="00867FCB" w:rsidRPr="00BA071D" w:rsidRDefault="00867FCB" w:rsidP="00BC6F57">
            <w:pPr>
              <w:pStyle w:val="Paraststmeklis"/>
              <w:tabs>
                <w:tab w:val="left" w:pos="900"/>
              </w:tabs>
              <w:snapToGrid w:val="0"/>
              <w:spacing w:before="0"/>
              <w:rPr>
                <w:lang w:val="lv-LV"/>
              </w:rPr>
            </w:pPr>
            <w:r w:rsidRPr="00BA071D">
              <w:rPr>
                <w:lang w:val="lv-LV"/>
              </w:rPr>
              <w:t>8. Pretendenta tiesības un pienākumi</w:t>
            </w:r>
          </w:p>
        </w:tc>
        <w:tc>
          <w:tcPr>
            <w:tcW w:w="862" w:type="dxa"/>
            <w:tcBorders>
              <w:left w:val="single" w:sz="1" w:space="0" w:color="000000"/>
              <w:bottom w:val="single" w:sz="1" w:space="0" w:color="000000"/>
              <w:right w:val="single" w:sz="1" w:space="0" w:color="000000"/>
            </w:tcBorders>
          </w:tcPr>
          <w:p w:rsidR="00867FCB" w:rsidRPr="00BA071D" w:rsidRDefault="00867FCB" w:rsidP="00BC6F57">
            <w:pPr>
              <w:pStyle w:val="Paraststmeklis"/>
              <w:tabs>
                <w:tab w:val="left" w:pos="900"/>
              </w:tabs>
              <w:snapToGrid w:val="0"/>
              <w:spacing w:before="0"/>
              <w:jc w:val="center"/>
              <w:rPr>
                <w:lang w:val="lv-LV"/>
              </w:rPr>
            </w:pPr>
            <w:r>
              <w:rPr>
                <w:lang w:val="lv-LV"/>
              </w:rPr>
              <w:t>13</w:t>
            </w:r>
          </w:p>
        </w:tc>
      </w:tr>
      <w:tr w:rsidR="00867FCB" w:rsidRPr="00BA071D" w:rsidTr="00BC6F57">
        <w:tc>
          <w:tcPr>
            <w:tcW w:w="7200" w:type="dxa"/>
            <w:tcBorders>
              <w:left w:val="single" w:sz="1" w:space="0" w:color="000000"/>
              <w:bottom w:val="single" w:sz="1" w:space="0" w:color="000000"/>
            </w:tcBorders>
          </w:tcPr>
          <w:p w:rsidR="00867FCB" w:rsidRPr="00BA071D" w:rsidRDefault="00867FCB" w:rsidP="00BC6F57">
            <w:pPr>
              <w:pStyle w:val="Paraststmeklis"/>
              <w:tabs>
                <w:tab w:val="left" w:pos="900"/>
              </w:tabs>
              <w:snapToGrid w:val="0"/>
              <w:spacing w:before="0"/>
              <w:rPr>
                <w:lang w:val="lv-LV"/>
              </w:rPr>
            </w:pPr>
            <w:r w:rsidRPr="00BA071D">
              <w:rPr>
                <w:lang w:val="lv-LV"/>
              </w:rPr>
              <w:t>9. Iepirkuma līgums</w:t>
            </w:r>
          </w:p>
        </w:tc>
        <w:tc>
          <w:tcPr>
            <w:tcW w:w="862" w:type="dxa"/>
            <w:tcBorders>
              <w:left w:val="single" w:sz="1" w:space="0" w:color="000000"/>
              <w:bottom w:val="single" w:sz="1" w:space="0" w:color="000000"/>
              <w:right w:val="single" w:sz="1" w:space="0" w:color="000000"/>
            </w:tcBorders>
          </w:tcPr>
          <w:p w:rsidR="00867FCB" w:rsidRPr="00BA071D" w:rsidRDefault="00867FCB" w:rsidP="00BC6F57">
            <w:pPr>
              <w:pStyle w:val="Paraststmeklis"/>
              <w:tabs>
                <w:tab w:val="left" w:pos="900"/>
              </w:tabs>
              <w:snapToGrid w:val="0"/>
              <w:spacing w:before="0"/>
              <w:jc w:val="center"/>
              <w:rPr>
                <w:lang w:val="lv-LV"/>
              </w:rPr>
            </w:pPr>
            <w:r>
              <w:rPr>
                <w:lang w:val="lv-LV"/>
              </w:rPr>
              <w:t>14</w:t>
            </w:r>
          </w:p>
        </w:tc>
      </w:tr>
      <w:tr w:rsidR="00867FCB" w:rsidRPr="00BA071D" w:rsidTr="00BC6F57">
        <w:tc>
          <w:tcPr>
            <w:tcW w:w="7200" w:type="dxa"/>
            <w:tcBorders>
              <w:left w:val="single" w:sz="1" w:space="0" w:color="000000"/>
              <w:bottom w:val="single" w:sz="1" w:space="0" w:color="000000"/>
            </w:tcBorders>
          </w:tcPr>
          <w:p w:rsidR="00867FCB" w:rsidRPr="00BA071D" w:rsidRDefault="00867FCB" w:rsidP="00BC6F57">
            <w:pPr>
              <w:pStyle w:val="Paraststmeklis"/>
              <w:tabs>
                <w:tab w:val="left" w:pos="900"/>
              </w:tabs>
              <w:snapToGrid w:val="0"/>
              <w:spacing w:before="0"/>
              <w:rPr>
                <w:lang w:val="lv-LV"/>
              </w:rPr>
            </w:pPr>
            <w:r w:rsidRPr="00BA071D">
              <w:rPr>
                <w:lang w:val="lv-LV"/>
              </w:rPr>
              <w:t>10. Pielikumu saraksts</w:t>
            </w:r>
          </w:p>
        </w:tc>
        <w:tc>
          <w:tcPr>
            <w:tcW w:w="862" w:type="dxa"/>
            <w:tcBorders>
              <w:left w:val="single" w:sz="1" w:space="0" w:color="000000"/>
              <w:bottom w:val="single" w:sz="1" w:space="0" w:color="000000"/>
              <w:right w:val="single" w:sz="1" w:space="0" w:color="000000"/>
            </w:tcBorders>
          </w:tcPr>
          <w:p w:rsidR="00867FCB" w:rsidRPr="00BA071D" w:rsidRDefault="00867FCB" w:rsidP="00BC6F57">
            <w:pPr>
              <w:pStyle w:val="Paraststmeklis"/>
              <w:tabs>
                <w:tab w:val="left" w:pos="900"/>
              </w:tabs>
              <w:snapToGrid w:val="0"/>
              <w:jc w:val="center"/>
              <w:rPr>
                <w:lang w:val="lv-LV"/>
              </w:rPr>
            </w:pPr>
            <w:r>
              <w:rPr>
                <w:lang w:val="lv-LV"/>
              </w:rPr>
              <w:t>14</w:t>
            </w:r>
          </w:p>
        </w:tc>
      </w:tr>
    </w:tbl>
    <w:p w:rsidR="00867FCB" w:rsidRPr="00BA071D" w:rsidRDefault="00867FCB" w:rsidP="00867FCB">
      <w:pPr>
        <w:pStyle w:val="Virsraksts1"/>
        <w:keepNext/>
        <w:widowControl w:val="0"/>
        <w:tabs>
          <w:tab w:val="num" w:pos="432"/>
        </w:tabs>
        <w:suppressAutoHyphens/>
        <w:spacing w:before="0" w:beforeAutospacing="0" w:after="0" w:afterAutospacing="0"/>
        <w:ind w:left="432" w:hanging="432"/>
        <w:jc w:val="center"/>
        <w:rPr>
          <w:sz w:val="24"/>
          <w:szCs w:val="24"/>
          <w:lang w:val="lv-LV"/>
        </w:rPr>
      </w:pPr>
    </w:p>
    <w:p w:rsidR="00867FCB" w:rsidRPr="00BA071D" w:rsidRDefault="00867FCB" w:rsidP="00867FCB">
      <w:pPr>
        <w:pStyle w:val="Virsraksts1"/>
        <w:keepNext/>
        <w:widowControl w:val="0"/>
        <w:tabs>
          <w:tab w:val="num" w:pos="432"/>
        </w:tabs>
        <w:suppressAutoHyphens/>
        <w:spacing w:before="0" w:beforeAutospacing="0" w:after="0" w:afterAutospacing="0"/>
        <w:ind w:left="432" w:hanging="432"/>
        <w:jc w:val="center"/>
        <w:rPr>
          <w:sz w:val="24"/>
          <w:szCs w:val="24"/>
          <w:lang w:val="lv-LV"/>
        </w:rPr>
      </w:pPr>
    </w:p>
    <w:p w:rsidR="00867FCB" w:rsidRPr="00BA071D" w:rsidRDefault="00867FCB" w:rsidP="00867FCB">
      <w:pPr>
        <w:pStyle w:val="Virsraksts1"/>
        <w:keepNext/>
        <w:widowControl w:val="0"/>
        <w:tabs>
          <w:tab w:val="num" w:pos="432"/>
        </w:tabs>
        <w:suppressAutoHyphens/>
        <w:spacing w:before="0" w:beforeAutospacing="0" w:after="0" w:afterAutospacing="0"/>
        <w:ind w:left="432" w:hanging="432"/>
        <w:jc w:val="center"/>
        <w:rPr>
          <w:sz w:val="24"/>
          <w:szCs w:val="24"/>
          <w:lang w:val="lv-LV"/>
        </w:rPr>
      </w:pPr>
    </w:p>
    <w:p w:rsidR="00867FCB" w:rsidRPr="00BA071D" w:rsidRDefault="00867FCB" w:rsidP="00867FCB">
      <w:pPr>
        <w:pStyle w:val="Virsraksts1"/>
        <w:keepNext/>
        <w:widowControl w:val="0"/>
        <w:tabs>
          <w:tab w:val="num" w:pos="432"/>
        </w:tabs>
        <w:suppressAutoHyphens/>
        <w:spacing w:before="0" w:beforeAutospacing="0" w:after="0" w:afterAutospacing="0"/>
        <w:ind w:left="432" w:hanging="432"/>
        <w:jc w:val="center"/>
        <w:rPr>
          <w:sz w:val="24"/>
          <w:szCs w:val="24"/>
          <w:lang w:val="lv-LV"/>
        </w:rPr>
      </w:pPr>
    </w:p>
    <w:p w:rsidR="00867FCB" w:rsidRPr="00BA071D" w:rsidRDefault="00867FCB" w:rsidP="00867FCB">
      <w:pPr>
        <w:pStyle w:val="Virsraksts1"/>
        <w:keepNext/>
        <w:widowControl w:val="0"/>
        <w:tabs>
          <w:tab w:val="num" w:pos="432"/>
        </w:tabs>
        <w:suppressAutoHyphens/>
        <w:spacing w:before="0" w:beforeAutospacing="0" w:after="0" w:afterAutospacing="0"/>
        <w:ind w:left="432" w:hanging="432"/>
        <w:jc w:val="center"/>
        <w:rPr>
          <w:sz w:val="24"/>
          <w:szCs w:val="24"/>
          <w:lang w:val="lv-LV"/>
        </w:rPr>
      </w:pPr>
    </w:p>
    <w:p w:rsidR="00867FCB" w:rsidRPr="00BA071D" w:rsidRDefault="00867FCB" w:rsidP="00867FCB">
      <w:pPr>
        <w:pStyle w:val="Virsraksts1"/>
        <w:keepNext/>
        <w:widowControl w:val="0"/>
        <w:tabs>
          <w:tab w:val="num" w:pos="432"/>
        </w:tabs>
        <w:suppressAutoHyphens/>
        <w:spacing w:before="0" w:beforeAutospacing="0" w:after="0" w:afterAutospacing="0"/>
        <w:ind w:left="432" w:hanging="432"/>
        <w:jc w:val="center"/>
        <w:rPr>
          <w:sz w:val="24"/>
          <w:szCs w:val="24"/>
          <w:lang w:val="lv-LV"/>
        </w:rPr>
      </w:pPr>
    </w:p>
    <w:p w:rsidR="00867FCB" w:rsidRPr="00BA071D" w:rsidRDefault="00867FCB" w:rsidP="00867FCB">
      <w:pPr>
        <w:pStyle w:val="Virsraksts1"/>
        <w:keepNext/>
        <w:widowControl w:val="0"/>
        <w:tabs>
          <w:tab w:val="num" w:pos="432"/>
        </w:tabs>
        <w:suppressAutoHyphens/>
        <w:spacing w:before="0" w:beforeAutospacing="0" w:after="0" w:afterAutospacing="0"/>
        <w:ind w:left="432" w:hanging="432"/>
        <w:jc w:val="center"/>
        <w:rPr>
          <w:sz w:val="24"/>
          <w:szCs w:val="24"/>
          <w:lang w:val="lv-LV"/>
        </w:rPr>
      </w:pPr>
    </w:p>
    <w:p w:rsidR="00867FCB" w:rsidRPr="00BA071D" w:rsidRDefault="00867FCB" w:rsidP="00867FCB">
      <w:pPr>
        <w:pStyle w:val="Virsraksts1"/>
        <w:keepNext/>
        <w:widowControl w:val="0"/>
        <w:tabs>
          <w:tab w:val="num" w:pos="432"/>
        </w:tabs>
        <w:suppressAutoHyphens/>
        <w:spacing w:before="0" w:beforeAutospacing="0" w:after="0" w:afterAutospacing="0"/>
        <w:ind w:left="432" w:hanging="432"/>
        <w:jc w:val="center"/>
        <w:rPr>
          <w:sz w:val="24"/>
          <w:szCs w:val="24"/>
          <w:lang w:val="lv-LV"/>
        </w:rPr>
      </w:pPr>
    </w:p>
    <w:p w:rsidR="00867FCB" w:rsidRPr="00BA071D" w:rsidRDefault="00867FCB" w:rsidP="00867FCB">
      <w:pPr>
        <w:pStyle w:val="Virsraksts1"/>
        <w:keepNext/>
        <w:widowControl w:val="0"/>
        <w:tabs>
          <w:tab w:val="num" w:pos="432"/>
        </w:tabs>
        <w:suppressAutoHyphens/>
        <w:spacing w:before="0" w:beforeAutospacing="0" w:after="0" w:afterAutospacing="0"/>
        <w:ind w:left="432" w:hanging="432"/>
        <w:jc w:val="center"/>
        <w:rPr>
          <w:sz w:val="24"/>
          <w:szCs w:val="24"/>
          <w:lang w:val="lv-LV"/>
        </w:rPr>
      </w:pPr>
    </w:p>
    <w:p w:rsidR="00867FCB" w:rsidRDefault="00867FCB" w:rsidP="00867FCB">
      <w:pPr>
        <w:pStyle w:val="Virsraksts1"/>
        <w:keepNext/>
        <w:widowControl w:val="0"/>
        <w:tabs>
          <w:tab w:val="num" w:pos="432"/>
        </w:tabs>
        <w:suppressAutoHyphens/>
        <w:spacing w:before="0" w:beforeAutospacing="0" w:after="0" w:afterAutospacing="0"/>
        <w:ind w:left="432" w:hanging="432"/>
        <w:jc w:val="center"/>
        <w:rPr>
          <w:sz w:val="24"/>
          <w:szCs w:val="24"/>
          <w:lang w:val="lv-LV"/>
        </w:rPr>
      </w:pPr>
    </w:p>
    <w:p w:rsidR="00867FCB" w:rsidRDefault="00867FCB" w:rsidP="00867FCB">
      <w:pPr>
        <w:pStyle w:val="Virsraksts1"/>
        <w:keepNext/>
        <w:widowControl w:val="0"/>
        <w:tabs>
          <w:tab w:val="num" w:pos="432"/>
        </w:tabs>
        <w:suppressAutoHyphens/>
        <w:spacing w:before="0" w:beforeAutospacing="0" w:after="0" w:afterAutospacing="0"/>
        <w:ind w:left="432" w:hanging="432"/>
        <w:jc w:val="center"/>
        <w:rPr>
          <w:sz w:val="24"/>
          <w:szCs w:val="24"/>
          <w:lang w:val="lv-LV"/>
        </w:rPr>
      </w:pPr>
    </w:p>
    <w:p w:rsidR="00867FCB" w:rsidRDefault="00867FCB" w:rsidP="00867FCB">
      <w:pPr>
        <w:pStyle w:val="Virsraksts1"/>
        <w:keepNext/>
        <w:widowControl w:val="0"/>
        <w:tabs>
          <w:tab w:val="num" w:pos="432"/>
        </w:tabs>
        <w:suppressAutoHyphens/>
        <w:spacing w:before="0" w:beforeAutospacing="0" w:after="0" w:afterAutospacing="0"/>
        <w:ind w:left="432" w:hanging="432"/>
        <w:jc w:val="center"/>
        <w:rPr>
          <w:sz w:val="24"/>
          <w:szCs w:val="24"/>
          <w:lang w:val="lv-LV"/>
        </w:rPr>
      </w:pPr>
    </w:p>
    <w:p w:rsidR="00867FCB" w:rsidRDefault="00867FCB" w:rsidP="00867FCB">
      <w:pPr>
        <w:pStyle w:val="Virsraksts1"/>
        <w:keepNext/>
        <w:widowControl w:val="0"/>
        <w:tabs>
          <w:tab w:val="num" w:pos="432"/>
        </w:tabs>
        <w:suppressAutoHyphens/>
        <w:spacing w:before="0" w:beforeAutospacing="0" w:after="0" w:afterAutospacing="0"/>
        <w:ind w:left="432" w:hanging="432"/>
        <w:jc w:val="center"/>
        <w:rPr>
          <w:sz w:val="24"/>
          <w:szCs w:val="24"/>
          <w:lang w:val="lv-LV"/>
        </w:rPr>
      </w:pPr>
    </w:p>
    <w:p w:rsidR="00867FCB" w:rsidRDefault="00867FCB" w:rsidP="00867FCB">
      <w:pPr>
        <w:pStyle w:val="Virsraksts1"/>
        <w:keepNext/>
        <w:widowControl w:val="0"/>
        <w:tabs>
          <w:tab w:val="num" w:pos="432"/>
        </w:tabs>
        <w:suppressAutoHyphens/>
        <w:spacing w:before="0" w:beforeAutospacing="0" w:after="0" w:afterAutospacing="0"/>
        <w:ind w:left="432" w:hanging="432"/>
        <w:jc w:val="center"/>
        <w:rPr>
          <w:sz w:val="24"/>
          <w:szCs w:val="24"/>
          <w:lang w:val="lv-LV"/>
        </w:rPr>
      </w:pPr>
    </w:p>
    <w:p w:rsidR="00867FCB" w:rsidRDefault="00867FCB" w:rsidP="00867FCB">
      <w:pPr>
        <w:pStyle w:val="Virsraksts1"/>
        <w:keepNext/>
        <w:widowControl w:val="0"/>
        <w:tabs>
          <w:tab w:val="num" w:pos="432"/>
        </w:tabs>
        <w:suppressAutoHyphens/>
        <w:spacing w:before="0" w:beforeAutospacing="0" w:after="0" w:afterAutospacing="0"/>
        <w:ind w:left="432" w:hanging="432"/>
        <w:jc w:val="center"/>
        <w:rPr>
          <w:sz w:val="24"/>
          <w:szCs w:val="24"/>
          <w:lang w:val="lv-LV"/>
        </w:rPr>
      </w:pPr>
    </w:p>
    <w:p w:rsidR="008347CB" w:rsidRDefault="008347CB" w:rsidP="00867FCB">
      <w:pPr>
        <w:pStyle w:val="Virsraksts1"/>
        <w:keepNext/>
        <w:widowControl w:val="0"/>
        <w:tabs>
          <w:tab w:val="num" w:pos="432"/>
        </w:tabs>
        <w:suppressAutoHyphens/>
        <w:spacing w:before="0" w:beforeAutospacing="0" w:after="0" w:afterAutospacing="0"/>
        <w:ind w:left="432" w:hanging="432"/>
        <w:jc w:val="center"/>
        <w:rPr>
          <w:sz w:val="24"/>
          <w:szCs w:val="24"/>
          <w:lang w:val="lv-LV"/>
        </w:rPr>
      </w:pPr>
    </w:p>
    <w:p w:rsidR="008347CB" w:rsidRDefault="008347CB" w:rsidP="00867FCB">
      <w:pPr>
        <w:pStyle w:val="Virsraksts1"/>
        <w:keepNext/>
        <w:widowControl w:val="0"/>
        <w:tabs>
          <w:tab w:val="num" w:pos="432"/>
        </w:tabs>
        <w:suppressAutoHyphens/>
        <w:spacing w:before="0" w:beforeAutospacing="0" w:after="0" w:afterAutospacing="0"/>
        <w:ind w:left="432" w:hanging="432"/>
        <w:jc w:val="center"/>
        <w:rPr>
          <w:sz w:val="24"/>
          <w:szCs w:val="24"/>
          <w:lang w:val="lv-LV"/>
        </w:rPr>
      </w:pPr>
    </w:p>
    <w:p w:rsidR="008347CB" w:rsidRDefault="008347CB" w:rsidP="00867FCB">
      <w:pPr>
        <w:pStyle w:val="Virsraksts1"/>
        <w:keepNext/>
        <w:widowControl w:val="0"/>
        <w:tabs>
          <w:tab w:val="num" w:pos="432"/>
        </w:tabs>
        <w:suppressAutoHyphens/>
        <w:spacing w:before="0" w:beforeAutospacing="0" w:after="0" w:afterAutospacing="0"/>
        <w:ind w:left="432" w:hanging="432"/>
        <w:jc w:val="center"/>
        <w:rPr>
          <w:sz w:val="24"/>
          <w:szCs w:val="24"/>
          <w:lang w:val="lv-LV"/>
        </w:rPr>
      </w:pPr>
    </w:p>
    <w:p w:rsidR="008347CB" w:rsidRDefault="008347CB" w:rsidP="00867FCB">
      <w:pPr>
        <w:pStyle w:val="Virsraksts1"/>
        <w:keepNext/>
        <w:widowControl w:val="0"/>
        <w:tabs>
          <w:tab w:val="num" w:pos="432"/>
        </w:tabs>
        <w:suppressAutoHyphens/>
        <w:spacing w:before="0" w:beforeAutospacing="0" w:after="0" w:afterAutospacing="0"/>
        <w:ind w:left="432" w:hanging="432"/>
        <w:jc w:val="center"/>
        <w:rPr>
          <w:sz w:val="24"/>
          <w:szCs w:val="24"/>
          <w:lang w:val="lv-LV"/>
        </w:rPr>
      </w:pPr>
    </w:p>
    <w:p w:rsidR="00867FCB" w:rsidRDefault="00867FCB" w:rsidP="00867FCB">
      <w:pPr>
        <w:pStyle w:val="Virsraksts1"/>
        <w:keepNext/>
        <w:widowControl w:val="0"/>
        <w:tabs>
          <w:tab w:val="num" w:pos="432"/>
        </w:tabs>
        <w:suppressAutoHyphens/>
        <w:spacing w:before="0" w:beforeAutospacing="0" w:after="0" w:afterAutospacing="0"/>
        <w:ind w:left="432" w:hanging="432"/>
        <w:jc w:val="center"/>
        <w:rPr>
          <w:sz w:val="24"/>
          <w:szCs w:val="24"/>
          <w:lang w:val="lv-LV"/>
        </w:rPr>
      </w:pPr>
    </w:p>
    <w:p w:rsidR="00867FCB" w:rsidRDefault="00867FCB" w:rsidP="00867FCB">
      <w:pPr>
        <w:pStyle w:val="Virsraksts1"/>
        <w:keepNext/>
        <w:widowControl w:val="0"/>
        <w:tabs>
          <w:tab w:val="num" w:pos="432"/>
        </w:tabs>
        <w:suppressAutoHyphens/>
        <w:spacing w:before="0" w:beforeAutospacing="0" w:after="0" w:afterAutospacing="0"/>
        <w:ind w:left="432" w:hanging="432"/>
        <w:jc w:val="center"/>
        <w:rPr>
          <w:sz w:val="24"/>
          <w:szCs w:val="24"/>
          <w:lang w:val="lv-LV"/>
        </w:rPr>
      </w:pPr>
    </w:p>
    <w:p w:rsidR="00867FCB" w:rsidRPr="00BA071D" w:rsidRDefault="00867FCB" w:rsidP="00867FCB">
      <w:pPr>
        <w:pStyle w:val="Virsraksts1"/>
        <w:keepNext/>
        <w:widowControl w:val="0"/>
        <w:tabs>
          <w:tab w:val="num" w:pos="432"/>
        </w:tabs>
        <w:suppressAutoHyphens/>
        <w:spacing w:before="0" w:beforeAutospacing="0" w:after="0" w:afterAutospacing="0"/>
        <w:ind w:left="432" w:hanging="432"/>
        <w:jc w:val="center"/>
        <w:rPr>
          <w:sz w:val="24"/>
          <w:szCs w:val="24"/>
          <w:lang w:val="lv-LV"/>
        </w:rPr>
      </w:pPr>
    </w:p>
    <w:p w:rsidR="00867FCB" w:rsidRPr="00BA071D" w:rsidRDefault="00867FCB" w:rsidP="00867FCB">
      <w:pPr>
        <w:pStyle w:val="Virsraksts1"/>
        <w:keepNext/>
        <w:widowControl w:val="0"/>
        <w:tabs>
          <w:tab w:val="num" w:pos="432"/>
        </w:tabs>
        <w:suppressAutoHyphens/>
        <w:spacing w:before="0" w:beforeAutospacing="0" w:after="0" w:afterAutospacing="0"/>
        <w:ind w:left="432" w:hanging="432"/>
        <w:jc w:val="center"/>
        <w:rPr>
          <w:sz w:val="24"/>
          <w:szCs w:val="24"/>
          <w:lang w:val="lv-LV"/>
        </w:rPr>
      </w:pPr>
    </w:p>
    <w:p w:rsidR="00867FCB" w:rsidRPr="00BA071D" w:rsidRDefault="00867FCB" w:rsidP="00867FCB">
      <w:pPr>
        <w:rPr>
          <w:lang w:val="lv-LV"/>
        </w:rPr>
      </w:pPr>
    </w:p>
    <w:p w:rsidR="00867FCB" w:rsidRDefault="00867FCB" w:rsidP="00867FCB">
      <w:pPr>
        <w:pStyle w:val="Virsraksts1"/>
        <w:keepNext/>
        <w:widowControl w:val="0"/>
        <w:tabs>
          <w:tab w:val="num" w:pos="432"/>
        </w:tabs>
        <w:suppressAutoHyphens/>
        <w:spacing w:before="0" w:beforeAutospacing="0" w:after="0" w:afterAutospacing="0"/>
        <w:ind w:left="432" w:hanging="432"/>
        <w:jc w:val="center"/>
        <w:rPr>
          <w:sz w:val="24"/>
          <w:szCs w:val="24"/>
          <w:lang w:val="lv-LV"/>
        </w:rPr>
      </w:pPr>
    </w:p>
    <w:p w:rsidR="00867FCB" w:rsidRPr="00BA071D" w:rsidRDefault="00867FCB" w:rsidP="00867FCB">
      <w:pPr>
        <w:pStyle w:val="Virsraksts1"/>
        <w:keepNext/>
        <w:widowControl w:val="0"/>
        <w:tabs>
          <w:tab w:val="num" w:pos="432"/>
        </w:tabs>
        <w:suppressAutoHyphens/>
        <w:spacing w:before="0" w:beforeAutospacing="0" w:after="0" w:afterAutospacing="0"/>
        <w:ind w:left="432" w:hanging="432"/>
        <w:jc w:val="center"/>
        <w:rPr>
          <w:sz w:val="24"/>
          <w:szCs w:val="24"/>
          <w:lang w:val="lv-LV"/>
        </w:rPr>
      </w:pPr>
      <w:r w:rsidRPr="00BA071D">
        <w:rPr>
          <w:sz w:val="24"/>
          <w:szCs w:val="24"/>
          <w:lang w:val="lv-LV"/>
        </w:rPr>
        <w:t>NOLIKUMĀ LIETOTIE TERMINI UN SAĪSINĀJUMI</w:t>
      </w:r>
    </w:p>
    <w:p w:rsidR="00867FCB" w:rsidRPr="00BA071D" w:rsidRDefault="00867FCB" w:rsidP="00867FCB">
      <w:pPr>
        <w:pStyle w:val="Virsraksts2"/>
        <w:widowControl w:val="0"/>
        <w:numPr>
          <w:ilvl w:val="1"/>
          <w:numId w:val="0"/>
        </w:numPr>
        <w:tabs>
          <w:tab w:val="num" w:pos="576"/>
        </w:tabs>
        <w:suppressAutoHyphens/>
        <w:autoSpaceDE w:val="0"/>
        <w:spacing w:before="0" w:after="0"/>
        <w:ind w:left="576" w:hanging="576"/>
        <w:jc w:val="both"/>
        <w:rPr>
          <w:rFonts w:ascii="Times New Roman" w:hAnsi="Times New Roman" w:cs="Times New Roman"/>
          <w:szCs w:val="24"/>
          <w:lang w:val="lv-LV"/>
        </w:rPr>
      </w:pPr>
    </w:p>
    <w:p w:rsidR="00867FCB" w:rsidRPr="00BA071D" w:rsidRDefault="00867FCB" w:rsidP="00867FCB">
      <w:pPr>
        <w:pStyle w:val="Virsraksts2"/>
        <w:jc w:val="both"/>
        <w:rPr>
          <w:rFonts w:ascii="Times New Roman" w:hAnsi="Times New Roman" w:cs="Times New Roman"/>
          <w:sz w:val="24"/>
          <w:szCs w:val="24"/>
          <w:lang w:val="lv-LV"/>
        </w:rPr>
      </w:pPr>
      <w:r w:rsidRPr="00BA071D">
        <w:rPr>
          <w:rFonts w:ascii="Times New Roman" w:hAnsi="Times New Roman" w:cs="Times New Roman"/>
          <w:b w:val="0"/>
          <w:sz w:val="24"/>
          <w:szCs w:val="24"/>
          <w:lang w:val="lv-LV"/>
        </w:rPr>
        <w:t>Izpildītājs</w:t>
      </w:r>
      <w:r w:rsidRPr="00BA071D">
        <w:rPr>
          <w:rFonts w:ascii="Times New Roman" w:hAnsi="Times New Roman" w:cs="Times New Roman"/>
          <w:sz w:val="24"/>
          <w:szCs w:val="24"/>
          <w:lang w:val="lv-LV"/>
        </w:rPr>
        <w:t xml:space="preserve"> – Iepirkumā uzvarējušais Pretendents, ar kuru tiek slēgts iepirkuma līgums.</w:t>
      </w:r>
    </w:p>
    <w:p w:rsidR="00867FCB" w:rsidRPr="00BA071D" w:rsidRDefault="00867FCB" w:rsidP="00867FCB">
      <w:pPr>
        <w:pStyle w:val="Virsraksts2"/>
        <w:jc w:val="both"/>
        <w:rPr>
          <w:rFonts w:ascii="Times New Roman" w:hAnsi="Times New Roman" w:cs="Times New Roman"/>
          <w:sz w:val="24"/>
          <w:szCs w:val="24"/>
          <w:lang w:val="lv-LV"/>
        </w:rPr>
      </w:pPr>
      <w:r w:rsidRPr="00BA071D">
        <w:rPr>
          <w:rFonts w:ascii="Times New Roman" w:hAnsi="Times New Roman" w:cs="Times New Roman"/>
          <w:b w:val="0"/>
          <w:sz w:val="24"/>
          <w:szCs w:val="24"/>
          <w:lang w:val="lv-LV"/>
        </w:rPr>
        <w:t>Piegādātājs</w:t>
      </w:r>
      <w:r w:rsidRPr="00BA071D">
        <w:rPr>
          <w:rFonts w:ascii="Times New Roman" w:hAnsi="Times New Roman" w:cs="Times New Roman"/>
          <w:sz w:val="24"/>
          <w:szCs w:val="24"/>
          <w:lang w:val="lv-LV"/>
        </w:rPr>
        <w:t xml:space="preserve"> - Fiziskā vai juridiskā persona, šādu personu apvienība jebkurā to kombinācijā, kas tirgū piedāvā</w:t>
      </w:r>
      <w:r>
        <w:rPr>
          <w:rFonts w:ascii="Times New Roman" w:hAnsi="Times New Roman" w:cs="Times New Roman"/>
          <w:sz w:val="24"/>
          <w:szCs w:val="24"/>
          <w:lang w:val="lv-LV"/>
        </w:rPr>
        <w:t xml:space="preserve"> preci</w:t>
      </w:r>
      <w:r w:rsidRPr="00BA071D">
        <w:rPr>
          <w:rFonts w:ascii="Times New Roman" w:hAnsi="Times New Roman" w:cs="Times New Roman"/>
          <w:sz w:val="24"/>
          <w:szCs w:val="24"/>
          <w:lang w:val="lv-LV"/>
        </w:rPr>
        <w:t>.</w:t>
      </w:r>
    </w:p>
    <w:p w:rsidR="00867FCB" w:rsidRPr="00BA071D" w:rsidRDefault="00867FCB" w:rsidP="00867FCB">
      <w:pPr>
        <w:pStyle w:val="Virsraksts2"/>
        <w:jc w:val="both"/>
        <w:rPr>
          <w:rFonts w:ascii="Times New Roman" w:hAnsi="Times New Roman" w:cs="Times New Roman"/>
          <w:sz w:val="24"/>
          <w:szCs w:val="24"/>
          <w:lang w:val="lv-LV"/>
        </w:rPr>
      </w:pPr>
      <w:r w:rsidRPr="00BA071D">
        <w:rPr>
          <w:rFonts w:ascii="Times New Roman" w:hAnsi="Times New Roman" w:cs="Times New Roman"/>
          <w:b w:val="0"/>
          <w:sz w:val="24"/>
          <w:szCs w:val="24"/>
          <w:lang w:val="lv-LV"/>
        </w:rPr>
        <w:t>Pretendents</w:t>
      </w:r>
      <w:r w:rsidRPr="00BA071D">
        <w:rPr>
          <w:rFonts w:ascii="Times New Roman" w:hAnsi="Times New Roman" w:cs="Times New Roman"/>
          <w:sz w:val="24"/>
          <w:szCs w:val="24"/>
          <w:lang w:val="lv-LV"/>
        </w:rPr>
        <w:t xml:space="preserve"> - Pretendents ir fiziska persona, juridiska persona, personālsabiedrība vai personu grupa, kas iesniegusi piedāvājumu.</w:t>
      </w:r>
    </w:p>
    <w:p w:rsidR="00867FCB" w:rsidRPr="00D3692F" w:rsidRDefault="00867FCB" w:rsidP="00867FCB">
      <w:pPr>
        <w:autoSpaceDE w:val="0"/>
        <w:jc w:val="both"/>
        <w:rPr>
          <w:lang w:val="lv-LV"/>
        </w:rPr>
      </w:pPr>
    </w:p>
    <w:p w:rsidR="00867FCB" w:rsidRPr="00BA071D" w:rsidRDefault="00867FCB" w:rsidP="00867FCB">
      <w:pPr>
        <w:rPr>
          <w:lang w:val="lv-LV"/>
        </w:rPr>
      </w:pPr>
    </w:p>
    <w:p w:rsidR="00867FCB" w:rsidRPr="00BA071D" w:rsidRDefault="00867FCB" w:rsidP="00867FCB">
      <w:pPr>
        <w:rPr>
          <w:lang w:val="lv-LV"/>
        </w:rPr>
      </w:pPr>
      <w:r w:rsidRPr="00BA071D">
        <w:rPr>
          <w:b/>
          <w:lang w:val="lv-LV"/>
        </w:rPr>
        <w:t xml:space="preserve">TS </w:t>
      </w:r>
      <w:r w:rsidRPr="00BA071D">
        <w:rPr>
          <w:lang w:val="lv-LV"/>
        </w:rPr>
        <w:t>– Tehniskā specifikācija.</w:t>
      </w:r>
    </w:p>
    <w:p w:rsidR="00867FCB" w:rsidRPr="00BA071D" w:rsidRDefault="00867FCB" w:rsidP="00867FCB">
      <w:pPr>
        <w:rPr>
          <w:lang w:val="lv-LV"/>
        </w:rPr>
      </w:pPr>
    </w:p>
    <w:p w:rsidR="00867FCB" w:rsidRPr="00BA071D" w:rsidRDefault="00867FCB" w:rsidP="00867FCB">
      <w:pPr>
        <w:rPr>
          <w:lang w:val="lv-LV"/>
        </w:rPr>
      </w:pPr>
      <w:r w:rsidRPr="00BA071D">
        <w:rPr>
          <w:b/>
          <w:lang w:val="lv-LV"/>
        </w:rPr>
        <w:t>PIL</w:t>
      </w:r>
      <w:r w:rsidRPr="00BA071D">
        <w:rPr>
          <w:lang w:val="lv-LV"/>
        </w:rPr>
        <w:t xml:space="preserve"> – Publisko iepirkumu likums</w:t>
      </w:r>
    </w:p>
    <w:p w:rsidR="00867FCB" w:rsidRPr="00BA071D" w:rsidRDefault="00867FCB" w:rsidP="00867FCB">
      <w:pPr>
        <w:rPr>
          <w:lang w:val="lv-LV"/>
        </w:rPr>
      </w:pPr>
    </w:p>
    <w:p w:rsidR="00867FCB" w:rsidRPr="00BA071D" w:rsidRDefault="00867FCB" w:rsidP="00867FCB">
      <w:pPr>
        <w:rPr>
          <w:lang w:val="lv-LV"/>
        </w:rPr>
      </w:pPr>
    </w:p>
    <w:p w:rsidR="00867FCB" w:rsidRPr="00BA071D" w:rsidRDefault="00867FCB" w:rsidP="008347CB">
      <w:pPr>
        <w:jc w:val="center"/>
        <w:rPr>
          <w:b/>
          <w:bCs/>
          <w:kern w:val="1"/>
          <w:lang w:val="lv-LV"/>
        </w:rPr>
      </w:pPr>
      <w:r w:rsidRPr="00BA071D">
        <w:rPr>
          <w:b/>
          <w:bCs/>
          <w:kern w:val="1"/>
          <w:lang w:val="lv-LV"/>
        </w:rPr>
        <w:t>1. VISPĀRĪGĀ INFORMĀCIJA</w:t>
      </w:r>
    </w:p>
    <w:p w:rsidR="00867FCB" w:rsidRPr="00150BE4" w:rsidRDefault="00867FCB" w:rsidP="00867FCB">
      <w:pPr>
        <w:pStyle w:val="Virsraksts2"/>
        <w:keepNext w:val="0"/>
        <w:tabs>
          <w:tab w:val="left" w:pos="900"/>
        </w:tabs>
        <w:spacing w:after="40"/>
        <w:rPr>
          <w:rFonts w:ascii="Times New Roman" w:hAnsi="Times New Roman" w:cs="Times New Roman"/>
          <w:i w:val="0"/>
          <w:lang w:val="lv-LV"/>
        </w:rPr>
      </w:pPr>
      <w:r w:rsidRPr="00150BE4">
        <w:rPr>
          <w:rFonts w:ascii="Times New Roman" w:hAnsi="Times New Roman" w:cs="Times New Roman"/>
          <w:i w:val="0"/>
          <w:lang w:val="lv-LV"/>
        </w:rPr>
        <w:t xml:space="preserve">1.1. Pasūtītājs </w:t>
      </w:r>
    </w:p>
    <w:p w:rsidR="00867FCB" w:rsidRPr="004F0404" w:rsidRDefault="008347CB" w:rsidP="00867FCB">
      <w:pPr>
        <w:rPr>
          <w:lang w:val="lv-LV"/>
        </w:rPr>
      </w:pPr>
      <w:r>
        <w:rPr>
          <w:b/>
          <w:lang w:val="lv-LV"/>
        </w:rPr>
        <w:t xml:space="preserve">Ilūkstes Raiņa </w:t>
      </w:r>
      <w:r w:rsidR="00867FCB" w:rsidRPr="004F0404">
        <w:rPr>
          <w:b/>
          <w:lang w:val="lv-LV"/>
        </w:rPr>
        <w:t>vidusskola</w:t>
      </w:r>
      <w:r w:rsidR="00867FCB" w:rsidRPr="004F0404">
        <w:rPr>
          <w:lang w:val="lv-LV"/>
        </w:rPr>
        <w:t xml:space="preserve">, </w:t>
      </w:r>
    </w:p>
    <w:p w:rsidR="00867FCB" w:rsidRPr="004F0404" w:rsidRDefault="00867FCB" w:rsidP="00867FCB">
      <w:pPr>
        <w:tabs>
          <w:tab w:val="num" w:pos="1260"/>
        </w:tabs>
        <w:spacing w:after="40"/>
        <w:jc w:val="both"/>
        <w:rPr>
          <w:b/>
          <w:lang w:val="lv-LV"/>
        </w:rPr>
      </w:pPr>
      <w:r w:rsidRPr="004F0404">
        <w:rPr>
          <w:b/>
          <w:lang w:val="lv-LV"/>
        </w:rPr>
        <w:t xml:space="preserve">Pasūtītāja rekvizīti: </w:t>
      </w:r>
    </w:p>
    <w:p w:rsidR="00867FCB" w:rsidRPr="004F0404" w:rsidRDefault="008347CB" w:rsidP="00867FCB">
      <w:pPr>
        <w:tabs>
          <w:tab w:val="num" w:pos="1260"/>
        </w:tabs>
        <w:spacing w:after="40"/>
        <w:jc w:val="both"/>
        <w:rPr>
          <w:lang w:val="lv-LV"/>
        </w:rPr>
      </w:pPr>
      <w:r>
        <w:rPr>
          <w:lang w:val="lv-LV"/>
        </w:rPr>
        <w:t>Reģistrācijas Nr.: 90011833012</w:t>
      </w:r>
    </w:p>
    <w:p w:rsidR="00867FCB" w:rsidRPr="004F0404" w:rsidRDefault="00867FCB" w:rsidP="00867FCB">
      <w:pPr>
        <w:tabs>
          <w:tab w:val="num" w:pos="1260"/>
        </w:tabs>
        <w:spacing w:after="40"/>
        <w:jc w:val="both"/>
        <w:rPr>
          <w:lang w:val="lv-LV"/>
        </w:rPr>
      </w:pPr>
      <w:r w:rsidRPr="004F0404">
        <w:rPr>
          <w:lang w:val="lv-LV"/>
        </w:rPr>
        <w:t>Adrese: Raiņa iela 49, Ilūkste, Ilūkstes novads LV-5447</w:t>
      </w:r>
    </w:p>
    <w:p w:rsidR="00867FCB" w:rsidRPr="004F0404" w:rsidRDefault="00867FCB" w:rsidP="00867FCB">
      <w:pPr>
        <w:tabs>
          <w:tab w:val="num" w:pos="1260"/>
        </w:tabs>
        <w:spacing w:after="40"/>
        <w:jc w:val="both"/>
        <w:rPr>
          <w:lang w:val="lv-LV"/>
        </w:rPr>
      </w:pPr>
      <w:r w:rsidRPr="004F0404">
        <w:rPr>
          <w:lang w:val="lv-LV"/>
        </w:rPr>
        <w:t>Tālr. Nr.: 65462184</w:t>
      </w:r>
    </w:p>
    <w:p w:rsidR="00867FCB" w:rsidRPr="004F0404" w:rsidRDefault="00867FCB" w:rsidP="00867FCB">
      <w:pPr>
        <w:tabs>
          <w:tab w:val="num" w:pos="1260"/>
        </w:tabs>
        <w:spacing w:after="40"/>
        <w:jc w:val="both"/>
        <w:rPr>
          <w:lang w:val="lv-LV"/>
        </w:rPr>
      </w:pPr>
      <w:r w:rsidRPr="004F0404">
        <w:rPr>
          <w:lang w:val="lv-LV"/>
        </w:rPr>
        <w:t>Faksa Nr.: 65462184</w:t>
      </w:r>
    </w:p>
    <w:p w:rsidR="00867FCB" w:rsidRDefault="00867FCB" w:rsidP="00867FCB">
      <w:pPr>
        <w:tabs>
          <w:tab w:val="num" w:pos="1260"/>
        </w:tabs>
        <w:spacing w:after="40"/>
        <w:jc w:val="both"/>
        <w:rPr>
          <w:lang w:val="de-DE"/>
        </w:rPr>
      </w:pPr>
      <w:r w:rsidRPr="004F0404">
        <w:rPr>
          <w:lang w:val="de-DE"/>
        </w:rPr>
        <w:t xml:space="preserve">e-pasta </w:t>
      </w:r>
      <w:proofErr w:type="spellStart"/>
      <w:r w:rsidRPr="004F0404">
        <w:rPr>
          <w:lang w:val="de-DE"/>
        </w:rPr>
        <w:t>adrese</w:t>
      </w:r>
      <w:proofErr w:type="spellEnd"/>
      <w:r w:rsidRPr="004F0404">
        <w:rPr>
          <w:lang w:val="de-DE"/>
        </w:rPr>
        <w:t xml:space="preserve">: </w:t>
      </w:r>
      <w:hyperlink r:id="rId9" w:history="1">
        <w:r w:rsidR="008347CB" w:rsidRPr="001C4A8B">
          <w:rPr>
            <w:rStyle w:val="Hipersaite"/>
            <w:lang w:val="de-DE"/>
          </w:rPr>
          <w:t>raina.vidusskola@ilukste.lv</w:t>
        </w:r>
      </w:hyperlink>
      <w:r w:rsidRPr="004F0404">
        <w:rPr>
          <w:lang w:val="de-DE"/>
        </w:rPr>
        <w:t xml:space="preserve"> </w:t>
      </w:r>
    </w:p>
    <w:p w:rsidR="00867FCB" w:rsidRDefault="00867FCB" w:rsidP="00867FCB">
      <w:pPr>
        <w:tabs>
          <w:tab w:val="num" w:pos="1260"/>
        </w:tabs>
        <w:spacing w:after="40"/>
        <w:jc w:val="both"/>
        <w:rPr>
          <w:lang w:val="de-DE"/>
        </w:rPr>
      </w:pPr>
    </w:p>
    <w:p w:rsidR="00867FCB" w:rsidRPr="004F0404" w:rsidRDefault="00867FCB" w:rsidP="00867FCB">
      <w:pPr>
        <w:tabs>
          <w:tab w:val="num" w:pos="1260"/>
        </w:tabs>
        <w:spacing w:after="40"/>
        <w:jc w:val="both"/>
        <w:rPr>
          <w:lang w:val="de-DE"/>
        </w:rPr>
      </w:pPr>
      <w:proofErr w:type="spellStart"/>
      <w:r>
        <w:rPr>
          <w:lang w:val="de-DE"/>
        </w:rPr>
        <w:t>Iepir</w:t>
      </w:r>
      <w:r w:rsidR="008347CB">
        <w:rPr>
          <w:lang w:val="de-DE"/>
        </w:rPr>
        <w:t>kumu</w:t>
      </w:r>
      <w:proofErr w:type="spellEnd"/>
      <w:r w:rsidR="008347CB">
        <w:rPr>
          <w:lang w:val="de-DE"/>
        </w:rPr>
        <w:t xml:space="preserve"> </w:t>
      </w:r>
      <w:proofErr w:type="spellStart"/>
      <w:r w:rsidR="008347CB">
        <w:rPr>
          <w:lang w:val="de-DE"/>
        </w:rPr>
        <w:t>veic</w:t>
      </w:r>
      <w:proofErr w:type="spellEnd"/>
      <w:r w:rsidR="008347CB">
        <w:rPr>
          <w:lang w:val="de-DE"/>
        </w:rPr>
        <w:t xml:space="preserve"> </w:t>
      </w:r>
      <w:proofErr w:type="spellStart"/>
      <w:r w:rsidR="008347CB">
        <w:rPr>
          <w:lang w:val="de-DE"/>
        </w:rPr>
        <w:t>saskaņā</w:t>
      </w:r>
      <w:proofErr w:type="spellEnd"/>
      <w:r w:rsidR="008347CB">
        <w:rPr>
          <w:lang w:val="de-DE"/>
        </w:rPr>
        <w:t xml:space="preserve"> </w:t>
      </w:r>
      <w:proofErr w:type="spellStart"/>
      <w:r w:rsidR="008347CB">
        <w:rPr>
          <w:lang w:val="de-DE"/>
        </w:rPr>
        <w:t>ar</w:t>
      </w:r>
      <w:proofErr w:type="spellEnd"/>
      <w:r w:rsidR="008347CB">
        <w:rPr>
          <w:lang w:val="de-DE"/>
        </w:rPr>
        <w:t xml:space="preserve"> </w:t>
      </w:r>
      <w:proofErr w:type="spellStart"/>
      <w:r w:rsidR="008347CB">
        <w:rPr>
          <w:lang w:val="de-DE"/>
        </w:rPr>
        <w:t>Ilūkstes</w:t>
      </w:r>
      <w:proofErr w:type="spellEnd"/>
      <w:r w:rsidR="008347CB">
        <w:rPr>
          <w:lang w:val="de-DE"/>
        </w:rPr>
        <w:t xml:space="preserve"> </w:t>
      </w:r>
      <w:proofErr w:type="spellStart"/>
      <w:r w:rsidR="008347CB">
        <w:rPr>
          <w:lang w:val="de-DE"/>
        </w:rPr>
        <w:t>Raiņa</w:t>
      </w:r>
      <w:proofErr w:type="spellEnd"/>
      <w:r w:rsidR="008347CB">
        <w:rPr>
          <w:lang w:val="de-DE"/>
        </w:rPr>
        <w:t xml:space="preserve"> </w:t>
      </w:r>
      <w:proofErr w:type="spellStart"/>
      <w:r>
        <w:rPr>
          <w:lang w:val="de-DE"/>
        </w:rPr>
        <w:t>vi</w:t>
      </w:r>
      <w:r w:rsidR="008347CB">
        <w:rPr>
          <w:lang w:val="de-DE"/>
        </w:rPr>
        <w:t>dusskolas</w:t>
      </w:r>
      <w:proofErr w:type="spellEnd"/>
      <w:r w:rsidR="008347CB">
        <w:rPr>
          <w:lang w:val="de-DE"/>
        </w:rPr>
        <w:t xml:space="preserve"> </w:t>
      </w:r>
      <w:proofErr w:type="spellStart"/>
      <w:r w:rsidR="008347CB">
        <w:rPr>
          <w:lang w:val="de-DE"/>
        </w:rPr>
        <w:t>direktores</w:t>
      </w:r>
      <w:proofErr w:type="spellEnd"/>
      <w:r w:rsidR="008347CB">
        <w:rPr>
          <w:lang w:val="de-DE"/>
        </w:rPr>
        <w:t xml:space="preserve"> 2018.gada 15.oktobra </w:t>
      </w:r>
      <w:r>
        <w:rPr>
          <w:lang w:val="de-DE"/>
        </w:rPr>
        <w:t xml:space="preserve"> </w:t>
      </w:r>
      <w:proofErr w:type="spellStart"/>
      <w:r>
        <w:rPr>
          <w:lang w:val="de-DE"/>
        </w:rPr>
        <w:t>r</w:t>
      </w:r>
      <w:r w:rsidR="008347CB">
        <w:rPr>
          <w:lang w:val="de-DE"/>
        </w:rPr>
        <w:t>īkojumu</w:t>
      </w:r>
      <w:proofErr w:type="spellEnd"/>
      <w:r w:rsidR="008347CB">
        <w:rPr>
          <w:lang w:val="de-DE"/>
        </w:rPr>
        <w:t xml:space="preserve"> Nr.1-9/22</w:t>
      </w:r>
      <w:r>
        <w:rPr>
          <w:lang w:val="de-DE"/>
        </w:rPr>
        <w:t xml:space="preserve"> </w:t>
      </w:r>
      <w:proofErr w:type="spellStart"/>
      <w:r>
        <w:rPr>
          <w:lang w:val="de-DE"/>
        </w:rPr>
        <w:t>izveidoto</w:t>
      </w:r>
      <w:proofErr w:type="spellEnd"/>
      <w:r>
        <w:rPr>
          <w:lang w:val="de-DE"/>
        </w:rPr>
        <w:t xml:space="preserve"> </w:t>
      </w:r>
      <w:proofErr w:type="spellStart"/>
      <w:r>
        <w:rPr>
          <w:lang w:val="de-DE"/>
        </w:rPr>
        <w:t>iepirkuma</w:t>
      </w:r>
      <w:proofErr w:type="spellEnd"/>
      <w:r>
        <w:rPr>
          <w:lang w:val="de-DE"/>
        </w:rPr>
        <w:t xml:space="preserve"> </w:t>
      </w:r>
      <w:proofErr w:type="spellStart"/>
      <w:r>
        <w:rPr>
          <w:lang w:val="de-DE"/>
        </w:rPr>
        <w:t>komisiju</w:t>
      </w:r>
      <w:proofErr w:type="spellEnd"/>
      <w:r>
        <w:rPr>
          <w:lang w:val="de-DE"/>
        </w:rPr>
        <w:t>(</w:t>
      </w:r>
      <w:proofErr w:type="spellStart"/>
      <w:r>
        <w:rPr>
          <w:lang w:val="de-DE"/>
        </w:rPr>
        <w:t>turpmāk-iepirkuma</w:t>
      </w:r>
      <w:proofErr w:type="spellEnd"/>
      <w:r>
        <w:rPr>
          <w:lang w:val="de-DE"/>
        </w:rPr>
        <w:t xml:space="preserve"> </w:t>
      </w:r>
      <w:proofErr w:type="spellStart"/>
      <w:r>
        <w:rPr>
          <w:lang w:val="de-DE"/>
        </w:rPr>
        <w:t>komisija</w:t>
      </w:r>
      <w:proofErr w:type="spellEnd"/>
      <w:r>
        <w:rPr>
          <w:lang w:val="de-DE"/>
        </w:rPr>
        <w:t>).</w:t>
      </w:r>
    </w:p>
    <w:p w:rsidR="00867FCB" w:rsidRPr="00BA071D" w:rsidRDefault="00867FCB" w:rsidP="00867FCB">
      <w:pPr>
        <w:pStyle w:val="Virsraksts2"/>
        <w:rPr>
          <w:rFonts w:ascii="Times New Roman" w:hAnsi="Times New Roman" w:cs="Times New Roman"/>
          <w:i w:val="0"/>
          <w:sz w:val="24"/>
          <w:szCs w:val="24"/>
          <w:lang w:val="lv-LV"/>
        </w:rPr>
      </w:pPr>
      <w:r w:rsidRPr="00994F74">
        <w:rPr>
          <w:rFonts w:ascii="Times New Roman" w:hAnsi="Times New Roman" w:cs="Times New Roman"/>
          <w:i w:val="0"/>
          <w:sz w:val="24"/>
          <w:szCs w:val="24"/>
          <w:lang w:val="lv-LV"/>
        </w:rPr>
        <w:t>1.2. Iepirkuma identifikācijas numurs “</w:t>
      </w:r>
      <w:r w:rsidR="00BC6F57">
        <w:rPr>
          <w:rFonts w:ascii="Times New Roman" w:hAnsi="Times New Roman" w:cs="Times New Roman"/>
          <w:i w:val="0"/>
          <w:sz w:val="24"/>
          <w:szCs w:val="24"/>
          <w:lang w:val="lv-LV"/>
        </w:rPr>
        <w:t>IRV</w:t>
      </w:r>
      <w:r w:rsidRPr="00994F74">
        <w:rPr>
          <w:rFonts w:ascii="Times New Roman" w:hAnsi="Times New Roman" w:cs="Times New Roman"/>
          <w:i w:val="0"/>
          <w:sz w:val="24"/>
          <w:szCs w:val="24"/>
          <w:lang w:val="lv-LV"/>
        </w:rPr>
        <w:t xml:space="preserve"> 201</w:t>
      </w:r>
      <w:r w:rsidR="00BC6F57">
        <w:rPr>
          <w:rFonts w:ascii="Times New Roman" w:hAnsi="Times New Roman" w:cs="Times New Roman"/>
          <w:i w:val="0"/>
          <w:sz w:val="24"/>
          <w:szCs w:val="24"/>
          <w:lang w:val="lv-LV"/>
        </w:rPr>
        <w:t>8</w:t>
      </w:r>
      <w:r w:rsidRPr="00994F74">
        <w:rPr>
          <w:rFonts w:ascii="Times New Roman" w:hAnsi="Times New Roman" w:cs="Times New Roman"/>
          <w:i w:val="0"/>
          <w:sz w:val="24"/>
          <w:szCs w:val="24"/>
          <w:lang w:val="lv-LV"/>
        </w:rPr>
        <w:t>/</w:t>
      </w:r>
      <w:r w:rsidR="00BC6F57">
        <w:rPr>
          <w:rFonts w:ascii="Times New Roman" w:hAnsi="Times New Roman" w:cs="Times New Roman"/>
          <w:i w:val="0"/>
          <w:sz w:val="24"/>
          <w:szCs w:val="24"/>
          <w:lang w:val="lv-LV"/>
        </w:rPr>
        <w:t>2</w:t>
      </w:r>
      <w:r w:rsidRPr="00994F74">
        <w:rPr>
          <w:rFonts w:ascii="Times New Roman" w:hAnsi="Times New Roman" w:cs="Times New Roman"/>
          <w:i w:val="0"/>
          <w:sz w:val="24"/>
          <w:szCs w:val="24"/>
          <w:lang w:val="lv-LV"/>
        </w:rPr>
        <w:t>”</w:t>
      </w:r>
    </w:p>
    <w:p w:rsidR="00867FCB" w:rsidRDefault="00867FCB" w:rsidP="00867FCB">
      <w:pPr>
        <w:pStyle w:val="Virsraksts2"/>
        <w:rPr>
          <w:rFonts w:ascii="Times New Roman" w:hAnsi="Times New Roman" w:cs="Times New Roman"/>
          <w:bCs w:val="0"/>
          <w:i w:val="0"/>
          <w:sz w:val="24"/>
          <w:szCs w:val="24"/>
          <w:lang w:val="lv-LV"/>
        </w:rPr>
      </w:pPr>
      <w:r w:rsidRPr="00BA071D">
        <w:rPr>
          <w:rFonts w:ascii="Times New Roman" w:hAnsi="Times New Roman" w:cs="Times New Roman"/>
          <w:bCs w:val="0"/>
          <w:i w:val="0"/>
          <w:sz w:val="24"/>
          <w:szCs w:val="24"/>
          <w:lang w:val="lv-LV"/>
        </w:rPr>
        <w:t>1.3. Kontaktpersona</w:t>
      </w:r>
    </w:p>
    <w:p w:rsidR="00BC6F57" w:rsidRPr="00C91063" w:rsidRDefault="00BC6F57" w:rsidP="00BC6F57">
      <w:pPr>
        <w:pStyle w:val="Pamatteksts"/>
        <w:widowControl/>
        <w:tabs>
          <w:tab w:val="left" w:pos="900"/>
          <w:tab w:val="left" w:pos="1276"/>
        </w:tabs>
        <w:spacing w:after="0"/>
        <w:jc w:val="both"/>
        <w:rPr>
          <w:rFonts w:ascii="Times New Roman" w:hAnsi="Times New Roman"/>
          <w:szCs w:val="24"/>
          <w:lang w:val="lv-LV"/>
        </w:rPr>
      </w:pPr>
      <w:r>
        <w:rPr>
          <w:rFonts w:ascii="Times New Roman" w:hAnsi="Times New Roman"/>
          <w:szCs w:val="24"/>
          <w:lang w:val="lv-LV"/>
        </w:rPr>
        <w:t xml:space="preserve">Inga </w:t>
      </w:r>
      <w:proofErr w:type="spellStart"/>
      <w:r>
        <w:rPr>
          <w:rFonts w:ascii="Times New Roman" w:hAnsi="Times New Roman"/>
          <w:szCs w:val="24"/>
          <w:lang w:val="lv-LV"/>
        </w:rPr>
        <w:t>Jakovļeva</w:t>
      </w:r>
      <w:proofErr w:type="spellEnd"/>
    </w:p>
    <w:p w:rsidR="00BC6F57" w:rsidRPr="00C91063" w:rsidRDefault="00BC6F57" w:rsidP="00BC6F57">
      <w:pPr>
        <w:tabs>
          <w:tab w:val="left" w:pos="1260"/>
        </w:tabs>
        <w:jc w:val="both"/>
        <w:rPr>
          <w:lang w:val="lv-LV"/>
        </w:rPr>
      </w:pPr>
      <w:r>
        <w:rPr>
          <w:lang w:val="lv-LV"/>
        </w:rPr>
        <w:t>Tālrunis: 65462398; m.t.27630609</w:t>
      </w:r>
    </w:p>
    <w:p w:rsidR="00867FCB" w:rsidRPr="00BC6F57" w:rsidRDefault="00BC6F57" w:rsidP="00BC6F57">
      <w:pPr>
        <w:pStyle w:val="Pamatteksts"/>
        <w:widowControl/>
        <w:tabs>
          <w:tab w:val="left" w:pos="900"/>
          <w:tab w:val="left" w:pos="1276"/>
        </w:tabs>
        <w:spacing w:after="0"/>
        <w:jc w:val="both"/>
        <w:rPr>
          <w:rFonts w:ascii="Times New Roman" w:hAnsi="Times New Roman"/>
          <w:szCs w:val="24"/>
          <w:lang w:val="lv-LV"/>
        </w:rPr>
      </w:pPr>
      <w:r w:rsidRPr="00C91063">
        <w:rPr>
          <w:rFonts w:ascii="Times New Roman" w:hAnsi="Times New Roman"/>
          <w:szCs w:val="24"/>
          <w:lang w:val="lv-LV"/>
        </w:rPr>
        <w:t xml:space="preserve"> </w:t>
      </w:r>
      <w:r w:rsidRPr="00C91063">
        <w:rPr>
          <w:rFonts w:ascii="Times New Roman" w:hAnsi="Times New Roman"/>
          <w:szCs w:val="24"/>
          <w:lang w:val="lv-LV"/>
        </w:rPr>
        <w:tab/>
      </w:r>
    </w:p>
    <w:p w:rsidR="00867FCB" w:rsidRPr="00BA071D" w:rsidRDefault="00867FCB" w:rsidP="00867FCB">
      <w:pPr>
        <w:pStyle w:val="Virsraksts2"/>
        <w:ind w:left="576" w:hanging="576"/>
        <w:rPr>
          <w:rFonts w:ascii="Times New Roman" w:hAnsi="Times New Roman" w:cs="Times New Roman"/>
          <w:bCs w:val="0"/>
          <w:i w:val="0"/>
          <w:sz w:val="24"/>
          <w:szCs w:val="24"/>
          <w:lang w:val="lv-LV"/>
        </w:rPr>
      </w:pPr>
      <w:r w:rsidRPr="00BA071D">
        <w:rPr>
          <w:rFonts w:ascii="Times New Roman" w:hAnsi="Times New Roman" w:cs="Times New Roman"/>
          <w:bCs w:val="0"/>
          <w:i w:val="0"/>
          <w:sz w:val="24"/>
          <w:szCs w:val="24"/>
          <w:lang w:val="lv-LV"/>
        </w:rPr>
        <w:t>1.4. Iepirkuma metode</w:t>
      </w:r>
    </w:p>
    <w:p w:rsidR="00867FCB" w:rsidRPr="007F39F0" w:rsidRDefault="00867FCB" w:rsidP="00867FCB">
      <w:pPr>
        <w:jc w:val="both"/>
        <w:rPr>
          <w:lang w:val="lv-LV"/>
        </w:rPr>
      </w:pPr>
      <w:r>
        <w:rPr>
          <w:lang w:val="lv-LV" w:eastAsia="ar-SA"/>
        </w:rPr>
        <w:t>1.4.1.</w:t>
      </w:r>
      <w:r w:rsidRPr="00595973">
        <w:rPr>
          <w:szCs w:val="20"/>
          <w:lang w:val="lv-LV"/>
        </w:rPr>
        <w:t xml:space="preserve"> </w:t>
      </w:r>
      <w:r>
        <w:rPr>
          <w:szCs w:val="20"/>
          <w:lang w:val="lv-LV"/>
        </w:rPr>
        <w:t>Iepirkums veikts saskaņā ar Publisko iepirkumu likuma 9. pantu (</w:t>
      </w:r>
      <w:r>
        <w:rPr>
          <w:lang w:val="lv-LV" w:eastAsia="ar-SA"/>
        </w:rPr>
        <w:t>Publisko iepirkumu likumu skatīt -</w:t>
      </w:r>
      <w:r w:rsidRPr="00D3692F">
        <w:rPr>
          <w:lang w:val="lv-LV" w:eastAsia="lv-LV"/>
        </w:rPr>
        <w:t xml:space="preserve"> </w:t>
      </w:r>
      <w:hyperlink r:id="rId10" w:anchor="p44&amp;pd=1" w:history="1">
        <w:r w:rsidRPr="00D3692F">
          <w:rPr>
            <w:rStyle w:val="Hipersaite"/>
            <w:lang w:val="lv-LV" w:eastAsia="lv-LV"/>
          </w:rPr>
          <w:t>https://likumi.lv/doc.php?id=287760#p44&amp;pd=1</w:t>
        </w:r>
      </w:hyperlink>
      <w:r>
        <w:rPr>
          <w:lang w:val="lv-LV" w:eastAsia="lv-LV"/>
        </w:rPr>
        <w:t>).</w:t>
      </w:r>
    </w:p>
    <w:p w:rsidR="00867FCB" w:rsidRDefault="00867FCB" w:rsidP="00867FCB">
      <w:pPr>
        <w:tabs>
          <w:tab w:val="left" w:pos="900"/>
        </w:tabs>
        <w:jc w:val="both"/>
        <w:rPr>
          <w:lang w:val="lv-LV"/>
        </w:rPr>
      </w:pPr>
    </w:p>
    <w:p w:rsidR="00867FCB" w:rsidRDefault="00867FCB" w:rsidP="00867FCB">
      <w:pPr>
        <w:tabs>
          <w:tab w:val="left" w:pos="900"/>
        </w:tabs>
        <w:jc w:val="both"/>
        <w:rPr>
          <w:lang w:val="lv-LV" w:eastAsia="ar-SA"/>
        </w:rPr>
      </w:pPr>
      <w:r>
        <w:rPr>
          <w:lang w:val="lv-LV"/>
        </w:rPr>
        <w:t xml:space="preserve">1.4.2. </w:t>
      </w:r>
      <w:r>
        <w:rPr>
          <w:lang w:val="lv-LV" w:eastAsia="ar-SA"/>
        </w:rPr>
        <w:t xml:space="preserve">Iepirkuma mērķis ir panākt atklātumu, piegādātāju brīvu konkurenci, kā arī vienlīdzīgu un taisnīgu attieksmi pret tiem, nodrošinot pasūtītāja līdzekļu efektīvu izmantošanu, maksimāli samazinot pasūtītāja risku izvēloties saimnieciski visizdevīgāko piedāvājumu, kas atbilst iepirkuma nolikumā  (turpmāk tekstā – Nolikums) noteiktajām prasībām un Tehniskai  specifikācijai.  </w:t>
      </w:r>
    </w:p>
    <w:p w:rsidR="00867FCB" w:rsidRDefault="00867FCB" w:rsidP="00867FCB">
      <w:pPr>
        <w:tabs>
          <w:tab w:val="left" w:pos="900"/>
        </w:tabs>
        <w:jc w:val="both"/>
        <w:rPr>
          <w:lang w:val="lv-LV"/>
        </w:rPr>
      </w:pPr>
    </w:p>
    <w:p w:rsidR="00BC6F57" w:rsidRDefault="00BC6F57" w:rsidP="00867FCB">
      <w:pPr>
        <w:tabs>
          <w:tab w:val="left" w:pos="900"/>
        </w:tabs>
        <w:jc w:val="both"/>
        <w:rPr>
          <w:lang w:val="lv-LV"/>
        </w:rPr>
      </w:pPr>
    </w:p>
    <w:p w:rsidR="00BC6F57" w:rsidRPr="005D619C" w:rsidRDefault="00BC6F57" w:rsidP="00867FCB">
      <w:pPr>
        <w:tabs>
          <w:tab w:val="left" w:pos="900"/>
        </w:tabs>
        <w:jc w:val="both"/>
        <w:rPr>
          <w:lang w:val="lv-LV"/>
        </w:rPr>
      </w:pPr>
    </w:p>
    <w:p w:rsidR="00867FCB" w:rsidRDefault="00867FCB" w:rsidP="00867FCB">
      <w:pPr>
        <w:tabs>
          <w:tab w:val="left" w:pos="900"/>
        </w:tabs>
        <w:jc w:val="both"/>
        <w:rPr>
          <w:lang w:val="lv-LV"/>
        </w:rPr>
      </w:pPr>
    </w:p>
    <w:p w:rsidR="00867FCB" w:rsidRPr="005D619C" w:rsidRDefault="00867FCB" w:rsidP="00867FCB">
      <w:pPr>
        <w:tabs>
          <w:tab w:val="left" w:pos="900"/>
        </w:tabs>
        <w:rPr>
          <w:b/>
          <w:lang w:val="lv-LV"/>
        </w:rPr>
      </w:pPr>
      <w:r w:rsidRPr="005D619C">
        <w:rPr>
          <w:b/>
          <w:lang w:val="lv-LV"/>
        </w:rPr>
        <w:lastRenderedPageBreak/>
        <w:t>1.5. Informācijas apmaiņa un papildu informācijas sniegšana</w:t>
      </w:r>
    </w:p>
    <w:p w:rsidR="00867FCB" w:rsidRPr="00BA071D" w:rsidRDefault="00867FCB" w:rsidP="00867FCB">
      <w:pPr>
        <w:pStyle w:val="Pamatteksts"/>
        <w:widowControl/>
        <w:tabs>
          <w:tab w:val="left" w:pos="900"/>
          <w:tab w:val="left" w:pos="1080"/>
          <w:tab w:val="left" w:pos="1276"/>
        </w:tabs>
        <w:spacing w:after="0"/>
        <w:jc w:val="both"/>
        <w:rPr>
          <w:rFonts w:ascii="Times New Roman" w:hAnsi="Times New Roman"/>
          <w:szCs w:val="24"/>
          <w:lang w:val="lv-LV"/>
        </w:rPr>
      </w:pPr>
    </w:p>
    <w:p w:rsidR="00867FCB" w:rsidRPr="004D4398" w:rsidRDefault="00867FCB" w:rsidP="00867FCB">
      <w:pPr>
        <w:jc w:val="both"/>
        <w:rPr>
          <w:lang w:val="lv-LV"/>
        </w:rPr>
      </w:pPr>
      <w:r w:rsidRPr="00BA071D">
        <w:rPr>
          <w:lang w:val="lv-LV"/>
        </w:rPr>
        <w:t xml:space="preserve">1.5.1. Informācijas apmaiņa starp Pasūtītāju un iepirkuma komisiju, no vienas puses, un ieinteresētajiem Piegādātājiem un Pretendentiem, no otras puses, </w:t>
      </w:r>
      <w:r w:rsidRPr="002C6E75">
        <w:rPr>
          <w:bCs/>
          <w:lang w:val="lv-LV"/>
        </w:rPr>
        <w:t>notiek rakstveidā - pa pastu vai faksu, vai elektroniski. Pieprasījumi jāadresē iepirkuma</w:t>
      </w:r>
      <w:r w:rsidRPr="00BA071D">
        <w:rPr>
          <w:b/>
          <w:lang w:val="lv-LV"/>
        </w:rPr>
        <w:t xml:space="preserve"> </w:t>
      </w:r>
      <w:r w:rsidRPr="009E20F1">
        <w:rPr>
          <w:b/>
          <w:lang w:val="lv-LV"/>
        </w:rPr>
        <w:t>„</w:t>
      </w:r>
      <w:r w:rsidR="00BC6F57" w:rsidRPr="00BC6F57">
        <w:rPr>
          <w:rStyle w:val="colora"/>
          <w:rFonts w:eastAsia="Calibri"/>
          <w:b/>
          <w:sz w:val="36"/>
          <w:szCs w:val="36"/>
          <w:lang w:val="lv-LV"/>
        </w:rPr>
        <w:t xml:space="preserve"> </w:t>
      </w:r>
      <w:proofErr w:type="spellStart"/>
      <w:r w:rsidR="00BC6F57" w:rsidRPr="00BC6F57">
        <w:rPr>
          <w:rStyle w:val="colora"/>
          <w:rFonts w:eastAsia="Calibri"/>
          <w:b/>
          <w:lang w:val="lv-LV"/>
        </w:rPr>
        <w:t>K</w:t>
      </w:r>
      <w:r w:rsidR="00BC6F57" w:rsidRPr="00BC6F57">
        <w:rPr>
          <w:b/>
          <w:lang w:val="lv-LV"/>
        </w:rPr>
        <w:t>okskaidu</w:t>
      </w:r>
      <w:proofErr w:type="spellEnd"/>
      <w:r w:rsidR="00BC6F57" w:rsidRPr="00BC6F57">
        <w:rPr>
          <w:b/>
          <w:lang w:val="lv-LV"/>
        </w:rPr>
        <w:t xml:space="preserve"> granulu, kurināmā (malkas un akmeņogļu) piegāde Ilūkstes Raiņa vidusskolai</w:t>
      </w:r>
      <w:r w:rsidRPr="004D4398">
        <w:rPr>
          <w:b/>
          <w:lang w:val="lv-LV"/>
        </w:rPr>
        <w:t>”,</w:t>
      </w:r>
      <w:r w:rsidRPr="004D4398">
        <w:rPr>
          <w:lang w:val="lv-LV"/>
        </w:rPr>
        <w:t xml:space="preserve"> identifikācijas Nr. </w:t>
      </w:r>
      <w:r w:rsidRPr="004D4398">
        <w:rPr>
          <w:b/>
          <w:lang w:val="lv-LV"/>
        </w:rPr>
        <w:t>“</w:t>
      </w:r>
      <w:r w:rsidR="00BC6F57">
        <w:rPr>
          <w:b/>
          <w:lang w:val="lv-LV"/>
        </w:rPr>
        <w:t>IRV 2018</w:t>
      </w:r>
      <w:r w:rsidRPr="004D4398">
        <w:rPr>
          <w:b/>
          <w:lang w:val="lv-LV"/>
        </w:rPr>
        <w:t>/</w:t>
      </w:r>
      <w:r w:rsidR="00BC6F57">
        <w:rPr>
          <w:b/>
          <w:lang w:val="lv-LV"/>
        </w:rPr>
        <w:t>2</w:t>
      </w:r>
      <w:r w:rsidRPr="004D4398">
        <w:rPr>
          <w:b/>
          <w:lang w:val="lv-LV"/>
        </w:rPr>
        <w:t>”</w:t>
      </w:r>
      <w:r w:rsidRPr="004D4398">
        <w:rPr>
          <w:lang w:val="lv-LV"/>
        </w:rPr>
        <w:t xml:space="preserve"> komisijai. </w:t>
      </w:r>
    </w:p>
    <w:p w:rsidR="00867FCB" w:rsidRPr="004D4398" w:rsidRDefault="00867FCB" w:rsidP="00867FCB">
      <w:pPr>
        <w:tabs>
          <w:tab w:val="left" w:pos="900"/>
          <w:tab w:val="left" w:pos="1260"/>
        </w:tabs>
        <w:jc w:val="both"/>
        <w:rPr>
          <w:lang w:val="lv-LV"/>
        </w:rPr>
      </w:pPr>
    </w:p>
    <w:p w:rsidR="00867FCB" w:rsidRPr="004D4398" w:rsidRDefault="00867FCB" w:rsidP="00867FCB">
      <w:pPr>
        <w:pStyle w:val="h3body1"/>
        <w:rPr>
          <w:color w:val="auto"/>
        </w:rPr>
      </w:pPr>
      <w:r w:rsidRPr="004D4398">
        <w:rPr>
          <w:color w:val="auto"/>
        </w:rPr>
        <w:t xml:space="preserve">1.5.2. Ieinteresētajiem Piegādātājiem ir tiesības prasīt papildu informāciju par iepirkumu, tai skaitā, prasīt paskaidrojumus par nolikumu. Ja piegādātājs ir laikus pieprasījis papildu informāciju </w:t>
      </w:r>
      <w:r w:rsidRPr="004D4398">
        <w:rPr>
          <w:bCs w:val="0"/>
          <w:snapToGrid w:val="0"/>
          <w:color w:val="auto"/>
          <w:lang w:eastAsia="lv-LV"/>
        </w:rPr>
        <w:t>par iepirkuma nolikumā iekļautajām prasībām, pasūtītājs to sniedz triju darbdienu laikā, bet ne vēlāk kā četras dienas pirms piedāvājumu iesniegšanas termiņa beigām.</w:t>
      </w:r>
    </w:p>
    <w:p w:rsidR="00867FCB" w:rsidRPr="004D4398" w:rsidRDefault="00867FCB" w:rsidP="00867FCB">
      <w:pPr>
        <w:pStyle w:val="h3body1"/>
        <w:rPr>
          <w:color w:val="auto"/>
        </w:rPr>
      </w:pPr>
    </w:p>
    <w:p w:rsidR="00867FCB" w:rsidRPr="004D4398" w:rsidRDefault="00867FCB" w:rsidP="00867FCB">
      <w:pPr>
        <w:jc w:val="both"/>
        <w:rPr>
          <w:highlight w:val="yellow"/>
          <w:lang w:val="lv-LV"/>
        </w:rPr>
      </w:pPr>
      <w:r w:rsidRPr="004D4398">
        <w:rPr>
          <w:lang w:val="lv-LV"/>
        </w:rPr>
        <w:t xml:space="preserve">1.5.3. Uz informācijas pieprasījumiem un jautājumiem obligāti jābūt norādei: Iepirkumam </w:t>
      </w:r>
      <w:r w:rsidRPr="004D4398">
        <w:rPr>
          <w:b/>
          <w:lang w:val="lv-LV"/>
        </w:rPr>
        <w:t>„</w:t>
      </w:r>
      <w:r w:rsidR="00BC6F57" w:rsidRPr="00BC6F57">
        <w:rPr>
          <w:rStyle w:val="colora"/>
          <w:rFonts w:eastAsia="Calibri"/>
          <w:b/>
          <w:lang w:val="lv-LV"/>
        </w:rPr>
        <w:t xml:space="preserve"> </w:t>
      </w:r>
      <w:proofErr w:type="spellStart"/>
      <w:r w:rsidR="00BC6F57" w:rsidRPr="00BC6F57">
        <w:rPr>
          <w:rStyle w:val="colora"/>
          <w:rFonts w:eastAsia="Calibri"/>
          <w:b/>
          <w:lang w:val="lv-LV"/>
        </w:rPr>
        <w:t>K</w:t>
      </w:r>
      <w:r w:rsidR="00BC6F57" w:rsidRPr="00BC6F57">
        <w:rPr>
          <w:b/>
          <w:lang w:val="lv-LV"/>
        </w:rPr>
        <w:t>okskaidu</w:t>
      </w:r>
      <w:proofErr w:type="spellEnd"/>
      <w:r w:rsidR="00BC6F57" w:rsidRPr="00BC6F57">
        <w:rPr>
          <w:b/>
          <w:lang w:val="lv-LV"/>
        </w:rPr>
        <w:t xml:space="preserve"> granulu, kurināmā (malkas un akmeņogļu) piegāde Ilūkstes Raiņa vidusskolai</w:t>
      </w:r>
      <w:r w:rsidRPr="004D4398">
        <w:rPr>
          <w:b/>
          <w:lang w:val="lv-LV"/>
        </w:rPr>
        <w:t xml:space="preserve">”, </w:t>
      </w:r>
      <w:r w:rsidRPr="004D4398">
        <w:rPr>
          <w:lang w:val="lv-LV"/>
        </w:rPr>
        <w:t xml:space="preserve">iepirkuma identifikācijas Nr. </w:t>
      </w:r>
      <w:r w:rsidRPr="004D4398">
        <w:rPr>
          <w:b/>
          <w:lang w:val="lv-LV"/>
        </w:rPr>
        <w:t>“</w:t>
      </w:r>
      <w:r>
        <w:rPr>
          <w:b/>
          <w:lang w:val="lv-LV"/>
        </w:rPr>
        <w:t>I</w:t>
      </w:r>
      <w:r w:rsidR="00BC6F57">
        <w:rPr>
          <w:b/>
          <w:lang w:val="lv-LV"/>
        </w:rPr>
        <w:t>R</w:t>
      </w:r>
      <w:r>
        <w:rPr>
          <w:b/>
          <w:lang w:val="lv-LV"/>
        </w:rPr>
        <w:t>V</w:t>
      </w:r>
      <w:r w:rsidR="00BC6F57">
        <w:rPr>
          <w:b/>
          <w:lang w:val="lv-LV"/>
        </w:rPr>
        <w:t xml:space="preserve"> 2018</w:t>
      </w:r>
      <w:r w:rsidRPr="004D4398">
        <w:rPr>
          <w:b/>
          <w:lang w:val="lv-LV"/>
        </w:rPr>
        <w:t>/</w:t>
      </w:r>
      <w:r w:rsidR="00BC6F57">
        <w:rPr>
          <w:b/>
          <w:lang w:val="lv-LV"/>
        </w:rPr>
        <w:t>2</w:t>
      </w:r>
      <w:r w:rsidRPr="004D4398">
        <w:rPr>
          <w:b/>
          <w:lang w:val="lv-LV"/>
        </w:rPr>
        <w:t>”</w:t>
      </w:r>
    </w:p>
    <w:p w:rsidR="00867FCB" w:rsidRPr="004D4398" w:rsidRDefault="00867FCB" w:rsidP="00867FCB">
      <w:pPr>
        <w:pStyle w:val="Pamatteksts"/>
        <w:widowControl/>
        <w:tabs>
          <w:tab w:val="left" w:pos="900"/>
          <w:tab w:val="left" w:pos="1080"/>
          <w:tab w:val="left" w:pos="1276"/>
        </w:tabs>
        <w:spacing w:after="0"/>
        <w:jc w:val="both"/>
        <w:rPr>
          <w:rFonts w:ascii="Times New Roman" w:hAnsi="Times New Roman"/>
          <w:szCs w:val="24"/>
          <w:lang w:val="lv-LV"/>
        </w:rPr>
      </w:pPr>
      <w:r w:rsidRPr="004D4398">
        <w:rPr>
          <w:rFonts w:ascii="Times New Roman" w:hAnsi="Times New Roman"/>
          <w:szCs w:val="24"/>
          <w:lang w:val="lv-LV"/>
        </w:rPr>
        <w:t xml:space="preserve">Pasūtītājs ir tiesīgs sniegt papildus informāciju par nolikumu. </w:t>
      </w:r>
    </w:p>
    <w:p w:rsidR="00867FCB" w:rsidRPr="004D4398" w:rsidRDefault="00867FCB" w:rsidP="00867FCB">
      <w:pPr>
        <w:pStyle w:val="Pamatteksts"/>
        <w:widowControl/>
        <w:tabs>
          <w:tab w:val="left" w:pos="900"/>
          <w:tab w:val="left" w:pos="1080"/>
          <w:tab w:val="left" w:pos="1276"/>
        </w:tabs>
        <w:spacing w:after="0"/>
        <w:jc w:val="both"/>
        <w:rPr>
          <w:rFonts w:ascii="Times New Roman" w:hAnsi="Times New Roman"/>
          <w:szCs w:val="24"/>
          <w:lang w:val="lv-LV"/>
        </w:rPr>
      </w:pPr>
    </w:p>
    <w:p w:rsidR="00867FCB" w:rsidRDefault="00867FCB" w:rsidP="00867FCB">
      <w:pPr>
        <w:pStyle w:val="Pamatteksts"/>
        <w:widowControl/>
        <w:tabs>
          <w:tab w:val="left" w:pos="900"/>
          <w:tab w:val="left" w:pos="1276"/>
        </w:tabs>
        <w:spacing w:after="0"/>
        <w:jc w:val="both"/>
        <w:rPr>
          <w:rFonts w:ascii="Times New Roman" w:hAnsi="Times New Roman"/>
          <w:b/>
          <w:lang w:val="lv-LV"/>
        </w:rPr>
      </w:pPr>
      <w:r w:rsidRPr="004D4398">
        <w:rPr>
          <w:rFonts w:ascii="Times New Roman" w:hAnsi="Times New Roman"/>
          <w:szCs w:val="24"/>
          <w:lang w:val="lv-LV"/>
        </w:rPr>
        <w:t xml:space="preserve">1.5.5. Papildu informāciju pasūtītājs nosūta piegādātājam, kas uzdevis jautājumu, uz e-pastu un vienlaikus to ievieto Ilūkstes novada pašvaldības mājas lapā </w:t>
      </w:r>
      <w:proofErr w:type="spellStart"/>
      <w:r w:rsidRPr="004D4398">
        <w:rPr>
          <w:rFonts w:ascii="Times New Roman" w:hAnsi="Times New Roman"/>
          <w:i/>
          <w:iCs/>
          <w:szCs w:val="24"/>
          <w:lang w:val="lv-LV"/>
        </w:rPr>
        <w:t>www.ilukste.lv</w:t>
      </w:r>
      <w:proofErr w:type="spellEnd"/>
      <w:r w:rsidRPr="004D4398">
        <w:rPr>
          <w:rFonts w:ascii="Times New Roman" w:hAnsi="Times New Roman"/>
          <w:szCs w:val="24"/>
          <w:lang w:val="lv-LV"/>
        </w:rPr>
        <w:t xml:space="preserve"> sadaļā </w:t>
      </w:r>
      <w:r w:rsidRPr="007C4B15">
        <w:rPr>
          <w:rFonts w:ascii="Times New Roman" w:hAnsi="Times New Roman"/>
          <w:szCs w:val="24"/>
          <w:lang w:val="lv-LV"/>
        </w:rPr>
        <w:t xml:space="preserve">„iepirkumi” </w:t>
      </w:r>
      <w:r w:rsidRPr="007C4B15">
        <w:rPr>
          <w:rFonts w:ascii="Times New Roman" w:hAnsi="Times New Roman"/>
          <w:b/>
          <w:lang w:val="lv-LV"/>
        </w:rPr>
        <w:t>„</w:t>
      </w:r>
      <w:r w:rsidR="00BC6F57" w:rsidRPr="00BC6F57">
        <w:rPr>
          <w:rStyle w:val="colora"/>
          <w:rFonts w:eastAsia="Calibri"/>
          <w:b/>
          <w:szCs w:val="24"/>
          <w:lang w:val="lv-LV"/>
        </w:rPr>
        <w:t xml:space="preserve"> </w:t>
      </w:r>
      <w:proofErr w:type="spellStart"/>
      <w:r w:rsidR="00BC6F57" w:rsidRPr="00BC6F57">
        <w:rPr>
          <w:rStyle w:val="colora"/>
          <w:rFonts w:eastAsia="Calibri"/>
          <w:b/>
          <w:szCs w:val="24"/>
          <w:lang w:val="lv-LV"/>
        </w:rPr>
        <w:t>K</w:t>
      </w:r>
      <w:r w:rsidR="00BC6F57" w:rsidRPr="00BC6F57">
        <w:rPr>
          <w:b/>
          <w:szCs w:val="24"/>
          <w:lang w:val="lv-LV"/>
        </w:rPr>
        <w:t>okskaidu</w:t>
      </w:r>
      <w:proofErr w:type="spellEnd"/>
      <w:r w:rsidR="00BC6F57" w:rsidRPr="00BC6F57">
        <w:rPr>
          <w:b/>
          <w:szCs w:val="24"/>
          <w:lang w:val="lv-LV"/>
        </w:rPr>
        <w:t xml:space="preserve"> granulu, kurināmā (malkas un akmeņogļu) piegāde Ilūkstes Raiņa vidusskolai</w:t>
      </w:r>
      <w:r w:rsidRPr="007C4B15">
        <w:rPr>
          <w:rFonts w:ascii="Times New Roman" w:hAnsi="Times New Roman"/>
          <w:b/>
          <w:lang w:val="lv-LV"/>
        </w:rPr>
        <w:t>”</w:t>
      </w:r>
      <w:r w:rsidRPr="007C4B15">
        <w:rPr>
          <w:rFonts w:ascii="Times New Roman" w:hAnsi="Times New Roman"/>
          <w:lang w:val="lv-LV"/>
        </w:rPr>
        <w:t>, iepirkuma</w:t>
      </w:r>
      <w:r w:rsidRPr="00FB75B6">
        <w:rPr>
          <w:rFonts w:ascii="Times New Roman" w:hAnsi="Times New Roman"/>
          <w:lang w:val="lv-LV"/>
        </w:rPr>
        <w:t xml:space="preserve"> identifikācijas Nr. </w:t>
      </w:r>
      <w:r w:rsidRPr="00FB75B6">
        <w:rPr>
          <w:rFonts w:ascii="Times New Roman" w:hAnsi="Times New Roman"/>
          <w:b/>
          <w:lang w:val="lv-LV"/>
        </w:rPr>
        <w:t>“</w:t>
      </w:r>
      <w:r>
        <w:rPr>
          <w:rFonts w:ascii="Times New Roman" w:hAnsi="Times New Roman"/>
          <w:b/>
          <w:lang w:val="lv-LV"/>
        </w:rPr>
        <w:t>I</w:t>
      </w:r>
      <w:r w:rsidR="00BC6F57">
        <w:rPr>
          <w:rFonts w:ascii="Times New Roman" w:hAnsi="Times New Roman"/>
          <w:b/>
          <w:lang w:val="lv-LV"/>
        </w:rPr>
        <w:t>R</w:t>
      </w:r>
      <w:r>
        <w:rPr>
          <w:rFonts w:ascii="Times New Roman" w:hAnsi="Times New Roman"/>
          <w:b/>
          <w:lang w:val="lv-LV"/>
        </w:rPr>
        <w:t>V</w:t>
      </w:r>
      <w:r w:rsidRPr="00FB75B6">
        <w:rPr>
          <w:rFonts w:ascii="Times New Roman" w:hAnsi="Times New Roman"/>
          <w:b/>
          <w:lang w:val="lv-LV"/>
        </w:rPr>
        <w:t xml:space="preserve"> 201</w:t>
      </w:r>
      <w:r w:rsidR="00BC6F57">
        <w:rPr>
          <w:rFonts w:ascii="Times New Roman" w:hAnsi="Times New Roman"/>
          <w:b/>
          <w:lang w:val="lv-LV"/>
        </w:rPr>
        <w:t>8</w:t>
      </w:r>
      <w:r w:rsidRPr="00FB75B6">
        <w:rPr>
          <w:rFonts w:ascii="Times New Roman" w:hAnsi="Times New Roman"/>
          <w:b/>
          <w:lang w:val="lv-LV"/>
        </w:rPr>
        <w:t>/</w:t>
      </w:r>
      <w:r w:rsidR="00BC6F57">
        <w:rPr>
          <w:rFonts w:ascii="Times New Roman" w:hAnsi="Times New Roman"/>
          <w:b/>
          <w:lang w:val="lv-LV"/>
        </w:rPr>
        <w:t>2</w:t>
      </w:r>
      <w:r>
        <w:rPr>
          <w:rFonts w:ascii="Times New Roman" w:hAnsi="Times New Roman"/>
          <w:b/>
          <w:lang w:val="lv-LV"/>
        </w:rPr>
        <w:t>”</w:t>
      </w:r>
    </w:p>
    <w:p w:rsidR="00867FCB" w:rsidRDefault="00867FCB" w:rsidP="00867FCB">
      <w:pPr>
        <w:pStyle w:val="Pamatteksts"/>
        <w:widowControl/>
        <w:tabs>
          <w:tab w:val="left" w:pos="900"/>
          <w:tab w:val="left" w:pos="1276"/>
        </w:tabs>
        <w:spacing w:after="0"/>
        <w:jc w:val="both"/>
        <w:rPr>
          <w:rFonts w:ascii="Times New Roman" w:hAnsi="Times New Roman"/>
          <w:b/>
          <w:lang w:val="lv-LV"/>
        </w:rPr>
      </w:pPr>
    </w:p>
    <w:p w:rsidR="00867FCB" w:rsidRPr="000F13D9" w:rsidRDefault="00867FCB" w:rsidP="00867FCB">
      <w:pPr>
        <w:pStyle w:val="Pamatteksts"/>
        <w:widowControl/>
        <w:tabs>
          <w:tab w:val="left" w:pos="900"/>
          <w:tab w:val="left" w:pos="1276"/>
        </w:tabs>
        <w:spacing w:after="0"/>
        <w:jc w:val="both"/>
        <w:rPr>
          <w:rFonts w:ascii="Times New Roman" w:hAnsi="Times New Roman"/>
          <w:bCs/>
          <w:szCs w:val="24"/>
          <w:lang w:val="lv-LV"/>
        </w:rPr>
      </w:pPr>
      <w:r w:rsidRPr="000F13D9">
        <w:rPr>
          <w:rFonts w:ascii="Times New Roman" w:hAnsi="Times New Roman"/>
          <w:bCs/>
          <w:szCs w:val="24"/>
          <w:lang w:val="lv-LV"/>
        </w:rPr>
        <w:t>1.6. Iespējas saņemt nolikumu un iepazīties ar to</w:t>
      </w:r>
    </w:p>
    <w:p w:rsidR="00867FCB" w:rsidRPr="000F13D9" w:rsidRDefault="00867FCB" w:rsidP="00867FCB">
      <w:pPr>
        <w:pStyle w:val="Pamatteksts"/>
        <w:widowControl/>
        <w:tabs>
          <w:tab w:val="left" w:pos="900"/>
          <w:tab w:val="left" w:pos="1276"/>
        </w:tabs>
        <w:spacing w:after="0"/>
        <w:jc w:val="both"/>
        <w:rPr>
          <w:rFonts w:ascii="Times New Roman" w:hAnsi="Times New Roman"/>
          <w:szCs w:val="24"/>
          <w:lang w:val="lv-LV"/>
        </w:rPr>
      </w:pPr>
    </w:p>
    <w:p w:rsidR="00867FCB" w:rsidRPr="003210AB" w:rsidRDefault="00867FCB" w:rsidP="00867FCB">
      <w:pPr>
        <w:pStyle w:val="Pamatteksts"/>
        <w:widowControl/>
        <w:tabs>
          <w:tab w:val="left" w:pos="900"/>
          <w:tab w:val="left" w:pos="2160"/>
          <w:tab w:val="left" w:pos="2640"/>
        </w:tabs>
        <w:spacing w:after="0"/>
        <w:jc w:val="both"/>
        <w:rPr>
          <w:rFonts w:ascii="Times New Roman" w:hAnsi="Times New Roman"/>
          <w:bCs/>
          <w:szCs w:val="24"/>
          <w:lang w:val="lv-LV"/>
        </w:rPr>
      </w:pPr>
      <w:r w:rsidRPr="00BA071D">
        <w:rPr>
          <w:rFonts w:ascii="Times New Roman" w:hAnsi="Times New Roman"/>
          <w:szCs w:val="24"/>
          <w:lang w:val="lv-LV"/>
        </w:rPr>
        <w:t xml:space="preserve">1.6.1. Ar nolikumu līdz 1.7.1. punktā minētā piedāvājuma iesniegšanas termiņa beigām var iepazīties Ilūkstes novada pašvaldības mājas lapā </w:t>
      </w:r>
      <w:hyperlink r:id="rId11" w:history="1">
        <w:r w:rsidRPr="00F92063">
          <w:rPr>
            <w:rStyle w:val="Hipersaite"/>
            <w:rFonts w:ascii="Times New Roman" w:hAnsi="Times New Roman"/>
            <w:b/>
            <w:bCs/>
            <w:szCs w:val="24"/>
            <w:lang w:val="lv-LV"/>
          </w:rPr>
          <w:t>www.ilukste.lv</w:t>
        </w:r>
      </w:hyperlink>
      <w:r w:rsidRPr="003210AB">
        <w:rPr>
          <w:rStyle w:val="Hipersaite"/>
          <w:rFonts w:ascii="Times New Roman" w:hAnsi="Times New Roman"/>
          <w:bCs/>
          <w:szCs w:val="24"/>
          <w:lang w:val="lv-LV"/>
        </w:rPr>
        <w:t xml:space="preserve">, kā arī uz vietas Ilūkstes </w:t>
      </w:r>
      <w:r w:rsidR="00BC6F57">
        <w:rPr>
          <w:rStyle w:val="Hipersaite"/>
          <w:rFonts w:ascii="Times New Roman" w:hAnsi="Times New Roman"/>
          <w:bCs/>
          <w:szCs w:val="24"/>
          <w:lang w:val="lv-LV"/>
        </w:rPr>
        <w:t xml:space="preserve">Raiņa </w:t>
      </w:r>
      <w:r>
        <w:rPr>
          <w:rStyle w:val="Hipersaite"/>
          <w:rFonts w:ascii="Times New Roman" w:hAnsi="Times New Roman"/>
          <w:bCs/>
          <w:szCs w:val="24"/>
          <w:lang w:val="lv-LV"/>
        </w:rPr>
        <w:t>vidusskolā</w:t>
      </w:r>
      <w:r w:rsidRPr="003210AB">
        <w:rPr>
          <w:rStyle w:val="Hipersaite"/>
          <w:rFonts w:ascii="Times New Roman" w:hAnsi="Times New Roman"/>
          <w:bCs/>
          <w:szCs w:val="24"/>
          <w:lang w:val="lv-LV"/>
        </w:rPr>
        <w:t xml:space="preserve">, </w:t>
      </w:r>
      <w:r>
        <w:rPr>
          <w:rStyle w:val="Hipersaite"/>
          <w:rFonts w:ascii="Times New Roman" w:hAnsi="Times New Roman"/>
          <w:bCs/>
          <w:szCs w:val="24"/>
          <w:lang w:val="lv-LV"/>
        </w:rPr>
        <w:t>Raiņa</w:t>
      </w:r>
      <w:r w:rsidRPr="003210AB">
        <w:rPr>
          <w:rStyle w:val="Hipersaite"/>
          <w:rFonts w:ascii="Times New Roman" w:hAnsi="Times New Roman"/>
          <w:bCs/>
          <w:szCs w:val="24"/>
          <w:lang w:val="lv-LV"/>
        </w:rPr>
        <w:t xml:space="preserve"> ielā </w:t>
      </w:r>
      <w:r>
        <w:rPr>
          <w:rStyle w:val="Hipersaite"/>
          <w:rFonts w:ascii="Times New Roman" w:hAnsi="Times New Roman"/>
          <w:bCs/>
          <w:szCs w:val="24"/>
          <w:lang w:val="lv-LV"/>
        </w:rPr>
        <w:t>49</w:t>
      </w:r>
      <w:r w:rsidRPr="003210AB">
        <w:rPr>
          <w:rStyle w:val="Hipersaite"/>
          <w:rFonts w:ascii="Times New Roman" w:hAnsi="Times New Roman"/>
          <w:bCs/>
          <w:szCs w:val="24"/>
          <w:lang w:val="lv-LV"/>
        </w:rPr>
        <w:t>, Ilūkst</w:t>
      </w:r>
      <w:r>
        <w:rPr>
          <w:rStyle w:val="Hipersaite"/>
          <w:rFonts w:ascii="Times New Roman" w:hAnsi="Times New Roman"/>
          <w:bCs/>
          <w:szCs w:val="24"/>
          <w:lang w:val="lv-LV"/>
        </w:rPr>
        <w:t>ē, Ilūkstes novadā</w:t>
      </w:r>
      <w:r w:rsidRPr="003210AB">
        <w:rPr>
          <w:rStyle w:val="Hipersaite"/>
          <w:rFonts w:ascii="Times New Roman" w:hAnsi="Times New Roman"/>
          <w:bCs/>
          <w:szCs w:val="24"/>
          <w:lang w:val="lv-LV"/>
        </w:rPr>
        <w:t>. Iepirkuma dokumenti tiek izsniegti arī pēc pieprasījuma drukātā veidā triju darbdienu laikā, ievērojot nosacījumu, ka dokumentu pieprasījums iesniegts laikus pirms piedāvājuma iesniegšanas termiņa.</w:t>
      </w:r>
    </w:p>
    <w:p w:rsidR="00867FCB" w:rsidRPr="00BA071D" w:rsidRDefault="00867FCB" w:rsidP="00867FCB">
      <w:pPr>
        <w:pStyle w:val="Pamatteksts"/>
        <w:widowControl/>
        <w:tabs>
          <w:tab w:val="left" w:pos="900"/>
          <w:tab w:val="left" w:pos="2160"/>
          <w:tab w:val="left" w:pos="2640"/>
        </w:tabs>
        <w:spacing w:after="0"/>
        <w:jc w:val="both"/>
        <w:rPr>
          <w:rFonts w:ascii="Times New Roman" w:hAnsi="Times New Roman"/>
          <w:b/>
          <w:bCs/>
          <w:szCs w:val="24"/>
          <w:lang w:val="lv-LV"/>
        </w:rPr>
      </w:pPr>
    </w:p>
    <w:p w:rsidR="00867FCB" w:rsidRDefault="00867FCB" w:rsidP="00867FCB">
      <w:pPr>
        <w:pStyle w:val="Pamatteksts"/>
        <w:widowControl/>
        <w:tabs>
          <w:tab w:val="left" w:pos="900"/>
          <w:tab w:val="left" w:pos="1276"/>
        </w:tabs>
        <w:spacing w:after="0"/>
        <w:jc w:val="both"/>
        <w:rPr>
          <w:rFonts w:ascii="Times New Roman" w:hAnsi="Times New Roman"/>
          <w:szCs w:val="24"/>
          <w:lang w:val="lv-LV"/>
        </w:rPr>
      </w:pPr>
      <w:r w:rsidRPr="00BA071D">
        <w:rPr>
          <w:rFonts w:ascii="Times New Roman" w:hAnsi="Times New Roman"/>
          <w:szCs w:val="24"/>
          <w:lang w:val="lv-LV"/>
        </w:rPr>
        <w:t>1.6.2.</w:t>
      </w:r>
      <w:r>
        <w:rPr>
          <w:rFonts w:ascii="Times New Roman" w:hAnsi="Times New Roman"/>
          <w:szCs w:val="24"/>
          <w:lang w:val="lv-LV"/>
        </w:rPr>
        <w:t xml:space="preserve"> </w:t>
      </w:r>
      <w:r w:rsidRPr="00BA071D">
        <w:rPr>
          <w:rFonts w:ascii="Times New Roman" w:hAnsi="Times New Roman"/>
          <w:szCs w:val="24"/>
          <w:lang w:val="lv-LV"/>
        </w:rPr>
        <w:t>Ieinteresētajiem piegādātājiem ir pienākums sekot līdzi nolikumā publicētajai un/vai aktualizētajai informācijai. Komisija nav atbildīga par to, ja kāda ieinteresētā persona nav iepazinusies ar informāciju, kurai ir nodrošināta brīva un tieša elektroniskā pieeja.</w:t>
      </w:r>
    </w:p>
    <w:p w:rsidR="00867FCB" w:rsidRPr="00BA071D" w:rsidRDefault="00867FCB" w:rsidP="00867FCB">
      <w:pPr>
        <w:pStyle w:val="Pamatteksts"/>
        <w:widowControl/>
        <w:tabs>
          <w:tab w:val="left" w:pos="900"/>
          <w:tab w:val="left" w:pos="1276"/>
        </w:tabs>
        <w:spacing w:after="0"/>
        <w:jc w:val="both"/>
        <w:rPr>
          <w:rFonts w:ascii="Times New Roman" w:hAnsi="Times New Roman"/>
          <w:szCs w:val="24"/>
          <w:lang w:val="lv-LV"/>
        </w:rPr>
      </w:pPr>
      <w:r>
        <w:rPr>
          <w:rFonts w:ascii="Times New Roman" w:hAnsi="Times New Roman"/>
          <w:szCs w:val="24"/>
          <w:lang w:val="lv-LV"/>
        </w:rPr>
        <w:tab/>
      </w:r>
    </w:p>
    <w:p w:rsidR="00867FCB" w:rsidRPr="003B4495" w:rsidRDefault="00867FCB" w:rsidP="00867FCB">
      <w:pPr>
        <w:pStyle w:val="Virsraksts2"/>
        <w:rPr>
          <w:rFonts w:ascii="Times New Roman" w:hAnsi="Times New Roman" w:cs="Times New Roman"/>
          <w:bCs w:val="0"/>
          <w:i w:val="0"/>
          <w:sz w:val="24"/>
          <w:szCs w:val="24"/>
          <w:lang w:val="lv-LV"/>
        </w:rPr>
      </w:pPr>
      <w:r w:rsidRPr="003B4495">
        <w:rPr>
          <w:rFonts w:ascii="Times New Roman" w:hAnsi="Times New Roman" w:cs="Times New Roman"/>
          <w:bCs w:val="0"/>
          <w:i w:val="0"/>
          <w:sz w:val="24"/>
          <w:szCs w:val="24"/>
          <w:lang w:val="lv-LV"/>
        </w:rPr>
        <w:t>1.7. Piedāvājuma iesniegšanas vieta, datums, laiks un kārtība.</w:t>
      </w:r>
    </w:p>
    <w:p w:rsidR="00867FCB" w:rsidRPr="00BA071D" w:rsidRDefault="00867FCB" w:rsidP="00867FCB">
      <w:pPr>
        <w:pStyle w:val="Pamatteksts"/>
        <w:widowControl/>
        <w:tabs>
          <w:tab w:val="left" w:pos="900"/>
          <w:tab w:val="left" w:pos="1276"/>
        </w:tabs>
        <w:spacing w:after="0"/>
        <w:jc w:val="both"/>
        <w:rPr>
          <w:rFonts w:ascii="Times New Roman" w:hAnsi="Times New Roman"/>
          <w:szCs w:val="24"/>
          <w:lang w:val="lv-LV"/>
        </w:rPr>
      </w:pPr>
    </w:p>
    <w:p w:rsidR="00867FCB" w:rsidRPr="001F536A" w:rsidRDefault="00867FCB" w:rsidP="00867FCB">
      <w:pPr>
        <w:pStyle w:val="Pamatteksts"/>
        <w:widowControl/>
        <w:tabs>
          <w:tab w:val="left" w:pos="900"/>
          <w:tab w:val="left" w:pos="1276"/>
        </w:tabs>
        <w:spacing w:after="0"/>
        <w:jc w:val="both"/>
        <w:rPr>
          <w:rFonts w:ascii="Times New Roman" w:hAnsi="Times New Roman"/>
          <w:b/>
          <w:bCs/>
          <w:szCs w:val="24"/>
          <w:lang w:val="lv-LV"/>
        </w:rPr>
      </w:pPr>
      <w:r w:rsidRPr="00BA071D">
        <w:rPr>
          <w:rFonts w:ascii="Times New Roman" w:hAnsi="Times New Roman"/>
          <w:szCs w:val="24"/>
          <w:lang w:val="lv-LV"/>
        </w:rPr>
        <w:t>1.7.1. Piedāvājums jāiesniedz Pasūtītājam darba dienās no plkst.</w:t>
      </w:r>
      <w:r>
        <w:rPr>
          <w:rFonts w:ascii="Times New Roman" w:hAnsi="Times New Roman"/>
          <w:szCs w:val="24"/>
          <w:lang w:val="lv-LV"/>
        </w:rPr>
        <w:t xml:space="preserve"> </w:t>
      </w:r>
      <w:r w:rsidRPr="00BA071D">
        <w:rPr>
          <w:rFonts w:ascii="Times New Roman" w:hAnsi="Times New Roman"/>
          <w:szCs w:val="24"/>
          <w:lang w:val="lv-LV"/>
        </w:rPr>
        <w:t>08:00 līdz plkst.</w:t>
      </w:r>
      <w:r>
        <w:rPr>
          <w:rFonts w:ascii="Times New Roman" w:hAnsi="Times New Roman"/>
          <w:szCs w:val="24"/>
          <w:lang w:val="lv-LV"/>
        </w:rPr>
        <w:t>15</w:t>
      </w:r>
      <w:r w:rsidRPr="00BA071D">
        <w:rPr>
          <w:rFonts w:ascii="Times New Roman" w:hAnsi="Times New Roman"/>
          <w:szCs w:val="24"/>
          <w:lang w:val="lv-LV"/>
        </w:rPr>
        <w:t>:</w:t>
      </w:r>
      <w:r>
        <w:rPr>
          <w:rFonts w:ascii="Times New Roman" w:hAnsi="Times New Roman"/>
          <w:szCs w:val="24"/>
          <w:lang w:val="lv-LV"/>
        </w:rPr>
        <w:t>0</w:t>
      </w:r>
      <w:r w:rsidRPr="00BA071D">
        <w:rPr>
          <w:rFonts w:ascii="Times New Roman" w:hAnsi="Times New Roman"/>
          <w:szCs w:val="24"/>
          <w:lang w:val="lv-LV"/>
        </w:rPr>
        <w:t>0,</w:t>
      </w:r>
      <w:r w:rsidRPr="002C6E75">
        <w:rPr>
          <w:rFonts w:ascii="Times New Roman" w:hAnsi="Times New Roman"/>
          <w:szCs w:val="24"/>
          <w:lang w:val="lv-LV"/>
        </w:rPr>
        <w:t xml:space="preserve"> bet ne vēlāk kā līdz</w:t>
      </w:r>
      <w:r>
        <w:rPr>
          <w:rFonts w:ascii="Times New Roman" w:hAnsi="Times New Roman"/>
          <w:szCs w:val="24"/>
          <w:lang w:val="lv-LV"/>
        </w:rPr>
        <w:softHyphen/>
      </w:r>
      <w:r>
        <w:rPr>
          <w:rFonts w:ascii="Times New Roman" w:hAnsi="Times New Roman"/>
          <w:szCs w:val="24"/>
          <w:lang w:val="lv-LV"/>
        </w:rPr>
        <w:softHyphen/>
      </w:r>
      <w:r>
        <w:rPr>
          <w:rFonts w:ascii="Times New Roman" w:hAnsi="Times New Roman"/>
          <w:szCs w:val="24"/>
          <w:lang w:val="lv-LV"/>
        </w:rPr>
        <w:softHyphen/>
        <w:t xml:space="preserve">  </w:t>
      </w:r>
      <w:r w:rsidR="0056283D">
        <w:rPr>
          <w:rFonts w:ascii="Times New Roman" w:hAnsi="Times New Roman"/>
          <w:b/>
          <w:szCs w:val="24"/>
          <w:lang w:val="lv-LV"/>
        </w:rPr>
        <w:t>30.11</w:t>
      </w:r>
      <w:r w:rsidRPr="0010390A">
        <w:rPr>
          <w:rFonts w:ascii="Times New Roman" w:hAnsi="Times New Roman"/>
          <w:b/>
          <w:szCs w:val="24"/>
          <w:lang w:val="lv-LV"/>
        </w:rPr>
        <w:t>.</w:t>
      </w:r>
      <w:r w:rsidRPr="005E0E1E">
        <w:rPr>
          <w:rFonts w:ascii="Times New Roman" w:hAnsi="Times New Roman"/>
          <w:b/>
          <w:bCs/>
          <w:szCs w:val="24"/>
          <w:lang w:val="lv-LV"/>
        </w:rPr>
        <w:t>201</w:t>
      </w:r>
      <w:r w:rsidR="00BC6F57">
        <w:rPr>
          <w:rFonts w:ascii="Times New Roman" w:hAnsi="Times New Roman"/>
          <w:b/>
          <w:bCs/>
          <w:szCs w:val="24"/>
          <w:lang w:val="lv-LV"/>
        </w:rPr>
        <w:t>8</w:t>
      </w:r>
      <w:r w:rsidRPr="001F536A">
        <w:rPr>
          <w:rFonts w:ascii="Times New Roman" w:hAnsi="Times New Roman"/>
          <w:b/>
          <w:bCs/>
          <w:szCs w:val="24"/>
          <w:lang w:val="lv-LV"/>
        </w:rPr>
        <w:t>. plkst.1</w:t>
      </w:r>
      <w:r w:rsidR="00694D3C">
        <w:rPr>
          <w:rFonts w:ascii="Times New Roman" w:hAnsi="Times New Roman"/>
          <w:b/>
          <w:bCs/>
          <w:szCs w:val="24"/>
          <w:lang w:val="lv-LV"/>
        </w:rPr>
        <w:t>3</w:t>
      </w:r>
      <w:r w:rsidRPr="001F536A">
        <w:rPr>
          <w:rFonts w:ascii="Times New Roman" w:hAnsi="Times New Roman"/>
          <w:b/>
          <w:bCs/>
          <w:szCs w:val="24"/>
          <w:lang w:val="lv-LV"/>
        </w:rPr>
        <w:t>:00.</w:t>
      </w:r>
    </w:p>
    <w:p w:rsidR="00867FCB" w:rsidRPr="001F536A" w:rsidRDefault="00867FCB" w:rsidP="00867FCB">
      <w:pPr>
        <w:pStyle w:val="Pamatteksts"/>
        <w:widowControl/>
        <w:tabs>
          <w:tab w:val="left" w:pos="900"/>
          <w:tab w:val="left" w:pos="1276"/>
        </w:tabs>
        <w:spacing w:after="0"/>
        <w:jc w:val="both"/>
        <w:rPr>
          <w:rFonts w:ascii="Times New Roman" w:hAnsi="Times New Roman"/>
          <w:b/>
          <w:szCs w:val="24"/>
          <w:lang w:val="lv-LV"/>
        </w:rPr>
      </w:pPr>
    </w:p>
    <w:p w:rsidR="00867FCB" w:rsidRDefault="00867FCB" w:rsidP="00867FCB">
      <w:pPr>
        <w:pStyle w:val="Pamatteksts"/>
        <w:widowControl/>
        <w:tabs>
          <w:tab w:val="left" w:pos="900"/>
          <w:tab w:val="left" w:pos="1276"/>
        </w:tabs>
        <w:spacing w:after="0"/>
        <w:jc w:val="both"/>
        <w:rPr>
          <w:rFonts w:ascii="Times New Roman" w:hAnsi="Times New Roman"/>
          <w:szCs w:val="24"/>
          <w:lang w:val="lv-LV"/>
        </w:rPr>
      </w:pPr>
      <w:r w:rsidRPr="00BA071D">
        <w:rPr>
          <w:rFonts w:ascii="Times New Roman" w:hAnsi="Times New Roman"/>
          <w:szCs w:val="24"/>
          <w:lang w:val="lv-LV"/>
        </w:rPr>
        <w:t xml:space="preserve">1.7.2. Pretendents atbilstoši 1.11. punktā noteiktajām prasībām noformētu piedāvājumu iesniedz personīgi vai nosūta pa pastu uz adresi Ilūkstes </w:t>
      </w:r>
      <w:r w:rsidR="00BC6F57">
        <w:rPr>
          <w:rFonts w:ascii="Times New Roman" w:hAnsi="Times New Roman"/>
          <w:szCs w:val="24"/>
          <w:lang w:val="lv-LV"/>
        </w:rPr>
        <w:t xml:space="preserve">Raiņa </w:t>
      </w:r>
      <w:r>
        <w:rPr>
          <w:rFonts w:ascii="Times New Roman" w:hAnsi="Times New Roman"/>
          <w:szCs w:val="24"/>
          <w:lang w:val="lv-LV"/>
        </w:rPr>
        <w:t>vidusskola</w:t>
      </w:r>
      <w:r w:rsidRPr="00BA071D">
        <w:rPr>
          <w:rFonts w:ascii="Times New Roman" w:hAnsi="Times New Roman"/>
          <w:szCs w:val="24"/>
          <w:lang w:val="lv-LV"/>
        </w:rPr>
        <w:t xml:space="preserve">, </w:t>
      </w:r>
      <w:r>
        <w:rPr>
          <w:rFonts w:ascii="Times New Roman" w:hAnsi="Times New Roman"/>
          <w:szCs w:val="24"/>
          <w:lang w:val="lv-LV"/>
        </w:rPr>
        <w:t>Raiņa</w:t>
      </w:r>
      <w:r w:rsidRPr="00BA071D">
        <w:rPr>
          <w:rFonts w:ascii="Times New Roman" w:hAnsi="Times New Roman"/>
          <w:szCs w:val="24"/>
          <w:lang w:val="lv-LV"/>
        </w:rPr>
        <w:t xml:space="preserve"> iela </w:t>
      </w:r>
      <w:r>
        <w:rPr>
          <w:rFonts w:ascii="Times New Roman" w:hAnsi="Times New Roman"/>
          <w:szCs w:val="24"/>
          <w:lang w:val="lv-LV"/>
        </w:rPr>
        <w:t>49</w:t>
      </w:r>
      <w:r w:rsidRPr="00BA071D">
        <w:rPr>
          <w:rFonts w:ascii="Times New Roman" w:hAnsi="Times New Roman"/>
          <w:szCs w:val="24"/>
          <w:lang w:val="lv-LV"/>
        </w:rPr>
        <w:t>, Ilūkste, Ilūkstes novads</w:t>
      </w:r>
      <w:r w:rsidR="00AB78CE">
        <w:rPr>
          <w:rFonts w:ascii="Times New Roman" w:hAnsi="Times New Roman"/>
          <w:szCs w:val="24"/>
          <w:lang w:val="lv-LV"/>
        </w:rPr>
        <w:t>, LV-5447</w:t>
      </w:r>
      <w:r w:rsidRPr="00BA071D">
        <w:rPr>
          <w:rFonts w:ascii="Times New Roman" w:hAnsi="Times New Roman"/>
          <w:szCs w:val="24"/>
          <w:lang w:val="lv-LV"/>
        </w:rPr>
        <w:t xml:space="preserve">. Pasta sūtījumam jābūt nogādātam norādītajā adresē līdz 1.7.1 punktā minētajam termiņam. </w:t>
      </w:r>
    </w:p>
    <w:p w:rsidR="00867FCB" w:rsidRPr="00BA071D" w:rsidRDefault="00867FCB" w:rsidP="00867FCB">
      <w:pPr>
        <w:pStyle w:val="Pamatteksts"/>
        <w:widowControl/>
        <w:tabs>
          <w:tab w:val="left" w:pos="900"/>
          <w:tab w:val="left" w:pos="1276"/>
        </w:tabs>
        <w:spacing w:after="0"/>
        <w:jc w:val="both"/>
        <w:rPr>
          <w:rFonts w:ascii="Times New Roman" w:hAnsi="Times New Roman"/>
          <w:szCs w:val="24"/>
          <w:lang w:val="lv-LV"/>
        </w:rPr>
      </w:pPr>
    </w:p>
    <w:p w:rsidR="00867FCB" w:rsidRPr="00BA071D" w:rsidRDefault="00867FCB" w:rsidP="00867FCB">
      <w:pPr>
        <w:pStyle w:val="Pamatteksts"/>
        <w:widowControl/>
        <w:tabs>
          <w:tab w:val="left" w:pos="900"/>
          <w:tab w:val="left" w:pos="1276"/>
        </w:tabs>
        <w:spacing w:after="0"/>
        <w:jc w:val="both"/>
        <w:rPr>
          <w:rFonts w:ascii="Times New Roman" w:hAnsi="Times New Roman"/>
          <w:szCs w:val="24"/>
          <w:lang w:val="lv-LV"/>
        </w:rPr>
      </w:pPr>
      <w:r w:rsidRPr="00BA071D">
        <w:rPr>
          <w:rFonts w:ascii="Times New Roman" w:hAnsi="Times New Roman"/>
          <w:szCs w:val="24"/>
          <w:lang w:val="lv-LV"/>
        </w:rPr>
        <w:t>1.7.3. Pasūtītāja pārstāvis piedāvājumu neatvērtu atdod vai nosūta tā iesniedzējam, ja</w:t>
      </w:r>
      <w:r>
        <w:rPr>
          <w:rFonts w:ascii="Times New Roman" w:hAnsi="Times New Roman"/>
          <w:szCs w:val="24"/>
          <w:lang w:val="lv-LV"/>
        </w:rPr>
        <w:t xml:space="preserve"> </w:t>
      </w:r>
      <w:r w:rsidRPr="00BA071D">
        <w:rPr>
          <w:rFonts w:ascii="Times New Roman" w:hAnsi="Times New Roman"/>
          <w:szCs w:val="24"/>
          <w:lang w:val="lv-LV"/>
        </w:rPr>
        <w:t xml:space="preserve"> piedāvājums tiek iesniegts pēc 1.7.1. punktā norādītā piedāvājuma iesniegšanas termiņa beigām. </w:t>
      </w:r>
    </w:p>
    <w:p w:rsidR="00867FCB" w:rsidRPr="00BA071D" w:rsidRDefault="00867FCB" w:rsidP="00867FCB">
      <w:pPr>
        <w:pStyle w:val="Pamatteksts"/>
        <w:widowControl/>
        <w:tabs>
          <w:tab w:val="left" w:pos="900"/>
          <w:tab w:val="left" w:pos="1276"/>
        </w:tabs>
        <w:spacing w:after="0"/>
        <w:jc w:val="both"/>
        <w:rPr>
          <w:rFonts w:ascii="Times New Roman" w:hAnsi="Times New Roman"/>
          <w:szCs w:val="24"/>
          <w:lang w:val="lv-LV"/>
        </w:rPr>
      </w:pPr>
    </w:p>
    <w:p w:rsidR="00867FCB" w:rsidRPr="00BA071D" w:rsidRDefault="00867FCB" w:rsidP="00867FCB">
      <w:pPr>
        <w:pStyle w:val="Pamatteksts"/>
        <w:widowControl/>
        <w:tabs>
          <w:tab w:val="left" w:pos="900"/>
          <w:tab w:val="left" w:pos="1276"/>
        </w:tabs>
        <w:spacing w:after="0"/>
        <w:jc w:val="both"/>
        <w:rPr>
          <w:rFonts w:ascii="Times New Roman" w:hAnsi="Times New Roman"/>
          <w:szCs w:val="24"/>
          <w:lang w:val="lv-LV"/>
        </w:rPr>
      </w:pPr>
      <w:r w:rsidRPr="00BA071D">
        <w:rPr>
          <w:rFonts w:ascii="Times New Roman" w:hAnsi="Times New Roman"/>
          <w:szCs w:val="24"/>
          <w:lang w:val="lv-LV"/>
        </w:rPr>
        <w:t xml:space="preserve">1.7.4. Saņemot piedāvājumu, Pasūtītāja pārstāvis to reģistrē, norādot piedāvājuma reģistrācijas numuru, Pretendenta nosaukumu, saņemšanas datumu un laiku, ko Pretendenta pārstāvis apliecina ar savu parakstu. Piedāvājumi tiek glabāti neatvērti līdz piedāvājumu iesniegšanas termiņa beigām.  </w:t>
      </w:r>
    </w:p>
    <w:p w:rsidR="00867FCB" w:rsidRPr="00BA071D" w:rsidRDefault="00867FCB" w:rsidP="00867FCB">
      <w:pPr>
        <w:pStyle w:val="Pamatteksts"/>
        <w:widowControl/>
        <w:tabs>
          <w:tab w:val="left" w:pos="900"/>
          <w:tab w:val="left" w:pos="1276"/>
        </w:tabs>
        <w:spacing w:after="0"/>
        <w:jc w:val="both"/>
        <w:rPr>
          <w:rFonts w:ascii="Times New Roman" w:hAnsi="Times New Roman"/>
          <w:szCs w:val="24"/>
          <w:lang w:val="lv-LV"/>
        </w:rPr>
      </w:pPr>
    </w:p>
    <w:p w:rsidR="00867FCB" w:rsidRPr="00BA071D" w:rsidRDefault="00867FCB" w:rsidP="00867FCB">
      <w:pPr>
        <w:pStyle w:val="WW-List2"/>
        <w:tabs>
          <w:tab w:val="clear" w:pos="16704"/>
        </w:tabs>
        <w:ind w:left="540" w:firstLine="0"/>
        <w:jc w:val="both"/>
        <w:rPr>
          <w:i/>
          <w:lang w:val="lv-LV"/>
        </w:rPr>
      </w:pPr>
      <w:r w:rsidRPr="00BA071D">
        <w:rPr>
          <w:i/>
          <w:lang w:val="lv-LV"/>
        </w:rPr>
        <w:t xml:space="preserve">*Piedāvājuma pieņemšanas fakts nekalpo par pierādījumu, ka iesniegtais piedāvājums atbilst visām 1.11.1. un 1.11.2.  punktā minētajām prasībām. </w:t>
      </w:r>
    </w:p>
    <w:p w:rsidR="00867FCB" w:rsidRPr="003B4495" w:rsidRDefault="00867FCB" w:rsidP="00867FCB">
      <w:pPr>
        <w:pStyle w:val="Virsraksts2"/>
        <w:rPr>
          <w:rFonts w:ascii="Times New Roman" w:hAnsi="Times New Roman" w:cs="Times New Roman"/>
          <w:bCs w:val="0"/>
          <w:i w:val="0"/>
          <w:sz w:val="24"/>
          <w:szCs w:val="24"/>
          <w:lang w:val="lv-LV"/>
        </w:rPr>
      </w:pPr>
      <w:r w:rsidRPr="003B4495">
        <w:rPr>
          <w:rFonts w:ascii="Times New Roman" w:hAnsi="Times New Roman" w:cs="Times New Roman"/>
          <w:bCs w:val="0"/>
          <w:i w:val="0"/>
          <w:sz w:val="24"/>
          <w:szCs w:val="24"/>
          <w:lang w:val="lv-LV"/>
        </w:rPr>
        <w:t>1.8. Piedāvājuma atvēršanas vieta un kārtība.</w:t>
      </w:r>
    </w:p>
    <w:p w:rsidR="00867FCB" w:rsidRPr="003B4495" w:rsidRDefault="00867FCB" w:rsidP="00867FCB">
      <w:pPr>
        <w:pStyle w:val="Pamatteksts"/>
        <w:widowControl/>
        <w:tabs>
          <w:tab w:val="left" w:pos="900"/>
          <w:tab w:val="left" w:pos="1276"/>
        </w:tabs>
        <w:spacing w:after="0"/>
        <w:jc w:val="both"/>
        <w:rPr>
          <w:rFonts w:ascii="Times New Roman" w:hAnsi="Times New Roman"/>
          <w:b/>
          <w:szCs w:val="24"/>
          <w:lang w:val="lv-LV"/>
        </w:rPr>
      </w:pPr>
    </w:p>
    <w:p w:rsidR="00867FCB" w:rsidRPr="00BA071D" w:rsidRDefault="00867FCB" w:rsidP="00867FCB">
      <w:pPr>
        <w:pStyle w:val="Pamatteksts"/>
        <w:widowControl/>
        <w:tabs>
          <w:tab w:val="left" w:pos="900"/>
          <w:tab w:val="left" w:pos="1276"/>
        </w:tabs>
        <w:spacing w:after="0"/>
        <w:jc w:val="both"/>
        <w:rPr>
          <w:rFonts w:ascii="Times New Roman" w:hAnsi="Times New Roman"/>
          <w:szCs w:val="24"/>
          <w:lang w:val="lv-LV"/>
        </w:rPr>
      </w:pPr>
      <w:r w:rsidRPr="00BA071D">
        <w:rPr>
          <w:rFonts w:ascii="Times New Roman" w:hAnsi="Times New Roman"/>
          <w:szCs w:val="24"/>
          <w:lang w:val="lv-LV"/>
        </w:rPr>
        <w:t xml:space="preserve">1.8.1. Piedāvājumu atvēršanas sanāksme notiks Ilūkstes </w:t>
      </w:r>
      <w:r w:rsidR="00BC6F57">
        <w:rPr>
          <w:rFonts w:ascii="Times New Roman" w:hAnsi="Times New Roman"/>
          <w:szCs w:val="24"/>
          <w:lang w:val="lv-LV"/>
        </w:rPr>
        <w:t xml:space="preserve">Raiņa </w:t>
      </w:r>
      <w:r w:rsidR="00F93AAE">
        <w:rPr>
          <w:rFonts w:ascii="Times New Roman" w:hAnsi="Times New Roman"/>
          <w:szCs w:val="24"/>
          <w:lang w:val="lv-LV"/>
        </w:rPr>
        <w:t>vidussko</w:t>
      </w:r>
      <w:r>
        <w:rPr>
          <w:rFonts w:ascii="Times New Roman" w:hAnsi="Times New Roman"/>
          <w:szCs w:val="24"/>
          <w:lang w:val="lv-LV"/>
        </w:rPr>
        <w:t>lā</w:t>
      </w:r>
      <w:r w:rsidRPr="00BA071D">
        <w:rPr>
          <w:rFonts w:ascii="Times New Roman" w:hAnsi="Times New Roman"/>
          <w:szCs w:val="24"/>
          <w:lang w:val="lv-LV"/>
        </w:rPr>
        <w:t xml:space="preserve">, </w:t>
      </w:r>
      <w:r>
        <w:rPr>
          <w:rFonts w:ascii="Times New Roman" w:hAnsi="Times New Roman"/>
          <w:szCs w:val="24"/>
          <w:lang w:val="lv-LV"/>
        </w:rPr>
        <w:t>Raiņa</w:t>
      </w:r>
      <w:r w:rsidRPr="00BA071D">
        <w:rPr>
          <w:rFonts w:ascii="Times New Roman" w:hAnsi="Times New Roman"/>
          <w:szCs w:val="24"/>
          <w:lang w:val="lv-LV"/>
        </w:rPr>
        <w:t xml:space="preserve"> ielā </w:t>
      </w:r>
      <w:r>
        <w:rPr>
          <w:rFonts w:ascii="Times New Roman" w:hAnsi="Times New Roman"/>
          <w:szCs w:val="24"/>
          <w:lang w:val="lv-LV"/>
        </w:rPr>
        <w:t>49</w:t>
      </w:r>
      <w:r w:rsidRPr="00BA071D">
        <w:rPr>
          <w:rFonts w:ascii="Times New Roman" w:hAnsi="Times New Roman"/>
          <w:szCs w:val="24"/>
          <w:lang w:val="lv-LV"/>
        </w:rPr>
        <w:t>, Ilūkstē, Ilūkstes novadā.</w:t>
      </w:r>
    </w:p>
    <w:p w:rsidR="00867FCB" w:rsidRPr="00BA071D" w:rsidRDefault="00867FCB" w:rsidP="00867FCB">
      <w:pPr>
        <w:pStyle w:val="Pamatteksts"/>
        <w:widowControl/>
        <w:tabs>
          <w:tab w:val="left" w:pos="900"/>
          <w:tab w:val="left" w:pos="1276"/>
        </w:tabs>
        <w:spacing w:after="0"/>
        <w:jc w:val="both"/>
        <w:rPr>
          <w:rFonts w:ascii="Times New Roman" w:hAnsi="Times New Roman"/>
          <w:szCs w:val="24"/>
          <w:lang w:val="lv-LV"/>
        </w:rPr>
      </w:pPr>
    </w:p>
    <w:p w:rsidR="00867FCB" w:rsidRPr="00AB78CE" w:rsidRDefault="00867FCB" w:rsidP="00867FCB">
      <w:pPr>
        <w:pStyle w:val="Pamatteksts"/>
        <w:widowControl/>
        <w:tabs>
          <w:tab w:val="left" w:pos="900"/>
          <w:tab w:val="left" w:pos="1276"/>
        </w:tabs>
        <w:spacing w:after="0"/>
        <w:jc w:val="both"/>
        <w:rPr>
          <w:rFonts w:ascii="Times New Roman" w:hAnsi="Times New Roman"/>
          <w:szCs w:val="24"/>
          <w:u w:val="single"/>
          <w:lang w:val="lv-LV"/>
        </w:rPr>
      </w:pPr>
      <w:r w:rsidRPr="00BA071D">
        <w:rPr>
          <w:rFonts w:ascii="Times New Roman" w:hAnsi="Times New Roman"/>
          <w:szCs w:val="24"/>
          <w:lang w:val="lv-LV"/>
        </w:rPr>
        <w:t xml:space="preserve">1.8.2. </w:t>
      </w:r>
      <w:r w:rsidRPr="00AB78CE">
        <w:rPr>
          <w:rFonts w:ascii="Times New Roman" w:hAnsi="Times New Roman"/>
          <w:szCs w:val="24"/>
          <w:u w:val="single"/>
          <w:lang w:val="lv-LV"/>
        </w:rPr>
        <w:t xml:space="preserve">Piedāvājumu atvēršana </w:t>
      </w:r>
      <w:r w:rsidR="0056283D">
        <w:rPr>
          <w:rFonts w:ascii="Times New Roman" w:hAnsi="Times New Roman"/>
          <w:szCs w:val="24"/>
          <w:u w:val="single"/>
          <w:lang w:val="lv-LV"/>
        </w:rPr>
        <w:t>30.11</w:t>
      </w:r>
      <w:bookmarkStart w:id="0" w:name="_GoBack"/>
      <w:bookmarkEnd w:id="0"/>
      <w:r w:rsidRPr="00AB78CE">
        <w:rPr>
          <w:rFonts w:ascii="Times New Roman" w:hAnsi="Times New Roman"/>
          <w:szCs w:val="24"/>
          <w:u w:val="single"/>
          <w:lang w:val="lv-LV"/>
        </w:rPr>
        <w:t>.201</w:t>
      </w:r>
      <w:r w:rsidR="008E49BA" w:rsidRPr="00AB78CE">
        <w:rPr>
          <w:rFonts w:ascii="Times New Roman" w:hAnsi="Times New Roman"/>
          <w:szCs w:val="24"/>
          <w:u w:val="single"/>
          <w:lang w:val="lv-LV"/>
        </w:rPr>
        <w:t>8</w:t>
      </w:r>
      <w:r w:rsidRPr="00AB78CE">
        <w:rPr>
          <w:rFonts w:ascii="Times New Roman" w:hAnsi="Times New Roman"/>
          <w:szCs w:val="24"/>
          <w:u w:val="single"/>
          <w:lang w:val="lv-LV"/>
        </w:rPr>
        <w:t>. pl.13:00.</w:t>
      </w:r>
    </w:p>
    <w:p w:rsidR="00867FCB" w:rsidRPr="003B4495" w:rsidRDefault="00867FCB" w:rsidP="00867FCB">
      <w:pPr>
        <w:pStyle w:val="Virsraksts2"/>
        <w:rPr>
          <w:rFonts w:ascii="Times New Roman" w:hAnsi="Times New Roman" w:cs="Times New Roman"/>
          <w:bCs w:val="0"/>
          <w:i w:val="0"/>
          <w:sz w:val="24"/>
          <w:szCs w:val="24"/>
          <w:lang w:val="lv-LV"/>
        </w:rPr>
      </w:pPr>
      <w:r w:rsidRPr="003B4495">
        <w:rPr>
          <w:rFonts w:ascii="Times New Roman" w:hAnsi="Times New Roman" w:cs="Times New Roman"/>
          <w:bCs w:val="0"/>
          <w:i w:val="0"/>
          <w:sz w:val="24"/>
          <w:szCs w:val="24"/>
          <w:lang w:val="lv-LV"/>
        </w:rPr>
        <w:t xml:space="preserve">1.9. Piedāvājuma derīguma termiņš. </w:t>
      </w:r>
    </w:p>
    <w:p w:rsidR="00867FCB" w:rsidRPr="00BA071D" w:rsidRDefault="00867FCB" w:rsidP="00867FCB">
      <w:pPr>
        <w:pStyle w:val="Pamatteksts"/>
        <w:widowControl/>
        <w:tabs>
          <w:tab w:val="left" w:pos="900"/>
          <w:tab w:val="left" w:pos="1276"/>
        </w:tabs>
        <w:spacing w:after="0"/>
        <w:jc w:val="both"/>
        <w:rPr>
          <w:rFonts w:ascii="Times New Roman" w:hAnsi="Times New Roman"/>
          <w:szCs w:val="24"/>
          <w:lang w:val="lv-LV"/>
        </w:rPr>
      </w:pPr>
    </w:p>
    <w:p w:rsidR="00867FCB" w:rsidRPr="00BA071D" w:rsidRDefault="00867FCB" w:rsidP="00867FCB">
      <w:pPr>
        <w:pStyle w:val="Pamatteksts"/>
        <w:widowControl/>
        <w:tabs>
          <w:tab w:val="left" w:pos="900"/>
          <w:tab w:val="left" w:pos="1276"/>
        </w:tabs>
        <w:spacing w:after="0"/>
        <w:jc w:val="both"/>
        <w:rPr>
          <w:rFonts w:ascii="Times New Roman" w:hAnsi="Times New Roman"/>
          <w:szCs w:val="24"/>
          <w:lang w:val="lv-LV"/>
        </w:rPr>
      </w:pPr>
      <w:r w:rsidRPr="00BA071D">
        <w:rPr>
          <w:rFonts w:ascii="Times New Roman" w:hAnsi="Times New Roman"/>
          <w:szCs w:val="24"/>
          <w:lang w:val="lv-LV"/>
        </w:rPr>
        <w:t>1.9.1. Piedāvājuma derīguma termiņš</w:t>
      </w:r>
      <w:r>
        <w:rPr>
          <w:rFonts w:ascii="Times New Roman" w:hAnsi="Times New Roman"/>
          <w:szCs w:val="24"/>
          <w:lang w:val="lv-LV"/>
        </w:rPr>
        <w:t xml:space="preserve"> 12 (divpadsmit) mēneši.</w:t>
      </w:r>
    </w:p>
    <w:p w:rsidR="00867FCB" w:rsidRPr="00A1569D" w:rsidRDefault="00867FCB" w:rsidP="00867FCB">
      <w:pPr>
        <w:pStyle w:val="Virsraksts2"/>
        <w:rPr>
          <w:rFonts w:ascii="Times New Roman" w:hAnsi="Times New Roman" w:cs="Times New Roman"/>
          <w:i w:val="0"/>
          <w:sz w:val="24"/>
          <w:szCs w:val="24"/>
          <w:lang w:val="lv-LV"/>
        </w:rPr>
      </w:pPr>
      <w:r w:rsidRPr="00A1569D">
        <w:rPr>
          <w:rFonts w:ascii="Times New Roman" w:hAnsi="Times New Roman" w:cs="Times New Roman"/>
          <w:i w:val="0"/>
          <w:sz w:val="24"/>
          <w:szCs w:val="24"/>
          <w:lang w:val="lv-LV"/>
        </w:rPr>
        <w:t>1.10. Piedāvājuma nodrošinājums</w:t>
      </w:r>
    </w:p>
    <w:p w:rsidR="00867FCB" w:rsidRPr="003B4495" w:rsidRDefault="00867FCB" w:rsidP="00867FCB">
      <w:pPr>
        <w:pStyle w:val="Virsraksts2"/>
        <w:rPr>
          <w:rFonts w:ascii="Times New Roman" w:hAnsi="Times New Roman" w:cs="Times New Roman"/>
          <w:b w:val="0"/>
          <w:i w:val="0"/>
          <w:szCs w:val="24"/>
          <w:lang w:val="lv-LV"/>
        </w:rPr>
      </w:pPr>
      <w:r w:rsidRPr="003B4495">
        <w:rPr>
          <w:rFonts w:ascii="Times New Roman" w:hAnsi="Times New Roman" w:cs="Times New Roman"/>
          <w:b w:val="0"/>
          <w:i w:val="0"/>
          <w:sz w:val="24"/>
          <w:szCs w:val="24"/>
          <w:lang w:val="lv-LV"/>
        </w:rPr>
        <w:t>1.10.1. Piedāvājuma nodrošinājums nav paredzēts</w:t>
      </w:r>
      <w:r w:rsidRPr="003B4495">
        <w:rPr>
          <w:rFonts w:ascii="Times New Roman" w:hAnsi="Times New Roman" w:cs="Times New Roman"/>
          <w:b w:val="0"/>
          <w:i w:val="0"/>
          <w:szCs w:val="24"/>
          <w:lang w:val="lv-LV"/>
        </w:rPr>
        <w:t>.</w:t>
      </w:r>
    </w:p>
    <w:p w:rsidR="00867FCB" w:rsidRPr="003B4495" w:rsidRDefault="00867FCB" w:rsidP="00867FCB">
      <w:pPr>
        <w:pStyle w:val="Virsraksts2"/>
        <w:rPr>
          <w:rFonts w:ascii="Times New Roman" w:hAnsi="Times New Roman" w:cs="Times New Roman"/>
          <w:bCs w:val="0"/>
          <w:i w:val="0"/>
          <w:sz w:val="24"/>
          <w:szCs w:val="24"/>
          <w:lang w:val="lv-LV"/>
        </w:rPr>
      </w:pPr>
      <w:r w:rsidRPr="003B4495">
        <w:rPr>
          <w:rFonts w:ascii="Times New Roman" w:hAnsi="Times New Roman" w:cs="Times New Roman"/>
          <w:bCs w:val="0"/>
          <w:i w:val="0"/>
          <w:sz w:val="24"/>
          <w:szCs w:val="24"/>
          <w:lang w:val="lv-LV"/>
        </w:rPr>
        <w:t>1.11. Piedāvājuma noformējuma prasības</w:t>
      </w:r>
    </w:p>
    <w:p w:rsidR="00867FCB" w:rsidRPr="00BA071D" w:rsidRDefault="00867FCB" w:rsidP="00867FCB">
      <w:pPr>
        <w:pStyle w:val="Pamatteksts"/>
        <w:widowControl/>
        <w:tabs>
          <w:tab w:val="left" w:pos="900"/>
          <w:tab w:val="left" w:pos="1276"/>
        </w:tabs>
        <w:spacing w:after="0"/>
        <w:jc w:val="both"/>
        <w:rPr>
          <w:rFonts w:ascii="Times New Roman" w:hAnsi="Times New Roman"/>
          <w:szCs w:val="24"/>
          <w:lang w:val="lv-LV"/>
        </w:rPr>
      </w:pPr>
    </w:p>
    <w:p w:rsidR="00867FCB" w:rsidRPr="00BA071D" w:rsidRDefault="00867FCB" w:rsidP="00867FCB">
      <w:pPr>
        <w:pStyle w:val="Pamatteksts"/>
        <w:widowControl/>
        <w:tabs>
          <w:tab w:val="left" w:pos="900"/>
          <w:tab w:val="left" w:pos="1276"/>
        </w:tabs>
        <w:spacing w:after="0"/>
        <w:jc w:val="both"/>
        <w:rPr>
          <w:rFonts w:ascii="Times New Roman" w:hAnsi="Times New Roman"/>
          <w:szCs w:val="24"/>
          <w:lang w:val="lv-LV"/>
        </w:rPr>
      </w:pPr>
      <w:r w:rsidRPr="00BA071D">
        <w:rPr>
          <w:rFonts w:ascii="Times New Roman" w:hAnsi="Times New Roman"/>
          <w:szCs w:val="24"/>
          <w:lang w:val="lv-LV"/>
        </w:rPr>
        <w:t xml:space="preserve">1.11.1. Piedāvājums jāievieto slēgtā, aizzīmogotā aploksnē vai cita veida necaurspīdīgā iepakojumā (kastē vai tml.) tā, lai tajā iekļautā informācija nebūtu redzama un pieejama līdz piedāvājumu atvēršanas brīdim. </w:t>
      </w:r>
    </w:p>
    <w:p w:rsidR="00867FCB" w:rsidRPr="00BA071D" w:rsidRDefault="00867FCB" w:rsidP="00867FCB">
      <w:pPr>
        <w:pStyle w:val="Pamatteksts"/>
        <w:widowControl/>
        <w:tabs>
          <w:tab w:val="left" w:pos="900"/>
          <w:tab w:val="left" w:pos="1276"/>
          <w:tab w:val="left" w:pos="2127"/>
          <w:tab w:val="left" w:pos="2640"/>
        </w:tabs>
        <w:spacing w:after="0"/>
        <w:jc w:val="both"/>
        <w:rPr>
          <w:rFonts w:ascii="Times New Roman" w:hAnsi="Times New Roman"/>
          <w:szCs w:val="24"/>
          <w:lang w:val="lv-LV"/>
        </w:rPr>
      </w:pPr>
    </w:p>
    <w:p w:rsidR="00867FCB" w:rsidRPr="00BA071D" w:rsidRDefault="00867FCB" w:rsidP="00867FCB">
      <w:pPr>
        <w:pStyle w:val="Pamatteksts"/>
        <w:widowControl/>
        <w:tabs>
          <w:tab w:val="left" w:pos="900"/>
          <w:tab w:val="left" w:pos="1276"/>
          <w:tab w:val="left" w:pos="2127"/>
          <w:tab w:val="left" w:pos="2640"/>
        </w:tabs>
        <w:spacing w:after="0"/>
        <w:jc w:val="both"/>
        <w:rPr>
          <w:rFonts w:ascii="Times New Roman" w:hAnsi="Times New Roman"/>
          <w:szCs w:val="24"/>
          <w:lang w:val="lv-LV"/>
        </w:rPr>
      </w:pPr>
      <w:r w:rsidRPr="00BA071D">
        <w:rPr>
          <w:rFonts w:ascii="Times New Roman" w:hAnsi="Times New Roman"/>
          <w:szCs w:val="24"/>
          <w:lang w:val="lv-LV"/>
        </w:rPr>
        <w:t>1.11.2. Uz aploksnes (iepakojuma) jānorāda:</w:t>
      </w:r>
    </w:p>
    <w:p w:rsidR="00867FCB" w:rsidRPr="00BA071D" w:rsidRDefault="00867FCB" w:rsidP="00867FCB">
      <w:pPr>
        <w:pStyle w:val="Pamatteksts"/>
        <w:widowControl/>
        <w:tabs>
          <w:tab w:val="left" w:pos="900"/>
          <w:tab w:val="left" w:pos="1080"/>
          <w:tab w:val="left" w:pos="3119"/>
        </w:tabs>
        <w:spacing w:after="0"/>
        <w:jc w:val="both"/>
        <w:rPr>
          <w:rFonts w:ascii="Times New Roman" w:hAnsi="Times New Roman"/>
          <w:szCs w:val="24"/>
          <w:lang w:val="lv-LV"/>
        </w:rPr>
      </w:pPr>
      <w:r w:rsidRPr="00BA071D">
        <w:rPr>
          <w:rFonts w:ascii="Times New Roman" w:hAnsi="Times New Roman"/>
          <w:szCs w:val="24"/>
          <w:lang w:val="lv-LV"/>
        </w:rPr>
        <w:tab/>
      </w:r>
    </w:p>
    <w:p w:rsidR="00867FCB" w:rsidRPr="00BA071D" w:rsidRDefault="00867FCB" w:rsidP="00867FCB">
      <w:pPr>
        <w:pStyle w:val="Pamatteksts"/>
        <w:widowControl/>
        <w:tabs>
          <w:tab w:val="left" w:pos="567"/>
        </w:tabs>
        <w:spacing w:after="0"/>
        <w:jc w:val="both"/>
        <w:rPr>
          <w:rFonts w:ascii="Times New Roman" w:hAnsi="Times New Roman"/>
          <w:szCs w:val="24"/>
          <w:lang w:val="lv-LV"/>
        </w:rPr>
      </w:pPr>
      <w:r w:rsidRPr="00BA071D">
        <w:rPr>
          <w:rFonts w:ascii="Times New Roman" w:hAnsi="Times New Roman"/>
          <w:szCs w:val="24"/>
          <w:lang w:val="lv-LV"/>
        </w:rPr>
        <w:tab/>
        <w:t>1.11.2.1. Pretendenta nosaukums un adrese;</w:t>
      </w:r>
    </w:p>
    <w:p w:rsidR="00867FCB" w:rsidRPr="00BA071D" w:rsidRDefault="00867FCB" w:rsidP="00867FCB">
      <w:pPr>
        <w:pStyle w:val="Pamatteksts"/>
        <w:widowControl/>
        <w:tabs>
          <w:tab w:val="left" w:pos="567"/>
          <w:tab w:val="left" w:pos="3119"/>
        </w:tabs>
        <w:spacing w:after="0"/>
        <w:jc w:val="both"/>
        <w:rPr>
          <w:rFonts w:ascii="Times New Roman" w:hAnsi="Times New Roman"/>
          <w:szCs w:val="24"/>
          <w:lang w:val="lv-LV"/>
        </w:rPr>
      </w:pPr>
      <w:r w:rsidRPr="00BA071D">
        <w:rPr>
          <w:rFonts w:ascii="Times New Roman" w:hAnsi="Times New Roman"/>
          <w:szCs w:val="24"/>
          <w:lang w:val="lv-LV"/>
        </w:rPr>
        <w:tab/>
        <w:t>1.11.2.2. Pasūtītāja nosaukums un adrese;</w:t>
      </w:r>
    </w:p>
    <w:p w:rsidR="00867FCB" w:rsidRPr="00FD0A51" w:rsidRDefault="00867FCB" w:rsidP="00867FCB">
      <w:pPr>
        <w:pStyle w:val="Virsraksts9"/>
        <w:jc w:val="both"/>
        <w:rPr>
          <w:rFonts w:ascii="Times New Roman" w:hAnsi="Times New Roman"/>
          <w:color w:val="000000"/>
          <w:sz w:val="24"/>
          <w:szCs w:val="24"/>
          <w:lang w:val="lv-LV"/>
        </w:rPr>
      </w:pPr>
      <w:r>
        <w:rPr>
          <w:b/>
          <w:lang w:val="lv-LV"/>
        </w:rPr>
        <w:t xml:space="preserve">        </w:t>
      </w:r>
      <w:r w:rsidRPr="00FD0A51">
        <w:rPr>
          <w:rFonts w:ascii="Times New Roman" w:hAnsi="Times New Roman"/>
          <w:sz w:val="24"/>
          <w:szCs w:val="24"/>
          <w:lang w:val="lv-LV"/>
        </w:rPr>
        <w:t>1.11.2.3. norāde „Piedāvājums iepirkumam</w:t>
      </w:r>
      <w:r w:rsidRPr="00FD0A51">
        <w:rPr>
          <w:rFonts w:ascii="Times New Roman" w:hAnsi="Times New Roman"/>
          <w:b/>
          <w:sz w:val="24"/>
          <w:szCs w:val="24"/>
          <w:lang w:val="lv-LV"/>
        </w:rPr>
        <w:t xml:space="preserve"> </w:t>
      </w:r>
      <w:r w:rsidRPr="00026470">
        <w:rPr>
          <w:rFonts w:ascii="Times New Roman" w:hAnsi="Times New Roman" w:cs="Times New Roman"/>
          <w:b/>
          <w:sz w:val="24"/>
          <w:szCs w:val="24"/>
          <w:lang w:val="lv-LV"/>
        </w:rPr>
        <w:t>„</w:t>
      </w:r>
      <w:r w:rsidR="008E49BA" w:rsidRPr="008E49BA">
        <w:rPr>
          <w:rStyle w:val="colora"/>
          <w:rFonts w:eastAsia="Calibri"/>
          <w:b/>
          <w:sz w:val="24"/>
          <w:szCs w:val="24"/>
          <w:lang w:val="lv-LV"/>
        </w:rPr>
        <w:t xml:space="preserve"> </w:t>
      </w:r>
      <w:proofErr w:type="spellStart"/>
      <w:r w:rsidR="008E49BA" w:rsidRPr="008E49BA">
        <w:rPr>
          <w:rStyle w:val="colora"/>
          <w:rFonts w:ascii="Times New Roman" w:eastAsia="Calibri" w:hAnsi="Times New Roman" w:cs="Times New Roman"/>
          <w:b/>
          <w:sz w:val="24"/>
          <w:szCs w:val="24"/>
          <w:lang w:val="lv-LV"/>
        </w:rPr>
        <w:t>K</w:t>
      </w:r>
      <w:r w:rsidR="008E49BA" w:rsidRPr="008E49BA">
        <w:rPr>
          <w:rFonts w:ascii="Times New Roman" w:hAnsi="Times New Roman" w:cs="Times New Roman"/>
          <w:b/>
          <w:sz w:val="24"/>
          <w:szCs w:val="24"/>
          <w:lang w:val="lv-LV"/>
        </w:rPr>
        <w:t>okskaidu</w:t>
      </w:r>
      <w:proofErr w:type="spellEnd"/>
      <w:r w:rsidR="008E49BA" w:rsidRPr="008E49BA">
        <w:rPr>
          <w:rFonts w:ascii="Times New Roman" w:hAnsi="Times New Roman" w:cs="Times New Roman"/>
          <w:b/>
          <w:sz w:val="24"/>
          <w:szCs w:val="24"/>
          <w:lang w:val="lv-LV"/>
        </w:rPr>
        <w:t xml:space="preserve"> granulu, kurināmā (malkas un akmeņogļu) piegāde Ilūkstes Raiņa vidusskolai”</w:t>
      </w:r>
      <w:r w:rsidRPr="00530ACB">
        <w:rPr>
          <w:rFonts w:ascii="Times New Roman" w:hAnsi="Times New Roman"/>
          <w:sz w:val="24"/>
          <w:szCs w:val="24"/>
          <w:lang w:val="lv-LV"/>
        </w:rPr>
        <w:t>”</w:t>
      </w:r>
      <w:r>
        <w:rPr>
          <w:rFonts w:ascii="Times New Roman" w:hAnsi="Times New Roman"/>
          <w:b/>
          <w:color w:val="000000"/>
          <w:sz w:val="24"/>
          <w:szCs w:val="24"/>
          <w:lang w:val="lv-LV"/>
        </w:rPr>
        <w:t>, identifikācijas Nr. “I</w:t>
      </w:r>
      <w:r w:rsidR="008E49BA">
        <w:rPr>
          <w:rFonts w:ascii="Times New Roman" w:hAnsi="Times New Roman"/>
          <w:b/>
          <w:color w:val="000000"/>
          <w:sz w:val="24"/>
          <w:szCs w:val="24"/>
          <w:lang w:val="lv-LV"/>
        </w:rPr>
        <w:t>R</w:t>
      </w:r>
      <w:r>
        <w:rPr>
          <w:rFonts w:ascii="Times New Roman" w:hAnsi="Times New Roman"/>
          <w:b/>
          <w:color w:val="000000"/>
          <w:sz w:val="24"/>
          <w:szCs w:val="24"/>
          <w:lang w:val="lv-LV"/>
        </w:rPr>
        <w:t>V 2017</w:t>
      </w:r>
      <w:r w:rsidR="008E49BA">
        <w:rPr>
          <w:rFonts w:ascii="Times New Roman" w:hAnsi="Times New Roman"/>
          <w:b/>
          <w:color w:val="000000"/>
          <w:sz w:val="24"/>
          <w:szCs w:val="24"/>
          <w:lang w:val="lv-LV"/>
        </w:rPr>
        <w:t>8/2</w:t>
      </w:r>
      <w:r>
        <w:rPr>
          <w:rFonts w:ascii="Times New Roman" w:hAnsi="Times New Roman"/>
          <w:b/>
          <w:color w:val="000000"/>
          <w:sz w:val="24"/>
          <w:szCs w:val="24"/>
          <w:lang w:val="lv-LV"/>
        </w:rPr>
        <w:t>”</w:t>
      </w:r>
      <w:r w:rsidRPr="00FD0A51">
        <w:rPr>
          <w:rFonts w:ascii="Times New Roman" w:hAnsi="Times New Roman"/>
          <w:color w:val="000000"/>
          <w:sz w:val="24"/>
          <w:szCs w:val="24"/>
          <w:lang w:val="lv-LV"/>
        </w:rPr>
        <w:t xml:space="preserve"> </w:t>
      </w:r>
    </w:p>
    <w:p w:rsidR="00867FCB" w:rsidRPr="00BA071D" w:rsidRDefault="00867FCB" w:rsidP="00867FCB">
      <w:pPr>
        <w:pStyle w:val="Pamatteksts"/>
        <w:widowControl/>
        <w:tabs>
          <w:tab w:val="left" w:pos="567"/>
          <w:tab w:val="left" w:pos="3119"/>
        </w:tabs>
        <w:spacing w:after="0"/>
        <w:jc w:val="both"/>
        <w:rPr>
          <w:rFonts w:ascii="Times New Roman" w:hAnsi="Times New Roman"/>
          <w:szCs w:val="24"/>
          <w:lang w:val="lv-LV"/>
        </w:rPr>
      </w:pPr>
      <w:r w:rsidRPr="00BA071D">
        <w:rPr>
          <w:rFonts w:ascii="Times New Roman" w:hAnsi="Times New Roman"/>
          <w:szCs w:val="24"/>
          <w:lang w:val="lv-LV"/>
        </w:rPr>
        <w:tab/>
        <w:t>1.11.2.4. norāde „Neatvērt pirms piedāvājumu atvēršanas sanāksmes”.</w:t>
      </w:r>
    </w:p>
    <w:p w:rsidR="00867FCB" w:rsidRPr="00BA071D" w:rsidRDefault="00867FCB" w:rsidP="00867FCB">
      <w:pPr>
        <w:pStyle w:val="Pamatteksts"/>
        <w:widowControl/>
        <w:tabs>
          <w:tab w:val="left" w:pos="900"/>
          <w:tab w:val="left" w:pos="2160"/>
          <w:tab w:val="left" w:pos="2640"/>
        </w:tabs>
        <w:spacing w:after="0"/>
        <w:jc w:val="both"/>
        <w:rPr>
          <w:rFonts w:ascii="Times New Roman" w:hAnsi="Times New Roman"/>
          <w:szCs w:val="24"/>
          <w:lang w:val="lv-LV"/>
        </w:rPr>
      </w:pPr>
    </w:p>
    <w:p w:rsidR="00867FCB" w:rsidRPr="00BA071D" w:rsidRDefault="00867FCB" w:rsidP="00867FCB">
      <w:pPr>
        <w:pStyle w:val="Pamatteksts"/>
        <w:widowControl/>
        <w:tabs>
          <w:tab w:val="left" w:pos="900"/>
          <w:tab w:val="left" w:pos="2160"/>
          <w:tab w:val="left" w:pos="2640"/>
        </w:tabs>
        <w:spacing w:after="0"/>
        <w:jc w:val="both"/>
        <w:rPr>
          <w:rFonts w:ascii="Times New Roman" w:hAnsi="Times New Roman"/>
          <w:szCs w:val="24"/>
          <w:lang w:val="lv-LV"/>
        </w:rPr>
      </w:pPr>
      <w:r w:rsidRPr="00BA071D">
        <w:rPr>
          <w:rFonts w:ascii="Times New Roman" w:hAnsi="Times New Roman"/>
          <w:szCs w:val="24"/>
          <w:lang w:val="lv-LV"/>
        </w:rPr>
        <w:t xml:space="preserve">1.11.3. Pretendenti sedz visas izmaksas, kas saistītas ar viņu piedāvājuma sagatavošanu un iesniegšanu Pasūtītājam. </w:t>
      </w:r>
    </w:p>
    <w:p w:rsidR="00867FCB" w:rsidRPr="00BA071D" w:rsidRDefault="00867FCB" w:rsidP="00867FCB">
      <w:pPr>
        <w:pStyle w:val="Pamatteksts"/>
        <w:widowControl/>
        <w:tabs>
          <w:tab w:val="left" w:pos="900"/>
          <w:tab w:val="left" w:pos="1080"/>
        </w:tabs>
        <w:spacing w:after="0"/>
        <w:jc w:val="both"/>
        <w:rPr>
          <w:rFonts w:ascii="Times New Roman" w:hAnsi="Times New Roman"/>
          <w:szCs w:val="24"/>
          <w:lang w:val="lv-LV"/>
        </w:rPr>
      </w:pPr>
    </w:p>
    <w:p w:rsidR="00867FCB" w:rsidRPr="00BA071D" w:rsidRDefault="00867FCB" w:rsidP="00867FCB">
      <w:pPr>
        <w:pStyle w:val="Pamatteksts"/>
        <w:widowControl/>
        <w:tabs>
          <w:tab w:val="left" w:pos="900"/>
          <w:tab w:val="left" w:pos="1276"/>
          <w:tab w:val="left" w:pos="2127"/>
          <w:tab w:val="left" w:pos="2640"/>
        </w:tabs>
        <w:spacing w:after="0"/>
        <w:jc w:val="both"/>
        <w:rPr>
          <w:rFonts w:ascii="Times New Roman" w:hAnsi="Times New Roman"/>
          <w:szCs w:val="24"/>
          <w:lang w:val="lv-LV"/>
        </w:rPr>
      </w:pPr>
      <w:r w:rsidRPr="00BA071D">
        <w:rPr>
          <w:rFonts w:ascii="Times New Roman" w:hAnsi="Times New Roman"/>
          <w:szCs w:val="24"/>
          <w:lang w:val="lv-LV"/>
        </w:rPr>
        <w:t>1.11.4. Piedāvājums jāsagatavo latviešu valodā. Ja kāds dokuments vai citi piedāvājumā iekļautie informācijas materiāli ir svešvalodā, tam jāpievieno Pretendenta apstiprināts tulkojums latviešu valodā</w:t>
      </w:r>
      <w:r>
        <w:rPr>
          <w:rFonts w:ascii="Times New Roman" w:hAnsi="Times New Roman"/>
          <w:szCs w:val="24"/>
          <w:lang w:val="lv-LV"/>
        </w:rPr>
        <w:t>.</w:t>
      </w:r>
      <w:r w:rsidRPr="00BA071D">
        <w:rPr>
          <w:rFonts w:ascii="Times New Roman" w:hAnsi="Times New Roman"/>
          <w:szCs w:val="24"/>
          <w:lang w:val="lv-LV"/>
        </w:rPr>
        <w:t xml:space="preserve"> </w:t>
      </w:r>
    </w:p>
    <w:p w:rsidR="00867FCB" w:rsidRPr="00BA071D" w:rsidRDefault="00867FCB" w:rsidP="00867FCB">
      <w:pPr>
        <w:pStyle w:val="Pamatteksts"/>
        <w:widowControl/>
        <w:tabs>
          <w:tab w:val="left" w:pos="900"/>
          <w:tab w:val="left" w:pos="1276"/>
          <w:tab w:val="left" w:pos="2127"/>
          <w:tab w:val="left" w:pos="2640"/>
          <w:tab w:val="left" w:pos="3119"/>
        </w:tabs>
        <w:spacing w:after="0"/>
        <w:jc w:val="both"/>
        <w:rPr>
          <w:rFonts w:ascii="Times New Roman" w:hAnsi="Times New Roman"/>
          <w:szCs w:val="24"/>
          <w:lang w:val="lv-LV"/>
        </w:rPr>
      </w:pPr>
    </w:p>
    <w:p w:rsidR="00867FCB" w:rsidRPr="00BA071D" w:rsidRDefault="00867FCB" w:rsidP="00867FCB">
      <w:pPr>
        <w:pStyle w:val="Pamatteksts"/>
        <w:widowControl/>
        <w:tabs>
          <w:tab w:val="left" w:pos="900"/>
          <w:tab w:val="left" w:pos="1276"/>
          <w:tab w:val="left" w:pos="2127"/>
          <w:tab w:val="left" w:pos="2640"/>
          <w:tab w:val="left" w:pos="3119"/>
        </w:tabs>
        <w:spacing w:after="0"/>
        <w:jc w:val="both"/>
        <w:rPr>
          <w:rFonts w:ascii="Times New Roman" w:hAnsi="Times New Roman"/>
          <w:szCs w:val="24"/>
          <w:lang w:val="lv-LV"/>
        </w:rPr>
      </w:pPr>
      <w:r w:rsidRPr="00BA071D">
        <w:rPr>
          <w:rFonts w:ascii="Times New Roman" w:hAnsi="Times New Roman"/>
          <w:szCs w:val="24"/>
          <w:lang w:val="lv-LV"/>
        </w:rPr>
        <w:t>1.11.5. Pretendents piedāvājuma variantus neiesniedz.</w:t>
      </w:r>
      <w:r w:rsidRPr="00BA071D">
        <w:rPr>
          <w:rStyle w:val="FootnoteCharacters"/>
          <w:lang w:val="lv-LV"/>
        </w:rPr>
        <w:t>.</w:t>
      </w:r>
      <w:r w:rsidRPr="00BA071D">
        <w:rPr>
          <w:rFonts w:ascii="Times New Roman" w:hAnsi="Times New Roman"/>
          <w:szCs w:val="24"/>
          <w:lang w:val="lv-LV"/>
        </w:rPr>
        <w:t xml:space="preserve"> </w:t>
      </w:r>
    </w:p>
    <w:p w:rsidR="00867FCB" w:rsidRPr="00BA071D" w:rsidRDefault="00867FCB" w:rsidP="00867FCB">
      <w:pPr>
        <w:pStyle w:val="Pamatteksts"/>
        <w:widowControl/>
        <w:tabs>
          <w:tab w:val="left" w:pos="900"/>
          <w:tab w:val="left" w:pos="2160"/>
          <w:tab w:val="left" w:pos="2640"/>
        </w:tabs>
        <w:spacing w:after="0"/>
        <w:jc w:val="both"/>
        <w:rPr>
          <w:rFonts w:ascii="Times New Roman" w:hAnsi="Times New Roman"/>
          <w:szCs w:val="24"/>
          <w:lang w:val="lv-LV"/>
        </w:rPr>
      </w:pPr>
    </w:p>
    <w:p w:rsidR="00867FCB" w:rsidRPr="00BA071D" w:rsidRDefault="00867FCB" w:rsidP="00867FCB">
      <w:pPr>
        <w:pStyle w:val="Pamatteksts"/>
        <w:widowControl/>
        <w:tabs>
          <w:tab w:val="left" w:pos="900"/>
          <w:tab w:val="left" w:pos="2160"/>
          <w:tab w:val="left" w:pos="2640"/>
        </w:tabs>
        <w:spacing w:after="0"/>
        <w:jc w:val="both"/>
        <w:rPr>
          <w:rFonts w:ascii="Times New Roman" w:hAnsi="Times New Roman"/>
          <w:szCs w:val="24"/>
          <w:lang w:val="lv-LV"/>
        </w:rPr>
      </w:pPr>
      <w:r w:rsidRPr="00BA071D">
        <w:rPr>
          <w:rFonts w:ascii="Times New Roman" w:hAnsi="Times New Roman"/>
          <w:szCs w:val="24"/>
          <w:lang w:val="lv-LV"/>
        </w:rPr>
        <w:t>1.11.6. Piedāvājumā jāietver:</w:t>
      </w:r>
    </w:p>
    <w:p w:rsidR="00867FCB" w:rsidRDefault="00867FCB" w:rsidP="00867FCB">
      <w:pPr>
        <w:pStyle w:val="Pamatteksts"/>
        <w:widowControl/>
        <w:tabs>
          <w:tab w:val="left" w:pos="900"/>
          <w:tab w:val="left" w:pos="2160"/>
          <w:tab w:val="left" w:pos="2640"/>
        </w:tabs>
        <w:spacing w:after="0"/>
        <w:jc w:val="both"/>
        <w:rPr>
          <w:rFonts w:ascii="Times New Roman" w:hAnsi="Times New Roman"/>
          <w:szCs w:val="24"/>
          <w:lang w:val="lv-LV"/>
        </w:rPr>
      </w:pPr>
      <w:r w:rsidRPr="00BA071D">
        <w:rPr>
          <w:rFonts w:ascii="Times New Roman" w:hAnsi="Times New Roman"/>
          <w:szCs w:val="24"/>
          <w:lang w:val="lv-LV"/>
        </w:rPr>
        <w:t xml:space="preserve">1.11.6.1. </w:t>
      </w:r>
      <w:r w:rsidRPr="00BA071D">
        <w:rPr>
          <w:rFonts w:ascii="Times New Roman" w:hAnsi="Times New Roman"/>
          <w:b/>
          <w:szCs w:val="24"/>
          <w:lang w:val="lv-LV"/>
        </w:rPr>
        <w:t>Pieteikums par piedalīšanos iepirkumā,</w:t>
      </w:r>
      <w:r w:rsidRPr="00BA071D">
        <w:rPr>
          <w:rFonts w:ascii="Times New Roman" w:hAnsi="Times New Roman"/>
          <w:szCs w:val="24"/>
          <w:lang w:val="lv-LV"/>
        </w:rPr>
        <w:t xml:space="preserve"> kas sagatavots atbilstoši </w:t>
      </w:r>
      <w:r w:rsidRPr="00BA071D">
        <w:rPr>
          <w:rFonts w:ascii="Times New Roman" w:hAnsi="Times New Roman"/>
          <w:szCs w:val="24"/>
          <w:u w:val="single"/>
          <w:lang w:val="lv-LV"/>
        </w:rPr>
        <w:t xml:space="preserve">1. pielikumā  </w:t>
      </w:r>
      <w:r w:rsidRPr="00BA071D">
        <w:rPr>
          <w:rFonts w:ascii="Times New Roman" w:hAnsi="Times New Roman"/>
          <w:szCs w:val="24"/>
          <w:lang w:val="lv-LV"/>
        </w:rPr>
        <w:t>norādītajai formai</w:t>
      </w:r>
      <w:r>
        <w:rPr>
          <w:rFonts w:ascii="Times New Roman" w:hAnsi="Times New Roman"/>
          <w:szCs w:val="24"/>
          <w:lang w:val="lv-LV"/>
        </w:rPr>
        <w:t>. Ja pieteikumu iesniedz personu apvienība, tās dalībnieki paraksta pieteikumu un norāda personu, kas pārstāv apvienību iepirkumā.</w:t>
      </w:r>
    </w:p>
    <w:p w:rsidR="00867FCB" w:rsidRPr="00BA071D" w:rsidRDefault="00867FCB" w:rsidP="00867FCB">
      <w:pPr>
        <w:pStyle w:val="Pamatteksts"/>
        <w:widowControl/>
        <w:tabs>
          <w:tab w:val="left" w:pos="900"/>
          <w:tab w:val="left" w:pos="2160"/>
          <w:tab w:val="left" w:pos="2640"/>
        </w:tabs>
        <w:spacing w:after="0"/>
        <w:jc w:val="both"/>
        <w:rPr>
          <w:rFonts w:ascii="Times New Roman" w:hAnsi="Times New Roman"/>
          <w:szCs w:val="24"/>
          <w:lang w:val="lv-LV"/>
        </w:rPr>
      </w:pPr>
      <w:r w:rsidRPr="00BA071D">
        <w:rPr>
          <w:rFonts w:ascii="Times New Roman" w:hAnsi="Times New Roman"/>
          <w:szCs w:val="24"/>
          <w:lang w:val="lv-LV"/>
        </w:rPr>
        <w:t>1.11.6.2.</w:t>
      </w:r>
      <w:r w:rsidRPr="00BA071D">
        <w:rPr>
          <w:rFonts w:ascii="Times New Roman" w:hAnsi="Times New Roman"/>
          <w:b/>
          <w:szCs w:val="24"/>
          <w:lang w:val="lv-LV"/>
        </w:rPr>
        <w:t xml:space="preserve"> Pretendenta atlases dokumenti</w:t>
      </w:r>
      <w:r w:rsidRPr="00BA071D">
        <w:rPr>
          <w:rFonts w:ascii="Times New Roman" w:hAnsi="Times New Roman"/>
          <w:szCs w:val="24"/>
          <w:lang w:val="lv-LV"/>
        </w:rPr>
        <w:t xml:space="preserve"> (atbilstoši nolikuma 3.</w:t>
      </w:r>
      <w:r>
        <w:rPr>
          <w:rFonts w:ascii="Times New Roman" w:hAnsi="Times New Roman"/>
          <w:szCs w:val="24"/>
          <w:lang w:val="lv-LV"/>
        </w:rPr>
        <w:t>5</w:t>
      </w:r>
      <w:r w:rsidRPr="00BA071D">
        <w:rPr>
          <w:rFonts w:ascii="Times New Roman" w:hAnsi="Times New Roman"/>
          <w:szCs w:val="24"/>
          <w:lang w:val="lv-LV"/>
        </w:rPr>
        <w:t>. punktam);</w:t>
      </w:r>
    </w:p>
    <w:p w:rsidR="00867FCB" w:rsidRPr="00BA071D" w:rsidRDefault="00867FCB" w:rsidP="00867FCB">
      <w:pPr>
        <w:pStyle w:val="Pamatteksts"/>
        <w:widowControl/>
        <w:tabs>
          <w:tab w:val="left" w:pos="900"/>
          <w:tab w:val="left" w:pos="2160"/>
          <w:tab w:val="left" w:pos="2640"/>
        </w:tabs>
        <w:spacing w:after="0"/>
        <w:jc w:val="both"/>
        <w:rPr>
          <w:rFonts w:ascii="Times New Roman" w:hAnsi="Times New Roman"/>
          <w:szCs w:val="24"/>
          <w:lang w:val="lv-LV"/>
        </w:rPr>
      </w:pPr>
      <w:r w:rsidRPr="00BA071D">
        <w:rPr>
          <w:rFonts w:ascii="Times New Roman" w:hAnsi="Times New Roman"/>
          <w:szCs w:val="24"/>
          <w:lang w:val="lv-LV"/>
        </w:rPr>
        <w:t xml:space="preserve">1.11.6.3. Pretendenta vadītāja vai pilnvarotās personas parakstīts </w:t>
      </w:r>
      <w:r w:rsidRPr="00BA071D">
        <w:rPr>
          <w:rFonts w:ascii="Times New Roman" w:hAnsi="Times New Roman"/>
          <w:b/>
          <w:szCs w:val="24"/>
          <w:lang w:val="lv-LV"/>
        </w:rPr>
        <w:t xml:space="preserve">Tehniskais </w:t>
      </w:r>
      <w:r>
        <w:rPr>
          <w:rFonts w:ascii="Times New Roman" w:hAnsi="Times New Roman"/>
          <w:b/>
          <w:szCs w:val="24"/>
          <w:lang w:val="lv-LV"/>
        </w:rPr>
        <w:t xml:space="preserve">un finanšu </w:t>
      </w:r>
      <w:r w:rsidRPr="00BA071D">
        <w:rPr>
          <w:rFonts w:ascii="Times New Roman" w:hAnsi="Times New Roman"/>
          <w:b/>
          <w:szCs w:val="24"/>
          <w:lang w:val="lv-LV"/>
        </w:rPr>
        <w:t>piedāvājums</w:t>
      </w:r>
      <w:r w:rsidRPr="00BA071D">
        <w:rPr>
          <w:rFonts w:ascii="Times New Roman" w:hAnsi="Times New Roman"/>
          <w:szCs w:val="24"/>
          <w:lang w:val="lv-LV"/>
        </w:rPr>
        <w:t xml:space="preserve"> (atbilstoši nolikuma 3.</w:t>
      </w:r>
      <w:r>
        <w:rPr>
          <w:rFonts w:ascii="Times New Roman" w:hAnsi="Times New Roman"/>
          <w:szCs w:val="24"/>
          <w:lang w:val="lv-LV"/>
        </w:rPr>
        <w:t>6</w:t>
      </w:r>
      <w:r w:rsidRPr="00BA071D">
        <w:rPr>
          <w:rFonts w:ascii="Times New Roman" w:hAnsi="Times New Roman"/>
          <w:szCs w:val="24"/>
          <w:lang w:val="lv-LV"/>
        </w:rPr>
        <w:t>. punktam);</w:t>
      </w:r>
    </w:p>
    <w:p w:rsidR="00867FCB" w:rsidRPr="000C24D3" w:rsidRDefault="00867FCB" w:rsidP="00867FCB">
      <w:pPr>
        <w:pStyle w:val="Pamatteksts"/>
        <w:widowControl/>
        <w:tabs>
          <w:tab w:val="left" w:pos="900"/>
          <w:tab w:val="left" w:pos="2160"/>
          <w:tab w:val="left" w:pos="2640"/>
        </w:tabs>
        <w:spacing w:after="0"/>
        <w:jc w:val="both"/>
        <w:rPr>
          <w:rFonts w:ascii="Times New Roman" w:hAnsi="Times New Roman"/>
          <w:szCs w:val="24"/>
          <w:lang w:val="lv-LV"/>
        </w:rPr>
      </w:pPr>
      <w:r w:rsidRPr="00BA071D">
        <w:rPr>
          <w:rFonts w:ascii="Times New Roman" w:hAnsi="Times New Roman"/>
          <w:szCs w:val="24"/>
          <w:lang w:val="lv-LV"/>
        </w:rPr>
        <w:t>1.11.6.4. Ja pieteikumu, Tehnisko</w:t>
      </w:r>
      <w:r>
        <w:rPr>
          <w:rFonts w:ascii="Times New Roman" w:hAnsi="Times New Roman"/>
          <w:szCs w:val="24"/>
          <w:lang w:val="lv-LV"/>
        </w:rPr>
        <w:t xml:space="preserve"> un </w:t>
      </w:r>
      <w:r w:rsidRPr="00BA071D">
        <w:rPr>
          <w:rFonts w:ascii="Times New Roman" w:hAnsi="Times New Roman"/>
          <w:szCs w:val="24"/>
          <w:lang w:val="lv-LV"/>
        </w:rPr>
        <w:t>Finanšu piedāvājumu vai citus</w:t>
      </w:r>
      <w:r w:rsidRPr="00BA071D">
        <w:rPr>
          <w:rFonts w:ascii="Times New Roman" w:hAnsi="Times New Roman"/>
          <w:b/>
          <w:szCs w:val="24"/>
          <w:lang w:val="lv-LV"/>
        </w:rPr>
        <w:t xml:space="preserve"> </w:t>
      </w:r>
      <w:r w:rsidRPr="00BA071D">
        <w:rPr>
          <w:rFonts w:ascii="Times New Roman" w:hAnsi="Times New Roman"/>
          <w:szCs w:val="24"/>
          <w:lang w:val="lv-LV"/>
        </w:rPr>
        <w:t xml:space="preserve">piedāvājumā ietvertos dokumentus paraksta pilnvarota persona, </w:t>
      </w:r>
      <w:r>
        <w:rPr>
          <w:rFonts w:ascii="Times New Roman" w:hAnsi="Times New Roman"/>
          <w:szCs w:val="24"/>
          <w:lang w:val="lv-LV"/>
        </w:rPr>
        <w:t xml:space="preserve">jāiesniedz </w:t>
      </w:r>
      <w:r w:rsidRPr="000C24D3">
        <w:rPr>
          <w:rFonts w:ascii="Times New Roman" w:hAnsi="Times New Roman"/>
          <w:szCs w:val="24"/>
          <w:lang w:val="lv-LV"/>
        </w:rPr>
        <w:t>pilnvaras kopija;</w:t>
      </w:r>
    </w:p>
    <w:p w:rsidR="00867FCB" w:rsidRPr="00BA071D" w:rsidRDefault="00867FCB" w:rsidP="00867FCB">
      <w:pPr>
        <w:pStyle w:val="Pamatteksts"/>
        <w:widowControl/>
        <w:tabs>
          <w:tab w:val="left" w:pos="900"/>
          <w:tab w:val="left" w:pos="2160"/>
          <w:tab w:val="left" w:pos="2640"/>
        </w:tabs>
        <w:spacing w:after="0"/>
        <w:jc w:val="both"/>
        <w:rPr>
          <w:rFonts w:ascii="Times New Roman" w:hAnsi="Times New Roman"/>
          <w:b/>
          <w:szCs w:val="24"/>
          <w:lang w:val="lv-LV"/>
        </w:rPr>
      </w:pPr>
      <w:r w:rsidRPr="00BA071D">
        <w:rPr>
          <w:rFonts w:ascii="Times New Roman" w:hAnsi="Times New Roman"/>
          <w:b/>
          <w:szCs w:val="24"/>
          <w:lang w:val="lv-LV"/>
        </w:rPr>
        <w:tab/>
      </w:r>
    </w:p>
    <w:p w:rsidR="00867FCB" w:rsidRPr="00BA071D" w:rsidRDefault="00867FCB" w:rsidP="00867FCB">
      <w:pPr>
        <w:pStyle w:val="Pamatteksts"/>
        <w:widowControl/>
        <w:tabs>
          <w:tab w:val="left" w:pos="900"/>
          <w:tab w:val="left" w:pos="1276"/>
          <w:tab w:val="left" w:pos="2127"/>
          <w:tab w:val="left" w:pos="2640"/>
        </w:tabs>
        <w:spacing w:after="0"/>
        <w:jc w:val="both"/>
        <w:rPr>
          <w:rFonts w:ascii="Times New Roman" w:hAnsi="Times New Roman"/>
          <w:szCs w:val="24"/>
          <w:lang w:val="lv-LV"/>
        </w:rPr>
      </w:pPr>
      <w:r w:rsidRPr="00BA071D">
        <w:rPr>
          <w:rFonts w:ascii="Times New Roman" w:hAnsi="Times New Roman"/>
          <w:szCs w:val="24"/>
          <w:lang w:val="lv-LV"/>
        </w:rPr>
        <w:lastRenderedPageBreak/>
        <w:t>1.11.7. Pretendents piedāvājumu iesniedz</w:t>
      </w:r>
      <w:r>
        <w:rPr>
          <w:rFonts w:ascii="Times New Roman" w:hAnsi="Times New Roman"/>
          <w:szCs w:val="24"/>
          <w:lang w:val="lv-LV"/>
        </w:rPr>
        <w:t xml:space="preserve"> 2</w:t>
      </w:r>
      <w:r w:rsidRPr="000F13D9">
        <w:rPr>
          <w:rFonts w:ascii="Times New Roman" w:hAnsi="Times New Roman"/>
          <w:bCs/>
          <w:szCs w:val="24"/>
          <w:lang w:val="lv-LV"/>
        </w:rPr>
        <w:t xml:space="preserve"> (</w:t>
      </w:r>
      <w:r>
        <w:rPr>
          <w:rFonts w:ascii="Times New Roman" w:hAnsi="Times New Roman"/>
          <w:bCs/>
          <w:szCs w:val="24"/>
          <w:lang w:val="lv-LV"/>
        </w:rPr>
        <w:t>divos</w:t>
      </w:r>
      <w:r w:rsidRPr="00BA071D">
        <w:rPr>
          <w:rFonts w:ascii="Times New Roman" w:hAnsi="Times New Roman"/>
          <w:b/>
          <w:bCs/>
          <w:szCs w:val="24"/>
          <w:lang w:val="lv-LV"/>
        </w:rPr>
        <w:t>)</w:t>
      </w:r>
      <w:r w:rsidRPr="00BA071D">
        <w:rPr>
          <w:rFonts w:ascii="Times New Roman" w:hAnsi="Times New Roman"/>
          <w:szCs w:val="24"/>
          <w:lang w:val="lv-LV"/>
        </w:rPr>
        <w:t xml:space="preserve"> eksemplāros: </w:t>
      </w:r>
    </w:p>
    <w:p w:rsidR="00867FCB" w:rsidRPr="00BA071D" w:rsidRDefault="00867FCB" w:rsidP="00867FCB">
      <w:pPr>
        <w:pStyle w:val="Pamatteksts"/>
        <w:widowControl/>
        <w:tabs>
          <w:tab w:val="left" w:pos="900"/>
          <w:tab w:val="left" w:pos="1080"/>
          <w:tab w:val="left" w:pos="1276"/>
          <w:tab w:val="left" w:pos="2340"/>
          <w:tab w:val="left" w:pos="3119"/>
        </w:tabs>
        <w:spacing w:after="0"/>
        <w:jc w:val="both"/>
        <w:rPr>
          <w:rFonts w:ascii="Times New Roman" w:hAnsi="Times New Roman"/>
          <w:szCs w:val="24"/>
          <w:lang w:val="lv-LV"/>
        </w:rPr>
      </w:pPr>
      <w:r w:rsidRPr="00BA071D">
        <w:rPr>
          <w:rFonts w:ascii="Times New Roman" w:hAnsi="Times New Roman"/>
          <w:szCs w:val="24"/>
          <w:lang w:val="lv-LV"/>
        </w:rPr>
        <w:tab/>
        <w:t>1. eksemplārs - oriģināleksemplārs ar norādi ORIĢINĀLS;</w:t>
      </w:r>
    </w:p>
    <w:p w:rsidR="00867FCB" w:rsidRDefault="00867FCB" w:rsidP="00867FCB">
      <w:pPr>
        <w:pStyle w:val="Pamatteksts"/>
        <w:widowControl/>
        <w:tabs>
          <w:tab w:val="left" w:pos="900"/>
          <w:tab w:val="left" w:pos="1080"/>
          <w:tab w:val="left" w:pos="1276"/>
          <w:tab w:val="left" w:pos="2340"/>
          <w:tab w:val="left" w:pos="3119"/>
        </w:tabs>
        <w:spacing w:after="0"/>
        <w:jc w:val="both"/>
        <w:rPr>
          <w:rFonts w:ascii="Times New Roman" w:hAnsi="Times New Roman"/>
          <w:szCs w:val="24"/>
          <w:lang w:val="lv-LV"/>
        </w:rPr>
      </w:pPr>
      <w:r w:rsidRPr="00BA071D">
        <w:rPr>
          <w:rFonts w:ascii="Times New Roman" w:hAnsi="Times New Roman"/>
          <w:szCs w:val="24"/>
          <w:lang w:val="lv-LV"/>
        </w:rPr>
        <w:tab/>
        <w:t>2.eksemplārs -  kopija ar norādi KOPIJA</w:t>
      </w:r>
      <w:r>
        <w:rPr>
          <w:rFonts w:ascii="Times New Roman" w:hAnsi="Times New Roman"/>
          <w:szCs w:val="24"/>
          <w:lang w:val="lv-LV"/>
        </w:rPr>
        <w:t>;</w:t>
      </w:r>
    </w:p>
    <w:p w:rsidR="00867FCB" w:rsidRDefault="00867FCB" w:rsidP="00867FCB">
      <w:pPr>
        <w:pStyle w:val="Pamatteksts"/>
        <w:widowControl/>
        <w:tabs>
          <w:tab w:val="left" w:pos="900"/>
          <w:tab w:val="left" w:pos="1080"/>
          <w:tab w:val="left" w:pos="1276"/>
          <w:tab w:val="left" w:pos="2340"/>
          <w:tab w:val="left" w:pos="3119"/>
        </w:tabs>
        <w:spacing w:after="0"/>
        <w:jc w:val="both"/>
        <w:rPr>
          <w:rFonts w:ascii="Times New Roman" w:hAnsi="Times New Roman"/>
          <w:szCs w:val="24"/>
          <w:lang w:val="lv-LV"/>
        </w:rPr>
      </w:pPr>
      <w:r>
        <w:rPr>
          <w:rFonts w:ascii="Times New Roman" w:hAnsi="Times New Roman"/>
          <w:szCs w:val="24"/>
          <w:lang w:val="lv-LV"/>
        </w:rPr>
        <w:tab/>
      </w:r>
    </w:p>
    <w:p w:rsidR="00867FCB" w:rsidRPr="00BA071D" w:rsidRDefault="00867FCB" w:rsidP="00867FCB">
      <w:pPr>
        <w:pStyle w:val="Pamatteksts"/>
        <w:widowControl/>
        <w:tabs>
          <w:tab w:val="left" w:pos="900"/>
          <w:tab w:val="left" w:pos="1080"/>
          <w:tab w:val="left" w:pos="1276"/>
          <w:tab w:val="left" w:pos="2340"/>
          <w:tab w:val="left" w:pos="3119"/>
        </w:tabs>
        <w:spacing w:after="0"/>
        <w:jc w:val="both"/>
        <w:rPr>
          <w:rFonts w:ascii="Times New Roman" w:hAnsi="Times New Roman"/>
          <w:szCs w:val="24"/>
          <w:lang w:val="lv-LV"/>
        </w:rPr>
      </w:pPr>
      <w:r>
        <w:rPr>
          <w:rFonts w:ascii="Times New Roman" w:hAnsi="Times New Roman"/>
          <w:szCs w:val="24"/>
          <w:lang w:val="lv-LV"/>
        </w:rPr>
        <w:tab/>
      </w:r>
      <w:r>
        <w:rPr>
          <w:rFonts w:ascii="Times New Roman" w:hAnsi="Times New Roman"/>
          <w:szCs w:val="24"/>
          <w:lang w:val="lv-LV"/>
        </w:rPr>
        <w:tab/>
      </w:r>
    </w:p>
    <w:p w:rsidR="00867FCB" w:rsidRPr="00BA071D" w:rsidRDefault="00867FCB" w:rsidP="00867FCB">
      <w:pPr>
        <w:pStyle w:val="Pamatteksts"/>
        <w:widowControl/>
        <w:tabs>
          <w:tab w:val="left" w:pos="0"/>
          <w:tab w:val="left" w:pos="900"/>
          <w:tab w:val="left" w:pos="1276"/>
          <w:tab w:val="left" w:pos="1701"/>
          <w:tab w:val="left" w:pos="2127"/>
          <w:tab w:val="left" w:pos="2640"/>
        </w:tabs>
        <w:spacing w:after="0"/>
        <w:jc w:val="both"/>
        <w:rPr>
          <w:rFonts w:ascii="Times New Roman" w:hAnsi="Times New Roman"/>
          <w:szCs w:val="24"/>
          <w:lang w:val="lv-LV"/>
        </w:rPr>
      </w:pPr>
      <w:r w:rsidRPr="00BA071D">
        <w:rPr>
          <w:rFonts w:ascii="Times New Roman" w:hAnsi="Times New Roman"/>
          <w:szCs w:val="24"/>
          <w:lang w:val="lv-LV"/>
        </w:rPr>
        <w:t>1.11.8. Piedāvājumi, kas iesniegti līdz Piedāvājumu iesniegšanas termiņa beigām, netiek atdoti atpakaļ un tiek glabāti atbilstoši Publisko iepirkumu likuma prasībām.</w:t>
      </w:r>
    </w:p>
    <w:p w:rsidR="00867FCB" w:rsidRPr="00BA071D" w:rsidRDefault="00867FCB" w:rsidP="00867FCB">
      <w:pPr>
        <w:pStyle w:val="Pamatteksts"/>
        <w:widowControl/>
        <w:tabs>
          <w:tab w:val="left" w:pos="0"/>
          <w:tab w:val="left" w:pos="900"/>
          <w:tab w:val="left" w:pos="1276"/>
          <w:tab w:val="left" w:pos="1701"/>
          <w:tab w:val="left" w:pos="2127"/>
          <w:tab w:val="left" w:pos="2640"/>
        </w:tabs>
        <w:spacing w:after="0"/>
        <w:jc w:val="both"/>
        <w:rPr>
          <w:rFonts w:ascii="Times New Roman" w:hAnsi="Times New Roman"/>
          <w:szCs w:val="24"/>
          <w:lang w:val="lv-LV"/>
        </w:rPr>
      </w:pPr>
    </w:p>
    <w:p w:rsidR="00867FCB" w:rsidRPr="00BA071D" w:rsidRDefault="00867FCB" w:rsidP="00867FCB">
      <w:pPr>
        <w:pStyle w:val="Pamatteksts"/>
        <w:widowControl/>
        <w:tabs>
          <w:tab w:val="left" w:pos="0"/>
          <w:tab w:val="left" w:pos="900"/>
          <w:tab w:val="left" w:pos="1276"/>
          <w:tab w:val="left" w:pos="1701"/>
          <w:tab w:val="left" w:pos="2127"/>
          <w:tab w:val="left" w:pos="2640"/>
        </w:tabs>
        <w:spacing w:after="0"/>
        <w:jc w:val="both"/>
        <w:rPr>
          <w:rFonts w:ascii="Times New Roman" w:hAnsi="Times New Roman"/>
          <w:szCs w:val="24"/>
          <w:lang w:val="lv-LV"/>
        </w:rPr>
      </w:pPr>
      <w:r w:rsidRPr="00BA071D">
        <w:rPr>
          <w:rFonts w:ascii="Times New Roman" w:hAnsi="Times New Roman"/>
          <w:szCs w:val="24"/>
          <w:lang w:val="lv-LV"/>
        </w:rPr>
        <w:t xml:space="preserve">1.11.9. Piedāvājuma dokumentiem jābūt skaidri salasāmiem, lai izvairītos no jebkādiem pārpratumiem. Vārdiem un skaitļiem jābūt bez iestarpinājumiem vai labojumiem. Ja pastāvēs jebkāda veida pretrunas starp oriģinālu un kopiju, noteicošais būs oriģināls. Ja pastāvēs jebkāda veida pretrunas starp skaitlisko vērtību apzīmējumiem ar vārdiem un skaitļiem, noteicošais būs apzīmējums ar vārdiem. </w:t>
      </w:r>
    </w:p>
    <w:p w:rsidR="00867FCB" w:rsidRPr="00BA071D" w:rsidRDefault="00867FCB" w:rsidP="00867FCB">
      <w:pPr>
        <w:pStyle w:val="Pamatteksts"/>
        <w:widowControl/>
        <w:tabs>
          <w:tab w:val="left" w:pos="900"/>
          <w:tab w:val="left" w:pos="1276"/>
          <w:tab w:val="left" w:pos="2127"/>
          <w:tab w:val="left" w:pos="2640"/>
        </w:tabs>
        <w:spacing w:after="0"/>
        <w:jc w:val="both"/>
        <w:rPr>
          <w:rFonts w:ascii="Times New Roman" w:hAnsi="Times New Roman"/>
          <w:szCs w:val="24"/>
          <w:lang w:val="lv-LV"/>
        </w:rPr>
      </w:pPr>
    </w:p>
    <w:p w:rsidR="00867FCB" w:rsidRPr="00BA071D" w:rsidRDefault="00867FCB" w:rsidP="00867FCB">
      <w:pPr>
        <w:pStyle w:val="Pamatteksts"/>
        <w:widowControl/>
        <w:tabs>
          <w:tab w:val="left" w:pos="900"/>
          <w:tab w:val="left" w:pos="1276"/>
          <w:tab w:val="left" w:pos="2127"/>
          <w:tab w:val="left" w:pos="2640"/>
        </w:tabs>
        <w:spacing w:after="0"/>
        <w:jc w:val="both"/>
        <w:rPr>
          <w:rFonts w:ascii="Times New Roman" w:hAnsi="Times New Roman"/>
          <w:szCs w:val="24"/>
          <w:lang w:val="lv-LV"/>
        </w:rPr>
      </w:pPr>
      <w:r w:rsidRPr="00BA071D">
        <w:rPr>
          <w:rFonts w:ascii="Times New Roman" w:hAnsi="Times New Roman"/>
          <w:szCs w:val="24"/>
          <w:lang w:val="lv-LV"/>
        </w:rPr>
        <w:t xml:space="preserve">1.11.10. Pretendentam iesniedzot dokumentu kopijas, </w:t>
      </w:r>
      <w:r>
        <w:rPr>
          <w:rFonts w:ascii="Times New Roman" w:hAnsi="Times New Roman"/>
          <w:szCs w:val="24"/>
          <w:lang w:val="lv-LV"/>
        </w:rPr>
        <w:t xml:space="preserve">tās </w:t>
      </w:r>
      <w:r w:rsidRPr="00BA071D">
        <w:rPr>
          <w:rFonts w:ascii="Times New Roman" w:hAnsi="Times New Roman"/>
          <w:szCs w:val="24"/>
          <w:lang w:val="lv-LV"/>
        </w:rPr>
        <w:t xml:space="preserve">jāapliecina normatīvajos aktos noteiktajā kārtībā, </w:t>
      </w:r>
      <w:r>
        <w:rPr>
          <w:rFonts w:ascii="Times New Roman" w:hAnsi="Times New Roman"/>
          <w:szCs w:val="24"/>
          <w:lang w:val="lv-LV"/>
        </w:rPr>
        <w:t xml:space="preserve">lai </w:t>
      </w:r>
      <w:r w:rsidRPr="00BA071D">
        <w:rPr>
          <w:rFonts w:ascii="Times New Roman" w:hAnsi="Times New Roman"/>
          <w:szCs w:val="24"/>
          <w:lang w:val="lv-LV"/>
        </w:rPr>
        <w:t>nodrošin</w:t>
      </w:r>
      <w:r>
        <w:rPr>
          <w:rFonts w:ascii="Times New Roman" w:hAnsi="Times New Roman"/>
          <w:szCs w:val="24"/>
          <w:lang w:val="lv-LV"/>
        </w:rPr>
        <w:t>ā</w:t>
      </w:r>
      <w:r w:rsidRPr="00BA071D">
        <w:rPr>
          <w:rFonts w:ascii="Times New Roman" w:hAnsi="Times New Roman"/>
          <w:szCs w:val="24"/>
          <w:lang w:val="lv-LV"/>
        </w:rPr>
        <w:t>t</w:t>
      </w:r>
      <w:r>
        <w:rPr>
          <w:rFonts w:ascii="Times New Roman" w:hAnsi="Times New Roman"/>
          <w:szCs w:val="24"/>
          <w:lang w:val="lv-LV"/>
        </w:rPr>
        <w:t>u to</w:t>
      </w:r>
      <w:r w:rsidRPr="00BA071D">
        <w:rPr>
          <w:rFonts w:ascii="Times New Roman" w:hAnsi="Times New Roman"/>
          <w:szCs w:val="24"/>
          <w:lang w:val="lv-LV"/>
        </w:rPr>
        <w:t xml:space="preserve"> juridisko spēku;</w:t>
      </w:r>
    </w:p>
    <w:p w:rsidR="00867FCB" w:rsidRPr="00BA071D" w:rsidRDefault="00867FCB" w:rsidP="00867FCB">
      <w:pPr>
        <w:pStyle w:val="Pamatteksts"/>
        <w:widowControl/>
        <w:tabs>
          <w:tab w:val="left" w:pos="900"/>
          <w:tab w:val="left" w:pos="1276"/>
          <w:tab w:val="left" w:pos="2127"/>
          <w:tab w:val="left" w:pos="2640"/>
        </w:tabs>
        <w:spacing w:after="0"/>
        <w:jc w:val="both"/>
        <w:rPr>
          <w:rFonts w:ascii="Times New Roman" w:hAnsi="Times New Roman"/>
          <w:szCs w:val="24"/>
          <w:lang w:val="lv-LV"/>
        </w:rPr>
      </w:pPr>
    </w:p>
    <w:p w:rsidR="00867FCB" w:rsidRPr="00BA071D" w:rsidRDefault="00867FCB" w:rsidP="00867FCB">
      <w:pPr>
        <w:pStyle w:val="Pamatteksts"/>
        <w:widowControl/>
        <w:tabs>
          <w:tab w:val="left" w:pos="900"/>
          <w:tab w:val="left" w:pos="1276"/>
          <w:tab w:val="left" w:pos="2127"/>
          <w:tab w:val="left" w:pos="2640"/>
        </w:tabs>
        <w:spacing w:after="0"/>
        <w:jc w:val="both"/>
        <w:rPr>
          <w:rFonts w:ascii="Times New Roman" w:hAnsi="Times New Roman"/>
          <w:szCs w:val="24"/>
          <w:lang w:val="lv-LV"/>
        </w:rPr>
      </w:pPr>
      <w:r w:rsidRPr="00BA071D">
        <w:rPr>
          <w:rFonts w:ascii="Times New Roman" w:hAnsi="Times New Roman"/>
          <w:szCs w:val="24"/>
          <w:lang w:val="lv-LV"/>
        </w:rPr>
        <w:t>1.11.11.</w:t>
      </w:r>
      <w:r w:rsidRPr="00786FF4">
        <w:rPr>
          <w:rFonts w:ascii="Times New Roman" w:hAnsi="Times New Roman"/>
          <w:szCs w:val="24"/>
          <w:lang w:val="lv-LV"/>
        </w:rPr>
        <w:t xml:space="preserve"> </w:t>
      </w:r>
      <w:r>
        <w:rPr>
          <w:rFonts w:ascii="Times New Roman" w:hAnsi="Times New Roman"/>
          <w:szCs w:val="24"/>
          <w:lang w:val="lv-LV"/>
        </w:rPr>
        <w:t>Pretendentam iesniedzot piedāvājumu, ir tiesības visu iesniegto dokumentu atvasinājumu un tulkojumu pareizību apliecināt ar vienu apliecinājumu. Ja iepirkuma komisijai rodas šaubas par iesniegtā dokumenta kopijas autentiskumu, tā pieprasa, lai Pretendents uzrāda dokumenta oriģinālu.</w:t>
      </w:r>
    </w:p>
    <w:p w:rsidR="00867FCB" w:rsidRDefault="00867FCB" w:rsidP="00867FCB">
      <w:pPr>
        <w:pStyle w:val="Pamatteksts"/>
        <w:widowControl/>
        <w:tabs>
          <w:tab w:val="left" w:pos="900"/>
          <w:tab w:val="left" w:pos="1276"/>
          <w:tab w:val="left" w:pos="2127"/>
          <w:tab w:val="left" w:pos="2640"/>
        </w:tabs>
        <w:spacing w:after="0"/>
        <w:jc w:val="both"/>
        <w:rPr>
          <w:rFonts w:ascii="Times New Roman" w:hAnsi="Times New Roman"/>
          <w:szCs w:val="24"/>
          <w:lang w:val="lv-LV"/>
        </w:rPr>
      </w:pPr>
    </w:p>
    <w:p w:rsidR="00867FCB" w:rsidRPr="00BA071D" w:rsidRDefault="00867FCB" w:rsidP="00867FCB">
      <w:pPr>
        <w:pStyle w:val="Pamatteksts"/>
        <w:widowControl/>
        <w:tabs>
          <w:tab w:val="left" w:pos="900"/>
          <w:tab w:val="left" w:pos="1276"/>
          <w:tab w:val="left" w:pos="2127"/>
          <w:tab w:val="left" w:pos="2640"/>
        </w:tabs>
        <w:spacing w:after="0"/>
        <w:jc w:val="both"/>
        <w:rPr>
          <w:rFonts w:ascii="Times New Roman" w:hAnsi="Times New Roman"/>
          <w:szCs w:val="24"/>
          <w:lang w:val="lv-LV"/>
        </w:rPr>
      </w:pPr>
      <w:r>
        <w:rPr>
          <w:rFonts w:ascii="Times New Roman" w:hAnsi="Times New Roman"/>
          <w:szCs w:val="24"/>
          <w:lang w:val="lv-LV"/>
        </w:rPr>
        <w:t>1.11.12.</w:t>
      </w:r>
      <w:r w:rsidRPr="00BA071D">
        <w:rPr>
          <w:rFonts w:ascii="Times New Roman" w:hAnsi="Times New Roman"/>
          <w:szCs w:val="24"/>
          <w:lang w:val="lv-LV"/>
        </w:rPr>
        <w:t xml:space="preserve"> Katram piedāvājuma eksemplāram (gan oriģinālam, gan katrai kopijai) jābūt:</w:t>
      </w:r>
    </w:p>
    <w:p w:rsidR="00867FCB" w:rsidRPr="00BA071D" w:rsidRDefault="00867FCB" w:rsidP="00867FCB">
      <w:pPr>
        <w:pStyle w:val="Pamatteksts"/>
        <w:widowControl/>
        <w:tabs>
          <w:tab w:val="left" w:pos="900"/>
          <w:tab w:val="left" w:pos="1080"/>
          <w:tab w:val="left" w:pos="1276"/>
          <w:tab w:val="left" w:pos="3119"/>
        </w:tabs>
        <w:spacing w:after="0"/>
        <w:jc w:val="both"/>
        <w:rPr>
          <w:rFonts w:ascii="Times New Roman" w:hAnsi="Times New Roman"/>
          <w:szCs w:val="24"/>
          <w:lang w:val="lv-LV"/>
        </w:rPr>
      </w:pPr>
      <w:r w:rsidRPr="00BA071D">
        <w:rPr>
          <w:rFonts w:ascii="Times New Roman" w:hAnsi="Times New Roman"/>
          <w:szCs w:val="24"/>
          <w:lang w:val="lv-LV"/>
        </w:rPr>
        <w:tab/>
        <w:t>- caurauklotam (cauršūtam), tā, lai nebūtu iespējams nomainīt lapas;</w:t>
      </w:r>
    </w:p>
    <w:p w:rsidR="00867FCB" w:rsidRPr="00BA071D" w:rsidRDefault="00867FCB" w:rsidP="00867FCB">
      <w:pPr>
        <w:pStyle w:val="Pamatteksts"/>
        <w:widowControl/>
        <w:tabs>
          <w:tab w:val="left" w:pos="900"/>
          <w:tab w:val="left" w:pos="1080"/>
          <w:tab w:val="left" w:pos="1276"/>
          <w:tab w:val="left" w:pos="3119"/>
        </w:tabs>
        <w:spacing w:after="0"/>
        <w:jc w:val="both"/>
        <w:rPr>
          <w:rFonts w:ascii="Times New Roman" w:hAnsi="Times New Roman"/>
          <w:szCs w:val="24"/>
          <w:lang w:val="lv-LV"/>
        </w:rPr>
      </w:pPr>
      <w:r w:rsidRPr="00BA071D">
        <w:rPr>
          <w:rFonts w:ascii="Times New Roman" w:hAnsi="Times New Roman"/>
          <w:szCs w:val="24"/>
          <w:lang w:val="lv-LV"/>
        </w:rPr>
        <w:tab/>
        <w:t xml:space="preserve">- uz pēdējās lapas aizmugures </w:t>
      </w:r>
      <w:proofErr w:type="spellStart"/>
      <w:r w:rsidRPr="00BA071D">
        <w:rPr>
          <w:rFonts w:ascii="Times New Roman" w:hAnsi="Times New Roman"/>
          <w:szCs w:val="24"/>
          <w:lang w:val="lv-LV"/>
        </w:rPr>
        <w:t>cauršūšanai</w:t>
      </w:r>
      <w:proofErr w:type="spellEnd"/>
      <w:r w:rsidRPr="00BA071D">
        <w:rPr>
          <w:rFonts w:ascii="Times New Roman" w:hAnsi="Times New Roman"/>
          <w:szCs w:val="24"/>
          <w:lang w:val="lv-LV"/>
        </w:rPr>
        <w:t xml:space="preserve"> izmantojamā aukla jānostiprina ar pārlīmētu lapu, kurā norādīts cauršūto lapu skaits, ko ar savu parakstu un Pretendenta zīmoga nospiedumu (ja tāds paredzēts) apliecina Pretendenta vadītājs vai tā pilnvarotā persona;</w:t>
      </w:r>
    </w:p>
    <w:p w:rsidR="00867FCB" w:rsidRPr="00BA071D" w:rsidRDefault="00867FCB" w:rsidP="00867FCB">
      <w:pPr>
        <w:pStyle w:val="Pamatteksts"/>
        <w:widowControl/>
        <w:tabs>
          <w:tab w:val="left" w:pos="900"/>
          <w:tab w:val="left" w:pos="1080"/>
          <w:tab w:val="left" w:pos="1276"/>
          <w:tab w:val="left" w:pos="3119"/>
        </w:tabs>
        <w:spacing w:after="0"/>
        <w:jc w:val="both"/>
        <w:rPr>
          <w:rFonts w:ascii="Times New Roman" w:hAnsi="Times New Roman"/>
          <w:szCs w:val="24"/>
          <w:lang w:val="lv-LV"/>
        </w:rPr>
      </w:pPr>
      <w:r w:rsidRPr="00BA071D">
        <w:rPr>
          <w:rFonts w:ascii="Times New Roman" w:hAnsi="Times New Roman"/>
          <w:szCs w:val="24"/>
          <w:lang w:val="lv-LV"/>
        </w:rPr>
        <w:tab/>
        <w:t>- ar secīgi numurētām lapām;</w:t>
      </w:r>
    </w:p>
    <w:p w:rsidR="00867FCB" w:rsidRPr="00BA071D" w:rsidRDefault="00867FCB" w:rsidP="00867FCB">
      <w:pPr>
        <w:pStyle w:val="Pamatteksts"/>
        <w:widowControl/>
        <w:tabs>
          <w:tab w:val="left" w:pos="900"/>
          <w:tab w:val="left" w:pos="1080"/>
          <w:tab w:val="left" w:pos="1276"/>
          <w:tab w:val="left" w:pos="3119"/>
        </w:tabs>
        <w:spacing w:after="0"/>
        <w:jc w:val="both"/>
        <w:rPr>
          <w:rFonts w:ascii="Times New Roman" w:hAnsi="Times New Roman"/>
          <w:szCs w:val="24"/>
          <w:lang w:val="lv-LV"/>
        </w:rPr>
      </w:pPr>
      <w:r w:rsidRPr="00BA071D">
        <w:rPr>
          <w:rFonts w:ascii="Times New Roman" w:hAnsi="Times New Roman"/>
          <w:szCs w:val="24"/>
          <w:lang w:val="lv-LV"/>
        </w:rPr>
        <w:tab/>
        <w:t xml:space="preserve">- ar pievienotu satura rādītāju. </w:t>
      </w:r>
    </w:p>
    <w:p w:rsidR="00867FCB" w:rsidRPr="00BA071D" w:rsidRDefault="00867FCB" w:rsidP="007D01AF">
      <w:pPr>
        <w:pStyle w:val="Virsraksts1"/>
        <w:spacing w:before="0" w:after="0"/>
        <w:jc w:val="center"/>
        <w:rPr>
          <w:sz w:val="24"/>
          <w:szCs w:val="24"/>
          <w:lang w:val="lv-LV"/>
        </w:rPr>
      </w:pPr>
      <w:r w:rsidRPr="00BA071D">
        <w:rPr>
          <w:sz w:val="24"/>
          <w:szCs w:val="24"/>
          <w:lang w:val="lv-LV"/>
        </w:rPr>
        <w:t>2. INFORMĀCIJA PAR IEPIRKUMA PRIEKŠMETU</w:t>
      </w:r>
    </w:p>
    <w:p w:rsidR="00867FCB" w:rsidRPr="003B4495" w:rsidRDefault="00867FCB" w:rsidP="00867FCB">
      <w:pPr>
        <w:pStyle w:val="Virsraksts2"/>
        <w:rPr>
          <w:rFonts w:ascii="Times New Roman" w:hAnsi="Times New Roman" w:cs="Times New Roman"/>
          <w:bCs w:val="0"/>
          <w:i w:val="0"/>
          <w:color w:val="000000"/>
          <w:sz w:val="24"/>
          <w:szCs w:val="24"/>
          <w:lang w:val="lv-LV"/>
        </w:rPr>
      </w:pPr>
      <w:r w:rsidRPr="003B4495">
        <w:rPr>
          <w:rFonts w:ascii="Times New Roman" w:hAnsi="Times New Roman" w:cs="Times New Roman"/>
          <w:bCs w:val="0"/>
          <w:i w:val="0"/>
          <w:color w:val="000000"/>
          <w:sz w:val="24"/>
          <w:szCs w:val="24"/>
          <w:lang w:val="lv-LV"/>
        </w:rPr>
        <w:t>2.1 Iepirkuma priekšmeta apraksts.</w:t>
      </w:r>
    </w:p>
    <w:p w:rsidR="00867FCB" w:rsidRPr="003B4495" w:rsidRDefault="00867FCB" w:rsidP="00867FCB">
      <w:pPr>
        <w:pStyle w:val="Pamatteksts"/>
        <w:widowControl/>
        <w:tabs>
          <w:tab w:val="left" w:pos="1260"/>
        </w:tabs>
        <w:spacing w:after="0"/>
        <w:jc w:val="both"/>
        <w:rPr>
          <w:rFonts w:ascii="Times New Roman" w:hAnsi="Times New Roman"/>
          <w:b/>
          <w:color w:val="000000"/>
          <w:szCs w:val="24"/>
          <w:lang w:val="lv-LV"/>
        </w:rPr>
      </w:pPr>
    </w:p>
    <w:p w:rsidR="00867FCB" w:rsidRPr="008E49BA" w:rsidRDefault="007D01AF" w:rsidP="00867FCB">
      <w:pPr>
        <w:numPr>
          <w:ilvl w:val="2"/>
          <w:numId w:val="28"/>
        </w:numPr>
        <w:tabs>
          <w:tab w:val="clear" w:pos="720"/>
          <w:tab w:val="num" w:pos="0"/>
        </w:tabs>
        <w:suppressAutoHyphens/>
        <w:jc w:val="both"/>
        <w:rPr>
          <w:lang w:val="lv-LV"/>
        </w:rPr>
      </w:pPr>
      <w:r>
        <w:rPr>
          <w:rStyle w:val="colora"/>
          <w:rFonts w:eastAsia="Calibri"/>
          <w:lang w:val="lv-LV"/>
        </w:rPr>
        <w:t>Iepirkuma priekšmets ir “</w:t>
      </w:r>
      <w:proofErr w:type="spellStart"/>
      <w:r w:rsidR="008E49BA" w:rsidRPr="008E49BA">
        <w:rPr>
          <w:rStyle w:val="colora"/>
          <w:rFonts w:eastAsia="Calibri"/>
          <w:lang w:val="lv-LV"/>
        </w:rPr>
        <w:t>K</w:t>
      </w:r>
      <w:r w:rsidR="008E49BA" w:rsidRPr="008E49BA">
        <w:rPr>
          <w:lang w:val="lv-LV"/>
        </w:rPr>
        <w:t>okskaidu</w:t>
      </w:r>
      <w:proofErr w:type="spellEnd"/>
      <w:r w:rsidR="008E49BA" w:rsidRPr="008E49BA">
        <w:rPr>
          <w:lang w:val="lv-LV"/>
        </w:rPr>
        <w:t xml:space="preserve"> granulu, kurināmā (malkas un akmeņogļu) piegāde Ilūkstes Raiņa vidusskolai”</w:t>
      </w:r>
      <w:r w:rsidR="00867FCB" w:rsidRPr="008E49BA">
        <w:rPr>
          <w:lang w:val="lv-LV"/>
        </w:rPr>
        <w:t xml:space="preserve"> piegāde </w:t>
      </w:r>
      <w:r w:rsidR="00867FCB" w:rsidRPr="008E49BA">
        <w:rPr>
          <w:rStyle w:val="colora"/>
          <w:rFonts w:eastAsia="Calibri"/>
          <w:lang w:val="lv-LV"/>
        </w:rPr>
        <w:t>saskaņā ar Tehnisko specifikāciju</w:t>
      </w:r>
      <w:r w:rsidR="00D64964">
        <w:rPr>
          <w:lang w:val="lv-LV"/>
        </w:rPr>
        <w:t>.</w:t>
      </w:r>
    </w:p>
    <w:p w:rsidR="00EE7501" w:rsidRPr="00D64964" w:rsidRDefault="00867FCB" w:rsidP="00D64964">
      <w:pPr>
        <w:pStyle w:val="Sarakstarindkopa"/>
        <w:numPr>
          <w:ilvl w:val="2"/>
          <w:numId w:val="28"/>
        </w:numPr>
        <w:autoSpaceDE w:val="0"/>
        <w:autoSpaceDN w:val="0"/>
        <w:adjustRightInd w:val="0"/>
        <w:jc w:val="both"/>
        <w:rPr>
          <w:lang w:val="en-GB"/>
        </w:rPr>
      </w:pPr>
      <w:r w:rsidRPr="00E66798">
        <w:t xml:space="preserve">CPV </w:t>
      </w:r>
      <w:proofErr w:type="spellStart"/>
      <w:r w:rsidRPr="00E66798">
        <w:t>kods</w:t>
      </w:r>
      <w:proofErr w:type="spellEnd"/>
      <w:r w:rsidRPr="00E66798">
        <w:t xml:space="preserve">: </w:t>
      </w:r>
      <w:r w:rsidRPr="00D64964">
        <w:rPr>
          <w:color w:val="111111"/>
        </w:rPr>
        <w:t>09111400-4</w:t>
      </w:r>
      <w:r w:rsidRPr="00931918">
        <w:t>.</w:t>
      </w:r>
      <w:r w:rsidR="00EE7501" w:rsidRPr="00D64964">
        <w:rPr>
          <w:lang w:val="en-GB"/>
        </w:rPr>
        <w:t xml:space="preserve"> </w:t>
      </w:r>
    </w:p>
    <w:p w:rsidR="00EE7501" w:rsidRPr="0058320B" w:rsidRDefault="00D64964" w:rsidP="00EE7501">
      <w:pPr>
        <w:autoSpaceDE w:val="0"/>
        <w:autoSpaceDN w:val="0"/>
        <w:adjustRightInd w:val="0"/>
        <w:jc w:val="both"/>
        <w:rPr>
          <w:lang w:val="en-GB"/>
        </w:rPr>
      </w:pPr>
      <w:r>
        <w:rPr>
          <w:lang w:val="en-GB"/>
        </w:rPr>
        <w:t xml:space="preserve">          </w:t>
      </w:r>
      <w:r w:rsidR="00EE7501">
        <w:rPr>
          <w:lang w:val="en-GB"/>
        </w:rPr>
        <w:t xml:space="preserve">CPV </w:t>
      </w:r>
      <w:proofErr w:type="spellStart"/>
      <w:r w:rsidR="00EE7501">
        <w:rPr>
          <w:lang w:val="en-GB"/>
        </w:rPr>
        <w:t>kods</w:t>
      </w:r>
      <w:proofErr w:type="spellEnd"/>
      <w:r w:rsidR="00EE7501">
        <w:rPr>
          <w:lang w:val="en-GB"/>
        </w:rPr>
        <w:t>- 03413000-8</w:t>
      </w:r>
    </w:p>
    <w:p w:rsidR="00867FCB" w:rsidRPr="00D64964" w:rsidRDefault="00D64964" w:rsidP="00D64964">
      <w:pPr>
        <w:autoSpaceDE w:val="0"/>
        <w:autoSpaceDN w:val="0"/>
        <w:adjustRightInd w:val="0"/>
        <w:jc w:val="both"/>
        <w:rPr>
          <w:lang w:val="en-GB"/>
        </w:rPr>
      </w:pPr>
      <w:r>
        <w:rPr>
          <w:lang w:val="en-GB"/>
        </w:rPr>
        <w:t xml:space="preserve">          </w:t>
      </w:r>
      <w:r w:rsidR="00EE7501" w:rsidRPr="0058320B">
        <w:rPr>
          <w:lang w:val="en-GB"/>
        </w:rPr>
        <w:t xml:space="preserve">CPV </w:t>
      </w:r>
      <w:proofErr w:type="spellStart"/>
      <w:r w:rsidR="00EE7501" w:rsidRPr="0058320B">
        <w:rPr>
          <w:lang w:val="en-GB"/>
        </w:rPr>
        <w:t>ko</w:t>
      </w:r>
      <w:r w:rsidR="00EE7501">
        <w:rPr>
          <w:lang w:val="en-GB"/>
        </w:rPr>
        <w:t>ds</w:t>
      </w:r>
      <w:proofErr w:type="spellEnd"/>
      <w:r w:rsidR="00EE7501">
        <w:rPr>
          <w:lang w:val="en-GB"/>
        </w:rPr>
        <w:t>- 09242000-7</w:t>
      </w:r>
      <w:r>
        <w:rPr>
          <w:lang w:val="en-GB"/>
        </w:rPr>
        <w:t xml:space="preserve">                  </w:t>
      </w:r>
    </w:p>
    <w:p w:rsidR="00867FCB" w:rsidRDefault="007D01AF" w:rsidP="007D01AF">
      <w:pPr>
        <w:pStyle w:val="Pamatteksts"/>
        <w:widowControl/>
        <w:numPr>
          <w:ilvl w:val="2"/>
          <w:numId w:val="28"/>
        </w:numPr>
        <w:tabs>
          <w:tab w:val="left" w:pos="11520"/>
        </w:tabs>
        <w:spacing w:after="0"/>
        <w:jc w:val="both"/>
        <w:rPr>
          <w:rFonts w:ascii="Times New Roman" w:hAnsi="Times New Roman"/>
          <w:color w:val="000000"/>
          <w:szCs w:val="24"/>
          <w:lang w:val="lv-LV"/>
        </w:rPr>
      </w:pPr>
      <w:r>
        <w:rPr>
          <w:rFonts w:ascii="Times New Roman" w:hAnsi="Times New Roman"/>
          <w:color w:val="000000"/>
          <w:szCs w:val="24"/>
          <w:lang w:val="lv-LV"/>
        </w:rPr>
        <w:t>Iepirkuma priekšmets sadalīts daļās:</w:t>
      </w:r>
    </w:p>
    <w:p w:rsidR="007D01AF" w:rsidRDefault="007D01AF" w:rsidP="007D01AF">
      <w:pPr>
        <w:pStyle w:val="Pamatteksts"/>
        <w:widowControl/>
        <w:numPr>
          <w:ilvl w:val="3"/>
          <w:numId w:val="28"/>
        </w:numPr>
        <w:tabs>
          <w:tab w:val="left" w:pos="11520"/>
        </w:tabs>
        <w:spacing w:after="0"/>
        <w:jc w:val="both"/>
        <w:rPr>
          <w:rFonts w:ascii="Times New Roman" w:hAnsi="Times New Roman"/>
          <w:color w:val="000000"/>
          <w:szCs w:val="24"/>
          <w:lang w:val="lv-LV"/>
        </w:rPr>
      </w:pPr>
      <w:r>
        <w:rPr>
          <w:rFonts w:ascii="Times New Roman" w:hAnsi="Times New Roman"/>
          <w:color w:val="000000"/>
          <w:szCs w:val="24"/>
          <w:lang w:val="lv-LV"/>
        </w:rPr>
        <w:t xml:space="preserve"> </w:t>
      </w:r>
      <w:r w:rsidRPr="007D01AF">
        <w:rPr>
          <w:rFonts w:ascii="Times New Roman" w:hAnsi="Times New Roman"/>
          <w:b/>
          <w:color w:val="000000"/>
          <w:szCs w:val="24"/>
          <w:lang w:val="lv-LV"/>
        </w:rPr>
        <w:t>1 DAĻA</w:t>
      </w:r>
      <w:r>
        <w:rPr>
          <w:rFonts w:ascii="Times New Roman" w:hAnsi="Times New Roman"/>
          <w:color w:val="000000"/>
          <w:szCs w:val="24"/>
          <w:lang w:val="lv-LV"/>
        </w:rPr>
        <w:t xml:space="preserve"> </w:t>
      </w:r>
      <w:proofErr w:type="spellStart"/>
      <w:r>
        <w:rPr>
          <w:rFonts w:ascii="Times New Roman" w:hAnsi="Times New Roman"/>
          <w:color w:val="000000"/>
          <w:szCs w:val="24"/>
          <w:lang w:val="lv-LV"/>
        </w:rPr>
        <w:t>kokskaidu</w:t>
      </w:r>
      <w:proofErr w:type="spellEnd"/>
      <w:r>
        <w:rPr>
          <w:rFonts w:ascii="Times New Roman" w:hAnsi="Times New Roman"/>
          <w:color w:val="000000"/>
          <w:szCs w:val="24"/>
          <w:lang w:val="lv-LV"/>
        </w:rPr>
        <w:t xml:space="preserve"> granulu piegāde Ilūkstes Raiņa vidusskolai</w:t>
      </w:r>
    </w:p>
    <w:p w:rsidR="007D01AF" w:rsidRDefault="007D01AF" w:rsidP="007D01AF">
      <w:pPr>
        <w:pStyle w:val="Pamatteksts"/>
        <w:widowControl/>
        <w:tabs>
          <w:tab w:val="left" w:pos="11520"/>
        </w:tabs>
        <w:spacing w:after="0"/>
        <w:ind w:left="1288"/>
        <w:jc w:val="both"/>
        <w:rPr>
          <w:rFonts w:ascii="Times New Roman" w:hAnsi="Times New Roman"/>
          <w:color w:val="000000"/>
          <w:szCs w:val="24"/>
          <w:lang w:val="lv-LV"/>
        </w:rPr>
      </w:pPr>
      <w:r w:rsidRPr="007D01AF">
        <w:rPr>
          <w:rFonts w:ascii="Times New Roman" w:hAnsi="Times New Roman"/>
          <w:b/>
          <w:color w:val="000000"/>
          <w:szCs w:val="24"/>
          <w:lang w:val="lv-LV"/>
        </w:rPr>
        <w:t xml:space="preserve"> 2 DAĻA</w:t>
      </w:r>
      <w:r>
        <w:rPr>
          <w:rFonts w:ascii="Times New Roman" w:hAnsi="Times New Roman"/>
          <w:b/>
          <w:color w:val="000000"/>
          <w:szCs w:val="24"/>
          <w:lang w:val="lv-LV"/>
        </w:rPr>
        <w:t xml:space="preserve"> </w:t>
      </w:r>
      <w:r>
        <w:rPr>
          <w:rFonts w:ascii="Times New Roman" w:hAnsi="Times New Roman"/>
          <w:color w:val="000000"/>
          <w:szCs w:val="24"/>
          <w:lang w:val="lv-LV"/>
        </w:rPr>
        <w:t>kurināmā (malkas) piegāde Ilūkstes Raiņa vidusskolai</w:t>
      </w:r>
    </w:p>
    <w:p w:rsidR="007D01AF" w:rsidRDefault="007D01AF" w:rsidP="007D01AF">
      <w:pPr>
        <w:pStyle w:val="Pamatteksts"/>
        <w:widowControl/>
        <w:tabs>
          <w:tab w:val="left" w:pos="11520"/>
        </w:tabs>
        <w:spacing w:after="0"/>
        <w:ind w:left="1288"/>
        <w:jc w:val="both"/>
        <w:rPr>
          <w:rFonts w:ascii="Times New Roman" w:hAnsi="Times New Roman"/>
          <w:color w:val="000000"/>
          <w:szCs w:val="24"/>
          <w:lang w:val="lv-LV"/>
        </w:rPr>
      </w:pPr>
      <w:r>
        <w:rPr>
          <w:rFonts w:ascii="Times New Roman" w:hAnsi="Times New Roman"/>
          <w:b/>
          <w:color w:val="000000"/>
          <w:szCs w:val="24"/>
          <w:lang w:val="lv-LV"/>
        </w:rPr>
        <w:t xml:space="preserve"> 3 DAĻA </w:t>
      </w:r>
      <w:r>
        <w:rPr>
          <w:rFonts w:ascii="Times New Roman" w:hAnsi="Times New Roman"/>
          <w:color w:val="000000"/>
          <w:szCs w:val="24"/>
          <w:lang w:val="lv-LV"/>
        </w:rPr>
        <w:t>kurināmā (akmeņogļu) piegāde Ilūkstes Raiņa vidusskolai</w:t>
      </w:r>
    </w:p>
    <w:p w:rsidR="007D01AF" w:rsidRPr="007D01AF" w:rsidRDefault="007D01AF" w:rsidP="007D01AF">
      <w:pPr>
        <w:pStyle w:val="Pamatteksts"/>
        <w:widowControl/>
        <w:tabs>
          <w:tab w:val="left" w:pos="11520"/>
        </w:tabs>
        <w:spacing w:after="0"/>
        <w:jc w:val="both"/>
        <w:rPr>
          <w:rFonts w:ascii="Times New Roman" w:hAnsi="Times New Roman"/>
          <w:color w:val="000000"/>
          <w:szCs w:val="24"/>
          <w:lang w:val="lv-LV"/>
        </w:rPr>
      </w:pPr>
      <w:r>
        <w:rPr>
          <w:rFonts w:ascii="Times New Roman" w:hAnsi="Times New Roman"/>
          <w:color w:val="000000"/>
          <w:szCs w:val="24"/>
          <w:lang w:val="lv-LV"/>
        </w:rPr>
        <w:t xml:space="preserve">2.1.4. Piedāvājumu var iesniegt par </w:t>
      </w:r>
      <w:r w:rsidRPr="000A218C">
        <w:rPr>
          <w:rFonts w:ascii="Times New Roman" w:hAnsi="Times New Roman"/>
          <w:b/>
          <w:color w:val="000000"/>
          <w:szCs w:val="24"/>
          <w:lang w:val="lv-LV"/>
        </w:rPr>
        <w:t>vienu vai vairākām iepirkuma daļām.</w:t>
      </w:r>
    </w:p>
    <w:p w:rsidR="00867FCB" w:rsidRDefault="00867FCB" w:rsidP="00867FCB">
      <w:pPr>
        <w:pStyle w:val="Virsraksts2"/>
        <w:rPr>
          <w:rFonts w:ascii="Times New Roman" w:hAnsi="Times New Roman" w:cs="Times New Roman"/>
          <w:bCs w:val="0"/>
          <w:i w:val="0"/>
          <w:color w:val="000000"/>
          <w:sz w:val="24"/>
          <w:szCs w:val="24"/>
          <w:lang w:val="lv-LV"/>
        </w:rPr>
      </w:pPr>
      <w:r w:rsidRPr="003B4495">
        <w:rPr>
          <w:rFonts w:ascii="Times New Roman" w:hAnsi="Times New Roman" w:cs="Times New Roman"/>
          <w:bCs w:val="0"/>
          <w:i w:val="0"/>
          <w:color w:val="000000"/>
          <w:sz w:val="24"/>
          <w:szCs w:val="24"/>
          <w:lang w:val="lv-LV"/>
        </w:rPr>
        <w:t>2.2.</w:t>
      </w:r>
      <w:r>
        <w:rPr>
          <w:rFonts w:ascii="Times New Roman" w:hAnsi="Times New Roman" w:cs="Times New Roman"/>
          <w:bCs w:val="0"/>
          <w:i w:val="0"/>
          <w:color w:val="000000"/>
          <w:sz w:val="24"/>
          <w:szCs w:val="24"/>
          <w:lang w:val="lv-LV"/>
        </w:rPr>
        <w:t>Darba uzdevums</w:t>
      </w:r>
    </w:p>
    <w:p w:rsidR="00867FCB" w:rsidRPr="00B7596B" w:rsidRDefault="00867FCB" w:rsidP="00867FCB">
      <w:pPr>
        <w:rPr>
          <w:lang w:val="lv-LV"/>
        </w:rPr>
      </w:pPr>
      <w:r>
        <w:rPr>
          <w:lang w:val="lv-LV"/>
        </w:rPr>
        <w:t>Saskaņā ar Te</w:t>
      </w:r>
      <w:r w:rsidR="00D64964">
        <w:rPr>
          <w:lang w:val="lv-LV"/>
        </w:rPr>
        <w:t>h</w:t>
      </w:r>
      <w:r w:rsidR="005D0F30">
        <w:rPr>
          <w:lang w:val="lv-LV"/>
        </w:rPr>
        <w:t xml:space="preserve">nisko specifikāciju  </w:t>
      </w:r>
      <w:r w:rsidR="00D64964">
        <w:rPr>
          <w:lang w:val="lv-LV"/>
        </w:rPr>
        <w:t>nolikuma 2</w:t>
      </w:r>
      <w:r>
        <w:rPr>
          <w:lang w:val="lv-LV"/>
        </w:rPr>
        <w:t>.</w:t>
      </w:r>
      <w:r w:rsidR="00D64964">
        <w:rPr>
          <w:lang w:val="lv-LV"/>
        </w:rPr>
        <w:t>;</w:t>
      </w:r>
      <w:r w:rsidR="005D0F30">
        <w:rPr>
          <w:lang w:val="lv-LV"/>
        </w:rPr>
        <w:t xml:space="preserve"> 3.; </w:t>
      </w:r>
      <w:r w:rsidR="00D64964">
        <w:rPr>
          <w:lang w:val="lv-LV"/>
        </w:rPr>
        <w:t>4. un 5</w:t>
      </w:r>
      <w:r>
        <w:rPr>
          <w:lang w:val="lv-LV"/>
        </w:rPr>
        <w:t>.pielik</w:t>
      </w:r>
      <w:r w:rsidR="005D0F30">
        <w:rPr>
          <w:lang w:val="lv-LV"/>
        </w:rPr>
        <w:t>ums</w:t>
      </w:r>
      <w:r>
        <w:rPr>
          <w:lang w:val="lv-LV"/>
        </w:rPr>
        <w:t>.</w:t>
      </w:r>
    </w:p>
    <w:p w:rsidR="000A218C" w:rsidRDefault="000A218C" w:rsidP="00867FCB">
      <w:pPr>
        <w:pStyle w:val="Virsraksts2"/>
        <w:rPr>
          <w:rFonts w:ascii="Times New Roman" w:hAnsi="Times New Roman" w:cs="Times New Roman"/>
          <w:bCs w:val="0"/>
          <w:i w:val="0"/>
          <w:color w:val="000000"/>
          <w:sz w:val="24"/>
          <w:szCs w:val="24"/>
          <w:lang w:val="lv-LV"/>
        </w:rPr>
      </w:pPr>
    </w:p>
    <w:p w:rsidR="00867FCB" w:rsidRDefault="00867FCB" w:rsidP="00867FCB">
      <w:pPr>
        <w:pStyle w:val="Virsraksts2"/>
        <w:rPr>
          <w:rFonts w:ascii="Times New Roman" w:hAnsi="Times New Roman" w:cs="Times New Roman"/>
          <w:bCs w:val="0"/>
          <w:i w:val="0"/>
          <w:color w:val="000000"/>
          <w:sz w:val="24"/>
          <w:szCs w:val="24"/>
          <w:lang w:val="lv-LV"/>
        </w:rPr>
      </w:pPr>
      <w:r w:rsidRPr="003B4495">
        <w:rPr>
          <w:rFonts w:ascii="Times New Roman" w:hAnsi="Times New Roman" w:cs="Times New Roman"/>
          <w:bCs w:val="0"/>
          <w:i w:val="0"/>
          <w:color w:val="000000"/>
          <w:sz w:val="24"/>
          <w:szCs w:val="24"/>
          <w:lang w:val="lv-LV"/>
        </w:rPr>
        <w:t xml:space="preserve">2.3. Līguma izpildes </w:t>
      </w:r>
      <w:r>
        <w:rPr>
          <w:rFonts w:ascii="Times New Roman" w:hAnsi="Times New Roman" w:cs="Times New Roman"/>
          <w:bCs w:val="0"/>
          <w:i w:val="0"/>
          <w:color w:val="000000"/>
          <w:sz w:val="24"/>
          <w:szCs w:val="24"/>
          <w:lang w:val="lv-LV"/>
        </w:rPr>
        <w:t>termiņš un vieta</w:t>
      </w:r>
      <w:r w:rsidRPr="003B4495">
        <w:rPr>
          <w:rFonts w:ascii="Times New Roman" w:hAnsi="Times New Roman" w:cs="Times New Roman"/>
          <w:bCs w:val="0"/>
          <w:i w:val="0"/>
          <w:color w:val="000000"/>
          <w:sz w:val="24"/>
          <w:szCs w:val="24"/>
          <w:lang w:val="lv-LV"/>
        </w:rPr>
        <w:t>.</w:t>
      </w:r>
    </w:p>
    <w:p w:rsidR="00867FCB" w:rsidRDefault="000A218C" w:rsidP="00867FCB">
      <w:pPr>
        <w:pStyle w:val="Pamatteksts"/>
        <w:widowControl/>
        <w:tabs>
          <w:tab w:val="left" w:pos="1276"/>
        </w:tabs>
        <w:spacing w:after="0"/>
        <w:jc w:val="both"/>
        <w:rPr>
          <w:rFonts w:ascii="Times New Roman" w:hAnsi="Times New Roman"/>
          <w:b/>
          <w:color w:val="000000"/>
          <w:szCs w:val="24"/>
          <w:lang w:val="lv-LV"/>
        </w:rPr>
      </w:pPr>
      <w:r>
        <w:rPr>
          <w:rFonts w:ascii="Times New Roman" w:hAnsi="Times New Roman"/>
          <w:szCs w:val="24"/>
          <w:lang w:val="lv-LV"/>
        </w:rPr>
        <w:t xml:space="preserve">   </w:t>
      </w:r>
      <w:r w:rsidR="00867FCB" w:rsidRPr="00BA071D">
        <w:rPr>
          <w:rFonts w:ascii="Times New Roman" w:hAnsi="Times New Roman"/>
          <w:color w:val="000000"/>
          <w:szCs w:val="24"/>
          <w:lang w:val="lv-LV"/>
        </w:rPr>
        <w:t xml:space="preserve">2.3.1. Līguma izpildes laiks </w:t>
      </w:r>
      <w:r w:rsidR="00867FCB" w:rsidRPr="006B2BF9">
        <w:rPr>
          <w:rFonts w:ascii="Times New Roman" w:hAnsi="Times New Roman"/>
          <w:b/>
          <w:color w:val="000000"/>
          <w:szCs w:val="24"/>
          <w:lang w:val="lv-LV"/>
        </w:rPr>
        <w:t xml:space="preserve">–   </w:t>
      </w:r>
      <w:r w:rsidR="00867FCB" w:rsidRPr="000A218C">
        <w:rPr>
          <w:rFonts w:ascii="Times New Roman" w:hAnsi="Times New Roman"/>
          <w:b/>
          <w:color w:val="000000"/>
          <w:szCs w:val="24"/>
          <w:lang w:val="lv-LV"/>
        </w:rPr>
        <w:t>12.mēneši</w:t>
      </w:r>
    </w:p>
    <w:p w:rsidR="000A218C" w:rsidRDefault="000A218C" w:rsidP="00867FCB">
      <w:pPr>
        <w:pStyle w:val="Pamatteksts"/>
        <w:widowControl/>
        <w:tabs>
          <w:tab w:val="left" w:pos="1276"/>
        </w:tabs>
        <w:spacing w:after="0"/>
        <w:jc w:val="both"/>
        <w:rPr>
          <w:rFonts w:ascii="Times New Roman" w:hAnsi="Times New Roman"/>
          <w:b/>
          <w:color w:val="000000"/>
          <w:szCs w:val="24"/>
          <w:lang w:val="lv-LV"/>
        </w:rPr>
      </w:pPr>
    </w:p>
    <w:p w:rsidR="000A218C" w:rsidRDefault="000A218C" w:rsidP="00867FCB">
      <w:pPr>
        <w:pStyle w:val="Pamatteksts"/>
        <w:widowControl/>
        <w:tabs>
          <w:tab w:val="left" w:pos="1276"/>
        </w:tabs>
        <w:spacing w:after="0"/>
        <w:jc w:val="both"/>
        <w:rPr>
          <w:rFonts w:ascii="Times New Roman" w:hAnsi="Times New Roman"/>
          <w:b/>
          <w:color w:val="000000"/>
          <w:szCs w:val="24"/>
          <w:lang w:val="lv-LV"/>
        </w:rPr>
      </w:pPr>
    </w:p>
    <w:p w:rsidR="000A218C" w:rsidRPr="000A218C" w:rsidRDefault="000A218C" w:rsidP="00867FCB">
      <w:pPr>
        <w:pStyle w:val="Pamatteksts"/>
        <w:widowControl/>
        <w:tabs>
          <w:tab w:val="left" w:pos="1276"/>
        </w:tabs>
        <w:spacing w:after="0"/>
        <w:jc w:val="both"/>
        <w:rPr>
          <w:rFonts w:ascii="Times New Roman" w:hAnsi="Times New Roman"/>
          <w:b/>
          <w:color w:val="000000"/>
          <w:szCs w:val="24"/>
          <w:lang w:val="lv-LV"/>
        </w:rPr>
      </w:pPr>
    </w:p>
    <w:p w:rsidR="000A218C" w:rsidRDefault="000A218C" w:rsidP="00867FCB">
      <w:pPr>
        <w:pStyle w:val="Pamatteksts"/>
        <w:widowControl/>
        <w:tabs>
          <w:tab w:val="left" w:pos="1276"/>
        </w:tabs>
        <w:spacing w:after="0"/>
        <w:jc w:val="both"/>
        <w:rPr>
          <w:rFonts w:ascii="Times New Roman" w:hAnsi="Times New Roman"/>
          <w:color w:val="000000"/>
          <w:szCs w:val="24"/>
          <w:lang w:val="lv-LV"/>
        </w:rPr>
      </w:pPr>
      <w:r>
        <w:rPr>
          <w:rFonts w:ascii="Times New Roman" w:hAnsi="Times New Roman"/>
          <w:color w:val="000000"/>
          <w:szCs w:val="24"/>
          <w:lang w:val="lv-LV"/>
        </w:rPr>
        <w:t xml:space="preserve">   </w:t>
      </w:r>
      <w:r w:rsidR="00867FCB">
        <w:rPr>
          <w:rFonts w:ascii="Times New Roman" w:hAnsi="Times New Roman"/>
          <w:color w:val="000000"/>
          <w:szCs w:val="24"/>
          <w:lang w:val="lv-LV"/>
        </w:rPr>
        <w:t>2.3.2. Līg</w:t>
      </w:r>
      <w:r>
        <w:rPr>
          <w:rFonts w:ascii="Times New Roman" w:hAnsi="Times New Roman"/>
          <w:color w:val="000000"/>
          <w:szCs w:val="24"/>
          <w:lang w:val="lv-LV"/>
        </w:rPr>
        <w:t>uma izpildes vieta :</w:t>
      </w:r>
    </w:p>
    <w:p w:rsidR="000A218C" w:rsidRDefault="000A218C" w:rsidP="00867FCB">
      <w:pPr>
        <w:pStyle w:val="Pamatteksts"/>
        <w:widowControl/>
        <w:tabs>
          <w:tab w:val="left" w:pos="1276"/>
        </w:tabs>
        <w:spacing w:after="0"/>
        <w:jc w:val="both"/>
        <w:rPr>
          <w:rFonts w:ascii="Times New Roman" w:hAnsi="Times New Roman"/>
          <w:color w:val="000000"/>
          <w:szCs w:val="24"/>
          <w:lang w:val="lv-LV"/>
        </w:rPr>
      </w:pPr>
      <w:r w:rsidRPr="007D01AF">
        <w:rPr>
          <w:rFonts w:ascii="Times New Roman" w:hAnsi="Times New Roman"/>
          <w:b/>
          <w:color w:val="000000"/>
          <w:szCs w:val="24"/>
          <w:lang w:val="lv-LV"/>
        </w:rPr>
        <w:t>1 DAĻA</w:t>
      </w:r>
      <w:r>
        <w:rPr>
          <w:rFonts w:ascii="Times New Roman" w:hAnsi="Times New Roman"/>
          <w:b/>
          <w:color w:val="000000"/>
          <w:szCs w:val="24"/>
          <w:lang w:val="lv-LV"/>
        </w:rPr>
        <w:t xml:space="preserve"> </w:t>
      </w:r>
      <w:proofErr w:type="spellStart"/>
      <w:r w:rsidRPr="00694D3C">
        <w:rPr>
          <w:rFonts w:ascii="Times New Roman" w:hAnsi="Times New Roman"/>
          <w:b/>
          <w:color w:val="000000"/>
          <w:szCs w:val="24"/>
          <w:lang w:val="lv-LV"/>
        </w:rPr>
        <w:t>kokskaidu</w:t>
      </w:r>
      <w:proofErr w:type="spellEnd"/>
      <w:r w:rsidRPr="00694D3C">
        <w:rPr>
          <w:rFonts w:ascii="Times New Roman" w:hAnsi="Times New Roman"/>
          <w:b/>
          <w:color w:val="000000"/>
          <w:szCs w:val="24"/>
          <w:lang w:val="lv-LV"/>
        </w:rPr>
        <w:t xml:space="preserve"> granulu piegāde</w:t>
      </w:r>
      <w:r w:rsidR="008E49BA">
        <w:rPr>
          <w:rFonts w:ascii="Times New Roman" w:hAnsi="Times New Roman"/>
          <w:color w:val="000000"/>
          <w:szCs w:val="24"/>
          <w:lang w:val="lv-LV"/>
        </w:rPr>
        <w:t xml:space="preserve"> Ilūkstes Raiņa </w:t>
      </w:r>
      <w:r w:rsidR="00867FCB">
        <w:rPr>
          <w:rFonts w:ascii="Times New Roman" w:hAnsi="Times New Roman"/>
          <w:color w:val="000000"/>
          <w:szCs w:val="24"/>
          <w:lang w:val="lv-LV"/>
        </w:rPr>
        <w:t>vidusskola, Raiņa iel</w:t>
      </w:r>
      <w:r w:rsidR="008E49BA">
        <w:rPr>
          <w:rFonts w:ascii="Times New Roman" w:hAnsi="Times New Roman"/>
          <w:color w:val="000000"/>
          <w:szCs w:val="24"/>
          <w:lang w:val="lv-LV"/>
        </w:rPr>
        <w:t>a 49, Ilūkste</w:t>
      </w:r>
      <w:r>
        <w:rPr>
          <w:rFonts w:ascii="Times New Roman" w:hAnsi="Times New Roman"/>
          <w:color w:val="000000"/>
          <w:szCs w:val="24"/>
          <w:lang w:val="lv-LV"/>
        </w:rPr>
        <w:t xml:space="preserve">, Ilūkstes novads </w:t>
      </w:r>
    </w:p>
    <w:p w:rsidR="000A218C" w:rsidRDefault="000A218C" w:rsidP="000A218C">
      <w:pPr>
        <w:pStyle w:val="Pamatteksts"/>
        <w:widowControl/>
        <w:tabs>
          <w:tab w:val="left" w:pos="11520"/>
        </w:tabs>
        <w:spacing w:after="0"/>
        <w:jc w:val="both"/>
        <w:rPr>
          <w:rFonts w:ascii="Times New Roman" w:hAnsi="Times New Roman"/>
          <w:color w:val="000000"/>
          <w:szCs w:val="24"/>
          <w:lang w:val="lv-LV"/>
        </w:rPr>
      </w:pPr>
      <w:r w:rsidRPr="007D01AF">
        <w:rPr>
          <w:rFonts w:ascii="Times New Roman" w:hAnsi="Times New Roman"/>
          <w:b/>
          <w:color w:val="000000"/>
          <w:szCs w:val="24"/>
          <w:lang w:val="lv-LV"/>
        </w:rPr>
        <w:t>2 DAĻA</w:t>
      </w:r>
      <w:r w:rsidR="00603F53" w:rsidRPr="00603F53">
        <w:rPr>
          <w:rFonts w:ascii="Times New Roman" w:hAnsi="Times New Roman"/>
          <w:b/>
          <w:color w:val="000000"/>
          <w:szCs w:val="24"/>
          <w:lang w:val="lv-LV"/>
        </w:rPr>
        <w:t xml:space="preserve"> </w:t>
      </w:r>
      <w:r w:rsidRPr="00694D3C">
        <w:rPr>
          <w:rFonts w:ascii="Times New Roman" w:hAnsi="Times New Roman"/>
          <w:b/>
          <w:color w:val="000000"/>
          <w:szCs w:val="24"/>
          <w:lang w:val="lv-LV"/>
        </w:rPr>
        <w:t>kurināmā (malkas) piegāde</w:t>
      </w:r>
      <w:r>
        <w:rPr>
          <w:rFonts w:ascii="Times New Roman" w:hAnsi="Times New Roman"/>
          <w:color w:val="000000"/>
          <w:szCs w:val="24"/>
          <w:lang w:val="lv-LV"/>
        </w:rPr>
        <w:t xml:space="preserve"> Ilūkstes Raiņa vidusskolai,</w:t>
      </w:r>
      <w:r w:rsidRPr="00603F53">
        <w:rPr>
          <w:rFonts w:ascii="Times New Roman" w:hAnsi="Times New Roman"/>
          <w:color w:val="000000"/>
          <w:szCs w:val="24"/>
          <w:lang w:val="lv-LV"/>
        </w:rPr>
        <w:t xml:space="preserve"> </w:t>
      </w:r>
      <w:r w:rsidR="00603F53" w:rsidRPr="00603F53">
        <w:rPr>
          <w:rFonts w:ascii="Times New Roman" w:hAnsi="Times New Roman"/>
          <w:color w:val="000000"/>
          <w:szCs w:val="24"/>
          <w:lang w:val="lv-LV"/>
        </w:rPr>
        <w:t>Skolas iela 41, Eglaine</w:t>
      </w:r>
      <w:r w:rsidR="00603F53">
        <w:rPr>
          <w:rFonts w:ascii="Times New Roman" w:hAnsi="Times New Roman"/>
          <w:color w:val="000000"/>
          <w:szCs w:val="24"/>
          <w:lang w:val="lv-LV"/>
        </w:rPr>
        <w:t>,</w:t>
      </w:r>
      <w:r w:rsidR="00867FCB">
        <w:rPr>
          <w:rFonts w:ascii="Times New Roman" w:hAnsi="Times New Roman"/>
          <w:color w:val="000000"/>
          <w:szCs w:val="24"/>
          <w:lang w:val="lv-LV"/>
        </w:rPr>
        <w:t xml:space="preserve"> </w:t>
      </w:r>
      <w:r w:rsidR="008E49BA">
        <w:rPr>
          <w:rFonts w:ascii="Times New Roman" w:hAnsi="Times New Roman"/>
          <w:color w:val="000000"/>
          <w:szCs w:val="24"/>
          <w:lang w:val="lv-LV"/>
        </w:rPr>
        <w:t xml:space="preserve"> </w:t>
      </w:r>
      <w:r>
        <w:rPr>
          <w:rFonts w:ascii="Times New Roman" w:hAnsi="Times New Roman"/>
          <w:color w:val="000000"/>
          <w:szCs w:val="24"/>
          <w:lang w:val="lv-LV"/>
        </w:rPr>
        <w:t>Ilūkstes novads</w:t>
      </w:r>
    </w:p>
    <w:p w:rsidR="00867FCB" w:rsidRDefault="000A218C" w:rsidP="000A218C">
      <w:pPr>
        <w:pStyle w:val="Pamatteksts"/>
        <w:widowControl/>
        <w:tabs>
          <w:tab w:val="left" w:pos="11520"/>
        </w:tabs>
        <w:spacing w:after="0"/>
        <w:jc w:val="both"/>
        <w:rPr>
          <w:rFonts w:ascii="Times New Roman" w:hAnsi="Times New Roman"/>
          <w:color w:val="000000"/>
          <w:szCs w:val="24"/>
          <w:lang w:val="lv-LV"/>
        </w:rPr>
      </w:pPr>
      <w:r>
        <w:rPr>
          <w:rFonts w:ascii="Times New Roman" w:hAnsi="Times New Roman"/>
          <w:b/>
          <w:color w:val="000000"/>
          <w:szCs w:val="24"/>
          <w:lang w:val="lv-LV"/>
        </w:rPr>
        <w:t xml:space="preserve">3 DAĻA </w:t>
      </w:r>
      <w:r w:rsidRPr="00694D3C">
        <w:rPr>
          <w:rFonts w:ascii="Times New Roman" w:hAnsi="Times New Roman"/>
          <w:b/>
          <w:color w:val="000000"/>
          <w:szCs w:val="24"/>
          <w:lang w:val="lv-LV"/>
        </w:rPr>
        <w:t>kurināmā (akmeņogļu) piegāde</w:t>
      </w:r>
      <w:r>
        <w:rPr>
          <w:rFonts w:ascii="Times New Roman" w:hAnsi="Times New Roman"/>
          <w:color w:val="000000"/>
          <w:szCs w:val="24"/>
          <w:lang w:val="lv-LV"/>
        </w:rPr>
        <w:t xml:space="preserve"> Ilūkstes Raiņa vidusskolai,</w:t>
      </w:r>
      <w:r w:rsidRPr="000A218C">
        <w:rPr>
          <w:rFonts w:ascii="Times New Roman" w:hAnsi="Times New Roman"/>
          <w:color w:val="000000"/>
          <w:szCs w:val="24"/>
          <w:lang w:val="lv-LV"/>
        </w:rPr>
        <w:t xml:space="preserve"> </w:t>
      </w:r>
      <w:r w:rsidRPr="00603F53">
        <w:rPr>
          <w:rFonts w:ascii="Times New Roman" w:hAnsi="Times New Roman"/>
          <w:color w:val="000000"/>
          <w:szCs w:val="24"/>
          <w:lang w:val="lv-LV"/>
        </w:rPr>
        <w:t>Skolas iela 41, Eglaine</w:t>
      </w:r>
      <w:r>
        <w:rPr>
          <w:rFonts w:ascii="Times New Roman" w:hAnsi="Times New Roman"/>
          <w:color w:val="000000"/>
          <w:szCs w:val="24"/>
          <w:lang w:val="lv-LV"/>
        </w:rPr>
        <w:t>,  Ilūkstes novads</w:t>
      </w:r>
    </w:p>
    <w:p w:rsidR="00867FCB" w:rsidRPr="00F711E8" w:rsidRDefault="00867FCB" w:rsidP="00867FCB">
      <w:pPr>
        <w:pStyle w:val="Virsraksts2"/>
        <w:rPr>
          <w:rFonts w:ascii="Times New Roman" w:hAnsi="Times New Roman" w:cs="Times New Roman"/>
          <w:bCs w:val="0"/>
          <w:i w:val="0"/>
          <w:color w:val="000000"/>
          <w:sz w:val="24"/>
          <w:szCs w:val="24"/>
          <w:lang w:val="lv-LV"/>
        </w:rPr>
      </w:pPr>
      <w:r w:rsidRPr="00F711E8">
        <w:rPr>
          <w:rFonts w:ascii="Times New Roman" w:hAnsi="Times New Roman" w:cs="Times New Roman"/>
          <w:bCs w:val="0"/>
          <w:i w:val="0"/>
          <w:color w:val="000000"/>
          <w:sz w:val="24"/>
          <w:szCs w:val="24"/>
          <w:lang w:val="lv-LV"/>
        </w:rPr>
        <w:t>2.4. Piedāvājuma variantu iesniegšana.</w:t>
      </w:r>
    </w:p>
    <w:p w:rsidR="00867FCB" w:rsidRPr="00F711E8" w:rsidRDefault="00867FCB" w:rsidP="00867FCB">
      <w:pPr>
        <w:pStyle w:val="Pamatteksts"/>
        <w:widowControl/>
        <w:tabs>
          <w:tab w:val="left" w:pos="1276"/>
        </w:tabs>
        <w:spacing w:after="0"/>
        <w:jc w:val="both"/>
        <w:rPr>
          <w:rFonts w:ascii="Times New Roman" w:hAnsi="Times New Roman"/>
          <w:color w:val="000000"/>
          <w:szCs w:val="24"/>
          <w:lang w:val="lv-LV"/>
        </w:rPr>
      </w:pPr>
    </w:p>
    <w:p w:rsidR="00867FCB" w:rsidRPr="00F711E8" w:rsidRDefault="00867FCB" w:rsidP="00867FCB">
      <w:pPr>
        <w:pStyle w:val="Pamatteksts"/>
        <w:widowControl/>
        <w:tabs>
          <w:tab w:val="left" w:pos="1276"/>
        </w:tabs>
        <w:spacing w:after="0"/>
        <w:jc w:val="both"/>
        <w:rPr>
          <w:rFonts w:ascii="Times New Roman" w:hAnsi="Times New Roman"/>
          <w:color w:val="000000"/>
          <w:szCs w:val="24"/>
          <w:lang w:val="lv-LV"/>
        </w:rPr>
      </w:pPr>
      <w:r w:rsidRPr="00F711E8">
        <w:rPr>
          <w:rFonts w:ascii="Times New Roman" w:hAnsi="Times New Roman"/>
          <w:color w:val="000000"/>
          <w:szCs w:val="24"/>
          <w:lang w:val="lv-LV"/>
        </w:rPr>
        <w:t>Pretendents nevar</w:t>
      </w:r>
      <w:r w:rsidRPr="00F711E8">
        <w:rPr>
          <w:rStyle w:val="FootnoteCharacters"/>
          <w:color w:val="000000"/>
          <w:lang w:val="lv-LV"/>
        </w:rPr>
        <w:t xml:space="preserve"> </w:t>
      </w:r>
      <w:r>
        <w:rPr>
          <w:rStyle w:val="FootnoteCharacters"/>
          <w:color w:val="000000"/>
          <w:lang w:val="lv-LV"/>
        </w:rPr>
        <w:t xml:space="preserve"> </w:t>
      </w:r>
      <w:r w:rsidRPr="00F711E8">
        <w:rPr>
          <w:rFonts w:ascii="Times New Roman" w:hAnsi="Times New Roman"/>
          <w:color w:val="000000"/>
          <w:szCs w:val="24"/>
          <w:lang w:val="lv-LV"/>
        </w:rPr>
        <w:t>iesniegt piedāvājuma variantus.</w:t>
      </w:r>
    </w:p>
    <w:p w:rsidR="00867FCB" w:rsidRDefault="00867FCB" w:rsidP="00603F53">
      <w:pPr>
        <w:pStyle w:val="Virsraksts1"/>
        <w:spacing w:before="0" w:after="0"/>
        <w:jc w:val="center"/>
        <w:rPr>
          <w:color w:val="000000"/>
          <w:sz w:val="24"/>
          <w:szCs w:val="24"/>
          <w:lang w:val="lv-LV"/>
        </w:rPr>
      </w:pPr>
      <w:r w:rsidRPr="00BA071D">
        <w:rPr>
          <w:color w:val="000000"/>
          <w:sz w:val="24"/>
          <w:szCs w:val="24"/>
          <w:lang w:val="lv-LV"/>
        </w:rPr>
        <w:t>3. PRASĪBAS PRETENDENTAM UN IESNIEGTAJAM PIEDĀVĀJUMAM.</w:t>
      </w:r>
    </w:p>
    <w:p w:rsidR="00867FCB" w:rsidRDefault="00867FCB" w:rsidP="00867FCB">
      <w:pPr>
        <w:pStyle w:val="Virsraksts1"/>
        <w:spacing w:before="0" w:after="0"/>
        <w:rPr>
          <w:bCs w:val="0"/>
          <w:i/>
          <w:color w:val="000000"/>
          <w:sz w:val="24"/>
          <w:szCs w:val="24"/>
          <w:lang w:val="lv-LV"/>
        </w:rPr>
      </w:pPr>
      <w:r w:rsidRPr="00BA071D">
        <w:rPr>
          <w:color w:val="000000"/>
          <w:sz w:val="24"/>
          <w:szCs w:val="24"/>
          <w:lang w:val="lv-LV"/>
        </w:rPr>
        <w:t>IESNIEDZAMIE DOKUMENTI</w:t>
      </w:r>
    </w:p>
    <w:p w:rsidR="00867FCB" w:rsidRDefault="00867FCB" w:rsidP="00867FCB">
      <w:pPr>
        <w:pStyle w:val="Virsraksts2"/>
        <w:rPr>
          <w:rFonts w:ascii="Times New Roman" w:hAnsi="Times New Roman" w:cs="Times New Roman"/>
          <w:bCs w:val="0"/>
          <w:i w:val="0"/>
          <w:color w:val="000000"/>
          <w:sz w:val="24"/>
          <w:szCs w:val="24"/>
          <w:lang w:val="lv-LV"/>
        </w:rPr>
      </w:pPr>
      <w:r>
        <w:rPr>
          <w:rFonts w:ascii="Times New Roman" w:hAnsi="Times New Roman" w:cs="Times New Roman"/>
          <w:bCs w:val="0"/>
          <w:i w:val="0"/>
          <w:color w:val="000000"/>
          <w:sz w:val="24"/>
          <w:szCs w:val="24"/>
          <w:lang w:val="lv-LV"/>
        </w:rPr>
        <w:t>3</w:t>
      </w:r>
      <w:r w:rsidRPr="003B4495">
        <w:rPr>
          <w:rFonts w:ascii="Times New Roman" w:hAnsi="Times New Roman" w:cs="Times New Roman"/>
          <w:bCs w:val="0"/>
          <w:i w:val="0"/>
          <w:color w:val="000000"/>
          <w:sz w:val="24"/>
          <w:szCs w:val="24"/>
          <w:lang w:val="lv-LV"/>
        </w:rPr>
        <w:t>.1. Pretendent</w:t>
      </w:r>
      <w:r>
        <w:rPr>
          <w:rFonts w:ascii="Times New Roman" w:hAnsi="Times New Roman" w:cs="Times New Roman"/>
          <w:bCs w:val="0"/>
          <w:i w:val="0"/>
          <w:color w:val="000000"/>
          <w:sz w:val="24"/>
          <w:szCs w:val="24"/>
          <w:lang w:val="lv-LV"/>
        </w:rPr>
        <w:t>u izslēgšanas nosacījumi no dalības iepirkumā</w:t>
      </w:r>
    </w:p>
    <w:p w:rsidR="00867FCB" w:rsidRDefault="00867FCB" w:rsidP="00867FCB">
      <w:pPr>
        <w:pStyle w:val="Vresteksts"/>
        <w:jc w:val="both"/>
        <w:rPr>
          <w:color w:val="000000"/>
          <w:szCs w:val="24"/>
          <w:lang w:val="lv-LV"/>
        </w:rPr>
      </w:pPr>
    </w:p>
    <w:p w:rsidR="00867FCB" w:rsidRPr="00BA071D" w:rsidRDefault="00867FCB" w:rsidP="00867FCB">
      <w:pPr>
        <w:pStyle w:val="Vresteksts"/>
        <w:jc w:val="both"/>
        <w:rPr>
          <w:color w:val="000000"/>
          <w:szCs w:val="24"/>
          <w:lang w:val="lv-LV"/>
        </w:rPr>
      </w:pPr>
      <w:r w:rsidRPr="00BA071D">
        <w:rPr>
          <w:color w:val="000000"/>
          <w:szCs w:val="24"/>
          <w:lang w:val="lv-LV"/>
        </w:rPr>
        <w:t>3.1.1.</w:t>
      </w:r>
      <w:r w:rsidRPr="00FE640A">
        <w:rPr>
          <w:color w:val="000000"/>
          <w:szCs w:val="24"/>
          <w:lang w:val="lv-LV"/>
        </w:rPr>
        <w:t xml:space="preserve"> </w:t>
      </w:r>
      <w:r w:rsidRPr="00BA071D">
        <w:rPr>
          <w:color w:val="000000"/>
          <w:szCs w:val="24"/>
          <w:lang w:val="lv-LV"/>
        </w:rPr>
        <w:t xml:space="preserve">pasludināts </w:t>
      </w:r>
      <w:r>
        <w:rPr>
          <w:color w:val="000000"/>
          <w:szCs w:val="24"/>
          <w:lang w:val="lv-LV"/>
        </w:rPr>
        <w:t xml:space="preserve">pretendenta </w:t>
      </w:r>
      <w:r w:rsidRPr="00BA071D">
        <w:rPr>
          <w:color w:val="000000"/>
          <w:szCs w:val="24"/>
          <w:lang w:val="lv-LV"/>
        </w:rPr>
        <w:t>maksātnespējas process (izņemot gadījumu, kad maksātnespējas procesā tiek piemērot</w:t>
      </w:r>
      <w:r>
        <w:rPr>
          <w:color w:val="000000"/>
          <w:szCs w:val="24"/>
          <w:lang w:val="lv-LV"/>
        </w:rPr>
        <w:t>s uz parādnieka maksātspējas atjaunošanu vērsts pasākumu kopums)</w:t>
      </w:r>
      <w:r w:rsidRPr="00BA071D">
        <w:rPr>
          <w:color w:val="000000"/>
          <w:szCs w:val="24"/>
          <w:lang w:val="lv-LV"/>
        </w:rPr>
        <w:t xml:space="preserve">,  apturēta tā saimnieciskā darbība, </w:t>
      </w:r>
      <w:r>
        <w:rPr>
          <w:color w:val="000000"/>
          <w:szCs w:val="24"/>
          <w:lang w:val="lv-LV"/>
        </w:rPr>
        <w:t xml:space="preserve"> vai pretendents tiek  </w:t>
      </w:r>
      <w:r w:rsidRPr="00BA071D">
        <w:rPr>
          <w:color w:val="000000"/>
          <w:szCs w:val="24"/>
          <w:lang w:val="lv-LV"/>
        </w:rPr>
        <w:t>likvidēts.</w:t>
      </w:r>
    </w:p>
    <w:p w:rsidR="00867FCB" w:rsidRPr="00BA071D" w:rsidRDefault="00867FCB" w:rsidP="00867FCB">
      <w:pPr>
        <w:pStyle w:val="Vresteksts"/>
        <w:jc w:val="both"/>
        <w:rPr>
          <w:color w:val="000000"/>
          <w:szCs w:val="24"/>
          <w:lang w:val="lv-LV"/>
        </w:rPr>
      </w:pPr>
    </w:p>
    <w:p w:rsidR="00867FCB" w:rsidRPr="00BA071D" w:rsidRDefault="00867FCB" w:rsidP="00867FCB">
      <w:pPr>
        <w:pStyle w:val="Vresteksts"/>
        <w:jc w:val="both"/>
        <w:rPr>
          <w:color w:val="000000"/>
          <w:szCs w:val="24"/>
          <w:lang w:val="lv-LV"/>
        </w:rPr>
      </w:pPr>
      <w:r w:rsidRPr="00BA071D">
        <w:rPr>
          <w:color w:val="000000"/>
          <w:szCs w:val="24"/>
          <w:lang w:val="lv-LV"/>
        </w:rPr>
        <w:t xml:space="preserve">3.1.2. </w:t>
      </w:r>
      <w:r>
        <w:rPr>
          <w:color w:val="000000"/>
          <w:szCs w:val="24"/>
          <w:lang w:val="lv-LV"/>
        </w:rPr>
        <w:t>P</w:t>
      </w:r>
      <w:r>
        <w:t xml:space="preserve">retendentam </w:t>
      </w:r>
      <w:r>
        <w:rPr>
          <w:lang w:val="lv-LV"/>
        </w:rPr>
        <w:t xml:space="preserve">piedāvājumu iesniegšanas termiņa pēdējā dienā vai </w:t>
      </w:r>
      <w:r>
        <w:t xml:space="preserve">dienā, kad pieņemts lēmums par iespējamu </w:t>
      </w:r>
      <w:r>
        <w:rPr>
          <w:lang w:val="lv-LV"/>
        </w:rPr>
        <w:t xml:space="preserve">iepirkuma </w:t>
      </w:r>
      <w:r>
        <w:t>līguma slēgšanas tiesību piešķiršanu, Latvijā vai valstī, kurā tas reģistrēts vai kurā atrodas tā pastāvīgā dzīvesvieta</w:t>
      </w:r>
      <w:r>
        <w:rPr>
          <w:lang w:val="lv-LV"/>
        </w:rPr>
        <w:t xml:space="preserve"> ir</w:t>
      </w:r>
      <w:r w:rsidRPr="009E6CE3">
        <w:rPr>
          <w:b/>
          <w:lang w:val="lv-LV"/>
        </w:rPr>
        <w:t xml:space="preserve"> </w:t>
      </w:r>
      <w:r>
        <w:t xml:space="preserve">nodokļu parādi, tajā skaitā valsts sociālās apdrošināšanas obligāto iemaksu parādi, kas kopsummā kādā no valstīm pārsniedz 150 </w:t>
      </w:r>
      <w:r>
        <w:rPr>
          <w:i/>
          <w:iCs/>
        </w:rPr>
        <w:t>euro</w:t>
      </w:r>
      <w:r>
        <w:t>;</w:t>
      </w:r>
    </w:p>
    <w:p w:rsidR="00867FCB" w:rsidRPr="00BA071D" w:rsidRDefault="00867FCB" w:rsidP="00867FCB">
      <w:pPr>
        <w:pStyle w:val="Pamatteksts"/>
        <w:widowControl/>
        <w:tabs>
          <w:tab w:val="left" w:pos="7620"/>
          <w:tab w:val="left" w:pos="7996"/>
        </w:tabs>
        <w:spacing w:after="0"/>
        <w:ind w:left="420"/>
        <w:jc w:val="both"/>
        <w:rPr>
          <w:rFonts w:ascii="Times New Roman" w:hAnsi="Times New Roman"/>
          <w:color w:val="000000"/>
          <w:szCs w:val="24"/>
          <w:lang w:val="lv-LV"/>
        </w:rPr>
      </w:pPr>
    </w:p>
    <w:p w:rsidR="00867FCB" w:rsidRDefault="00867FCB" w:rsidP="00867FCB">
      <w:pPr>
        <w:pStyle w:val="Pamatteksts"/>
        <w:widowControl/>
        <w:tabs>
          <w:tab w:val="left" w:pos="900"/>
          <w:tab w:val="left" w:pos="1276"/>
        </w:tabs>
        <w:spacing w:after="0"/>
        <w:jc w:val="both"/>
        <w:rPr>
          <w:rFonts w:ascii="Times New Roman" w:hAnsi="Times New Roman"/>
          <w:color w:val="000000"/>
          <w:szCs w:val="24"/>
          <w:lang w:val="lv-LV"/>
        </w:rPr>
      </w:pPr>
      <w:r w:rsidRPr="00BA071D">
        <w:rPr>
          <w:rFonts w:ascii="Times New Roman" w:hAnsi="Times New Roman"/>
          <w:color w:val="000000"/>
          <w:szCs w:val="24"/>
          <w:lang w:val="lv-LV"/>
        </w:rPr>
        <w:t>3.1.3.</w:t>
      </w:r>
      <w:r w:rsidRPr="00BA071D">
        <w:rPr>
          <w:rFonts w:ascii="Times New Roman" w:hAnsi="Times New Roman"/>
          <w:b/>
          <w:bCs/>
          <w:color w:val="000000"/>
          <w:szCs w:val="24"/>
          <w:lang w:val="lv-LV"/>
        </w:rPr>
        <w:t xml:space="preserve"> </w:t>
      </w:r>
      <w:r w:rsidRPr="00BA071D">
        <w:rPr>
          <w:rFonts w:ascii="Times New Roman" w:hAnsi="Times New Roman"/>
          <w:color w:val="000000"/>
          <w:szCs w:val="24"/>
          <w:lang w:val="lv-LV"/>
        </w:rPr>
        <w:t xml:space="preserve"> </w:t>
      </w:r>
      <w:r>
        <w:rPr>
          <w:rFonts w:ascii="Times New Roman" w:hAnsi="Times New Roman"/>
          <w:color w:val="000000"/>
          <w:szCs w:val="24"/>
          <w:lang w:val="lv-LV"/>
        </w:rPr>
        <w:t>Iepirkuma procedūras dokumentu sagatavotājs (pasūtītāja amatpersona vai darbinieks), iep</w:t>
      </w:r>
      <w:r w:rsidR="00F93AAE">
        <w:rPr>
          <w:rFonts w:ascii="Times New Roman" w:hAnsi="Times New Roman"/>
          <w:color w:val="000000"/>
          <w:szCs w:val="24"/>
          <w:lang w:val="lv-LV"/>
        </w:rPr>
        <w:t>irkuma komisijas loceklis vai eks</w:t>
      </w:r>
      <w:r>
        <w:rPr>
          <w:rFonts w:ascii="Times New Roman" w:hAnsi="Times New Roman"/>
          <w:color w:val="000000"/>
          <w:szCs w:val="24"/>
          <w:lang w:val="lv-LV"/>
        </w:rPr>
        <w:t>perts ir saistīts ar pretendentu PIL 25. panta pirmās un otrās daļas izpratnē vai ir ieinteresēts kāda pretendenta izvēlē, un pasūtītājam nav iespējams novērst šo situāciju ar mazāk pretendentu ierobežojošiem pasākumiem;</w:t>
      </w:r>
    </w:p>
    <w:p w:rsidR="00867FCB" w:rsidRDefault="00867FCB" w:rsidP="00867FCB">
      <w:pPr>
        <w:pStyle w:val="Pamatteksts"/>
        <w:widowControl/>
        <w:tabs>
          <w:tab w:val="left" w:pos="900"/>
          <w:tab w:val="left" w:pos="1276"/>
        </w:tabs>
        <w:spacing w:after="0"/>
        <w:jc w:val="both"/>
        <w:rPr>
          <w:rFonts w:ascii="Times New Roman" w:hAnsi="Times New Roman"/>
          <w:color w:val="000000"/>
          <w:szCs w:val="24"/>
          <w:lang w:val="lv-LV"/>
        </w:rPr>
      </w:pPr>
      <w:r>
        <w:rPr>
          <w:rFonts w:ascii="Times New Roman" w:hAnsi="Times New Roman"/>
          <w:color w:val="000000"/>
          <w:szCs w:val="24"/>
          <w:lang w:val="lv-LV"/>
        </w:rPr>
        <w:t xml:space="preserve"> </w:t>
      </w:r>
    </w:p>
    <w:p w:rsidR="00867FCB" w:rsidRPr="009E6CE3" w:rsidRDefault="00867FCB" w:rsidP="00867FCB">
      <w:pPr>
        <w:pStyle w:val="Pamatteksts"/>
        <w:widowControl/>
        <w:tabs>
          <w:tab w:val="left" w:pos="900"/>
          <w:tab w:val="left" w:pos="1276"/>
        </w:tabs>
        <w:spacing w:after="0"/>
        <w:jc w:val="both"/>
        <w:rPr>
          <w:rFonts w:ascii="Times New Roman" w:hAnsi="Times New Roman"/>
          <w:color w:val="000000"/>
          <w:szCs w:val="24"/>
          <w:lang w:val="lv-LV"/>
        </w:rPr>
      </w:pPr>
      <w:r>
        <w:rPr>
          <w:rFonts w:ascii="Times New Roman" w:hAnsi="Times New Roman"/>
          <w:color w:val="000000"/>
          <w:szCs w:val="24"/>
          <w:lang w:val="lv-LV"/>
        </w:rPr>
        <w:t>3.1.4. U</w:t>
      </w:r>
      <w:r w:rsidRPr="009E6CE3">
        <w:rPr>
          <w:rFonts w:ascii="Times New Roman" w:hAnsi="Times New Roman"/>
        </w:rPr>
        <w:t xml:space="preserve">z pretendenta norādīto personu, uz kuras iespējām pretendents balstās, lai apliecinātu, ka tā kvalifikācija atbilst paziņojumā par plānoto līgumu vai iepirkuma </w:t>
      </w:r>
      <w:r>
        <w:rPr>
          <w:rFonts w:ascii="Times New Roman" w:hAnsi="Times New Roman"/>
          <w:lang w:val="lv-LV"/>
        </w:rPr>
        <w:t xml:space="preserve">nolikumā </w:t>
      </w:r>
      <w:r w:rsidRPr="009E6CE3">
        <w:rPr>
          <w:rFonts w:ascii="Times New Roman" w:hAnsi="Times New Roman"/>
        </w:rPr>
        <w:t>noteiktajām prasībām, kā arī uz personālsabiedrības biedru, ja pretendents ir personālsabiedrība, ir attiecināmi</w:t>
      </w:r>
      <w:r>
        <w:rPr>
          <w:rFonts w:ascii="Times New Roman" w:hAnsi="Times New Roman"/>
          <w:lang w:val="lv-LV"/>
        </w:rPr>
        <w:t xml:space="preserve"> 3.1.1</w:t>
      </w:r>
      <w:r w:rsidRPr="009E6CE3">
        <w:rPr>
          <w:rFonts w:ascii="Times New Roman" w:hAnsi="Times New Roman"/>
        </w:rPr>
        <w:t>.</w:t>
      </w:r>
      <w:r>
        <w:rPr>
          <w:rFonts w:ascii="Times New Roman" w:hAnsi="Times New Roman"/>
          <w:lang w:val="lv-LV"/>
        </w:rPr>
        <w:t xml:space="preserve"> - 3.1.3. punktu nosacījumi.</w:t>
      </w:r>
    </w:p>
    <w:p w:rsidR="00867FCB" w:rsidRPr="00D3692F" w:rsidRDefault="00867FCB" w:rsidP="00867FCB">
      <w:pPr>
        <w:pStyle w:val="Vresteksts"/>
        <w:jc w:val="both"/>
        <w:rPr>
          <w:color w:val="000000"/>
          <w:szCs w:val="24"/>
          <w:lang w:val="lv-LV"/>
        </w:rPr>
      </w:pPr>
    </w:p>
    <w:p w:rsidR="00867FCB" w:rsidRPr="003B4495" w:rsidRDefault="00867FCB" w:rsidP="00867FCB">
      <w:pPr>
        <w:pStyle w:val="Virsraksts2"/>
        <w:rPr>
          <w:rFonts w:ascii="Times New Roman" w:hAnsi="Times New Roman" w:cs="Times New Roman"/>
          <w:bCs w:val="0"/>
          <w:i w:val="0"/>
          <w:color w:val="000000"/>
          <w:sz w:val="24"/>
          <w:szCs w:val="24"/>
          <w:lang w:val="lv-LV"/>
        </w:rPr>
      </w:pPr>
      <w:r w:rsidRPr="003B4495">
        <w:rPr>
          <w:rFonts w:ascii="Times New Roman" w:hAnsi="Times New Roman" w:cs="Times New Roman"/>
          <w:bCs w:val="0"/>
          <w:i w:val="0"/>
          <w:color w:val="000000"/>
          <w:sz w:val="24"/>
          <w:szCs w:val="24"/>
          <w:lang w:val="lv-LV"/>
        </w:rPr>
        <w:t>3.2. Prasības attiecībā uz Pretendenta iespējām veikt profesionālo darbību</w:t>
      </w:r>
    </w:p>
    <w:p w:rsidR="00867FCB" w:rsidRPr="00BA071D" w:rsidRDefault="00867FCB" w:rsidP="00867FCB">
      <w:pPr>
        <w:pStyle w:val="Pamatteksts"/>
        <w:widowControl/>
        <w:tabs>
          <w:tab w:val="left" w:pos="900"/>
          <w:tab w:val="left" w:pos="1276"/>
        </w:tabs>
        <w:spacing w:after="0"/>
        <w:jc w:val="both"/>
        <w:rPr>
          <w:rFonts w:ascii="Times New Roman" w:hAnsi="Times New Roman"/>
          <w:color w:val="000000"/>
          <w:szCs w:val="24"/>
          <w:lang w:val="lv-LV"/>
        </w:rPr>
      </w:pPr>
    </w:p>
    <w:p w:rsidR="00867FCB" w:rsidRDefault="00867FCB" w:rsidP="00867FCB">
      <w:pPr>
        <w:pStyle w:val="Sarakstarindkopa1"/>
        <w:autoSpaceDE w:val="0"/>
        <w:autoSpaceDN w:val="0"/>
        <w:adjustRightInd w:val="0"/>
        <w:spacing w:after="0" w:line="240" w:lineRule="auto"/>
        <w:ind w:left="0"/>
        <w:contextualSpacing w:val="0"/>
        <w:jc w:val="both"/>
        <w:rPr>
          <w:rFonts w:ascii="Times New Roman" w:hAnsi="Times New Roman"/>
          <w:sz w:val="24"/>
          <w:szCs w:val="24"/>
        </w:rPr>
      </w:pPr>
      <w:r w:rsidRPr="00475B6F">
        <w:rPr>
          <w:rFonts w:ascii="Times New Roman" w:eastAsia="Lucida Sans Unicode" w:hAnsi="Times New Roman"/>
          <w:color w:val="000000"/>
          <w:sz w:val="24"/>
          <w:szCs w:val="24"/>
          <w:lang w:eastAsia="ar-SA"/>
        </w:rPr>
        <w:t>3.2.</w:t>
      </w:r>
      <w:r>
        <w:rPr>
          <w:rFonts w:ascii="Times New Roman" w:eastAsia="Lucida Sans Unicode" w:hAnsi="Times New Roman"/>
          <w:color w:val="000000"/>
          <w:sz w:val="24"/>
          <w:szCs w:val="24"/>
          <w:lang w:eastAsia="ar-SA"/>
        </w:rPr>
        <w:t>1</w:t>
      </w:r>
      <w:r w:rsidRPr="00475B6F">
        <w:rPr>
          <w:rFonts w:ascii="Times New Roman" w:eastAsia="Lucida Sans Unicode" w:hAnsi="Times New Roman"/>
          <w:color w:val="000000"/>
          <w:sz w:val="24"/>
          <w:szCs w:val="24"/>
          <w:lang w:eastAsia="ar-SA"/>
        </w:rPr>
        <w:t xml:space="preserve">. </w:t>
      </w:r>
      <w:r w:rsidRPr="00475B6F">
        <w:rPr>
          <w:rFonts w:ascii="Times New Roman" w:hAnsi="Times New Roman"/>
          <w:sz w:val="24"/>
          <w:szCs w:val="24"/>
        </w:rPr>
        <w:t>Pretendents</w:t>
      </w:r>
      <w:r>
        <w:rPr>
          <w:rFonts w:ascii="Times New Roman" w:hAnsi="Times New Roman"/>
          <w:sz w:val="24"/>
          <w:szCs w:val="24"/>
        </w:rPr>
        <w:t>-</w:t>
      </w:r>
      <w:r w:rsidRPr="00475B6F">
        <w:rPr>
          <w:rFonts w:ascii="Times New Roman" w:hAnsi="Times New Roman"/>
          <w:sz w:val="24"/>
          <w:szCs w:val="24"/>
        </w:rPr>
        <w:t xml:space="preserve"> personālsabiedrība un visi personālsabiedrības biedri (ja piedāvājumu iesniedz personālsabiedrība) vai visi personu apvienības dalībnieki (ja piedāvājumu iesniedz personu apvienība), kā arī apakšuzņēmēji (ja pretendents Darbiem plāno piesaistīt apakšuzņēmējus) normatīvajos tiesību </w:t>
      </w:r>
      <w:smartTag w:uri="schemas-tilde-lv/tildestengine" w:element="veidnes">
        <w:smartTagPr>
          <w:attr w:name="text" w:val="aktos"/>
          <w:attr w:name="id" w:val="-1"/>
          <w:attr w:name="baseform" w:val="akt|s"/>
        </w:smartTagPr>
        <w:r w:rsidRPr="00475B6F">
          <w:rPr>
            <w:rFonts w:ascii="Times New Roman" w:hAnsi="Times New Roman"/>
            <w:sz w:val="24"/>
            <w:szCs w:val="24"/>
          </w:rPr>
          <w:t>aktos</w:t>
        </w:r>
      </w:smartTag>
      <w:r w:rsidRPr="00475B6F">
        <w:rPr>
          <w:rFonts w:ascii="Times New Roman" w:hAnsi="Times New Roman"/>
          <w:sz w:val="24"/>
          <w:szCs w:val="24"/>
        </w:rPr>
        <w:t xml:space="preserve"> noteiktaj</w:t>
      </w:r>
      <w:r>
        <w:rPr>
          <w:rFonts w:ascii="Times New Roman" w:hAnsi="Times New Roman"/>
          <w:sz w:val="24"/>
          <w:szCs w:val="24"/>
        </w:rPr>
        <w:t>ā kārtībā</w:t>
      </w:r>
      <w:r w:rsidRPr="00475B6F">
        <w:rPr>
          <w:rFonts w:ascii="Times New Roman" w:hAnsi="Times New Roman"/>
          <w:sz w:val="24"/>
          <w:szCs w:val="24"/>
        </w:rPr>
        <w:t xml:space="preserve"> ir</w:t>
      </w:r>
      <w:r w:rsidRPr="00475B6F">
        <w:rPr>
          <w:rFonts w:ascii="Times New Roman" w:hAnsi="Times New Roman"/>
          <w:color w:val="FF0000"/>
          <w:sz w:val="24"/>
          <w:szCs w:val="24"/>
        </w:rPr>
        <w:t xml:space="preserve"> </w:t>
      </w:r>
      <w:r w:rsidRPr="00475B6F">
        <w:rPr>
          <w:rFonts w:ascii="Times New Roman" w:hAnsi="Times New Roman"/>
          <w:sz w:val="24"/>
          <w:szCs w:val="24"/>
        </w:rPr>
        <w:t>reģistrēti Komercreģistrā vai līdzvērtīgā reģistrā ārvalstīs.</w:t>
      </w:r>
    </w:p>
    <w:p w:rsidR="00867FCB" w:rsidRDefault="00867FCB" w:rsidP="00867FCB">
      <w:pPr>
        <w:pStyle w:val="Sarakstarindkopa1"/>
        <w:autoSpaceDE w:val="0"/>
        <w:autoSpaceDN w:val="0"/>
        <w:adjustRightInd w:val="0"/>
        <w:spacing w:after="0" w:line="240" w:lineRule="auto"/>
        <w:ind w:left="0"/>
        <w:contextualSpacing w:val="0"/>
        <w:jc w:val="both"/>
        <w:rPr>
          <w:rFonts w:ascii="Times New Roman" w:hAnsi="Times New Roman"/>
          <w:sz w:val="24"/>
          <w:szCs w:val="24"/>
        </w:rPr>
      </w:pPr>
    </w:p>
    <w:p w:rsidR="00867FCB" w:rsidRPr="003B4495" w:rsidRDefault="00867FCB" w:rsidP="00867FCB">
      <w:pPr>
        <w:pStyle w:val="Virsraksts2"/>
        <w:rPr>
          <w:rFonts w:ascii="Times New Roman" w:hAnsi="Times New Roman" w:cs="Times New Roman"/>
          <w:bCs w:val="0"/>
          <w:i w:val="0"/>
          <w:color w:val="000000"/>
          <w:sz w:val="24"/>
          <w:szCs w:val="24"/>
          <w:lang w:val="lv-LV"/>
        </w:rPr>
      </w:pPr>
      <w:r w:rsidRPr="003B4495">
        <w:rPr>
          <w:rFonts w:ascii="Times New Roman" w:hAnsi="Times New Roman" w:cs="Times New Roman"/>
          <w:bCs w:val="0"/>
          <w:i w:val="0"/>
          <w:color w:val="000000"/>
          <w:sz w:val="24"/>
          <w:szCs w:val="24"/>
          <w:lang w:val="lv-LV"/>
        </w:rPr>
        <w:t>3.3.  Pretendenta saimnieciskajam un finansiālajam stāvoklim noteiktās prasības</w:t>
      </w:r>
    </w:p>
    <w:p w:rsidR="00867FCB" w:rsidRPr="00BA071D" w:rsidRDefault="00867FCB" w:rsidP="00867FCB">
      <w:pPr>
        <w:tabs>
          <w:tab w:val="left" w:pos="900"/>
          <w:tab w:val="left" w:pos="1260"/>
        </w:tabs>
        <w:jc w:val="both"/>
        <w:rPr>
          <w:color w:val="000000"/>
          <w:lang w:val="lv-LV"/>
        </w:rPr>
      </w:pPr>
    </w:p>
    <w:p w:rsidR="00867FCB" w:rsidRDefault="00867FCB" w:rsidP="00867FCB">
      <w:pPr>
        <w:tabs>
          <w:tab w:val="left" w:pos="900"/>
          <w:tab w:val="left" w:pos="1260"/>
        </w:tabs>
        <w:jc w:val="both"/>
        <w:rPr>
          <w:lang w:val="lv-LV"/>
        </w:rPr>
      </w:pPr>
      <w:r w:rsidRPr="00BA071D">
        <w:rPr>
          <w:color w:val="000000"/>
          <w:lang w:val="lv-LV"/>
        </w:rPr>
        <w:lastRenderedPageBreak/>
        <w:t>3.3.1</w:t>
      </w:r>
      <w:r>
        <w:rPr>
          <w:color w:val="000000"/>
          <w:lang w:val="lv-LV"/>
        </w:rPr>
        <w:t>.</w:t>
      </w:r>
      <w:r w:rsidRPr="00E0293E">
        <w:rPr>
          <w:lang w:val="lv-LV"/>
        </w:rPr>
        <w:t xml:space="preserve"> </w:t>
      </w:r>
      <w:r w:rsidRPr="00C91063">
        <w:rPr>
          <w:lang w:val="lv-LV"/>
        </w:rPr>
        <w:t xml:space="preserve"> </w:t>
      </w:r>
      <w:r w:rsidRPr="001A7851">
        <w:rPr>
          <w:lang w:val="lv-LV"/>
        </w:rPr>
        <w:t xml:space="preserve">Pretendenta </w:t>
      </w:r>
      <w:r>
        <w:rPr>
          <w:lang w:val="lv-LV"/>
        </w:rPr>
        <w:t xml:space="preserve">vidējais </w:t>
      </w:r>
      <w:r w:rsidRPr="001A7851">
        <w:rPr>
          <w:lang w:val="lv-LV"/>
        </w:rPr>
        <w:t>finanšu apgrozījuma apjoms iepriekšējos trīs noslēgtajos finanšu gados (20</w:t>
      </w:r>
      <w:r w:rsidR="00603F53">
        <w:rPr>
          <w:lang w:val="lv-LV"/>
        </w:rPr>
        <w:t>15</w:t>
      </w:r>
      <w:r w:rsidRPr="001A7851">
        <w:rPr>
          <w:lang w:val="lv-LV"/>
        </w:rPr>
        <w:t>. – 201</w:t>
      </w:r>
      <w:r w:rsidR="00603F53">
        <w:rPr>
          <w:lang w:val="lv-LV"/>
        </w:rPr>
        <w:t>7</w:t>
      </w:r>
      <w:r w:rsidRPr="001A7851">
        <w:rPr>
          <w:lang w:val="lv-LV"/>
        </w:rPr>
        <w:t xml:space="preserve">.) ir vismaz </w:t>
      </w:r>
      <w:r>
        <w:rPr>
          <w:lang w:val="lv-LV"/>
        </w:rPr>
        <w:t xml:space="preserve"> vienāds (nav zemāks) par </w:t>
      </w:r>
      <w:r w:rsidRPr="001A7851">
        <w:rPr>
          <w:lang w:val="lv-LV"/>
        </w:rPr>
        <w:t>piedāvāt</w:t>
      </w:r>
      <w:r>
        <w:rPr>
          <w:lang w:val="lv-LV"/>
        </w:rPr>
        <w:t xml:space="preserve">o </w:t>
      </w:r>
      <w:r w:rsidRPr="001A7851">
        <w:rPr>
          <w:lang w:val="lv-LV"/>
        </w:rPr>
        <w:t xml:space="preserve"> līgumcen</w:t>
      </w:r>
      <w:r>
        <w:rPr>
          <w:lang w:val="lv-LV"/>
        </w:rPr>
        <w:t>u.</w:t>
      </w:r>
    </w:p>
    <w:p w:rsidR="00867FCB" w:rsidRDefault="00867FCB" w:rsidP="00867FCB">
      <w:pPr>
        <w:tabs>
          <w:tab w:val="left" w:pos="900"/>
          <w:tab w:val="left" w:pos="1260"/>
        </w:tabs>
        <w:jc w:val="both"/>
        <w:rPr>
          <w:lang w:val="lv-LV"/>
        </w:rPr>
      </w:pPr>
    </w:p>
    <w:p w:rsidR="00867FCB" w:rsidRPr="00CC4C95" w:rsidRDefault="00867FCB" w:rsidP="00867FCB">
      <w:pPr>
        <w:tabs>
          <w:tab w:val="left" w:pos="900"/>
          <w:tab w:val="left" w:pos="1260"/>
        </w:tabs>
        <w:jc w:val="both"/>
        <w:rPr>
          <w:lang w:val="lv-LV"/>
        </w:rPr>
      </w:pPr>
      <w:r>
        <w:rPr>
          <w:lang w:val="lv-LV"/>
        </w:rPr>
        <w:t xml:space="preserve">3.3.2. </w:t>
      </w:r>
      <w:r w:rsidRPr="00CC4C95">
        <w:rPr>
          <w:lang w:val="lv-LV"/>
        </w:rPr>
        <w:t xml:space="preserve">Gadījumā, ja Pretendents darba tirgū darbojas īsāku laika posmu nekā trīs gadus un spēj apliecināt pietiekamu finansiālu kapacitāti, proti, tā </w:t>
      </w:r>
      <w:r>
        <w:rPr>
          <w:lang w:val="lv-LV"/>
        </w:rPr>
        <w:t xml:space="preserve">vidējais </w:t>
      </w:r>
      <w:r w:rsidRPr="00CC4C95">
        <w:rPr>
          <w:lang w:val="lv-LV"/>
        </w:rPr>
        <w:t xml:space="preserve">finanšu apgrozījums nostrādātajā periodā </w:t>
      </w:r>
      <w:r>
        <w:rPr>
          <w:lang w:val="lv-LV"/>
        </w:rPr>
        <w:t>ir vismaz  vienāds (nav zemāks) par piedāvāto līgumcenu, uzskatāms par atbilstošu pasūtītāja izvirzītajām prasībām.</w:t>
      </w:r>
      <w:r w:rsidRPr="00EC0F89">
        <w:rPr>
          <w:lang w:val="lv-LV"/>
        </w:rPr>
        <w:t xml:space="preserve"> </w:t>
      </w:r>
    </w:p>
    <w:p w:rsidR="00867FCB" w:rsidRPr="00CC4C95" w:rsidRDefault="00867FCB" w:rsidP="00867FCB">
      <w:pPr>
        <w:tabs>
          <w:tab w:val="left" w:pos="900"/>
          <w:tab w:val="left" w:pos="1260"/>
        </w:tabs>
        <w:jc w:val="both"/>
        <w:rPr>
          <w:lang w:val="lv-LV"/>
        </w:rPr>
      </w:pPr>
    </w:p>
    <w:p w:rsidR="00867FCB" w:rsidRDefault="00867FCB" w:rsidP="00867FCB">
      <w:pPr>
        <w:pStyle w:val="Virsraksts2"/>
        <w:rPr>
          <w:rFonts w:ascii="Times New Roman" w:hAnsi="Times New Roman" w:cs="Times New Roman"/>
          <w:bCs w:val="0"/>
          <w:i w:val="0"/>
          <w:color w:val="000000"/>
          <w:sz w:val="24"/>
          <w:szCs w:val="24"/>
          <w:lang w:val="lv-LV"/>
        </w:rPr>
      </w:pPr>
      <w:r>
        <w:rPr>
          <w:rFonts w:ascii="Times New Roman" w:hAnsi="Times New Roman" w:cs="Times New Roman"/>
          <w:bCs w:val="0"/>
          <w:i w:val="0"/>
          <w:color w:val="000000"/>
          <w:sz w:val="24"/>
          <w:szCs w:val="24"/>
          <w:lang w:val="lv-LV"/>
        </w:rPr>
        <w:t xml:space="preserve">3.4. </w:t>
      </w:r>
      <w:r w:rsidRPr="00E8466B">
        <w:rPr>
          <w:rFonts w:ascii="Times New Roman" w:hAnsi="Times New Roman" w:cs="Times New Roman"/>
          <w:bCs w:val="0"/>
          <w:i w:val="0"/>
          <w:color w:val="000000"/>
          <w:sz w:val="24"/>
          <w:szCs w:val="24"/>
          <w:lang w:val="lv-LV"/>
        </w:rPr>
        <w:t>Pretendenta tehniskajām un profesionālajām spējām noteiktās prasības</w:t>
      </w:r>
    </w:p>
    <w:p w:rsidR="00867FCB" w:rsidRPr="00E2642A" w:rsidRDefault="00867FCB" w:rsidP="00867FCB">
      <w:pPr>
        <w:rPr>
          <w:lang w:val="lv-LV"/>
        </w:rPr>
      </w:pPr>
    </w:p>
    <w:p w:rsidR="00867FCB" w:rsidRPr="00703034" w:rsidRDefault="00867FCB" w:rsidP="00867FCB">
      <w:pPr>
        <w:tabs>
          <w:tab w:val="left" w:pos="900"/>
        </w:tabs>
        <w:jc w:val="both"/>
        <w:rPr>
          <w:lang w:val="lv-LV"/>
        </w:rPr>
      </w:pPr>
      <w:r w:rsidRPr="00F711E8">
        <w:rPr>
          <w:lang w:val="lv-LV"/>
        </w:rPr>
        <w:t>3.4</w:t>
      </w:r>
      <w:r>
        <w:rPr>
          <w:lang w:val="lv-LV"/>
        </w:rPr>
        <w:t xml:space="preserve">.1. </w:t>
      </w:r>
      <w:r w:rsidRPr="00316EFA">
        <w:rPr>
          <w:lang w:val="lv-LV"/>
        </w:rPr>
        <w:t>Pretendents Darbu veikšanai var piesaistīt apakšuzņēmējus un balstīties uz apakšuzņēmēju u</w:t>
      </w:r>
      <w:r>
        <w:rPr>
          <w:lang w:val="lv-LV"/>
        </w:rPr>
        <w:t xml:space="preserve">n </w:t>
      </w:r>
      <w:r w:rsidRPr="00703034">
        <w:rPr>
          <w:lang w:val="lv-LV" w:eastAsia="ar-SA"/>
        </w:rPr>
        <w:t xml:space="preserve">citu personu </w:t>
      </w:r>
      <w:r w:rsidRPr="00703034">
        <w:rPr>
          <w:u w:val="single"/>
          <w:lang w:val="lv-LV" w:eastAsia="ar-SA"/>
        </w:rPr>
        <w:t>tehniskajām un profesionālajām iespējām</w:t>
      </w:r>
      <w:r w:rsidRPr="00703034">
        <w:rPr>
          <w:lang w:val="lv-LV" w:eastAsia="ar-SA"/>
        </w:rPr>
        <w:t xml:space="preserve">,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w:t>
      </w:r>
    </w:p>
    <w:p w:rsidR="00867FCB" w:rsidRDefault="00867FCB" w:rsidP="00867FCB">
      <w:pPr>
        <w:pStyle w:val="Bezatstarpm1"/>
        <w:spacing w:before="120" w:after="120"/>
        <w:ind w:right="-1"/>
        <w:jc w:val="both"/>
        <w:rPr>
          <w:rFonts w:ascii="Times New Roman" w:hAnsi="Times New Roman"/>
          <w:sz w:val="24"/>
          <w:szCs w:val="24"/>
          <w:lang w:val="lv-LV"/>
        </w:rPr>
      </w:pPr>
      <w:r>
        <w:rPr>
          <w:rFonts w:ascii="Times New Roman" w:hAnsi="Times New Roman"/>
          <w:sz w:val="24"/>
          <w:szCs w:val="24"/>
          <w:lang w:val="lv-LV" w:eastAsia="ar-SA"/>
        </w:rPr>
        <w:t>3.4.2</w:t>
      </w:r>
      <w:r>
        <w:rPr>
          <w:rFonts w:ascii="Times New Roman" w:hAnsi="Times New Roman"/>
          <w:sz w:val="24"/>
          <w:szCs w:val="24"/>
          <w:lang w:val="lv-LV"/>
        </w:rPr>
        <w:t xml:space="preserve">. </w:t>
      </w:r>
      <w:r w:rsidRPr="00B127ED">
        <w:rPr>
          <w:rFonts w:ascii="Times New Roman" w:hAnsi="Times New Roman"/>
          <w:sz w:val="24"/>
          <w:szCs w:val="24"/>
          <w:lang w:val="lv-LV"/>
        </w:rPr>
        <w:t>Ja Pretendents līguma izpildē paredz iesaistīt apakšuzņēmējus, Pretendents iesniedz apakšuzņēmēja amatpersonas ar paraksta tiesībām parakstītu apliecinājumu (apliecinājums vai vienošanās) par to, ka apakšuzņēmējs piekrīt sadarbībai</w:t>
      </w:r>
      <w:r>
        <w:rPr>
          <w:rFonts w:ascii="Times New Roman" w:hAnsi="Times New Roman"/>
          <w:sz w:val="24"/>
          <w:szCs w:val="24"/>
          <w:lang w:val="lv-LV"/>
        </w:rPr>
        <w:t>. G</w:t>
      </w:r>
      <w:r w:rsidRPr="00B127ED">
        <w:rPr>
          <w:rFonts w:ascii="Times New Roman" w:hAnsi="Times New Roman"/>
          <w:sz w:val="24"/>
          <w:szCs w:val="24"/>
          <w:lang w:val="lv-LV"/>
        </w:rPr>
        <w:t>adījumā, ja Pasūtītājs izvēlēsies Pretendenta piedāvājumu iepirkuma līguma slēgšanai, un kurā nepārprotami norādītas apakšuzņēmēja uzņemtās saistības attiecībā uz dalību līguma izpildē un tā daļa (procentos)</w:t>
      </w:r>
      <w:r>
        <w:rPr>
          <w:rFonts w:ascii="Times New Roman" w:hAnsi="Times New Roman"/>
          <w:sz w:val="24"/>
          <w:szCs w:val="24"/>
          <w:lang w:val="lv-LV"/>
        </w:rPr>
        <w:t xml:space="preserve">, </w:t>
      </w:r>
      <w:r w:rsidRPr="00B127ED">
        <w:rPr>
          <w:rFonts w:ascii="Times New Roman" w:hAnsi="Times New Roman"/>
          <w:sz w:val="24"/>
          <w:szCs w:val="24"/>
          <w:lang w:val="lv-LV"/>
        </w:rPr>
        <w:t>Pretendents ir atbildīgs par līguma izpildi kopumā neatkarīgi no apakšuzņēmējiem nodotās darba daļas lieluma.</w:t>
      </w:r>
    </w:p>
    <w:p w:rsidR="00867FCB" w:rsidRPr="003B4495" w:rsidRDefault="00867FCB" w:rsidP="00867FCB">
      <w:pPr>
        <w:pStyle w:val="Virsraksts2"/>
        <w:rPr>
          <w:rFonts w:ascii="Times New Roman" w:hAnsi="Times New Roman" w:cs="Times New Roman"/>
          <w:bCs w:val="0"/>
          <w:i w:val="0"/>
          <w:color w:val="000000"/>
          <w:sz w:val="24"/>
          <w:szCs w:val="24"/>
          <w:lang w:val="lv-LV"/>
        </w:rPr>
      </w:pPr>
      <w:r w:rsidRPr="00BE6112">
        <w:rPr>
          <w:rFonts w:ascii="Times New Roman" w:hAnsi="Times New Roman" w:cs="Times New Roman"/>
          <w:bCs w:val="0"/>
          <w:i w:val="0"/>
          <w:color w:val="000000"/>
          <w:sz w:val="24"/>
          <w:szCs w:val="24"/>
          <w:lang w:val="lv-LV"/>
        </w:rPr>
        <w:t>3.</w:t>
      </w:r>
      <w:r>
        <w:rPr>
          <w:rFonts w:ascii="Times New Roman" w:hAnsi="Times New Roman" w:cs="Times New Roman"/>
          <w:bCs w:val="0"/>
          <w:i w:val="0"/>
          <w:color w:val="000000"/>
          <w:sz w:val="24"/>
          <w:szCs w:val="24"/>
          <w:lang w:val="lv-LV"/>
        </w:rPr>
        <w:t>5</w:t>
      </w:r>
      <w:r w:rsidRPr="00BE6112">
        <w:rPr>
          <w:rFonts w:ascii="Times New Roman" w:hAnsi="Times New Roman" w:cs="Times New Roman"/>
          <w:bCs w:val="0"/>
          <w:i w:val="0"/>
          <w:color w:val="000000"/>
          <w:sz w:val="24"/>
          <w:szCs w:val="24"/>
          <w:lang w:val="lv-LV"/>
        </w:rPr>
        <w:t>. Pretendentu atlases dokumenti – informācija, kas nepieciešama, lai novērtētu</w:t>
      </w:r>
      <w:r w:rsidRPr="003B4495">
        <w:rPr>
          <w:rFonts w:ascii="Times New Roman" w:hAnsi="Times New Roman" w:cs="Times New Roman"/>
          <w:bCs w:val="0"/>
          <w:i w:val="0"/>
          <w:color w:val="000000"/>
          <w:sz w:val="24"/>
          <w:szCs w:val="24"/>
          <w:lang w:val="lv-LV"/>
        </w:rPr>
        <w:t xml:space="preserve"> Pretendentu</w:t>
      </w:r>
    </w:p>
    <w:p w:rsidR="00867FCB" w:rsidRPr="00BA071D" w:rsidRDefault="00867FCB" w:rsidP="00867FCB">
      <w:pPr>
        <w:pStyle w:val="Pamatteksts"/>
        <w:widowControl/>
        <w:tabs>
          <w:tab w:val="left" w:pos="900"/>
          <w:tab w:val="left" w:pos="1276"/>
        </w:tabs>
        <w:spacing w:after="0"/>
        <w:jc w:val="both"/>
        <w:rPr>
          <w:rFonts w:ascii="Times New Roman" w:hAnsi="Times New Roman"/>
          <w:szCs w:val="24"/>
          <w:lang w:val="lv-LV"/>
        </w:rPr>
      </w:pPr>
    </w:p>
    <w:p w:rsidR="00867FCB" w:rsidRPr="00EF7A86" w:rsidRDefault="00867FCB" w:rsidP="00867FCB">
      <w:pPr>
        <w:pStyle w:val="Pamatteksts"/>
        <w:widowControl/>
        <w:tabs>
          <w:tab w:val="left" w:pos="900"/>
          <w:tab w:val="left" w:pos="1276"/>
        </w:tabs>
        <w:spacing w:after="0"/>
        <w:jc w:val="both"/>
        <w:rPr>
          <w:rFonts w:ascii="Times New Roman" w:hAnsi="Times New Roman"/>
        </w:rPr>
      </w:pPr>
      <w:r w:rsidRPr="00BA071D">
        <w:rPr>
          <w:rFonts w:ascii="Times New Roman" w:hAnsi="Times New Roman"/>
          <w:szCs w:val="24"/>
          <w:lang w:val="lv-LV"/>
        </w:rPr>
        <w:t>3.</w:t>
      </w:r>
      <w:r>
        <w:rPr>
          <w:rFonts w:ascii="Times New Roman" w:hAnsi="Times New Roman"/>
          <w:szCs w:val="24"/>
          <w:lang w:val="lv-LV"/>
        </w:rPr>
        <w:t>5</w:t>
      </w:r>
      <w:r w:rsidRPr="00BA071D">
        <w:rPr>
          <w:rFonts w:ascii="Times New Roman" w:hAnsi="Times New Roman"/>
          <w:szCs w:val="24"/>
          <w:lang w:val="lv-LV"/>
        </w:rPr>
        <w:t>.</w:t>
      </w:r>
      <w:r>
        <w:rPr>
          <w:rFonts w:ascii="Times New Roman" w:hAnsi="Times New Roman"/>
          <w:szCs w:val="24"/>
          <w:lang w:val="lv-LV"/>
        </w:rPr>
        <w:t>1</w:t>
      </w:r>
      <w:r w:rsidRPr="00BA071D">
        <w:rPr>
          <w:rFonts w:ascii="Times New Roman" w:hAnsi="Times New Roman"/>
          <w:szCs w:val="24"/>
          <w:lang w:val="lv-LV"/>
        </w:rPr>
        <w:t>.</w:t>
      </w:r>
      <w:r w:rsidRPr="00C567FD">
        <w:rPr>
          <w:rFonts w:ascii="Times New Roman" w:hAnsi="Times New Roman"/>
        </w:rPr>
        <w:t xml:space="preserve"> </w:t>
      </w:r>
      <w:r>
        <w:rPr>
          <w:rFonts w:ascii="Times New Roman" w:hAnsi="Times New Roman"/>
        </w:rPr>
        <w:t>Pasūtītājs ir tiesīgs iegūt informāciju Latvijas Republikas Uzņēmumu reģistra datu bāzē, lai pārbaudītu vai pretendents ir reģistrēts Komercreģistrā likumā noteiktajā kārtībā.</w:t>
      </w:r>
    </w:p>
    <w:p w:rsidR="00867FCB" w:rsidRDefault="00867FCB" w:rsidP="00867FCB">
      <w:pPr>
        <w:pStyle w:val="Pamatteksts"/>
        <w:widowControl/>
        <w:tabs>
          <w:tab w:val="left" w:pos="900"/>
          <w:tab w:val="left" w:pos="1276"/>
          <w:tab w:val="left" w:pos="1620"/>
        </w:tabs>
        <w:spacing w:after="0"/>
        <w:jc w:val="both"/>
        <w:rPr>
          <w:rFonts w:ascii="Times New Roman" w:hAnsi="Times New Roman"/>
          <w:lang w:val="lv-LV"/>
        </w:rPr>
      </w:pPr>
      <w:proofErr w:type="spellStart"/>
      <w:r>
        <w:rPr>
          <w:rFonts w:ascii="Times New Roman" w:hAnsi="Times New Roman"/>
        </w:rPr>
        <w:t>Ārzemēs</w:t>
      </w:r>
      <w:proofErr w:type="spellEnd"/>
      <w:r>
        <w:rPr>
          <w:rFonts w:ascii="Times New Roman" w:hAnsi="Times New Roman"/>
        </w:rPr>
        <w:t xml:space="preserve"> </w:t>
      </w:r>
      <w:proofErr w:type="spellStart"/>
      <w:r>
        <w:rPr>
          <w:rFonts w:ascii="Times New Roman" w:hAnsi="Times New Roman"/>
        </w:rPr>
        <w:t>reģistrēts</w:t>
      </w:r>
      <w:proofErr w:type="spellEnd"/>
      <w:r>
        <w:rPr>
          <w:rFonts w:ascii="Times New Roman" w:hAnsi="Times New Roman"/>
        </w:rPr>
        <w:t xml:space="preserve"> </w:t>
      </w:r>
      <w:proofErr w:type="spellStart"/>
      <w:r>
        <w:rPr>
          <w:rFonts w:ascii="Times New Roman" w:hAnsi="Times New Roman"/>
        </w:rPr>
        <w:t>pretendents</w:t>
      </w:r>
      <w:proofErr w:type="spellEnd"/>
      <w:r>
        <w:rPr>
          <w:rFonts w:ascii="Times New Roman" w:hAnsi="Times New Roman"/>
        </w:rPr>
        <w:t xml:space="preserve"> </w:t>
      </w:r>
      <w:r>
        <w:rPr>
          <w:rFonts w:ascii="Times New Roman" w:hAnsi="Times New Roman"/>
          <w:lang w:val="lv-LV"/>
        </w:rPr>
        <w:t>iesniedz ne agrāk kā sešus mēnešus pirms iesniegšanas dienas izsniegtu:</w:t>
      </w:r>
    </w:p>
    <w:p w:rsidR="00867FCB" w:rsidRDefault="00603F53" w:rsidP="00867FCB">
      <w:pPr>
        <w:pStyle w:val="Pamatteksts"/>
        <w:widowControl/>
        <w:tabs>
          <w:tab w:val="left" w:pos="900"/>
          <w:tab w:val="left" w:pos="1276"/>
          <w:tab w:val="left" w:pos="1620"/>
        </w:tabs>
        <w:spacing w:after="0"/>
        <w:jc w:val="both"/>
        <w:rPr>
          <w:rFonts w:ascii="Times New Roman" w:hAnsi="Times New Roman"/>
          <w:lang w:val="lv-LV"/>
        </w:rPr>
      </w:pPr>
      <w:r>
        <w:rPr>
          <w:rFonts w:ascii="Times New Roman" w:hAnsi="Times New Roman"/>
          <w:lang w:val="lv-LV"/>
        </w:rPr>
        <w:t xml:space="preserve">       </w:t>
      </w:r>
      <w:r w:rsidR="00867FCB">
        <w:rPr>
          <w:rFonts w:ascii="Times New Roman" w:hAnsi="Times New Roman"/>
          <w:lang w:val="lv-LV"/>
        </w:rPr>
        <w:t xml:space="preserve">3.5.1.1.attiecīgās ārvalsts kompetentās institūcijas dokumentu (tulkotu un apliecinātu dokumenta kopiju), kas </w:t>
      </w:r>
      <w:r w:rsidR="00867FCB" w:rsidRPr="00EF7A86">
        <w:rPr>
          <w:rFonts w:ascii="Times New Roman" w:hAnsi="Times New Roman"/>
        </w:rPr>
        <w:t>apliecina, ka</w:t>
      </w:r>
      <w:r w:rsidR="00867FCB">
        <w:rPr>
          <w:rFonts w:ascii="Times New Roman" w:hAnsi="Times New Roman"/>
          <w:lang w:val="lv-LV"/>
        </w:rPr>
        <w:t xml:space="preserve"> </w:t>
      </w:r>
      <w:r w:rsidR="00867FCB" w:rsidRPr="00EF7A86">
        <w:rPr>
          <w:rFonts w:ascii="Times New Roman" w:hAnsi="Times New Roman"/>
        </w:rPr>
        <w:t xml:space="preserve">Pretendents ir reģistrēts </w:t>
      </w:r>
      <w:r w:rsidR="00867FCB">
        <w:rPr>
          <w:rFonts w:ascii="Times New Roman" w:hAnsi="Times New Roman"/>
          <w:lang w:val="lv-LV"/>
        </w:rPr>
        <w:t>normatīvajos aktos</w:t>
      </w:r>
      <w:r w:rsidR="00867FCB" w:rsidRPr="00EF7A86">
        <w:rPr>
          <w:rFonts w:ascii="Times New Roman" w:hAnsi="Times New Roman"/>
        </w:rPr>
        <w:t xml:space="preserve"> noteiktajā kārtībā</w:t>
      </w:r>
      <w:r w:rsidR="00867FCB">
        <w:rPr>
          <w:rFonts w:ascii="Times New Roman" w:hAnsi="Times New Roman"/>
          <w:lang w:val="lv-LV"/>
        </w:rPr>
        <w:t>, vai pretendenta pārstāvja parakstītu un tulkotu attiecīgās ārvalsts publiskā reģistra izdruku, kas apliecina pretendenta reģistrācijas faktu (ja kompetentās institūcijas izziņas netiek izdotas);</w:t>
      </w:r>
    </w:p>
    <w:p w:rsidR="00867FCB" w:rsidRPr="0086437F" w:rsidRDefault="00603F53" w:rsidP="00867FCB">
      <w:pPr>
        <w:pStyle w:val="Pamatteksts"/>
        <w:widowControl/>
        <w:tabs>
          <w:tab w:val="left" w:pos="900"/>
          <w:tab w:val="left" w:pos="1276"/>
          <w:tab w:val="left" w:pos="1620"/>
        </w:tabs>
        <w:spacing w:after="0"/>
        <w:jc w:val="both"/>
        <w:rPr>
          <w:rFonts w:ascii="Times New Roman" w:hAnsi="Times New Roman"/>
          <w:lang w:val="lv-LV"/>
        </w:rPr>
      </w:pPr>
      <w:r>
        <w:rPr>
          <w:rFonts w:ascii="Times New Roman" w:hAnsi="Times New Roman"/>
          <w:lang w:val="lv-LV"/>
        </w:rPr>
        <w:t xml:space="preserve">       </w:t>
      </w:r>
      <w:r w:rsidR="00867FCB">
        <w:rPr>
          <w:rFonts w:ascii="Times New Roman" w:hAnsi="Times New Roman"/>
          <w:lang w:val="lv-LV"/>
        </w:rPr>
        <w:t>3.5.1.2. attiecīgās ārvalsts kompetentās institūcijas dokumentu (tulkotu un apliecinātu dokumenta kopiju), kas apliecina pretendenta likumiskā pārstāvja (vadītāja, direktora) paraksta tiesības. Ja pieteikumu paraksta pilnvarotā persona – papildus pievieno pilnvaru (kopiju).</w:t>
      </w:r>
    </w:p>
    <w:p w:rsidR="00867FCB" w:rsidRDefault="00867FCB" w:rsidP="00867FCB">
      <w:pPr>
        <w:pStyle w:val="Pamatteksts"/>
        <w:widowControl/>
        <w:tabs>
          <w:tab w:val="left" w:pos="900"/>
          <w:tab w:val="left" w:pos="1276"/>
        </w:tabs>
        <w:spacing w:after="0"/>
        <w:jc w:val="both"/>
        <w:rPr>
          <w:rFonts w:ascii="Times New Roman" w:hAnsi="Times New Roman"/>
        </w:rPr>
      </w:pPr>
      <w:r>
        <w:rPr>
          <w:rFonts w:ascii="Times New Roman" w:hAnsi="Times New Roman"/>
        </w:rPr>
        <w:tab/>
      </w:r>
    </w:p>
    <w:p w:rsidR="00867FCB" w:rsidRDefault="00867FCB" w:rsidP="00867FCB">
      <w:pPr>
        <w:jc w:val="both"/>
        <w:rPr>
          <w:color w:val="000000"/>
          <w:lang w:val="lv-LV"/>
        </w:rPr>
      </w:pPr>
      <w:r w:rsidRPr="00D3692F">
        <w:rPr>
          <w:lang w:val="lv-LV"/>
        </w:rPr>
        <w:t>3.</w:t>
      </w:r>
      <w:r>
        <w:rPr>
          <w:lang w:val="lv-LV"/>
        </w:rPr>
        <w:t>5</w:t>
      </w:r>
      <w:r w:rsidRPr="00D3692F">
        <w:rPr>
          <w:lang w:val="lv-LV"/>
        </w:rPr>
        <w:t>.</w:t>
      </w:r>
      <w:r>
        <w:rPr>
          <w:lang w:val="lv-LV"/>
        </w:rPr>
        <w:t>2</w:t>
      </w:r>
      <w:r w:rsidRPr="00D3692F">
        <w:rPr>
          <w:lang w:val="lv-LV"/>
        </w:rPr>
        <w:t>.</w:t>
      </w:r>
      <w:r w:rsidRPr="00D3692F">
        <w:rPr>
          <w:lang w:val="lv-LV" w:eastAsia="ar-SA"/>
        </w:rPr>
        <w:t xml:space="preserve"> </w:t>
      </w:r>
      <w:r w:rsidRPr="00BA071D">
        <w:rPr>
          <w:color w:val="000000"/>
          <w:lang w:val="lv-LV"/>
        </w:rPr>
        <w:t>Pretendenta parakstīt</w:t>
      </w:r>
      <w:r>
        <w:rPr>
          <w:color w:val="000000"/>
          <w:lang w:val="lv-LV"/>
        </w:rPr>
        <w:t>s</w:t>
      </w:r>
      <w:r w:rsidRPr="00BA071D">
        <w:rPr>
          <w:color w:val="000000"/>
          <w:lang w:val="lv-LV"/>
        </w:rPr>
        <w:t xml:space="preserve"> </w:t>
      </w:r>
      <w:r>
        <w:rPr>
          <w:color w:val="000000"/>
          <w:lang w:val="lv-LV"/>
        </w:rPr>
        <w:t xml:space="preserve">apliecinājums </w:t>
      </w:r>
      <w:r w:rsidRPr="00BA071D">
        <w:rPr>
          <w:color w:val="000000"/>
          <w:lang w:val="lv-LV"/>
        </w:rPr>
        <w:t>(oriģināls) par tā</w:t>
      </w:r>
      <w:r>
        <w:rPr>
          <w:color w:val="000000"/>
          <w:lang w:val="lv-LV"/>
        </w:rPr>
        <w:t xml:space="preserve"> </w:t>
      </w:r>
      <w:r w:rsidRPr="00BA071D">
        <w:rPr>
          <w:color w:val="000000"/>
          <w:lang w:val="lv-LV"/>
        </w:rPr>
        <w:t xml:space="preserve"> finanšu apgrozījumu pēdēj</w:t>
      </w:r>
      <w:r>
        <w:rPr>
          <w:color w:val="000000"/>
          <w:lang w:val="lv-LV"/>
        </w:rPr>
        <w:t>os trīs</w:t>
      </w:r>
      <w:r w:rsidRPr="00BA071D">
        <w:rPr>
          <w:color w:val="000000"/>
          <w:lang w:val="lv-LV"/>
        </w:rPr>
        <w:t xml:space="preserve"> noslēgtaj</w:t>
      </w:r>
      <w:r>
        <w:rPr>
          <w:color w:val="000000"/>
          <w:lang w:val="lv-LV"/>
        </w:rPr>
        <w:t>os</w:t>
      </w:r>
      <w:r w:rsidRPr="00BA071D">
        <w:rPr>
          <w:color w:val="000000"/>
          <w:lang w:val="lv-LV"/>
        </w:rPr>
        <w:t xml:space="preserve"> </w:t>
      </w:r>
      <w:r w:rsidRPr="00C0160E">
        <w:rPr>
          <w:color w:val="000000"/>
          <w:lang w:val="lv-LV"/>
        </w:rPr>
        <w:t>finanšu pārskata gad</w:t>
      </w:r>
      <w:r>
        <w:rPr>
          <w:color w:val="000000"/>
          <w:lang w:val="lv-LV"/>
        </w:rPr>
        <w:t>os</w:t>
      </w:r>
      <w:r w:rsidRPr="00C0160E">
        <w:rPr>
          <w:color w:val="000000"/>
          <w:lang w:val="lv-LV"/>
        </w:rPr>
        <w:t xml:space="preserve"> (</w:t>
      </w:r>
      <w:r w:rsidR="00694D3C">
        <w:rPr>
          <w:color w:val="000000"/>
          <w:lang w:val="lv-LV"/>
        </w:rPr>
        <w:t>2015</w:t>
      </w:r>
      <w:r>
        <w:rPr>
          <w:color w:val="000000"/>
          <w:lang w:val="lv-LV"/>
        </w:rPr>
        <w:t xml:space="preserve">.- </w:t>
      </w:r>
      <w:r w:rsidRPr="00C0160E">
        <w:rPr>
          <w:color w:val="000000"/>
          <w:lang w:val="lv-LV"/>
        </w:rPr>
        <w:t>20</w:t>
      </w:r>
      <w:r w:rsidR="00694D3C">
        <w:rPr>
          <w:color w:val="000000"/>
          <w:lang w:val="lv-LV"/>
        </w:rPr>
        <w:t>17</w:t>
      </w:r>
      <w:r w:rsidRPr="00C0160E">
        <w:rPr>
          <w:color w:val="000000"/>
          <w:lang w:val="lv-LV"/>
        </w:rPr>
        <w:t xml:space="preserve">.) un </w:t>
      </w:r>
      <w:r>
        <w:rPr>
          <w:color w:val="000000"/>
          <w:lang w:val="lv-LV"/>
        </w:rPr>
        <w:t xml:space="preserve">gada bilances sastāvdaļa: </w:t>
      </w:r>
      <w:r w:rsidRPr="00FF0F1B">
        <w:rPr>
          <w:b/>
          <w:color w:val="000000"/>
          <w:lang w:val="lv-LV"/>
        </w:rPr>
        <w:t>peļņas vai zaudējumu aprēķins</w:t>
      </w:r>
      <w:r>
        <w:rPr>
          <w:color w:val="000000"/>
          <w:lang w:val="lv-LV"/>
        </w:rPr>
        <w:t xml:space="preserve"> </w:t>
      </w:r>
      <w:r w:rsidRPr="00C0160E">
        <w:rPr>
          <w:color w:val="000000"/>
          <w:lang w:val="lv-LV"/>
        </w:rPr>
        <w:t>par iepriekš minēto periodu (kopija</w:t>
      </w:r>
      <w:r>
        <w:rPr>
          <w:color w:val="000000"/>
          <w:lang w:val="lv-LV"/>
        </w:rPr>
        <w:t xml:space="preserve">s) vai </w:t>
      </w:r>
      <w:r w:rsidRPr="001F4F51">
        <w:rPr>
          <w:b/>
          <w:color w:val="000000"/>
          <w:lang w:val="lv-LV"/>
        </w:rPr>
        <w:t>gada ienākumu deklarācijas</w:t>
      </w:r>
      <w:r>
        <w:rPr>
          <w:color w:val="000000"/>
          <w:lang w:val="lv-LV"/>
        </w:rPr>
        <w:t xml:space="preserve">  </w:t>
      </w:r>
      <w:r w:rsidRPr="001F4F51">
        <w:rPr>
          <w:b/>
          <w:color w:val="000000"/>
          <w:lang w:val="lv-LV"/>
        </w:rPr>
        <w:t>D3</w:t>
      </w:r>
      <w:r>
        <w:rPr>
          <w:color w:val="000000"/>
          <w:lang w:val="lv-LV"/>
        </w:rPr>
        <w:t xml:space="preserve"> pielikums „ienākumi no saimnieciskās darbības”.</w:t>
      </w:r>
    </w:p>
    <w:p w:rsidR="00867FCB" w:rsidRDefault="00867FCB" w:rsidP="00867FCB">
      <w:pPr>
        <w:pStyle w:val="Pamatteksts"/>
        <w:widowControl/>
        <w:tabs>
          <w:tab w:val="left" w:pos="900"/>
          <w:tab w:val="left" w:pos="1276"/>
        </w:tabs>
        <w:spacing w:after="0"/>
        <w:jc w:val="both"/>
        <w:rPr>
          <w:color w:val="000000"/>
          <w:lang w:val="lv-LV"/>
        </w:rPr>
      </w:pPr>
    </w:p>
    <w:p w:rsidR="00867FCB" w:rsidRPr="00B74F66" w:rsidRDefault="00867FCB" w:rsidP="00867FCB">
      <w:pPr>
        <w:pStyle w:val="Pamatteksts"/>
        <w:widowControl/>
        <w:tabs>
          <w:tab w:val="left" w:pos="900"/>
          <w:tab w:val="left" w:pos="1276"/>
          <w:tab w:val="left" w:pos="1620"/>
        </w:tabs>
        <w:spacing w:after="0"/>
        <w:jc w:val="both"/>
        <w:rPr>
          <w:rFonts w:ascii="Times New Roman" w:hAnsi="Times New Roman"/>
          <w:lang w:val="lv-LV" w:eastAsia="ar-SA"/>
        </w:rPr>
      </w:pPr>
      <w:r w:rsidRPr="002B616E">
        <w:rPr>
          <w:rFonts w:ascii="Times New Roman" w:hAnsi="Times New Roman"/>
          <w:lang w:val="lv-LV"/>
        </w:rPr>
        <w:t>3.5.3.</w:t>
      </w:r>
      <w:r>
        <w:rPr>
          <w:lang w:val="lv-LV"/>
        </w:rPr>
        <w:t xml:space="preserve"> </w:t>
      </w:r>
      <w:r w:rsidRPr="00C91063">
        <w:rPr>
          <w:rFonts w:ascii="Times New Roman" w:hAnsi="Times New Roman"/>
          <w:szCs w:val="24"/>
        </w:rPr>
        <w:t xml:space="preserve"> </w:t>
      </w:r>
      <w:r>
        <w:rPr>
          <w:rFonts w:ascii="Times New Roman" w:hAnsi="Times New Roman"/>
          <w:color w:val="000000"/>
          <w:lang w:val="lv-LV"/>
        </w:rPr>
        <w:t>Pretendenta rīcībā  esošās tehnikas apraksts.</w:t>
      </w:r>
    </w:p>
    <w:p w:rsidR="00867FCB" w:rsidRDefault="00867FCB" w:rsidP="00867FCB">
      <w:pPr>
        <w:pStyle w:val="Virsraksts2"/>
        <w:jc w:val="both"/>
        <w:rPr>
          <w:rFonts w:ascii="Times New Roman" w:hAnsi="Times New Roman"/>
          <w:b w:val="0"/>
          <w:i w:val="0"/>
          <w:sz w:val="24"/>
          <w:szCs w:val="24"/>
          <w:lang w:val="lv-LV"/>
        </w:rPr>
      </w:pPr>
      <w:r w:rsidRPr="00A127B3">
        <w:rPr>
          <w:rFonts w:ascii="Times New Roman" w:hAnsi="Times New Roman"/>
          <w:b w:val="0"/>
          <w:i w:val="0"/>
          <w:sz w:val="24"/>
          <w:szCs w:val="24"/>
          <w:lang w:val="lv-LV"/>
        </w:rPr>
        <w:t>3.5.</w:t>
      </w:r>
      <w:r>
        <w:rPr>
          <w:rFonts w:ascii="Times New Roman" w:hAnsi="Times New Roman"/>
          <w:b w:val="0"/>
          <w:i w:val="0"/>
          <w:sz w:val="24"/>
          <w:szCs w:val="24"/>
          <w:lang w:val="lv-LV"/>
        </w:rPr>
        <w:t>4</w:t>
      </w:r>
      <w:r w:rsidRPr="00A127B3">
        <w:rPr>
          <w:rFonts w:ascii="Times New Roman" w:hAnsi="Times New Roman"/>
          <w:b w:val="0"/>
          <w:i w:val="0"/>
          <w:sz w:val="24"/>
          <w:szCs w:val="24"/>
          <w:lang w:val="lv-LV"/>
        </w:rPr>
        <w:t>.</w:t>
      </w:r>
      <w:r>
        <w:rPr>
          <w:rFonts w:ascii="Times New Roman" w:hAnsi="Times New Roman"/>
          <w:b w:val="0"/>
          <w:i w:val="0"/>
          <w:sz w:val="24"/>
          <w:szCs w:val="24"/>
          <w:lang w:val="lv-LV"/>
        </w:rPr>
        <w:t xml:space="preserve"> Apliecinājums par līguma izpildi saskaņā ar Nolikuma 2.3.1 punktu.</w:t>
      </w:r>
    </w:p>
    <w:p w:rsidR="00867FCB" w:rsidRPr="003A2CC6" w:rsidRDefault="00867FCB" w:rsidP="00867FCB">
      <w:pPr>
        <w:pStyle w:val="Virsraksts2"/>
        <w:jc w:val="both"/>
        <w:rPr>
          <w:rFonts w:ascii="Times New Roman" w:hAnsi="Times New Roman" w:cs="Times New Roman"/>
          <w:b w:val="0"/>
          <w:bCs w:val="0"/>
          <w:i w:val="0"/>
          <w:color w:val="000000"/>
          <w:sz w:val="24"/>
          <w:szCs w:val="24"/>
          <w:lang w:val="lv-LV"/>
        </w:rPr>
      </w:pPr>
      <w:r>
        <w:rPr>
          <w:rFonts w:ascii="Times New Roman" w:hAnsi="Times New Roman" w:cs="Times New Roman"/>
          <w:b w:val="0"/>
          <w:i w:val="0"/>
          <w:sz w:val="24"/>
          <w:szCs w:val="24"/>
          <w:lang w:val="lv-LV" w:eastAsia="ar-SA"/>
        </w:rPr>
        <w:t xml:space="preserve">3.5.5. </w:t>
      </w:r>
      <w:r w:rsidRPr="003A2CC6">
        <w:rPr>
          <w:rFonts w:ascii="Times New Roman" w:hAnsi="Times New Roman" w:cs="Times New Roman"/>
          <w:b w:val="0"/>
          <w:i w:val="0"/>
          <w:sz w:val="24"/>
          <w:szCs w:val="24"/>
          <w:lang w:val="lv-LV" w:eastAsia="ar-SA"/>
        </w:rPr>
        <w:t>J</w:t>
      </w:r>
      <w:r w:rsidRPr="003A2CC6">
        <w:rPr>
          <w:rFonts w:ascii="Times New Roman" w:eastAsia="Lucida Sans Unicode" w:hAnsi="Times New Roman" w:cs="Times New Roman"/>
          <w:b w:val="0"/>
          <w:i w:val="0"/>
          <w:sz w:val="24"/>
          <w:szCs w:val="24"/>
          <w:lang w:val="lv-LV" w:eastAsia="ar-SA"/>
        </w:rPr>
        <w:t>a piedāvājumu iesniedz personu</w:t>
      </w:r>
      <w:r>
        <w:rPr>
          <w:rFonts w:ascii="Times New Roman" w:eastAsia="Lucida Sans Unicode" w:hAnsi="Times New Roman" w:cs="Times New Roman"/>
          <w:b w:val="0"/>
          <w:i w:val="0"/>
          <w:sz w:val="24"/>
          <w:szCs w:val="24"/>
          <w:lang w:val="lv-LV" w:eastAsia="ar-SA"/>
        </w:rPr>
        <w:t xml:space="preserve"> apvienība</w:t>
      </w:r>
      <w:r w:rsidRPr="003A2CC6">
        <w:rPr>
          <w:rFonts w:ascii="Times New Roman" w:eastAsia="Lucida Sans Unicode" w:hAnsi="Times New Roman" w:cs="Times New Roman"/>
          <w:b w:val="0"/>
          <w:i w:val="0"/>
          <w:sz w:val="24"/>
          <w:szCs w:val="24"/>
          <w:lang w:val="lv-LV" w:eastAsia="ar-SA"/>
        </w:rPr>
        <w:t xml:space="preserve">, </w:t>
      </w:r>
      <w:r w:rsidRPr="003A2CC6">
        <w:rPr>
          <w:rFonts w:ascii="Times New Roman" w:hAnsi="Times New Roman" w:cs="Times New Roman"/>
          <w:b w:val="0"/>
          <w:i w:val="0"/>
          <w:sz w:val="24"/>
          <w:szCs w:val="24"/>
          <w:lang w:val="lv-LV" w:eastAsia="ar-SA"/>
        </w:rPr>
        <w:t xml:space="preserve">parakstīts dokuments (līgums, vienošanās), kurš apliecina personu </w:t>
      </w:r>
      <w:r>
        <w:rPr>
          <w:rFonts w:ascii="Times New Roman" w:hAnsi="Times New Roman" w:cs="Times New Roman"/>
          <w:b w:val="0"/>
          <w:i w:val="0"/>
          <w:sz w:val="24"/>
          <w:szCs w:val="24"/>
          <w:lang w:val="lv-LV" w:eastAsia="ar-SA"/>
        </w:rPr>
        <w:t xml:space="preserve">apvienības </w:t>
      </w:r>
      <w:r w:rsidRPr="003A2CC6">
        <w:rPr>
          <w:rFonts w:ascii="Times New Roman" w:hAnsi="Times New Roman" w:cs="Times New Roman"/>
          <w:b w:val="0"/>
          <w:i w:val="0"/>
          <w:sz w:val="24"/>
          <w:szCs w:val="24"/>
          <w:lang w:val="lv-LV" w:eastAsia="ar-SA"/>
        </w:rPr>
        <w:t>pilnvarojumu iesniegt piedāvājumu,</w:t>
      </w:r>
      <w:r>
        <w:rPr>
          <w:rFonts w:ascii="Times New Roman" w:hAnsi="Times New Roman" w:cs="Times New Roman"/>
          <w:b w:val="0"/>
          <w:i w:val="0"/>
          <w:sz w:val="24"/>
          <w:szCs w:val="24"/>
          <w:lang w:val="lv-LV" w:eastAsia="ar-SA"/>
        </w:rPr>
        <w:t xml:space="preserve"> norāda personu, kas pārstāv personu apvienību iepirkumā</w:t>
      </w:r>
      <w:r w:rsidRPr="003A2CC6">
        <w:rPr>
          <w:rFonts w:ascii="Times New Roman" w:hAnsi="Times New Roman" w:cs="Times New Roman"/>
          <w:b w:val="0"/>
          <w:i w:val="0"/>
          <w:sz w:val="24"/>
          <w:szCs w:val="24"/>
          <w:lang w:val="lv-LV" w:eastAsia="ar-SA"/>
        </w:rPr>
        <w:t xml:space="preserve"> un apliecina katra dalībnieka uzņemtās saistības attiecībā </w:t>
      </w:r>
      <w:r w:rsidRPr="003A2CC6">
        <w:rPr>
          <w:rFonts w:ascii="Times New Roman" w:hAnsi="Times New Roman" w:cs="Times New Roman"/>
          <w:b w:val="0"/>
          <w:i w:val="0"/>
          <w:sz w:val="24"/>
          <w:szCs w:val="24"/>
          <w:lang w:val="lv-LV" w:eastAsia="ar-SA"/>
        </w:rPr>
        <w:lastRenderedPageBreak/>
        <w:t>uz dalību līguma izpildē</w:t>
      </w:r>
      <w:r>
        <w:rPr>
          <w:rFonts w:ascii="Times New Roman" w:hAnsi="Times New Roman" w:cs="Times New Roman"/>
          <w:b w:val="0"/>
          <w:i w:val="0"/>
          <w:sz w:val="24"/>
          <w:szCs w:val="24"/>
          <w:lang w:val="lv-LV"/>
        </w:rPr>
        <w:t xml:space="preserve">, noslēdzot konsorcija līgumu </w:t>
      </w:r>
      <w:r w:rsidRPr="003A2CC6">
        <w:rPr>
          <w:rFonts w:ascii="Times New Roman" w:hAnsi="Times New Roman" w:cs="Times New Roman"/>
          <w:b w:val="0"/>
          <w:i w:val="0"/>
          <w:sz w:val="24"/>
          <w:szCs w:val="24"/>
          <w:lang w:val="lv-LV"/>
        </w:rPr>
        <w:t>vai dibinot personālsabiedrību</w:t>
      </w:r>
      <w:r>
        <w:rPr>
          <w:rFonts w:ascii="Times New Roman" w:hAnsi="Times New Roman" w:cs="Times New Roman"/>
          <w:b w:val="0"/>
          <w:i w:val="0"/>
          <w:sz w:val="24"/>
          <w:szCs w:val="24"/>
          <w:lang w:val="lv-LV"/>
        </w:rPr>
        <w:t>,</w:t>
      </w:r>
      <w:r w:rsidRPr="003A2CC6">
        <w:rPr>
          <w:rFonts w:ascii="Times New Roman" w:hAnsi="Times New Roman" w:cs="Times New Roman"/>
          <w:b w:val="0"/>
          <w:i w:val="0"/>
          <w:sz w:val="24"/>
          <w:szCs w:val="24"/>
          <w:lang w:val="lv-LV"/>
        </w:rPr>
        <w:t xml:space="preserve"> vai komercsabiedrību</w:t>
      </w:r>
      <w:r>
        <w:rPr>
          <w:rFonts w:ascii="Times New Roman" w:hAnsi="Times New Roman" w:cs="Times New Roman"/>
          <w:b w:val="0"/>
          <w:i w:val="0"/>
          <w:sz w:val="24"/>
          <w:szCs w:val="24"/>
          <w:lang w:val="lv-LV"/>
        </w:rPr>
        <w:t>.</w:t>
      </w:r>
    </w:p>
    <w:p w:rsidR="00867FCB" w:rsidRDefault="00867FCB" w:rsidP="00867FCB">
      <w:pPr>
        <w:pStyle w:val="Bezatstarpm1"/>
        <w:spacing w:before="120" w:after="120"/>
        <w:jc w:val="both"/>
        <w:rPr>
          <w:rFonts w:ascii="Times New Roman" w:hAnsi="Times New Roman"/>
          <w:sz w:val="24"/>
          <w:szCs w:val="24"/>
          <w:lang w:val="lv-LV" w:eastAsia="ar-SA"/>
        </w:rPr>
      </w:pPr>
      <w:r>
        <w:rPr>
          <w:rFonts w:ascii="Times New Roman" w:hAnsi="Times New Roman"/>
          <w:sz w:val="24"/>
          <w:szCs w:val="24"/>
          <w:lang w:val="lv-LV"/>
        </w:rPr>
        <w:t>3.5.6. Pretendents,</w:t>
      </w:r>
      <w:r w:rsidRPr="008236BE">
        <w:rPr>
          <w:rFonts w:ascii="Times New Roman" w:hAnsi="Times New Roman"/>
          <w:sz w:val="24"/>
          <w:szCs w:val="24"/>
          <w:lang w:val="lv-LV"/>
        </w:rPr>
        <w:t xml:space="preserve"> </w:t>
      </w:r>
      <w:r>
        <w:rPr>
          <w:rFonts w:ascii="Times New Roman" w:hAnsi="Times New Roman"/>
          <w:sz w:val="24"/>
          <w:szCs w:val="24"/>
          <w:lang w:val="lv-LV"/>
        </w:rPr>
        <w:t>kas balstās uz citas personas</w:t>
      </w:r>
      <w:r w:rsidRPr="008236BE">
        <w:rPr>
          <w:rFonts w:ascii="Times New Roman" w:hAnsi="Times New Roman"/>
          <w:sz w:val="24"/>
          <w:szCs w:val="24"/>
          <w:lang w:val="lv-LV"/>
        </w:rPr>
        <w:t xml:space="preserve"> iespējām, lai apliecinātu, ka Pretendenta kvalifikācija atbilst paziņojum</w:t>
      </w:r>
      <w:r>
        <w:rPr>
          <w:rFonts w:ascii="Times New Roman" w:hAnsi="Times New Roman"/>
          <w:sz w:val="24"/>
          <w:szCs w:val="24"/>
          <w:lang w:val="lv-LV"/>
        </w:rPr>
        <w:t>ā</w:t>
      </w:r>
      <w:r w:rsidRPr="008236BE">
        <w:rPr>
          <w:rFonts w:ascii="Times New Roman" w:hAnsi="Times New Roman"/>
          <w:sz w:val="24"/>
          <w:szCs w:val="24"/>
          <w:lang w:val="lv-LV"/>
        </w:rPr>
        <w:t xml:space="preserve"> par līgumu vai iepirkuma nolikum</w:t>
      </w:r>
      <w:r>
        <w:rPr>
          <w:rFonts w:ascii="Times New Roman" w:hAnsi="Times New Roman"/>
          <w:sz w:val="24"/>
          <w:szCs w:val="24"/>
          <w:lang w:val="lv-LV"/>
        </w:rPr>
        <w:t>ā</w:t>
      </w:r>
      <w:r w:rsidRPr="008236BE">
        <w:rPr>
          <w:rFonts w:ascii="Times New Roman" w:hAnsi="Times New Roman"/>
          <w:sz w:val="24"/>
          <w:szCs w:val="24"/>
          <w:lang w:val="lv-LV"/>
        </w:rPr>
        <w:t xml:space="preserve"> noteiktajām prasībām,</w:t>
      </w:r>
      <w:r>
        <w:rPr>
          <w:rFonts w:ascii="Times New Roman" w:hAnsi="Times New Roman"/>
          <w:sz w:val="24"/>
          <w:szCs w:val="24"/>
          <w:lang w:val="lv-LV"/>
        </w:rPr>
        <w:t xml:space="preserve"> iesniedz </w:t>
      </w:r>
      <w:r w:rsidRPr="008236BE">
        <w:rPr>
          <w:rFonts w:ascii="Times New Roman" w:hAnsi="Times New Roman"/>
          <w:sz w:val="24"/>
          <w:szCs w:val="24"/>
          <w:lang w:val="lv-LV"/>
        </w:rPr>
        <w:t xml:space="preserve"> apliecinājum</w:t>
      </w:r>
      <w:r>
        <w:rPr>
          <w:rFonts w:ascii="Times New Roman" w:hAnsi="Times New Roman"/>
          <w:sz w:val="24"/>
          <w:szCs w:val="24"/>
          <w:lang w:val="lv-LV"/>
        </w:rPr>
        <w:t>u</w:t>
      </w:r>
      <w:r w:rsidRPr="008236BE">
        <w:rPr>
          <w:rFonts w:ascii="Times New Roman" w:hAnsi="Times New Roman"/>
          <w:sz w:val="24"/>
          <w:szCs w:val="24"/>
          <w:lang w:val="lv-LV"/>
        </w:rPr>
        <w:t xml:space="preserve"> </w:t>
      </w:r>
      <w:r w:rsidRPr="00057B7F">
        <w:rPr>
          <w:rFonts w:ascii="Times New Roman" w:hAnsi="Times New Roman"/>
          <w:sz w:val="24"/>
          <w:szCs w:val="24"/>
          <w:lang w:val="lv-LV" w:eastAsia="ar-SA"/>
        </w:rPr>
        <w:t>vai vienošanos par nepieciešamo resursu nodošanu Pretendenta rīcībā.</w:t>
      </w:r>
    </w:p>
    <w:p w:rsidR="00867FCB" w:rsidRPr="00E731F3" w:rsidRDefault="00867FCB" w:rsidP="00867FCB">
      <w:pPr>
        <w:pStyle w:val="Sarakstarindkopa1"/>
        <w:tabs>
          <w:tab w:val="left" w:pos="426"/>
        </w:tabs>
        <w:ind w:left="0"/>
        <w:jc w:val="both"/>
        <w:rPr>
          <w:rFonts w:ascii="Times New Roman" w:hAnsi="Times New Roman"/>
          <w:sz w:val="24"/>
          <w:szCs w:val="24"/>
        </w:rPr>
      </w:pPr>
      <w:r w:rsidRPr="00E731F3">
        <w:rPr>
          <w:rFonts w:ascii="Times New Roman" w:hAnsi="Times New Roman"/>
          <w:sz w:val="24"/>
          <w:szCs w:val="24"/>
        </w:rPr>
        <w:t>3.5.</w:t>
      </w:r>
      <w:r>
        <w:rPr>
          <w:rFonts w:ascii="Times New Roman" w:hAnsi="Times New Roman"/>
          <w:sz w:val="24"/>
          <w:szCs w:val="24"/>
        </w:rPr>
        <w:t>7</w:t>
      </w:r>
      <w:r w:rsidRPr="00E731F3">
        <w:rPr>
          <w:rFonts w:ascii="Times New Roman" w:hAnsi="Times New Roman"/>
          <w:sz w:val="24"/>
          <w:szCs w:val="24"/>
        </w:rPr>
        <w:t>. Ja Pretendents ir personāl</w:t>
      </w:r>
      <w:r>
        <w:rPr>
          <w:rFonts w:ascii="Times New Roman" w:hAnsi="Times New Roman"/>
          <w:sz w:val="24"/>
          <w:szCs w:val="24"/>
        </w:rPr>
        <w:t xml:space="preserve">sabiedrība, papildus jāiesniedz </w:t>
      </w:r>
      <w:r w:rsidRPr="00E731F3">
        <w:rPr>
          <w:rFonts w:ascii="Times New Roman" w:hAnsi="Times New Roman"/>
          <w:sz w:val="24"/>
          <w:szCs w:val="24"/>
        </w:rPr>
        <w:t>Sabiedrības līguma apliecināta</w:t>
      </w:r>
      <w:r>
        <w:rPr>
          <w:rFonts w:ascii="Times New Roman" w:hAnsi="Times New Roman"/>
          <w:sz w:val="24"/>
          <w:szCs w:val="24"/>
        </w:rPr>
        <w:t xml:space="preserve"> kopija, kurā </w:t>
      </w:r>
      <w:r w:rsidRPr="00E731F3">
        <w:rPr>
          <w:rFonts w:ascii="Times New Roman" w:hAnsi="Times New Roman"/>
          <w:sz w:val="24"/>
          <w:szCs w:val="24"/>
        </w:rPr>
        <w:t>norād</w:t>
      </w:r>
      <w:r>
        <w:rPr>
          <w:rFonts w:ascii="Times New Roman" w:hAnsi="Times New Roman"/>
          <w:sz w:val="24"/>
          <w:szCs w:val="24"/>
        </w:rPr>
        <w:t xml:space="preserve">īts kādas </w:t>
      </w:r>
      <w:r w:rsidRPr="00E731F3">
        <w:rPr>
          <w:rFonts w:ascii="Times New Roman" w:hAnsi="Times New Roman"/>
          <w:sz w:val="24"/>
          <w:szCs w:val="24"/>
        </w:rPr>
        <w:t xml:space="preserve"> personas ir apvienojušas personālsabiedrībā, kā arī katras personas uzņemto saistību apjom</w:t>
      </w:r>
      <w:r>
        <w:rPr>
          <w:rFonts w:ascii="Times New Roman" w:hAnsi="Times New Roman"/>
          <w:sz w:val="24"/>
          <w:szCs w:val="24"/>
        </w:rPr>
        <w:t>a un atbildības sadalījums</w:t>
      </w:r>
      <w:r w:rsidRPr="00E731F3">
        <w:rPr>
          <w:rFonts w:ascii="Times New Roman" w:hAnsi="Times New Roman"/>
          <w:sz w:val="24"/>
          <w:szCs w:val="24"/>
        </w:rPr>
        <w:t>.</w:t>
      </w:r>
    </w:p>
    <w:p w:rsidR="00867FCB" w:rsidRPr="00C60C23" w:rsidRDefault="00867FCB" w:rsidP="00867FCB">
      <w:pPr>
        <w:pStyle w:val="Virsraksts2"/>
        <w:rPr>
          <w:rFonts w:ascii="Times New Roman" w:hAnsi="Times New Roman" w:cs="Times New Roman"/>
          <w:bCs w:val="0"/>
          <w:i w:val="0"/>
          <w:color w:val="000000"/>
          <w:sz w:val="24"/>
          <w:szCs w:val="24"/>
          <w:lang w:val="lv-LV"/>
        </w:rPr>
      </w:pPr>
      <w:r>
        <w:rPr>
          <w:rFonts w:ascii="Times New Roman" w:hAnsi="Times New Roman" w:cs="Times New Roman"/>
          <w:bCs w:val="0"/>
          <w:i w:val="0"/>
          <w:color w:val="000000"/>
          <w:sz w:val="24"/>
          <w:szCs w:val="24"/>
          <w:lang w:val="lv-LV"/>
        </w:rPr>
        <w:t>3</w:t>
      </w:r>
      <w:r w:rsidRPr="0075263A">
        <w:rPr>
          <w:rFonts w:ascii="Times New Roman" w:hAnsi="Times New Roman" w:cs="Times New Roman"/>
          <w:bCs w:val="0"/>
          <w:i w:val="0"/>
          <w:color w:val="000000"/>
          <w:sz w:val="24"/>
          <w:szCs w:val="24"/>
          <w:lang w:val="lv-LV"/>
        </w:rPr>
        <w:t>.</w:t>
      </w:r>
      <w:r>
        <w:rPr>
          <w:rFonts w:ascii="Times New Roman" w:hAnsi="Times New Roman" w:cs="Times New Roman"/>
          <w:bCs w:val="0"/>
          <w:i w:val="0"/>
          <w:color w:val="000000"/>
          <w:sz w:val="24"/>
          <w:szCs w:val="24"/>
          <w:lang w:val="lv-LV"/>
        </w:rPr>
        <w:t>6</w:t>
      </w:r>
      <w:r w:rsidRPr="0075263A">
        <w:rPr>
          <w:rFonts w:ascii="Times New Roman" w:hAnsi="Times New Roman" w:cs="Times New Roman"/>
          <w:bCs w:val="0"/>
          <w:i w:val="0"/>
          <w:color w:val="000000"/>
          <w:sz w:val="24"/>
          <w:szCs w:val="24"/>
          <w:lang w:val="lv-LV"/>
        </w:rPr>
        <w:t xml:space="preserve">. Prasības </w:t>
      </w:r>
      <w:r>
        <w:rPr>
          <w:rFonts w:ascii="Times New Roman" w:hAnsi="Times New Roman" w:cs="Times New Roman"/>
          <w:bCs w:val="0"/>
          <w:i w:val="0"/>
          <w:color w:val="000000"/>
          <w:sz w:val="24"/>
          <w:szCs w:val="24"/>
          <w:lang w:val="lv-LV"/>
        </w:rPr>
        <w:t xml:space="preserve">Finanšu un </w:t>
      </w:r>
      <w:r w:rsidRPr="0075263A">
        <w:rPr>
          <w:rFonts w:ascii="Times New Roman" w:hAnsi="Times New Roman" w:cs="Times New Roman"/>
          <w:bCs w:val="0"/>
          <w:i w:val="0"/>
          <w:color w:val="000000"/>
          <w:sz w:val="24"/>
          <w:szCs w:val="24"/>
          <w:lang w:val="lv-LV"/>
        </w:rPr>
        <w:t>Tehniskajam piedāvājumam</w:t>
      </w:r>
      <w:r>
        <w:rPr>
          <w:rFonts w:ascii="Times New Roman" w:hAnsi="Times New Roman" w:cs="Times New Roman"/>
          <w:bCs w:val="0"/>
          <w:i w:val="0"/>
          <w:color w:val="000000"/>
          <w:sz w:val="24"/>
          <w:szCs w:val="24"/>
          <w:lang w:val="lv-LV"/>
        </w:rPr>
        <w:t xml:space="preserve"> </w:t>
      </w:r>
    </w:p>
    <w:p w:rsidR="00867FCB" w:rsidRPr="0075263A" w:rsidRDefault="00867FCB" w:rsidP="00867FCB">
      <w:pPr>
        <w:tabs>
          <w:tab w:val="left" w:pos="900"/>
          <w:tab w:val="left" w:pos="1260"/>
        </w:tabs>
        <w:jc w:val="both"/>
        <w:rPr>
          <w:rFonts w:cs="Tahoma"/>
          <w:color w:val="000000"/>
          <w:lang w:val="lv-LV"/>
        </w:rPr>
      </w:pPr>
    </w:p>
    <w:p w:rsidR="00867FCB" w:rsidRPr="00BA071D" w:rsidRDefault="00867FCB" w:rsidP="00867FCB">
      <w:pPr>
        <w:pStyle w:val="Pamatteksts"/>
        <w:widowControl/>
        <w:tabs>
          <w:tab w:val="left" w:pos="1275"/>
        </w:tabs>
        <w:spacing w:after="0"/>
        <w:jc w:val="both"/>
        <w:rPr>
          <w:rFonts w:ascii="Times New Roman" w:hAnsi="Times New Roman"/>
          <w:b/>
          <w:bCs/>
          <w:color w:val="000000"/>
          <w:szCs w:val="24"/>
          <w:lang w:val="lv-LV"/>
        </w:rPr>
      </w:pPr>
      <w:r>
        <w:rPr>
          <w:rFonts w:ascii="Times New Roman" w:hAnsi="Times New Roman" w:cs="Tahoma"/>
          <w:color w:val="000000"/>
          <w:szCs w:val="24"/>
        </w:rPr>
        <w:t>3.</w:t>
      </w:r>
      <w:r>
        <w:rPr>
          <w:rFonts w:ascii="Times New Roman" w:hAnsi="Times New Roman" w:cs="Tahoma"/>
          <w:color w:val="000000"/>
          <w:szCs w:val="24"/>
          <w:lang w:val="lv-LV"/>
        </w:rPr>
        <w:t>6</w:t>
      </w:r>
      <w:r>
        <w:rPr>
          <w:rFonts w:ascii="Times New Roman" w:hAnsi="Times New Roman" w:cs="Tahoma"/>
          <w:color w:val="000000"/>
          <w:szCs w:val="24"/>
        </w:rPr>
        <w:t xml:space="preserve">.1. </w:t>
      </w:r>
      <w:r>
        <w:rPr>
          <w:rFonts w:ascii="Times New Roman" w:hAnsi="Times New Roman"/>
          <w:color w:val="000000"/>
          <w:szCs w:val="24"/>
          <w:lang w:val="lv-LV"/>
        </w:rPr>
        <w:t>Finanšu un tehniskais piedāvājums jāsa</w:t>
      </w:r>
      <w:r w:rsidR="005D0F30">
        <w:rPr>
          <w:rFonts w:ascii="Times New Roman" w:hAnsi="Times New Roman"/>
          <w:color w:val="000000"/>
          <w:szCs w:val="24"/>
          <w:lang w:val="lv-LV"/>
        </w:rPr>
        <w:t xml:space="preserve">gatavo atbilstoši tehniskajai specifikācijai </w:t>
      </w:r>
      <w:r>
        <w:rPr>
          <w:rFonts w:ascii="Times New Roman" w:hAnsi="Times New Roman"/>
          <w:color w:val="000000"/>
          <w:szCs w:val="24"/>
          <w:lang w:val="lv-LV"/>
        </w:rPr>
        <w:t xml:space="preserve"> nolikuma 2.</w:t>
      </w:r>
      <w:r w:rsidR="005D0F30">
        <w:rPr>
          <w:rFonts w:ascii="Times New Roman" w:hAnsi="Times New Roman"/>
          <w:color w:val="000000"/>
          <w:szCs w:val="24"/>
          <w:lang w:val="lv-LV"/>
        </w:rPr>
        <w:t>; 4. un 5.</w:t>
      </w:r>
      <w:r>
        <w:rPr>
          <w:rFonts w:ascii="Times New Roman" w:hAnsi="Times New Roman"/>
          <w:color w:val="000000"/>
          <w:szCs w:val="24"/>
          <w:lang w:val="lv-LV"/>
        </w:rPr>
        <w:t>pielikumā norādītajai formai.</w:t>
      </w:r>
    </w:p>
    <w:p w:rsidR="00867FCB" w:rsidRDefault="00867FCB" w:rsidP="00867FCB">
      <w:pPr>
        <w:pStyle w:val="Pamatteksts"/>
        <w:widowControl/>
        <w:tabs>
          <w:tab w:val="left" w:pos="900"/>
          <w:tab w:val="left" w:pos="1275"/>
        </w:tabs>
        <w:spacing w:after="0"/>
        <w:jc w:val="both"/>
        <w:rPr>
          <w:rFonts w:ascii="Times New Roman" w:hAnsi="Times New Roman" w:cs="Tahoma"/>
          <w:color w:val="000000"/>
          <w:szCs w:val="24"/>
        </w:rPr>
      </w:pPr>
    </w:p>
    <w:p w:rsidR="00867FCB" w:rsidRPr="00D3692F" w:rsidRDefault="00867FCB" w:rsidP="00867FCB">
      <w:pPr>
        <w:tabs>
          <w:tab w:val="left" w:pos="780"/>
          <w:tab w:val="left" w:pos="900"/>
          <w:tab w:val="left" w:pos="1260"/>
        </w:tabs>
        <w:jc w:val="both"/>
        <w:rPr>
          <w:rFonts w:cs="Tahoma"/>
          <w:color w:val="000000"/>
        </w:rPr>
      </w:pPr>
      <w:r w:rsidRPr="00D3692F">
        <w:rPr>
          <w:rFonts w:cs="Tahoma"/>
          <w:color w:val="000000"/>
        </w:rPr>
        <w:t>3.6.2. Finanšu un tehniskajam piedāvājumam jābūt Pretendenta vadītāja vai pilnvarotās personas parakstītam.</w:t>
      </w:r>
    </w:p>
    <w:p w:rsidR="00867FCB" w:rsidRDefault="00867FCB" w:rsidP="00867FCB">
      <w:pPr>
        <w:pStyle w:val="Pamatteksts"/>
        <w:widowControl/>
        <w:tabs>
          <w:tab w:val="left" w:pos="900"/>
          <w:tab w:val="left" w:pos="1276"/>
        </w:tabs>
        <w:spacing w:after="0"/>
        <w:jc w:val="both"/>
        <w:rPr>
          <w:rFonts w:ascii="Times New Roman" w:hAnsi="Times New Roman"/>
          <w:b/>
          <w:bCs/>
          <w:color w:val="000000"/>
          <w:szCs w:val="24"/>
          <w:lang w:val="lv-LV"/>
        </w:rPr>
      </w:pPr>
    </w:p>
    <w:p w:rsidR="00867FCB" w:rsidRPr="00BA071D" w:rsidRDefault="00867FCB" w:rsidP="00867FCB">
      <w:pPr>
        <w:pStyle w:val="Virsraksts1"/>
        <w:rPr>
          <w:color w:val="000000"/>
          <w:sz w:val="24"/>
          <w:szCs w:val="24"/>
          <w:lang w:val="lv-LV"/>
        </w:rPr>
      </w:pPr>
      <w:r w:rsidRPr="00BA071D">
        <w:rPr>
          <w:color w:val="000000"/>
          <w:sz w:val="24"/>
          <w:szCs w:val="24"/>
          <w:lang w:val="lv-LV"/>
        </w:rPr>
        <w:t>4. APAKŠUZŅĒMĒJI</w:t>
      </w:r>
    </w:p>
    <w:p w:rsidR="00867FCB" w:rsidRPr="00BA071D" w:rsidRDefault="00867FCB" w:rsidP="00867FCB">
      <w:pPr>
        <w:tabs>
          <w:tab w:val="left" w:pos="1035"/>
        </w:tabs>
        <w:ind w:left="15"/>
        <w:jc w:val="both"/>
        <w:rPr>
          <w:color w:val="000000"/>
          <w:lang w:val="lv-LV"/>
        </w:rPr>
      </w:pPr>
      <w:r w:rsidRPr="00BA071D">
        <w:rPr>
          <w:color w:val="000000"/>
          <w:lang w:val="lv-LV"/>
        </w:rPr>
        <w:t>4.1. Līguma izpildē Pretendents var iesaistīt apakšuzņēmējus</w:t>
      </w:r>
      <w:r>
        <w:rPr>
          <w:color w:val="000000"/>
          <w:lang w:val="lv-LV"/>
        </w:rPr>
        <w:t>.</w:t>
      </w:r>
    </w:p>
    <w:p w:rsidR="00867FCB" w:rsidRPr="00BA071D" w:rsidRDefault="00867FCB" w:rsidP="00867FCB">
      <w:pPr>
        <w:tabs>
          <w:tab w:val="left" w:pos="900"/>
        </w:tabs>
        <w:jc w:val="both"/>
        <w:rPr>
          <w:color w:val="000000"/>
          <w:lang w:val="lv-LV"/>
        </w:rPr>
      </w:pPr>
    </w:p>
    <w:p w:rsidR="00867FCB" w:rsidRPr="002B39F8" w:rsidRDefault="00867FCB" w:rsidP="00867FCB">
      <w:pPr>
        <w:pStyle w:val="Bezatstarpm1"/>
        <w:tabs>
          <w:tab w:val="left" w:pos="851"/>
          <w:tab w:val="left" w:pos="1560"/>
        </w:tabs>
        <w:spacing w:before="120" w:after="120"/>
        <w:jc w:val="both"/>
        <w:rPr>
          <w:rFonts w:ascii="Times New Roman" w:hAnsi="Times New Roman"/>
          <w:bCs/>
          <w:color w:val="000000"/>
          <w:lang w:val="lv-LV"/>
        </w:rPr>
      </w:pPr>
      <w:r w:rsidRPr="00D006BC">
        <w:rPr>
          <w:rFonts w:ascii="Times New Roman" w:hAnsi="Times New Roman"/>
          <w:color w:val="000000"/>
          <w:lang w:val="lv-LV"/>
        </w:rPr>
        <w:t>4.2.</w:t>
      </w:r>
      <w:r w:rsidRPr="00D006BC">
        <w:rPr>
          <w:rFonts w:ascii="Times New Roman" w:hAnsi="Times New Roman"/>
          <w:b/>
          <w:bCs/>
          <w:color w:val="000000"/>
          <w:lang w:val="lv-LV"/>
        </w:rPr>
        <w:t xml:space="preserve"> </w:t>
      </w:r>
      <w:r w:rsidRPr="00603F53">
        <w:rPr>
          <w:rFonts w:ascii="Times New Roman" w:hAnsi="Times New Roman"/>
          <w:bCs/>
          <w:color w:val="000000"/>
          <w:sz w:val="24"/>
          <w:szCs w:val="24"/>
          <w:lang w:val="lv-LV"/>
        </w:rPr>
        <w:t>Ja līguma izpildē paredzams iesaistīt apakšuzņēmējus</w:t>
      </w:r>
      <w:r w:rsidRPr="00D006BC">
        <w:rPr>
          <w:rFonts w:ascii="Times New Roman" w:hAnsi="Times New Roman"/>
          <w:bCs/>
          <w:color w:val="000000"/>
          <w:lang w:val="lv-LV"/>
        </w:rPr>
        <w:t xml:space="preserve">, </w:t>
      </w:r>
      <w:r w:rsidRPr="00D006BC">
        <w:rPr>
          <w:rFonts w:ascii="Times New Roman" w:hAnsi="Times New Roman"/>
          <w:sz w:val="24"/>
          <w:szCs w:val="24"/>
          <w:lang w:val="lv-LV"/>
        </w:rPr>
        <w:t>Pretendent</w:t>
      </w:r>
      <w:r>
        <w:rPr>
          <w:rFonts w:ascii="Times New Roman" w:hAnsi="Times New Roman"/>
          <w:sz w:val="24"/>
          <w:szCs w:val="24"/>
          <w:lang w:val="lv-LV"/>
        </w:rPr>
        <w:t>s</w:t>
      </w:r>
      <w:r w:rsidRPr="00D006BC">
        <w:rPr>
          <w:rFonts w:ascii="Times New Roman" w:hAnsi="Times New Roman"/>
          <w:sz w:val="24"/>
          <w:szCs w:val="24"/>
          <w:lang w:val="lv-LV"/>
        </w:rPr>
        <w:t xml:space="preserve"> iepirkuma piedāvājumā norāda tos apakšuzņēmējus, kuru sniedzamo pakalpojumu vērtība ir 10 % no kopēj</w:t>
      </w:r>
      <w:r>
        <w:rPr>
          <w:rFonts w:ascii="Times New Roman" w:hAnsi="Times New Roman"/>
          <w:sz w:val="24"/>
          <w:szCs w:val="24"/>
          <w:lang w:val="lv-LV"/>
        </w:rPr>
        <w:t>ā</w:t>
      </w:r>
      <w:r w:rsidRPr="00D006BC">
        <w:rPr>
          <w:rFonts w:ascii="Times New Roman" w:hAnsi="Times New Roman"/>
          <w:sz w:val="24"/>
          <w:szCs w:val="24"/>
          <w:lang w:val="lv-LV"/>
        </w:rPr>
        <w:t>s līguma summas vai lielāk</w:t>
      </w:r>
      <w:r>
        <w:rPr>
          <w:rFonts w:ascii="Times New Roman" w:hAnsi="Times New Roman"/>
          <w:sz w:val="24"/>
          <w:szCs w:val="24"/>
          <w:lang w:val="lv-LV"/>
        </w:rPr>
        <w:t xml:space="preserve">a </w:t>
      </w:r>
      <w:r w:rsidRPr="00603F53">
        <w:rPr>
          <w:rFonts w:ascii="Times New Roman" w:hAnsi="Times New Roman"/>
          <w:bCs/>
          <w:color w:val="000000"/>
          <w:sz w:val="24"/>
          <w:szCs w:val="24"/>
          <w:lang w:val="lv-LV"/>
        </w:rPr>
        <w:t>un papildus iesniedz šādu informāciju</w:t>
      </w:r>
      <w:r w:rsidRPr="002B39F8">
        <w:rPr>
          <w:rFonts w:ascii="Times New Roman" w:hAnsi="Times New Roman"/>
          <w:bCs/>
          <w:color w:val="000000"/>
          <w:lang w:val="lv-LV"/>
        </w:rPr>
        <w:t>:</w:t>
      </w:r>
    </w:p>
    <w:p w:rsidR="00867FCB" w:rsidRPr="00BA071D" w:rsidRDefault="00867FCB" w:rsidP="00867FCB">
      <w:pPr>
        <w:tabs>
          <w:tab w:val="left" w:pos="900"/>
        </w:tabs>
        <w:jc w:val="both"/>
        <w:rPr>
          <w:color w:val="000000"/>
          <w:lang w:val="lv-LV"/>
        </w:rPr>
      </w:pPr>
    </w:p>
    <w:p w:rsidR="00867FCB" w:rsidRPr="00BA071D" w:rsidRDefault="00867FCB" w:rsidP="00867FCB">
      <w:pPr>
        <w:pStyle w:val="Pamattekstaatkpe3"/>
        <w:tabs>
          <w:tab w:val="left" w:pos="4776"/>
        </w:tabs>
        <w:spacing w:after="0"/>
        <w:ind w:left="30"/>
        <w:jc w:val="both"/>
        <w:rPr>
          <w:color w:val="000000"/>
          <w:sz w:val="24"/>
          <w:szCs w:val="24"/>
          <w:lang w:val="lv-LV"/>
        </w:rPr>
      </w:pPr>
      <w:r w:rsidRPr="00BA071D">
        <w:rPr>
          <w:color w:val="000000"/>
          <w:sz w:val="24"/>
          <w:szCs w:val="24"/>
          <w:lang w:val="lv-LV"/>
        </w:rPr>
        <w:t>4.2.1. Apakšuzņēmēja parakstīts dokuments (apliecinājums vai vienošanās), kas pierāda apakšuzņēmēja uzņemtās saistības attiecībā uz šā iepirkuma realizāciju</w:t>
      </w:r>
      <w:r w:rsidR="005D0F30">
        <w:rPr>
          <w:color w:val="000000"/>
          <w:sz w:val="24"/>
          <w:szCs w:val="24"/>
          <w:lang w:val="lv-LV"/>
        </w:rPr>
        <w:t xml:space="preserve"> un piedalīšanos līguma izpildē, 6.pielikums.</w:t>
      </w:r>
    </w:p>
    <w:p w:rsidR="00867FCB" w:rsidRDefault="00867FCB" w:rsidP="00867FCB">
      <w:pPr>
        <w:pStyle w:val="Pamattekstaatkpe3"/>
        <w:tabs>
          <w:tab w:val="left" w:pos="4776"/>
        </w:tabs>
        <w:spacing w:after="0"/>
        <w:ind w:left="30"/>
        <w:jc w:val="both"/>
        <w:rPr>
          <w:color w:val="000000"/>
          <w:sz w:val="24"/>
          <w:szCs w:val="24"/>
          <w:lang w:val="lv-LV"/>
        </w:rPr>
      </w:pPr>
      <w:r w:rsidRPr="00BA071D">
        <w:rPr>
          <w:color w:val="000000"/>
          <w:sz w:val="24"/>
          <w:szCs w:val="24"/>
          <w:lang w:val="lv-LV"/>
        </w:rPr>
        <w:t>4.2.2. Informācija par to, kādu iepirkuma līgu</w:t>
      </w:r>
      <w:r>
        <w:rPr>
          <w:color w:val="000000"/>
          <w:sz w:val="24"/>
          <w:szCs w:val="24"/>
          <w:lang w:val="lv-LV"/>
        </w:rPr>
        <w:t>ma daļu (procentos) realizēs apakšuzņēmējs.</w:t>
      </w:r>
    </w:p>
    <w:p w:rsidR="00867FCB" w:rsidRDefault="00867FCB" w:rsidP="00867FCB">
      <w:pPr>
        <w:widowControl w:val="0"/>
        <w:suppressAutoHyphens/>
        <w:autoSpaceDE w:val="0"/>
        <w:autoSpaceDN w:val="0"/>
        <w:adjustRightInd w:val="0"/>
        <w:spacing w:after="120"/>
        <w:jc w:val="both"/>
        <w:rPr>
          <w:color w:val="000000"/>
          <w:lang w:val="lv-LV"/>
        </w:rPr>
      </w:pPr>
    </w:p>
    <w:p w:rsidR="00867FCB" w:rsidRDefault="00694D3C" w:rsidP="00867FCB">
      <w:pPr>
        <w:widowControl w:val="0"/>
        <w:suppressAutoHyphens/>
        <w:autoSpaceDE w:val="0"/>
        <w:autoSpaceDN w:val="0"/>
        <w:adjustRightInd w:val="0"/>
        <w:spacing w:after="120"/>
        <w:jc w:val="both"/>
        <w:rPr>
          <w:color w:val="000000"/>
          <w:lang w:val="lv-LV"/>
        </w:rPr>
      </w:pPr>
      <w:r>
        <w:rPr>
          <w:color w:val="000000"/>
          <w:lang w:val="lv-LV"/>
        </w:rPr>
        <w:t>4.2.3. Pretendents apakšuzņē</w:t>
      </w:r>
      <w:r w:rsidR="00867FCB">
        <w:rPr>
          <w:color w:val="000000"/>
          <w:lang w:val="lv-LV"/>
        </w:rPr>
        <w:t>mēju nomaiņu rakstveidā saskaņo ar pasūtītāju.</w:t>
      </w:r>
    </w:p>
    <w:p w:rsidR="00867FCB" w:rsidRDefault="00867FCB" w:rsidP="00867FCB">
      <w:pPr>
        <w:widowControl w:val="0"/>
        <w:suppressAutoHyphens/>
        <w:autoSpaceDE w:val="0"/>
        <w:autoSpaceDN w:val="0"/>
        <w:adjustRightInd w:val="0"/>
        <w:spacing w:after="120"/>
        <w:jc w:val="both"/>
        <w:rPr>
          <w:color w:val="000000"/>
          <w:lang w:val="lv-LV"/>
        </w:rPr>
      </w:pPr>
      <w:r>
        <w:rPr>
          <w:color w:val="000000"/>
          <w:lang w:val="lv-LV"/>
        </w:rPr>
        <w:t>4.2.4. Nomainītajiem apakšuzņēmējiem jāatbilst iepirkuma dokumentos izvirzītajām prasībām, kas attiecas uz apakšuzņēmējiem, to kvalifikāciju un izslēgšanas nosacījumiem.</w:t>
      </w:r>
    </w:p>
    <w:p w:rsidR="00867FCB" w:rsidRDefault="00867FCB" w:rsidP="00867FCB">
      <w:pPr>
        <w:widowControl w:val="0"/>
        <w:suppressAutoHyphens/>
        <w:autoSpaceDE w:val="0"/>
        <w:autoSpaceDN w:val="0"/>
        <w:adjustRightInd w:val="0"/>
        <w:spacing w:after="120"/>
        <w:jc w:val="both"/>
        <w:rPr>
          <w:color w:val="000000"/>
          <w:lang w:val="lv-LV"/>
        </w:rPr>
      </w:pPr>
      <w:r>
        <w:rPr>
          <w:color w:val="000000"/>
          <w:lang w:val="lv-LV"/>
        </w:rPr>
        <w:t>4.2.5. Pasūtītājs pieņem lēmumu par apakšuzņēmēju nomaiņu ne vēlāk kā piecu darbdienu laikā.</w:t>
      </w:r>
    </w:p>
    <w:p w:rsidR="00867FCB" w:rsidRDefault="00867FCB" w:rsidP="00867FCB">
      <w:pPr>
        <w:pStyle w:val="Virsraksts1"/>
        <w:spacing w:before="0" w:after="0"/>
        <w:rPr>
          <w:sz w:val="24"/>
          <w:szCs w:val="24"/>
          <w:lang w:val="lv-LV"/>
        </w:rPr>
      </w:pPr>
    </w:p>
    <w:p w:rsidR="00867FCB" w:rsidRDefault="00867FCB" w:rsidP="00867FCB">
      <w:pPr>
        <w:pStyle w:val="Virsraksts1"/>
        <w:spacing w:before="0" w:after="0"/>
        <w:rPr>
          <w:sz w:val="24"/>
          <w:szCs w:val="24"/>
          <w:lang w:val="lv-LV"/>
        </w:rPr>
      </w:pPr>
      <w:r w:rsidRPr="00BA071D">
        <w:rPr>
          <w:sz w:val="24"/>
          <w:szCs w:val="24"/>
          <w:lang w:val="lv-LV"/>
        </w:rPr>
        <w:t>5. VĒRTĒŠANA – PRETENDENTU ATLASE UN PIEDĀVĀJUMA IZVĒLE</w:t>
      </w:r>
    </w:p>
    <w:p w:rsidR="00867FCB" w:rsidRDefault="00867FCB" w:rsidP="00867FCB">
      <w:pPr>
        <w:pStyle w:val="Virsraksts1"/>
        <w:rPr>
          <w:sz w:val="24"/>
          <w:szCs w:val="24"/>
          <w:lang w:val="lv-LV"/>
        </w:rPr>
      </w:pPr>
      <w:r w:rsidRPr="003B7D00">
        <w:rPr>
          <w:sz w:val="24"/>
          <w:szCs w:val="24"/>
          <w:lang w:val="lv-LV"/>
        </w:rPr>
        <w:t>5.1.Vērtēšana</w:t>
      </w:r>
    </w:p>
    <w:p w:rsidR="00867FCB" w:rsidRPr="00B90646" w:rsidRDefault="00867FCB" w:rsidP="00867FCB">
      <w:pPr>
        <w:pStyle w:val="Virsraksts1"/>
        <w:jc w:val="both"/>
        <w:rPr>
          <w:sz w:val="24"/>
          <w:szCs w:val="24"/>
          <w:lang w:val="lv-LV"/>
        </w:rPr>
      </w:pPr>
      <w:r w:rsidRPr="00B90646">
        <w:rPr>
          <w:b w:val="0"/>
          <w:color w:val="000000"/>
          <w:sz w:val="24"/>
          <w:szCs w:val="24"/>
          <w:lang w:val="lv-LV"/>
        </w:rPr>
        <w:t>5.1.1. Piedāvājumu noformējuma pārbaudi, Pretendentu atlasi (atbilstoši izslēgšanas nosacījumiem un noteiktajām kvalifikācijas prasībām – nolikuma 3.1. – 3.</w:t>
      </w:r>
      <w:r>
        <w:rPr>
          <w:b w:val="0"/>
          <w:color w:val="000000"/>
          <w:sz w:val="24"/>
          <w:szCs w:val="24"/>
          <w:lang w:val="lv-LV"/>
        </w:rPr>
        <w:t>4</w:t>
      </w:r>
      <w:r w:rsidRPr="00B90646">
        <w:rPr>
          <w:b w:val="0"/>
          <w:color w:val="000000"/>
          <w:sz w:val="24"/>
          <w:szCs w:val="24"/>
          <w:lang w:val="lv-LV"/>
        </w:rPr>
        <w:t xml:space="preserve">. punkts), tehnisko piedāvājumu atbilstības pārbaudi un piedāvājuma izvēli saskaņā ar izraudzīto piedāvājuma izvēles kritēriju – </w:t>
      </w:r>
      <w:r>
        <w:rPr>
          <w:b w:val="0"/>
          <w:color w:val="000000"/>
          <w:sz w:val="24"/>
          <w:szCs w:val="24"/>
          <w:lang w:val="lv-LV"/>
        </w:rPr>
        <w:t xml:space="preserve">saimnieciski visizdevīgāko </w:t>
      </w:r>
      <w:r w:rsidRPr="00B90646">
        <w:rPr>
          <w:b w:val="0"/>
          <w:bCs w:val="0"/>
          <w:color w:val="000000"/>
          <w:sz w:val="24"/>
          <w:szCs w:val="24"/>
          <w:lang w:val="lv-LV"/>
        </w:rPr>
        <w:t>piedāvājumu</w:t>
      </w:r>
      <w:r>
        <w:rPr>
          <w:b w:val="0"/>
          <w:bCs w:val="0"/>
          <w:color w:val="000000"/>
          <w:sz w:val="24"/>
          <w:szCs w:val="24"/>
          <w:lang w:val="lv-LV"/>
        </w:rPr>
        <w:t>, kura kritērijs</w:t>
      </w:r>
      <w:r w:rsidRPr="00B90646">
        <w:rPr>
          <w:b w:val="0"/>
          <w:bCs w:val="0"/>
          <w:color w:val="000000"/>
          <w:sz w:val="24"/>
          <w:szCs w:val="24"/>
          <w:lang w:val="lv-LV"/>
        </w:rPr>
        <w:t xml:space="preserve"> </w:t>
      </w:r>
      <w:r>
        <w:rPr>
          <w:b w:val="0"/>
          <w:bCs w:val="0"/>
          <w:color w:val="000000"/>
          <w:sz w:val="24"/>
          <w:szCs w:val="24"/>
          <w:lang w:val="lv-LV"/>
        </w:rPr>
        <w:t xml:space="preserve">zemākā cena  </w:t>
      </w:r>
      <w:r w:rsidRPr="00B90646">
        <w:rPr>
          <w:b w:val="0"/>
          <w:color w:val="000000"/>
          <w:sz w:val="24"/>
          <w:szCs w:val="24"/>
          <w:lang w:val="lv-LV"/>
        </w:rPr>
        <w:t xml:space="preserve">(turpmāk tekstā – Piedāvājumu vērtēšanu) iepirkuma komisija veic slēgtā sēdē </w:t>
      </w:r>
      <w:r>
        <w:rPr>
          <w:b w:val="0"/>
          <w:color w:val="000000"/>
          <w:sz w:val="24"/>
          <w:szCs w:val="24"/>
          <w:lang w:val="lv-LV"/>
        </w:rPr>
        <w:t>par visu iepirkuma priekšmetu kopā</w:t>
      </w:r>
      <w:r w:rsidRPr="00B90646">
        <w:rPr>
          <w:b w:val="0"/>
          <w:color w:val="000000"/>
          <w:sz w:val="24"/>
          <w:szCs w:val="24"/>
          <w:lang w:val="lv-LV"/>
        </w:rPr>
        <w:t>.</w:t>
      </w:r>
    </w:p>
    <w:p w:rsidR="00867FCB" w:rsidRPr="00E16678" w:rsidRDefault="00867FCB" w:rsidP="00867FCB">
      <w:pPr>
        <w:pStyle w:val="Virsraksts2"/>
        <w:jc w:val="both"/>
        <w:rPr>
          <w:rFonts w:ascii="Times New Roman" w:hAnsi="Times New Roman" w:cs="Times New Roman"/>
          <w:b w:val="0"/>
          <w:i w:val="0"/>
          <w:color w:val="000000"/>
          <w:sz w:val="24"/>
          <w:szCs w:val="24"/>
          <w:lang w:val="lv-LV"/>
        </w:rPr>
      </w:pPr>
      <w:r w:rsidRPr="00E16678">
        <w:rPr>
          <w:rFonts w:ascii="Times New Roman" w:hAnsi="Times New Roman" w:cs="Times New Roman"/>
          <w:b w:val="0"/>
          <w:i w:val="0"/>
          <w:color w:val="000000"/>
          <w:sz w:val="24"/>
          <w:szCs w:val="24"/>
          <w:lang w:val="lv-LV"/>
        </w:rPr>
        <w:lastRenderedPageBreak/>
        <w:t>5.1.2. Piedāvājumu vērtēšanu iepirkuma komisija veic šādos 4 (četros) posmos, katrā nākamajā posmā vērtējot tikai tos piedāvājumus, kas nav noraidīti iepriekšējā posmā:</w:t>
      </w:r>
    </w:p>
    <w:p w:rsidR="00867FCB" w:rsidRPr="00BA071D" w:rsidRDefault="00867FCB" w:rsidP="00867FCB">
      <w:pPr>
        <w:pStyle w:val="Pamatteksts"/>
        <w:widowControl/>
        <w:tabs>
          <w:tab w:val="left" w:pos="900"/>
          <w:tab w:val="left" w:pos="1276"/>
        </w:tabs>
        <w:spacing w:after="0"/>
        <w:jc w:val="both"/>
        <w:rPr>
          <w:rFonts w:ascii="Times New Roman" w:hAnsi="Times New Roman"/>
          <w:b/>
          <w:bCs/>
          <w:color w:val="000000"/>
          <w:szCs w:val="24"/>
          <w:lang w:val="lv-LV"/>
        </w:rPr>
      </w:pPr>
      <w:r w:rsidRPr="00BA071D">
        <w:rPr>
          <w:rFonts w:ascii="Times New Roman" w:hAnsi="Times New Roman"/>
          <w:b/>
          <w:bCs/>
          <w:color w:val="000000"/>
          <w:szCs w:val="24"/>
          <w:lang w:val="lv-LV"/>
        </w:rPr>
        <w:tab/>
        <w:t>1. posms – Piedāvājumu noformējuma pārbaude</w:t>
      </w:r>
    </w:p>
    <w:p w:rsidR="00867FCB" w:rsidRPr="00BA071D" w:rsidRDefault="00867FCB" w:rsidP="00867FCB">
      <w:pPr>
        <w:pStyle w:val="Pamatteksts"/>
        <w:widowControl/>
        <w:tabs>
          <w:tab w:val="left" w:pos="900"/>
        </w:tabs>
        <w:spacing w:after="0"/>
        <w:jc w:val="both"/>
        <w:rPr>
          <w:rFonts w:ascii="Times New Roman" w:hAnsi="Times New Roman"/>
          <w:color w:val="000000"/>
          <w:szCs w:val="24"/>
          <w:lang w:val="lv-LV"/>
        </w:rPr>
      </w:pPr>
      <w:r w:rsidRPr="00BA071D">
        <w:rPr>
          <w:rFonts w:ascii="Times New Roman" w:hAnsi="Times New Roman"/>
          <w:color w:val="000000"/>
          <w:szCs w:val="24"/>
          <w:lang w:val="lv-LV"/>
        </w:rPr>
        <w:t xml:space="preserve">Iepirkuma komisija pārbauda, vai piedāvājums sagatavots un noformēts atbilstoši nolikuma 1.11. punktā norādītajām prasībām.  </w:t>
      </w:r>
    </w:p>
    <w:p w:rsidR="00867FCB" w:rsidRPr="00BA071D" w:rsidRDefault="00867FCB" w:rsidP="00867FCB">
      <w:pPr>
        <w:pStyle w:val="Pamatteksts"/>
        <w:widowControl/>
        <w:tabs>
          <w:tab w:val="left" w:pos="900"/>
          <w:tab w:val="left" w:pos="1276"/>
        </w:tabs>
        <w:spacing w:after="0"/>
        <w:jc w:val="both"/>
        <w:rPr>
          <w:rFonts w:ascii="Times New Roman" w:hAnsi="Times New Roman"/>
          <w:color w:val="000000"/>
          <w:szCs w:val="24"/>
          <w:lang w:val="lv-LV"/>
        </w:rPr>
      </w:pPr>
      <w:r w:rsidRPr="00BA071D">
        <w:rPr>
          <w:rFonts w:ascii="Times New Roman" w:hAnsi="Times New Roman"/>
          <w:b/>
          <w:bCs/>
          <w:color w:val="000000"/>
          <w:szCs w:val="24"/>
          <w:lang w:val="lv-LV"/>
        </w:rPr>
        <w:tab/>
        <w:t>2. posms – Pretendentu atlase</w:t>
      </w:r>
      <w:r w:rsidRPr="00BA071D">
        <w:rPr>
          <w:rFonts w:ascii="Times New Roman" w:hAnsi="Times New Roman"/>
          <w:color w:val="000000"/>
          <w:szCs w:val="24"/>
          <w:lang w:val="lv-LV"/>
        </w:rPr>
        <w:t xml:space="preserve"> </w:t>
      </w:r>
    </w:p>
    <w:p w:rsidR="00867FCB" w:rsidRPr="00BA071D" w:rsidRDefault="00867FCB" w:rsidP="00867FCB">
      <w:pPr>
        <w:pStyle w:val="Pamatteksts"/>
        <w:widowControl/>
        <w:tabs>
          <w:tab w:val="left" w:pos="900"/>
          <w:tab w:val="left" w:pos="2127"/>
        </w:tabs>
        <w:spacing w:after="0"/>
        <w:jc w:val="both"/>
        <w:rPr>
          <w:rFonts w:ascii="Times New Roman" w:hAnsi="Times New Roman"/>
          <w:color w:val="000000"/>
          <w:szCs w:val="24"/>
          <w:lang w:val="lv-LV"/>
        </w:rPr>
      </w:pPr>
      <w:r w:rsidRPr="00BA071D">
        <w:rPr>
          <w:rFonts w:ascii="Times New Roman" w:hAnsi="Times New Roman"/>
          <w:color w:val="000000"/>
          <w:szCs w:val="24"/>
          <w:lang w:val="lv-LV"/>
        </w:rPr>
        <w:t>Iepirkuma komisija atbilstoši savai kompetencei un, ņemot vērā iesniegtos pretendentu atlases dokumentus, novērtē, vai Pretendent</w:t>
      </w:r>
      <w:r>
        <w:rPr>
          <w:rFonts w:ascii="Times New Roman" w:hAnsi="Times New Roman"/>
          <w:color w:val="000000"/>
          <w:szCs w:val="24"/>
          <w:lang w:val="lv-LV"/>
        </w:rPr>
        <w:t>a iesniegtais piedāvājums</w:t>
      </w:r>
      <w:r w:rsidRPr="00BA071D">
        <w:rPr>
          <w:rFonts w:ascii="Times New Roman" w:hAnsi="Times New Roman"/>
          <w:color w:val="000000"/>
          <w:szCs w:val="24"/>
          <w:lang w:val="lv-LV"/>
        </w:rPr>
        <w:t xml:space="preserve"> atbilst nolikuma 3.1. – </w:t>
      </w:r>
      <w:r w:rsidRPr="001444AF">
        <w:rPr>
          <w:rFonts w:ascii="Times New Roman" w:hAnsi="Times New Roman"/>
          <w:color w:val="000000"/>
          <w:szCs w:val="24"/>
          <w:lang w:val="lv-LV"/>
        </w:rPr>
        <w:t>3.</w:t>
      </w:r>
      <w:r>
        <w:rPr>
          <w:rFonts w:ascii="Times New Roman" w:hAnsi="Times New Roman"/>
          <w:color w:val="000000"/>
          <w:szCs w:val="24"/>
          <w:lang w:val="lv-LV"/>
        </w:rPr>
        <w:t>5</w:t>
      </w:r>
      <w:r w:rsidRPr="001444AF">
        <w:rPr>
          <w:rFonts w:ascii="Times New Roman" w:hAnsi="Times New Roman"/>
          <w:color w:val="000000"/>
          <w:szCs w:val="24"/>
          <w:lang w:val="lv-LV"/>
        </w:rPr>
        <w:t>.</w:t>
      </w:r>
      <w:r w:rsidRPr="00BA071D">
        <w:rPr>
          <w:rFonts w:ascii="Times New Roman" w:hAnsi="Times New Roman"/>
          <w:color w:val="000000"/>
          <w:szCs w:val="24"/>
          <w:lang w:val="lv-LV"/>
        </w:rPr>
        <w:t xml:space="preserve"> punktos norādītajām prasībām. </w:t>
      </w:r>
    </w:p>
    <w:p w:rsidR="00867FCB" w:rsidRPr="00BA071D" w:rsidRDefault="00867FCB" w:rsidP="00867FCB">
      <w:pPr>
        <w:pStyle w:val="Pamatteksts"/>
        <w:widowControl/>
        <w:tabs>
          <w:tab w:val="left" w:pos="900"/>
          <w:tab w:val="left" w:pos="1276"/>
          <w:tab w:val="left" w:pos="2127"/>
        </w:tabs>
        <w:spacing w:after="0"/>
        <w:jc w:val="both"/>
        <w:rPr>
          <w:rFonts w:ascii="Times New Roman" w:hAnsi="Times New Roman"/>
          <w:b/>
          <w:bCs/>
          <w:color w:val="000000"/>
          <w:szCs w:val="24"/>
          <w:lang w:val="lv-LV"/>
        </w:rPr>
      </w:pPr>
      <w:r w:rsidRPr="00BA071D">
        <w:rPr>
          <w:rFonts w:ascii="Times New Roman" w:hAnsi="Times New Roman"/>
          <w:b/>
          <w:bCs/>
          <w:color w:val="000000"/>
          <w:szCs w:val="24"/>
          <w:lang w:val="lv-LV"/>
        </w:rPr>
        <w:tab/>
        <w:t>3. posms – Tehnisko un finanšu piedāvājumu atbilstības pārbaude</w:t>
      </w:r>
    </w:p>
    <w:p w:rsidR="00867FCB" w:rsidRPr="00BA071D" w:rsidRDefault="00867FCB" w:rsidP="00867FCB">
      <w:pPr>
        <w:pStyle w:val="Pamatteksts"/>
        <w:widowControl/>
        <w:tabs>
          <w:tab w:val="left" w:pos="900"/>
          <w:tab w:val="left" w:pos="2127"/>
        </w:tabs>
        <w:spacing w:after="0"/>
        <w:jc w:val="both"/>
        <w:rPr>
          <w:rFonts w:ascii="Times New Roman" w:hAnsi="Times New Roman"/>
          <w:color w:val="000000"/>
          <w:szCs w:val="24"/>
          <w:lang w:val="lv-LV"/>
        </w:rPr>
      </w:pPr>
      <w:r w:rsidRPr="00BA071D">
        <w:rPr>
          <w:rFonts w:ascii="Times New Roman" w:hAnsi="Times New Roman"/>
          <w:color w:val="000000"/>
          <w:szCs w:val="24"/>
          <w:lang w:val="lv-LV"/>
        </w:rPr>
        <w:t xml:space="preserve">Tehnisko </w:t>
      </w:r>
      <w:r>
        <w:rPr>
          <w:rFonts w:ascii="Times New Roman" w:hAnsi="Times New Roman"/>
          <w:color w:val="000000"/>
          <w:szCs w:val="24"/>
          <w:lang w:val="lv-LV"/>
        </w:rPr>
        <w:t xml:space="preserve">un finanšu </w:t>
      </w:r>
      <w:r w:rsidRPr="00BA071D">
        <w:rPr>
          <w:rFonts w:ascii="Times New Roman" w:hAnsi="Times New Roman"/>
          <w:color w:val="000000"/>
          <w:szCs w:val="24"/>
          <w:lang w:val="lv-LV"/>
        </w:rPr>
        <w:t>piedāvājumu atbilstības pārbaudi iepirkuma komisija veic</w:t>
      </w:r>
      <w:r>
        <w:rPr>
          <w:rFonts w:ascii="Times New Roman" w:hAnsi="Times New Roman"/>
          <w:color w:val="000000"/>
          <w:szCs w:val="24"/>
          <w:lang w:val="lv-LV"/>
        </w:rPr>
        <w:t xml:space="preserve"> par visu iepirkuma priekšmetu kopā</w:t>
      </w:r>
      <w:r w:rsidRPr="00BA071D">
        <w:rPr>
          <w:rFonts w:ascii="Times New Roman" w:hAnsi="Times New Roman"/>
          <w:color w:val="000000"/>
          <w:szCs w:val="24"/>
          <w:lang w:val="lv-LV"/>
        </w:rPr>
        <w:t>. Iepirkuma komisija novērtē, vai Tehniskais un Finanšu piedāvājums atbilst nolikuma 3.</w:t>
      </w:r>
      <w:r>
        <w:rPr>
          <w:rFonts w:ascii="Times New Roman" w:hAnsi="Times New Roman"/>
          <w:color w:val="000000"/>
          <w:szCs w:val="24"/>
          <w:lang w:val="lv-LV"/>
        </w:rPr>
        <w:t>6</w:t>
      </w:r>
      <w:r w:rsidRPr="00BA071D">
        <w:rPr>
          <w:rFonts w:ascii="Times New Roman" w:hAnsi="Times New Roman"/>
          <w:color w:val="000000"/>
          <w:szCs w:val="24"/>
          <w:lang w:val="lv-LV"/>
        </w:rPr>
        <w:t>.</w:t>
      </w:r>
      <w:r>
        <w:rPr>
          <w:rFonts w:ascii="Times New Roman" w:hAnsi="Times New Roman"/>
          <w:color w:val="000000"/>
          <w:szCs w:val="24"/>
          <w:lang w:val="lv-LV"/>
        </w:rPr>
        <w:t xml:space="preserve"> punktam un nolikuma 3.pielikumā “Tehniskā specifikācija” norādītajām prasībām.</w:t>
      </w:r>
      <w:r w:rsidRPr="00BA071D">
        <w:rPr>
          <w:rFonts w:ascii="Times New Roman" w:hAnsi="Times New Roman"/>
          <w:color w:val="000000"/>
          <w:szCs w:val="24"/>
          <w:lang w:val="lv-LV"/>
        </w:rPr>
        <w:t xml:space="preserve"> </w:t>
      </w:r>
    </w:p>
    <w:p w:rsidR="00867FCB" w:rsidRPr="00BA071D" w:rsidRDefault="00867FCB" w:rsidP="00867FCB">
      <w:pPr>
        <w:pStyle w:val="Pamatteksts"/>
        <w:widowControl/>
        <w:tabs>
          <w:tab w:val="left" w:pos="900"/>
          <w:tab w:val="left" w:pos="1276"/>
          <w:tab w:val="left" w:pos="2127"/>
        </w:tabs>
        <w:spacing w:after="0"/>
        <w:jc w:val="both"/>
        <w:rPr>
          <w:rFonts w:ascii="Times New Roman" w:hAnsi="Times New Roman"/>
          <w:b/>
          <w:bCs/>
          <w:color w:val="000000"/>
          <w:szCs w:val="24"/>
          <w:lang w:val="lv-LV"/>
        </w:rPr>
      </w:pPr>
      <w:r w:rsidRPr="00BA071D">
        <w:rPr>
          <w:rFonts w:ascii="Times New Roman" w:hAnsi="Times New Roman"/>
          <w:b/>
          <w:bCs/>
          <w:color w:val="000000"/>
          <w:szCs w:val="24"/>
          <w:lang w:val="lv-LV"/>
        </w:rPr>
        <w:tab/>
        <w:t>4. posms – Piedāvājuma izvēle</w:t>
      </w:r>
    </w:p>
    <w:p w:rsidR="00867FCB" w:rsidRPr="00BA071D" w:rsidRDefault="00867FCB" w:rsidP="00867FCB">
      <w:pPr>
        <w:pStyle w:val="Pamatteksts"/>
        <w:widowControl/>
        <w:tabs>
          <w:tab w:val="left" w:pos="900"/>
          <w:tab w:val="left" w:pos="2127"/>
          <w:tab w:val="left" w:pos="2640"/>
        </w:tabs>
        <w:spacing w:after="0"/>
        <w:jc w:val="both"/>
        <w:rPr>
          <w:rFonts w:ascii="Times New Roman" w:hAnsi="Times New Roman"/>
          <w:color w:val="000000"/>
          <w:szCs w:val="24"/>
          <w:lang w:val="lv-LV"/>
        </w:rPr>
      </w:pPr>
      <w:r w:rsidRPr="00BA071D">
        <w:rPr>
          <w:rFonts w:ascii="Times New Roman" w:hAnsi="Times New Roman"/>
          <w:color w:val="000000"/>
          <w:szCs w:val="24"/>
          <w:lang w:val="lv-LV"/>
        </w:rPr>
        <w:t>Piedāvājum</w:t>
      </w:r>
      <w:r>
        <w:rPr>
          <w:rFonts w:ascii="Times New Roman" w:hAnsi="Times New Roman"/>
          <w:color w:val="000000"/>
          <w:szCs w:val="24"/>
          <w:lang w:val="lv-LV"/>
        </w:rPr>
        <w:t>a</w:t>
      </w:r>
      <w:r w:rsidRPr="00BA071D">
        <w:rPr>
          <w:rFonts w:ascii="Times New Roman" w:hAnsi="Times New Roman"/>
          <w:color w:val="000000"/>
          <w:szCs w:val="24"/>
          <w:lang w:val="lv-LV"/>
        </w:rPr>
        <w:t xml:space="preserve"> izvēli iepirkuma komisija veic </w:t>
      </w:r>
      <w:r>
        <w:rPr>
          <w:rFonts w:ascii="Times New Roman" w:hAnsi="Times New Roman"/>
          <w:color w:val="000000"/>
          <w:szCs w:val="24"/>
          <w:lang w:val="lv-LV"/>
        </w:rPr>
        <w:t>par visu iepirkuma priekšmetu kopā</w:t>
      </w:r>
      <w:r w:rsidRPr="00BA071D">
        <w:rPr>
          <w:rFonts w:ascii="Times New Roman" w:hAnsi="Times New Roman"/>
          <w:color w:val="000000"/>
          <w:szCs w:val="24"/>
          <w:lang w:val="lv-LV"/>
        </w:rPr>
        <w:t xml:space="preserve">. Iepirkuma komisija pārbauda, vai finanšu piedāvājumā nav aritmētiskās kļūdas un labo tās (nolikuma 5.2. punkts „Aritmētiskās kļūdas labošana”); </w:t>
      </w:r>
    </w:p>
    <w:p w:rsidR="00867FCB" w:rsidRPr="00BA071D" w:rsidRDefault="00867FCB" w:rsidP="00867FCB">
      <w:pPr>
        <w:pStyle w:val="Pamatteksts"/>
        <w:widowControl/>
        <w:tabs>
          <w:tab w:val="left" w:pos="900"/>
          <w:tab w:val="left" w:pos="2127"/>
          <w:tab w:val="left" w:pos="2640"/>
        </w:tabs>
        <w:spacing w:after="0"/>
        <w:jc w:val="both"/>
        <w:rPr>
          <w:rFonts w:ascii="Times New Roman" w:hAnsi="Times New Roman"/>
          <w:color w:val="000000"/>
          <w:szCs w:val="24"/>
          <w:lang w:val="lv-LV"/>
        </w:rPr>
      </w:pPr>
    </w:p>
    <w:p w:rsidR="00867FCB" w:rsidRPr="00BA071D" w:rsidRDefault="00867FCB" w:rsidP="00867FCB">
      <w:pPr>
        <w:pStyle w:val="Pamatteksts"/>
        <w:widowControl/>
        <w:tabs>
          <w:tab w:val="left" w:pos="900"/>
          <w:tab w:val="left" w:pos="2127"/>
          <w:tab w:val="left" w:pos="2640"/>
        </w:tabs>
        <w:spacing w:after="0"/>
        <w:jc w:val="both"/>
        <w:rPr>
          <w:rFonts w:ascii="Times New Roman" w:hAnsi="Times New Roman"/>
          <w:color w:val="000000"/>
          <w:szCs w:val="24"/>
          <w:lang w:val="lv-LV"/>
        </w:rPr>
      </w:pPr>
      <w:r w:rsidRPr="00BA071D">
        <w:rPr>
          <w:rFonts w:ascii="Times New Roman" w:hAnsi="Times New Roman"/>
          <w:color w:val="000000"/>
          <w:szCs w:val="24"/>
          <w:lang w:val="lv-LV"/>
        </w:rPr>
        <w:t>Iepirkuma komisija pārbauda, vai piedāvājums nav nepamatoti lēts (nolikuma 5.3. punkts „Nepamatoti lēta piedāvājuma noteikšana”);</w:t>
      </w:r>
    </w:p>
    <w:p w:rsidR="00867FCB" w:rsidRPr="00BA071D" w:rsidRDefault="00867FCB" w:rsidP="00867FCB">
      <w:pPr>
        <w:pStyle w:val="Pamatteksts"/>
        <w:widowControl/>
        <w:tabs>
          <w:tab w:val="left" w:pos="900"/>
          <w:tab w:val="left" w:pos="2127"/>
          <w:tab w:val="left" w:pos="2640"/>
        </w:tabs>
        <w:spacing w:after="0"/>
        <w:jc w:val="both"/>
        <w:rPr>
          <w:rFonts w:ascii="Times New Roman" w:hAnsi="Times New Roman"/>
          <w:color w:val="000000"/>
          <w:szCs w:val="24"/>
          <w:lang w:val="lv-LV"/>
        </w:rPr>
      </w:pPr>
    </w:p>
    <w:p w:rsidR="00867FCB" w:rsidRPr="00BA071D" w:rsidRDefault="00867FCB" w:rsidP="00867FCB">
      <w:pPr>
        <w:pStyle w:val="Pamatteksts"/>
        <w:widowControl/>
        <w:tabs>
          <w:tab w:val="left" w:pos="900"/>
          <w:tab w:val="left" w:pos="2127"/>
          <w:tab w:val="left" w:pos="2640"/>
        </w:tabs>
        <w:spacing w:after="0"/>
        <w:jc w:val="both"/>
        <w:rPr>
          <w:rFonts w:ascii="Times New Roman" w:hAnsi="Times New Roman"/>
          <w:color w:val="000000"/>
          <w:szCs w:val="24"/>
          <w:lang w:val="lv-LV"/>
        </w:rPr>
      </w:pPr>
      <w:r w:rsidRPr="00BA071D">
        <w:rPr>
          <w:rFonts w:ascii="Times New Roman" w:hAnsi="Times New Roman"/>
          <w:color w:val="000000"/>
          <w:szCs w:val="24"/>
          <w:lang w:val="lv-LV"/>
        </w:rPr>
        <w:t xml:space="preserve">Iepirkuma komisija nosaka </w:t>
      </w:r>
      <w:r w:rsidRPr="00166D44">
        <w:rPr>
          <w:rFonts w:ascii="Times New Roman" w:hAnsi="Times New Roman"/>
          <w:b/>
          <w:color w:val="000000"/>
          <w:szCs w:val="24"/>
          <w:lang w:val="lv-LV"/>
        </w:rPr>
        <w:t>saimnieciski visizdevīgāko piedāvājumu, kura kritērijs zemākā cena</w:t>
      </w:r>
      <w:r>
        <w:rPr>
          <w:rFonts w:ascii="Times New Roman" w:hAnsi="Times New Roman"/>
          <w:b/>
          <w:color w:val="000000"/>
          <w:szCs w:val="24"/>
          <w:lang w:val="lv-LV"/>
        </w:rPr>
        <w:t xml:space="preserve"> </w:t>
      </w:r>
      <w:r w:rsidRPr="006B2BF9">
        <w:rPr>
          <w:bCs/>
          <w:color w:val="000000"/>
          <w:szCs w:val="24"/>
          <w:lang w:val="lv-LV"/>
        </w:rPr>
        <w:t>(vienas vienības)</w:t>
      </w:r>
      <w:r w:rsidRPr="00BA071D">
        <w:rPr>
          <w:rFonts w:ascii="Times New Roman" w:hAnsi="Times New Roman"/>
          <w:color w:val="000000"/>
          <w:szCs w:val="24"/>
          <w:lang w:val="lv-LV"/>
        </w:rPr>
        <w:t xml:space="preserve"> un Pretendentu, kura piedāvājums, salīdzinot un izvērtējot iesniegtos piedāvājumus, noteikts kā nolikuma prasībām atbilstošs </w:t>
      </w:r>
      <w:r w:rsidRPr="00166D44">
        <w:rPr>
          <w:rFonts w:ascii="Times New Roman" w:hAnsi="Times New Roman"/>
          <w:color w:val="000000"/>
          <w:szCs w:val="24"/>
          <w:lang w:val="lv-LV"/>
        </w:rPr>
        <w:t xml:space="preserve">saimnieciski visizdevīgākais </w:t>
      </w:r>
      <w:r w:rsidRPr="00166D44">
        <w:rPr>
          <w:rFonts w:ascii="Times New Roman" w:hAnsi="Times New Roman"/>
          <w:bCs/>
          <w:color w:val="000000"/>
          <w:szCs w:val="24"/>
          <w:lang w:val="lv-LV"/>
        </w:rPr>
        <w:t>piedāvājums ar zemāko cenu</w:t>
      </w:r>
      <w:r w:rsidRPr="00BA071D">
        <w:rPr>
          <w:rFonts w:ascii="Times New Roman" w:hAnsi="Times New Roman"/>
          <w:color w:val="000000"/>
          <w:szCs w:val="24"/>
          <w:lang w:val="lv-LV"/>
        </w:rPr>
        <w:t xml:space="preserve">, tiek  atzīts par uzvarētāju iepirkumā. </w:t>
      </w:r>
    </w:p>
    <w:p w:rsidR="00867FCB" w:rsidRPr="00E16678" w:rsidRDefault="00867FCB" w:rsidP="00867FCB">
      <w:pPr>
        <w:pStyle w:val="Virsraksts2"/>
        <w:rPr>
          <w:rFonts w:ascii="Times New Roman" w:hAnsi="Times New Roman" w:cs="Times New Roman"/>
          <w:b w:val="0"/>
          <w:i w:val="0"/>
          <w:sz w:val="24"/>
          <w:szCs w:val="24"/>
          <w:lang w:val="lv-LV"/>
        </w:rPr>
      </w:pPr>
      <w:r w:rsidRPr="00E16678">
        <w:rPr>
          <w:rFonts w:ascii="Times New Roman" w:hAnsi="Times New Roman" w:cs="Times New Roman"/>
          <w:b w:val="0"/>
          <w:i w:val="0"/>
          <w:sz w:val="24"/>
          <w:szCs w:val="24"/>
          <w:lang w:val="lv-LV"/>
        </w:rPr>
        <w:t>5.1.3. Gadījumā, ja:</w:t>
      </w:r>
    </w:p>
    <w:p w:rsidR="00867FCB" w:rsidRPr="00BA071D" w:rsidRDefault="00867FCB" w:rsidP="00867FCB">
      <w:pPr>
        <w:pStyle w:val="Pamatteksts"/>
        <w:widowControl/>
        <w:tabs>
          <w:tab w:val="left" w:pos="900"/>
          <w:tab w:val="left" w:pos="1080"/>
          <w:tab w:val="left" w:pos="1276"/>
          <w:tab w:val="left" w:pos="2127"/>
        </w:tabs>
        <w:spacing w:after="0"/>
        <w:jc w:val="both"/>
        <w:rPr>
          <w:rFonts w:ascii="Times New Roman" w:hAnsi="Times New Roman"/>
          <w:color w:val="000000"/>
          <w:szCs w:val="24"/>
          <w:lang w:val="lv-LV"/>
        </w:rPr>
      </w:pPr>
      <w:r w:rsidRPr="00BA071D">
        <w:rPr>
          <w:rFonts w:ascii="Times New Roman" w:hAnsi="Times New Roman"/>
          <w:szCs w:val="24"/>
          <w:lang w:val="lv-LV"/>
        </w:rPr>
        <w:tab/>
      </w:r>
      <w:r w:rsidRPr="00BA071D">
        <w:rPr>
          <w:rFonts w:ascii="Times New Roman" w:hAnsi="Times New Roman"/>
          <w:color w:val="000000"/>
          <w:szCs w:val="24"/>
          <w:lang w:val="lv-LV"/>
        </w:rPr>
        <w:t xml:space="preserve">- piedāvājumu izvērtēšanas laikā Pretendents savu </w:t>
      </w:r>
      <w:r w:rsidR="00F93AAE">
        <w:rPr>
          <w:rFonts w:ascii="Times New Roman" w:hAnsi="Times New Roman"/>
          <w:color w:val="000000"/>
          <w:szCs w:val="24"/>
          <w:lang w:val="lv-LV"/>
        </w:rPr>
        <w:t xml:space="preserve">piedāvājumu atsauc vai maina </w:t>
      </w:r>
    </w:p>
    <w:p w:rsidR="00867FCB" w:rsidRPr="00BA071D" w:rsidRDefault="00867FCB" w:rsidP="00867FCB">
      <w:pPr>
        <w:pStyle w:val="Pamatteksts"/>
        <w:widowControl/>
        <w:tabs>
          <w:tab w:val="left" w:pos="14400"/>
          <w:tab w:val="left" w:pos="14580"/>
          <w:tab w:val="left" w:pos="14776"/>
          <w:tab w:val="left" w:pos="15627"/>
        </w:tabs>
        <w:spacing w:after="0"/>
        <w:ind w:left="900"/>
        <w:jc w:val="both"/>
        <w:rPr>
          <w:rFonts w:ascii="Times New Roman" w:hAnsi="Times New Roman"/>
          <w:color w:val="000000"/>
          <w:szCs w:val="24"/>
          <w:lang w:val="lv-LV"/>
        </w:rPr>
      </w:pPr>
      <w:r w:rsidRPr="00BA071D">
        <w:rPr>
          <w:rFonts w:ascii="Times New Roman" w:hAnsi="Times New Roman"/>
          <w:color w:val="000000"/>
          <w:szCs w:val="24"/>
          <w:lang w:val="lv-LV"/>
        </w:rPr>
        <w:t>- pretendents ir iesniedzis nepatiesu informāciju vai vispār nav iesniedzis pieprasīto informāciju vai</w:t>
      </w:r>
    </w:p>
    <w:p w:rsidR="00867FCB" w:rsidRPr="00BA071D" w:rsidRDefault="00867FCB" w:rsidP="00867FCB">
      <w:pPr>
        <w:pStyle w:val="Pamatteksts"/>
        <w:widowControl/>
        <w:tabs>
          <w:tab w:val="left" w:pos="900"/>
          <w:tab w:val="left" w:pos="1080"/>
          <w:tab w:val="left" w:pos="1276"/>
          <w:tab w:val="left" w:pos="2127"/>
        </w:tabs>
        <w:spacing w:after="0"/>
        <w:jc w:val="both"/>
        <w:rPr>
          <w:rFonts w:ascii="Times New Roman" w:hAnsi="Times New Roman"/>
          <w:color w:val="000000"/>
          <w:szCs w:val="24"/>
          <w:lang w:val="lv-LV"/>
        </w:rPr>
      </w:pPr>
      <w:r w:rsidRPr="00BA071D">
        <w:rPr>
          <w:rFonts w:ascii="Times New Roman" w:hAnsi="Times New Roman"/>
          <w:color w:val="000000"/>
          <w:szCs w:val="24"/>
          <w:lang w:val="lv-LV"/>
        </w:rPr>
        <w:tab/>
        <w:t>- piedāvājums neatbilst kādai nolikumā noteiktajai prasībai vai</w:t>
      </w:r>
    </w:p>
    <w:p w:rsidR="00867FCB" w:rsidRPr="00BA071D" w:rsidRDefault="00867FCB" w:rsidP="00867FCB">
      <w:pPr>
        <w:pStyle w:val="Pamatteksts"/>
        <w:widowControl/>
        <w:tabs>
          <w:tab w:val="left" w:pos="900"/>
          <w:tab w:val="left" w:pos="1080"/>
          <w:tab w:val="left" w:pos="1276"/>
          <w:tab w:val="left" w:pos="2127"/>
        </w:tabs>
        <w:spacing w:after="0"/>
        <w:jc w:val="both"/>
        <w:rPr>
          <w:rFonts w:ascii="Times New Roman" w:hAnsi="Times New Roman"/>
          <w:color w:val="000000"/>
          <w:szCs w:val="24"/>
          <w:lang w:val="lv-LV"/>
        </w:rPr>
      </w:pPr>
      <w:r>
        <w:rPr>
          <w:rFonts w:ascii="Times New Roman" w:hAnsi="Times New Roman"/>
          <w:color w:val="000000"/>
          <w:szCs w:val="24"/>
          <w:lang w:val="lv-LV"/>
        </w:rPr>
        <w:tab/>
      </w:r>
      <w:r w:rsidRPr="00BA071D">
        <w:rPr>
          <w:rFonts w:ascii="Times New Roman" w:hAnsi="Times New Roman"/>
          <w:color w:val="000000"/>
          <w:szCs w:val="24"/>
          <w:lang w:val="lv-LV"/>
        </w:rPr>
        <w:t>- piedāvājums tiek atzīts par nepamatoti lētu,</w:t>
      </w:r>
    </w:p>
    <w:p w:rsidR="00867FCB" w:rsidRPr="00BA071D" w:rsidRDefault="00867FCB" w:rsidP="00867FCB">
      <w:pPr>
        <w:pStyle w:val="Pamatteksts"/>
        <w:widowControl/>
        <w:tabs>
          <w:tab w:val="left" w:pos="900"/>
          <w:tab w:val="left" w:pos="1080"/>
          <w:tab w:val="left" w:pos="1276"/>
          <w:tab w:val="left" w:pos="2127"/>
        </w:tabs>
        <w:spacing w:after="0"/>
        <w:jc w:val="both"/>
        <w:rPr>
          <w:rFonts w:ascii="Times New Roman" w:hAnsi="Times New Roman"/>
          <w:color w:val="000000"/>
          <w:szCs w:val="24"/>
          <w:lang w:val="lv-LV"/>
        </w:rPr>
      </w:pPr>
      <w:r w:rsidRPr="00BA071D">
        <w:rPr>
          <w:rFonts w:ascii="Times New Roman" w:hAnsi="Times New Roman"/>
          <w:color w:val="000000"/>
          <w:szCs w:val="24"/>
          <w:lang w:val="lv-LV"/>
        </w:rPr>
        <w:t>iepirkuma komisija turpmāk šo piedāvājumu neizskata un attiecīgo Pretendentu izslēdz no turpmākās dalības iepirkumā.</w:t>
      </w:r>
    </w:p>
    <w:p w:rsidR="00867FCB" w:rsidRDefault="00867FCB" w:rsidP="00867FCB">
      <w:pPr>
        <w:pStyle w:val="Pamatteksts"/>
        <w:widowControl/>
        <w:tabs>
          <w:tab w:val="left" w:pos="1680"/>
          <w:tab w:val="left" w:pos="1740"/>
        </w:tabs>
        <w:spacing w:after="0"/>
        <w:jc w:val="both"/>
        <w:rPr>
          <w:rFonts w:ascii="Times New Roman" w:hAnsi="Times New Roman"/>
          <w:b/>
          <w:szCs w:val="24"/>
          <w:lang w:val="lv-LV"/>
        </w:rPr>
      </w:pPr>
    </w:p>
    <w:p w:rsidR="00867FCB" w:rsidRDefault="00867FCB" w:rsidP="00867FCB">
      <w:pPr>
        <w:pStyle w:val="Pamatteksts"/>
        <w:widowControl/>
        <w:tabs>
          <w:tab w:val="left" w:pos="1680"/>
          <w:tab w:val="left" w:pos="1740"/>
        </w:tabs>
        <w:spacing w:after="0"/>
        <w:jc w:val="both"/>
        <w:rPr>
          <w:rFonts w:ascii="Times New Roman" w:hAnsi="Times New Roman"/>
          <w:b/>
          <w:szCs w:val="24"/>
          <w:lang w:val="lv-LV"/>
        </w:rPr>
      </w:pPr>
      <w:r w:rsidRPr="00BA071D">
        <w:rPr>
          <w:rFonts w:ascii="Times New Roman" w:hAnsi="Times New Roman"/>
          <w:b/>
          <w:szCs w:val="24"/>
          <w:lang w:val="lv-LV"/>
        </w:rPr>
        <w:t>5.2. Aritmētiskās kļūdas labošana</w:t>
      </w:r>
    </w:p>
    <w:p w:rsidR="00867FCB" w:rsidRDefault="00867FCB" w:rsidP="00867FCB">
      <w:pPr>
        <w:pStyle w:val="Pamatteksts"/>
        <w:widowControl/>
        <w:tabs>
          <w:tab w:val="left" w:pos="1680"/>
          <w:tab w:val="left" w:pos="1740"/>
        </w:tabs>
        <w:spacing w:after="0"/>
        <w:jc w:val="both"/>
        <w:rPr>
          <w:rFonts w:ascii="Times New Roman" w:hAnsi="Times New Roman"/>
          <w:b/>
          <w:szCs w:val="24"/>
          <w:lang w:val="lv-LV"/>
        </w:rPr>
      </w:pPr>
    </w:p>
    <w:p w:rsidR="00867FCB" w:rsidRDefault="00867FCB" w:rsidP="00867FCB">
      <w:pPr>
        <w:pStyle w:val="Pamatteksts"/>
        <w:widowControl/>
        <w:tabs>
          <w:tab w:val="left" w:pos="1680"/>
          <w:tab w:val="left" w:pos="1740"/>
        </w:tabs>
        <w:spacing w:after="0"/>
        <w:jc w:val="both"/>
        <w:rPr>
          <w:rFonts w:ascii="Times New Roman" w:hAnsi="Times New Roman"/>
          <w:szCs w:val="24"/>
          <w:lang w:val="lv-LV"/>
        </w:rPr>
      </w:pPr>
      <w:r w:rsidRPr="00D57079">
        <w:rPr>
          <w:rFonts w:ascii="Times New Roman" w:hAnsi="Times New Roman"/>
          <w:szCs w:val="24"/>
          <w:lang w:val="lv-LV"/>
        </w:rPr>
        <w:t>5.2.1. Piedāvājumu izvēles laikā iepirkuma komisija pārbauda, vai piedāvājumā nav aritmētiskās kļūdas (kļūda, kura ir pieļauta vienīgi aritmētisku jeb matemātisku darbību rezultātā).</w:t>
      </w:r>
    </w:p>
    <w:p w:rsidR="00867FCB" w:rsidRPr="00E16678" w:rsidRDefault="00867FCB" w:rsidP="00867FCB">
      <w:pPr>
        <w:pStyle w:val="Pamatteksts"/>
        <w:widowControl/>
        <w:tabs>
          <w:tab w:val="left" w:pos="1680"/>
          <w:tab w:val="left" w:pos="1740"/>
        </w:tabs>
        <w:spacing w:after="0"/>
        <w:jc w:val="both"/>
        <w:rPr>
          <w:rFonts w:ascii="Times New Roman" w:hAnsi="Times New Roman"/>
          <w:b/>
          <w:i/>
          <w:szCs w:val="24"/>
          <w:lang w:val="lv-LV"/>
        </w:rPr>
      </w:pPr>
      <w:r w:rsidRPr="00400B66">
        <w:rPr>
          <w:rFonts w:ascii="Times New Roman" w:hAnsi="Times New Roman"/>
          <w:szCs w:val="24"/>
          <w:lang w:val="lv-LV"/>
        </w:rPr>
        <w:t>5.2.2. Ja iepirkuma komisija piedāvājumā konstatē aritmētisko kļūdu, tā šo kļūdu izlabo</w:t>
      </w:r>
      <w:r w:rsidRPr="00E16678">
        <w:rPr>
          <w:rFonts w:ascii="Times New Roman" w:hAnsi="Times New Roman"/>
          <w:b/>
          <w:i/>
          <w:szCs w:val="24"/>
          <w:lang w:val="lv-LV"/>
        </w:rPr>
        <w:t>.</w:t>
      </w:r>
    </w:p>
    <w:p w:rsidR="00867FCB" w:rsidRPr="00E16678" w:rsidRDefault="00867FCB" w:rsidP="00867FCB">
      <w:pPr>
        <w:pStyle w:val="Virsraksts2"/>
        <w:jc w:val="both"/>
        <w:rPr>
          <w:rFonts w:ascii="Times New Roman" w:hAnsi="Times New Roman" w:cs="Times New Roman"/>
          <w:b w:val="0"/>
          <w:i w:val="0"/>
          <w:sz w:val="24"/>
          <w:szCs w:val="24"/>
          <w:lang w:val="lv-LV"/>
        </w:rPr>
      </w:pPr>
      <w:r w:rsidRPr="00E16678">
        <w:rPr>
          <w:rFonts w:ascii="Times New Roman" w:hAnsi="Times New Roman" w:cs="Times New Roman"/>
          <w:b w:val="0"/>
          <w:bCs w:val="0"/>
          <w:i w:val="0"/>
          <w:sz w:val="24"/>
          <w:szCs w:val="24"/>
          <w:lang w:val="lv-LV"/>
        </w:rPr>
        <w:t>5.2.3. Par kļūdu labojumu un laboto piedāvājuma summu (piedāvāto līgumcenu) iepirkuma komisija paziņo Pretendentam, kura pieļautā kļūda labota.</w:t>
      </w:r>
    </w:p>
    <w:p w:rsidR="00867FCB" w:rsidRPr="00E16678" w:rsidRDefault="00867FCB" w:rsidP="00867FCB">
      <w:pPr>
        <w:pStyle w:val="Virsraksts2"/>
        <w:jc w:val="both"/>
        <w:rPr>
          <w:rFonts w:ascii="Times New Roman" w:hAnsi="Times New Roman" w:cs="Times New Roman"/>
          <w:b w:val="0"/>
          <w:i w:val="0"/>
          <w:sz w:val="24"/>
          <w:szCs w:val="24"/>
          <w:lang w:val="lv-LV"/>
        </w:rPr>
      </w:pPr>
      <w:r w:rsidRPr="00E16678">
        <w:rPr>
          <w:rFonts w:ascii="Times New Roman" w:hAnsi="Times New Roman" w:cs="Times New Roman"/>
          <w:b w:val="0"/>
          <w:i w:val="0"/>
          <w:sz w:val="24"/>
          <w:szCs w:val="24"/>
          <w:lang w:val="lv-LV"/>
        </w:rPr>
        <w:t xml:space="preserve">5.2.4. Turpmākajā piedāvājumu vērtēšanā iepirkuma komisija ņem vērā tikai šajā sadaļā noteiktajā kārtībā veiktos labojumus un laboto </w:t>
      </w:r>
      <w:r w:rsidRPr="00E16678">
        <w:rPr>
          <w:rFonts w:ascii="Times New Roman" w:hAnsi="Times New Roman" w:cs="Times New Roman"/>
          <w:b w:val="0"/>
          <w:bCs w:val="0"/>
          <w:i w:val="0"/>
          <w:sz w:val="24"/>
          <w:szCs w:val="24"/>
          <w:lang w:val="lv-LV"/>
        </w:rPr>
        <w:t>piedāvājuma summu</w:t>
      </w:r>
      <w:r w:rsidRPr="00E16678">
        <w:rPr>
          <w:rFonts w:ascii="Times New Roman" w:hAnsi="Times New Roman" w:cs="Times New Roman"/>
          <w:b w:val="0"/>
          <w:i w:val="0"/>
          <w:sz w:val="24"/>
          <w:szCs w:val="24"/>
          <w:lang w:val="lv-LV"/>
        </w:rPr>
        <w:t>.</w:t>
      </w:r>
    </w:p>
    <w:p w:rsidR="00867FCB" w:rsidRDefault="00867FCB" w:rsidP="00867FCB">
      <w:pPr>
        <w:tabs>
          <w:tab w:val="left" w:pos="14280"/>
          <w:tab w:val="left" w:pos="14340"/>
        </w:tabs>
        <w:rPr>
          <w:b/>
          <w:lang w:val="lv-LV"/>
        </w:rPr>
      </w:pPr>
    </w:p>
    <w:p w:rsidR="00C842ED" w:rsidRDefault="00C842ED" w:rsidP="00867FCB">
      <w:pPr>
        <w:tabs>
          <w:tab w:val="left" w:pos="14280"/>
          <w:tab w:val="left" w:pos="14340"/>
        </w:tabs>
        <w:rPr>
          <w:b/>
          <w:lang w:val="lv-LV"/>
        </w:rPr>
      </w:pPr>
    </w:p>
    <w:p w:rsidR="00867FCB" w:rsidRPr="00BA071D" w:rsidRDefault="00867FCB" w:rsidP="00867FCB">
      <w:pPr>
        <w:tabs>
          <w:tab w:val="left" w:pos="14280"/>
          <w:tab w:val="left" w:pos="14340"/>
        </w:tabs>
        <w:rPr>
          <w:b/>
          <w:lang w:val="lv-LV"/>
        </w:rPr>
      </w:pPr>
      <w:r w:rsidRPr="00BA071D">
        <w:rPr>
          <w:b/>
          <w:lang w:val="lv-LV"/>
        </w:rPr>
        <w:t>5.3. Nepamatoti lēta piedāvājuma noteikšana</w:t>
      </w:r>
    </w:p>
    <w:p w:rsidR="00867FCB" w:rsidRPr="00E16678" w:rsidRDefault="00867FCB" w:rsidP="00867FCB">
      <w:pPr>
        <w:pStyle w:val="Virsraksts2"/>
        <w:jc w:val="both"/>
        <w:rPr>
          <w:rFonts w:ascii="Times New Roman" w:hAnsi="Times New Roman" w:cs="Times New Roman"/>
          <w:b w:val="0"/>
          <w:i w:val="0"/>
          <w:sz w:val="24"/>
          <w:szCs w:val="24"/>
          <w:lang w:val="lv-LV"/>
        </w:rPr>
      </w:pPr>
      <w:bookmarkStart w:id="1" w:name="_Nepamatoti__l%2525252525252525252525252"/>
      <w:bookmarkEnd w:id="1"/>
      <w:r w:rsidRPr="00E16678">
        <w:rPr>
          <w:rFonts w:ascii="Times New Roman" w:hAnsi="Times New Roman" w:cs="Times New Roman"/>
          <w:b w:val="0"/>
          <w:i w:val="0"/>
          <w:sz w:val="24"/>
          <w:szCs w:val="24"/>
          <w:lang w:val="lv-LV"/>
        </w:rPr>
        <w:t xml:space="preserve">5.3.1. Ja iepirkuma komisija konstatē, ka konkrētais piedāvājums varētu būt nepamatoti lēts, iepirkuma komisija pirms šā piedāvājuma noraidīšanas rakstveidā pieprasa detalizētu </w:t>
      </w:r>
      <w:r w:rsidRPr="00E16678">
        <w:rPr>
          <w:rFonts w:ascii="Times New Roman" w:hAnsi="Times New Roman" w:cs="Times New Roman"/>
          <w:b w:val="0"/>
          <w:i w:val="0"/>
          <w:sz w:val="24"/>
          <w:szCs w:val="24"/>
          <w:lang w:val="lv-LV"/>
        </w:rPr>
        <w:lastRenderedPageBreak/>
        <w:t xml:space="preserve">paskaidrojumu par būtiskajiem piedāvājuma nosacījumiem, ievērojot Publisko iepirkumu likumā noteikto kārtību un paredzētās iespējas. </w:t>
      </w:r>
    </w:p>
    <w:p w:rsidR="00867FCB" w:rsidRDefault="00867FCB" w:rsidP="00867FCB">
      <w:pPr>
        <w:pStyle w:val="Virsraksts2"/>
        <w:jc w:val="both"/>
        <w:rPr>
          <w:rFonts w:ascii="Times New Roman" w:hAnsi="Times New Roman" w:cs="Times New Roman"/>
          <w:b w:val="0"/>
          <w:i w:val="0"/>
          <w:sz w:val="24"/>
          <w:szCs w:val="24"/>
          <w:lang w:val="lv-LV"/>
        </w:rPr>
      </w:pPr>
      <w:r w:rsidRPr="00E16678">
        <w:rPr>
          <w:rFonts w:ascii="Times New Roman" w:hAnsi="Times New Roman" w:cs="Times New Roman"/>
          <w:b w:val="0"/>
          <w:i w:val="0"/>
          <w:sz w:val="24"/>
          <w:szCs w:val="24"/>
          <w:lang w:val="lv-LV"/>
        </w:rPr>
        <w:t xml:space="preserve">5.3.2. Ja izvērtējot Pretendenta sniegto skaidrojumu, iepirkuma komisija konstatē, ka Pretendents nevar pierādīt, ka tam ir pieejami būtiski piedāvājuma nosacījumi, kas ļauj noteikt tik zemu cenu, iepirkuma komisija atzīst piedāvājumu par nepamatoti lētu un turpmāk to neizskata. </w:t>
      </w:r>
    </w:p>
    <w:p w:rsidR="00867FCB" w:rsidRDefault="00867FCB" w:rsidP="00867FCB">
      <w:pPr>
        <w:jc w:val="both"/>
        <w:rPr>
          <w:b/>
          <w:lang w:val="lv-LV"/>
        </w:rPr>
      </w:pPr>
    </w:p>
    <w:p w:rsidR="00867FCB" w:rsidRDefault="00867FCB" w:rsidP="00867FCB">
      <w:pPr>
        <w:jc w:val="both"/>
        <w:rPr>
          <w:b/>
          <w:lang w:val="lv-LV"/>
        </w:rPr>
      </w:pPr>
    </w:p>
    <w:p w:rsidR="00867FCB" w:rsidRDefault="00867FCB" w:rsidP="00867FCB">
      <w:pPr>
        <w:jc w:val="both"/>
        <w:rPr>
          <w:b/>
          <w:lang w:val="lv-LV"/>
        </w:rPr>
      </w:pPr>
      <w:r w:rsidRPr="00FA2E8C">
        <w:rPr>
          <w:b/>
          <w:lang w:val="lv-LV"/>
        </w:rPr>
        <w:t xml:space="preserve">5.4. </w:t>
      </w:r>
      <w:r>
        <w:rPr>
          <w:b/>
          <w:lang w:val="lv-LV"/>
        </w:rPr>
        <w:t>M</w:t>
      </w:r>
      <w:r w:rsidRPr="00FA2E8C">
        <w:rPr>
          <w:b/>
          <w:lang w:val="lv-LV"/>
        </w:rPr>
        <w:t xml:space="preserve">aksātnespējas un nodokļu parādu </w:t>
      </w:r>
      <w:r>
        <w:rPr>
          <w:b/>
          <w:lang w:val="lv-LV"/>
        </w:rPr>
        <w:t>pārbaudes kārtība</w:t>
      </w:r>
    </w:p>
    <w:p w:rsidR="00867FCB" w:rsidRPr="00FA2E8C" w:rsidRDefault="00867FCB" w:rsidP="00867FCB">
      <w:pPr>
        <w:jc w:val="both"/>
        <w:rPr>
          <w:b/>
          <w:lang w:val="lv-LV"/>
        </w:rPr>
      </w:pPr>
    </w:p>
    <w:p w:rsidR="00867FCB" w:rsidRPr="0075263A" w:rsidRDefault="00867FCB" w:rsidP="00867FCB">
      <w:pPr>
        <w:jc w:val="both"/>
        <w:rPr>
          <w:color w:val="000000"/>
          <w:lang w:val="lv-LV"/>
        </w:rPr>
      </w:pPr>
      <w:r w:rsidRPr="00331A8F">
        <w:rPr>
          <w:lang w:val="lv-LV"/>
        </w:rPr>
        <w:t>5.4.1.</w:t>
      </w:r>
      <w:r>
        <w:rPr>
          <w:b/>
          <w:lang w:val="lv-LV"/>
        </w:rPr>
        <w:t xml:space="preserve"> </w:t>
      </w:r>
      <w:r w:rsidRPr="0075263A">
        <w:rPr>
          <w:lang w:val="lv-LV"/>
        </w:rPr>
        <w:t>Nolikuma 3.1.1</w:t>
      </w:r>
      <w:r>
        <w:rPr>
          <w:lang w:val="lv-LV"/>
        </w:rPr>
        <w:t xml:space="preserve">.- </w:t>
      </w:r>
      <w:r w:rsidRPr="0075263A">
        <w:rPr>
          <w:lang w:val="lv-LV"/>
        </w:rPr>
        <w:t>3.1.</w:t>
      </w:r>
      <w:r>
        <w:rPr>
          <w:lang w:val="lv-LV"/>
        </w:rPr>
        <w:t>4</w:t>
      </w:r>
      <w:r w:rsidRPr="0075263A">
        <w:rPr>
          <w:lang w:val="lv-LV"/>
        </w:rPr>
        <w:t xml:space="preserve">. minēto apstākļu esamību pasūtītājs pārbauda uz pretendentu, </w:t>
      </w:r>
      <w:r w:rsidRPr="0075263A">
        <w:rPr>
          <w:color w:val="000000"/>
          <w:lang w:val="lv-LV"/>
        </w:rPr>
        <w:t>kur</w:t>
      </w:r>
      <w:r>
        <w:rPr>
          <w:color w:val="000000"/>
          <w:lang w:val="lv-LV"/>
        </w:rPr>
        <w:t>am būtu piešķiramas iepirkuma līguma slēgšanas tiesības</w:t>
      </w:r>
      <w:r w:rsidRPr="0075263A">
        <w:rPr>
          <w:color w:val="000000"/>
          <w:lang w:val="lv-LV"/>
        </w:rPr>
        <w:t xml:space="preserve">. Lai pārbaudītu, vai pretendents nav izslēdzams no dalības iepirkumā šā Nolikuma </w:t>
      </w:r>
      <w:r w:rsidRPr="0075263A">
        <w:rPr>
          <w:lang w:val="lv-LV"/>
        </w:rPr>
        <w:t>3.1.1</w:t>
      </w:r>
      <w:r>
        <w:rPr>
          <w:lang w:val="lv-LV"/>
        </w:rPr>
        <w:t>. -</w:t>
      </w:r>
      <w:r w:rsidRPr="0075263A">
        <w:rPr>
          <w:lang w:val="lv-LV"/>
        </w:rPr>
        <w:t>3.1.</w:t>
      </w:r>
      <w:r>
        <w:rPr>
          <w:lang w:val="lv-LV"/>
        </w:rPr>
        <w:t>4</w:t>
      </w:r>
      <w:r w:rsidRPr="0075263A">
        <w:rPr>
          <w:lang w:val="lv-LV"/>
        </w:rPr>
        <w:t xml:space="preserve">. </w:t>
      </w:r>
      <w:r w:rsidRPr="0075263A">
        <w:rPr>
          <w:color w:val="000000"/>
          <w:lang w:val="lv-LV"/>
        </w:rPr>
        <w:t>punkt</w:t>
      </w:r>
      <w:r>
        <w:rPr>
          <w:color w:val="000000"/>
          <w:lang w:val="lv-LV"/>
        </w:rPr>
        <w:t>os</w:t>
      </w:r>
      <w:r w:rsidRPr="0075263A">
        <w:rPr>
          <w:color w:val="000000"/>
          <w:lang w:val="lv-LV"/>
        </w:rPr>
        <w:t xml:space="preserve"> minēto apstākļu dēļ, pasūtītājs:</w:t>
      </w:r>
    </w:p>
    <w:p w:rsidR="00867FCB" w:rsidRPr="007C1113" w:rsidRDefault="00603F53" w:rsidP="00867FCB">
      <w:pPr>
        <w:pStyle w:val="tv213"/>
        <w:shd w:val="clear" w:color="auto" w:fill="FFFFFF"/>
        <w:spacing w:before="0" w:beforeAutospacing="0" w:after="0" w:afterAutospacing="0" w:line="230" w:lineRule="atLeast"/>
        <w:jc w:val="both"/>
        <w:rPr>
          <w:color w:val="000000"/>
          <w:lang w:val="lv-LV"/>
        </w:rPr>
      </w:pPr>
      <w:r>
        <w:rPr>
          <w:color w:val="000000"/>
          <w:lang w:val="lv-LV"/>
        </w:rPr>
        <w:t xml:space="preserve">        </w:t>
      </w:r>
      <w:r w:rsidR="00867FCB" w:rsidRPr="007C1113">
        <w:rPr>
          <w:color w:val="000000"/>
          <w:lang w:val="lv-LV"/>
        </w:rPr>
        <w:t>5.4.1.1. attiecībā uz pretendentu (</w:t>
      </w:r>
      <w:r w:rsidR="00867FCB">
        <w:rPr>
          <w:color w:val="000000"/>
          <w:lang w:val="lv-LV"/>
        </w:rPr>
        <w:t>Latvijā reģistrētu vai pastāvīgi dzīvojošu</w:t>
      </w:r>
      <w:r w:rsidR="00867FCB" w:rsidRPr="007C1113">
        <w:rPr>
          <w:color w:val="000000"/>
          <w:lang w:val="lv-LV"/>
        </w:rPr>
        <w:t>)</w:t>
      </w:r>
      <w:r w:rsidR="00867FCB">
        <w:rPr>
          <w:color w:val="000000"/>
          <w:lang w:val="lv-LV"/>
        </w:rPr>
        <w:t xml:space="preserve"> un 3.1.4. punktā minēto personu</w:t>
      </w:r>
      <w:r w:rsidR="00867FCB" w:rsidRPr="007C1113">
        <w:rPr>
          <w:color w:val="000000"/>
          <w:lang w:val="lv-LV"/>
        </w:rPr>
        <w:t>, izmantojot Ministru kabineta noteikto informācijas sistēmu, Ministru kabineta noteiktajā kārtībā iegūst informāciju:</w:t>
      </w:r>
    </w:p>
    <w:p w:rsidR="00867FCB" w:rsidRPr="007C1113" w:rsidRDefault="00867FCB" w:rsidP="00867FCB">
      <w:pPr>
        <w:pStyle w:val="tv213"/>
        <w:shd w:val="clear" w:color="auto" w:fill="FFFFFF"/>
        <w:spacing w:before="0" w:beforeAutospacing="0" w:after="0" w:afterAutospacing="0" w:line="230" w:lineRule="atLeast"/>
        <w:ind w:left="691"/>
        <w:jc w:val="both"/>
        <w:rPr>
          <w:color w:val="000000"/>
          <w:lang w:val="lv-LV"/>
        </w:rPr>
      </w:pPr>
      <w:r w:rsidRPr="007C1113">
        <w:rPr>
          <w:color w:val="000000"/>
          <w:lang w:val="lv-LV"/>
        </w:rPr>
        <w:t xml:space="preserve">a) par šā Nolikuma </w:t>
      </w:r>
      <w:r w:rsidRPr="00D3692F">
        <w:rPr>
          <w:lang w:val="lv-LV"/>
        </w:rPr>
        <w:t xml:space="preserve">3.1.1. </w:t>
      </w:r>
      <w:r w:rsidRPr="007C1113">
        <w:rPr>
          <w:color w:val="000000"/>
          <w:lang w:val="lv-LV"/>
        </w:rPr>
        <w:t>punktā minētajiem faktiem — no Uzņēmumu reģistra,</w:t>
      </w:r>
    </w:p>
    <w:p w:rsidR="00867FCB" w:rsidRPr="007C1113" w:rsidRDefault="00867FCB" w:rsidP="00867FCB">
      <w:pPr>
        <w:pStyle w:val="tv213"/>
        <w:shd w:val="clear" w:color="auto" w:fill="FFFFFF"/>
        <w:spacing w:before="0" w:beforeAutospacing="0" w:after="0" w:afterAutospacing="0" w:line="230" w:lineRule="atLeast"/>
        <w:ind w:left="691"/>
        <w:jc w:val="both"/>
        <w:rPr>
          <w:color w:val="000000"/>
          <w:lang w:val="lv-LV"/>
        </w:rPr>
      </w:pPr>
      <w:r w:rsidRPr="007C1113">
        <w:rPr>
          <w:color w:val="000000"/>
          <w:lang w:val="lv-LV"/>
        </w:rPr>
        <w:t>b) par šā Nolikuma 3.1.2. minēto faktu — no Valsts ieņēmumu dienesta</w:t>
      </w:r>
      <w:r>
        <w:rPr>
          <w:color w:val="000000"/>
          <w:lang w:val="lv-LV"/>
        </w:rPr>
        <w:t xml:space="preserve"> un Latvijas pašvaldībām</w:t>
      </w:r>
      <w:r w:rsidRPr="007C1113">
        <w:rPr>
          <w:color w:val="000000"/>
          <w:lang w:val="lv-LV"/>
        </w:rPr>
        <w:t xml:space="preserve">. Pasūtītājs </w:t>
      </w:r>
      <w:r>
        <w:rPr>
          <w:color w:val="000000"/>
          <w:lang w:val="lv-LV"/>
        </w:rPr>
        <w:t xml:space="preserve">attiecīgo </w:t>
      </w:r>
      <w:r w:rsidRPr="007C1113">
        <w:rPr>
          <w:color w:val="000000"/>
          <w:lang w:val="lv-LV"/>
        </w:rPr>
        <w:t xml:space="preserve">informāciju no Valsts ieņēmumu dienesta </w:t>
      </w:r>
      <w:r w:rsidR="00603F53">
        <w:rPr>
          <w:color w:val="000000"/>
          <w:lang w:val="lv-LV"/>
        </w:rPr>
        <w:t>un Latvijas pašvaldī</w:t>
      </w:r>
      <w:r>
        <w:rPr>
          <w:color w:val="000000"/>
          <w:lang w:val="lv-LV"/>
        </w:rPr>
        <w:t xml:space="preserve">bām </w:t>
      </w:r>
      <w:r w:rsidRPr="007C1113">
        <w:rPr>
          <w:color w:val="000000"/>
          <w:lang w:val="lv-LV"/>
        </w:rPr>
        <w:t xml:space="preserve">ir tiesīgs saņemt, neprasot pretendenta </w:t>
      </w:r>
      <w:r>
        <w:rPr>
          <w:color w:val="000000"/>
          <w:lang w:val="lv-LV"/>
        </w:rPr>
        <w:t>un 3.1.4. punktā minēto personu</w:t>
      </w:r>
      <w:r w:rsidRPr="007C1113">
        <w:rPr>
          <w:color w:val="000000"/>
          <w:lang w:val="lv-LV"/>
        </w:rPr>
        <w:t xml:space="preserve"> piekrišanu;</w:t>
      </w:r>
    </w:p>
    <w:p w:rsidR="00867FCB" w:rsidRPr="007C1113" w:rsidRDefault="00603F53" w:rsidP="00867FCB">
      <w:pPr>
        <w:pStyle w:val="tv213"/>
        <w:shd w:val="clear" w:color="auto" w:fill="FFFFFF"/>
        <w:spacing w:before="0" w:beforeAutospacing="0" w:after="0" w:afterAutospacing="0" w:line="230" w:lineRule="atLeast"/>
        <w:jc w:val="both"/>
        <w:rPr>
          <w:color w:val="000000"/>
          <w:lang w:val="lv-LV"/>
        </w:rPr>
      </w:pPr>
      <w:r>
        <w:rPr>
          <w:color w:val="000000"/>
          <w:lang w:val="lv-LV"/>
        </w:rPr>
        <w:t xml:space="preserve">       </w:t>
      </w:r>
      <w:r w:rsidR="00867FCB" w:rsidRPr="007C1113">
        <w:rPr>
          <w:color w:val="000000"/>
          <w:lang w:val="lv-LV"/>
        </w:rPr>
        <w:t>5.4.1.2. attiecībā uz ārvalstī reģistrētu vai pastāvīgi dzīvojošu pretendentu</w:t>
      </w:r>
      <w:r w:rsidR="00867FCB" w:rsidRPr="00BD3AB3">
        <w:rPr>
          <w:color w:val="000000"/>
          <w:lang w:val="lv-LV"/>
        </w:rPr>
        <w:t xml:space="preserve"> </w:t>
      </w:r>
      <w:r w:rsidR="00867FCB">
        <w:rPr>
          <w:color w:val="000000"/>
          <w:lang w:val="lv-LV"/>
        </w:rPr>
        <w:t>un 3.1.4. punktā minēto personu,</w:t>
      </w:r>
      <w:r w:rsidR="00867FCB" w:rsidRPr="007C1113">
        <w:rPr>
          <w:color w:val="000000"/>
          <w:lang w:val="lv-LV"/>
        </w:rPr>
        <w:t xml:space="preserve"> pieprasa, lai tas iesniedz attiecīgās kompetentās institūcijas izziņu, kas apliecina, ka uz to </w:t>
      </w:r>
      <w:r w:rsidR="00867FCB">
        <w:rPr>
          <w:color w:val="000000"/>
          <w:lang w:val="lv-LV"/>
        </w:rPr>
        <w:t>un 3.1.4. punktā minēto personu</w:t>
      </w:r>
      <w:r w:rsidR="00867FCB" w:rsidRPr="007C1113">
        <w:rPr>
          <w:color w:val="000000"/>
          <w:lang w:val="lv-LV"/>
        </w:rPr>
        <w:t xml:space="preserve"> neattiecas </w:t>
      </w:r>
      <w:r w:rsidR="00867FCB" w:rsidRPr="0075263A">
        <w:rPr>
          <w:color w:val="000000"/>
          <w:lang w:val="lv-LV"/>
        </w:rPr>
        <w:t xml:space="preserve">Nolikuma </w:t>
      </w:r>
      <w:r w:rsidR="00867FCB" w:rsidRPr="0075263A">
        <w:rPr>
          <w:lang w:val="lv-LV"/>
        </w:rPr>
        <w:t>3.1.1</w:t>
      </w:r>
      <w:r w:rsidR="00867FCB">
        <w:rPr>
          <w:lang w:val="lv-LV"/>
        </w:rPr>
        <w:t xml:space="preserve">.- 3.1.4 </w:t>
      </w:r>
      <w:r w:rsidR="00867FCB">
        <w:rPr>
          <w:color w:val="000000"/>
          <w:lang w:val="lv-LV"/>
        </w:rPr>
        <w:t>punktos</w:t>
      </w:r>
      <w:r w:rsidR="00867FCB" w:rsidRPr="0075263A">
        <w:rPr>
          <w:color w:val="000000"/>
          <w:lang w:val="lv-LV"/>
        </w:rPr>
        <w:t xml:space="preserve"> </w:t>
      </w:r>
      <w:r w:rsidR="00867FCB" w:rsidRPr="007C1113">
        <w:rPr>
          <w:color w:val="000000"/>
          <w:lang w:val="lv-LV"/>
        </w:rPr>
        <w:t xml:space="preserve">noteiktie </w:t>
      </w:r>
      <w:r w:rsidR="00867FCB">
        <w:rPr>
          <w:color w:val="000000"/>
          <w:lang w:val="lv-LV"/>
        </w:rPr>
        <w:t xml:space="preserve">izslēgšanas </w:t>
      </w:r>
      <w:r w:rsidR="00867FCB" w:rsidRPr="007C1113">
        <w:rPr>
          <w:color w:val="000000"/>
          <w:lang w:val="lv-LV"/>
        </w:rPr>
        <w:t>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rsidR="00867FCB" w:rsidRPr="007C1113" w:rsidRDefault="00867FCB" w:rsidP="00867FCB">
      <w:pPr>
        <w:pStyle w:val="tv213"/>
        <w:shd w:val="clear" w:color="auto" w:fill="FFFFFF"/>
        <w:spacing w:before="0" w:beforeAutospacing="0" w:after="0" w:afterAutospacing="0" w:line="230" w:lineRule="atLeast"/>
        <w:jc w:val="both"/>
        <w:rPr>
          <w:color w:val="000000"/>
          <w:lang w:val="lv-LV"/>
        </w:rPr>
      </w:pPr>
    </w:p>
    <w:p w:rsidR="00867FCB" w:rsidRPr="007C1113" w:rsidRDefault="00867FCB" w:rsidP="00867FCB">
      <w:pPr>
        <w:pStyle w:val="tv213"/>
        <w:shd w:val="clear" w:color="auto" w:fill="FFFFFF"/>
        <w:spacing w:before="0" w:beforeAutospacing="0" w:after="0" w:afterAutospacing="0" w:line="230" w:lineRule="atLeast"/>
        <w:jc w:val="both"/>
        <w:rPr>
          <w:color w:val="000000"/>
          <w:lang w:val="lv-LV"/>
        </w:rPr>
      </w:pPr>
      <w:r w:rsidRPr="007C1113">
        <w:rPr>
          <w:color w:val="000000"/>
          <w:lang w:val="lv-LV"/>
        </w:rPr>
        <w:t>5.4.2.Atkarībā no pārbaudes rezultātiem pasūtītājs:</w:t>
      </w:r>
    </w:p>
    <w:p w:rsidR="00867FCB" w:rsidRPr="007C1113" w:rsidRDefault="00603F53" w:rsidP="00867FCB">
      <w:pPr>
        <w:pStyle w:val="tv213"/>
        <w:shd w:val="clear" w:color="auto" w:fill="FFFFFF"/>
        <w:spacing w:before="0" w:beforeAutospacing="0" w:after="0" w:afterAutospacing="0" w:line="230" w:lineRule="atLeast"/>
        <w:jc w:val="both"/>
        <w:rPr>
          <w:color w:val="000000"/>
          <w:lang w:val="lv-LV"/>
        </w:rPr>
      </w:pPr>
      <w:r>
        <w:rPr>
          <w:color w:val="000000"/>
          <w:lang w:val="lv-LV"/>
        </w:rPr>
        <w:t xml:space="preserve">      </w:t>
      </w:r>
      <w:r w:rsidR="00867FCB" w:rsidRPr="007C1113">
        <w:rPr>
          <w:color w:val="000000"/>
          <w:lang w:val="lv-LV"/>
        </w:rPr>
        <w:t>5.4.2.1. neizslēdz pretendentu no dalības iepirkumā, ja konstatē, ka saskaņā ar Ministru kabineta noteiktajā informācijas sistēmā esošo informāciju</w:t>
      </w:r>
      <w:r w:rsidR="00867FCB">
        <w:rPr>
          <w:color w:val="000000"/>
          <w:lang w:val="lv-LV"/>
        </w:rPr>
        <w:t>,</w:t>
      </w:r>
      <w:r w:rsidR="00867FCB" w:rsidRPr="007C1113">
        <w:rPr>
          <w:color w:val="000000"/>
          <w:lang w:val="lv-LV"/>
        </w:rPr>
        <w:t xml:space="preserve"> pretendentam </w:t>
      </w:r>
      <w:r w:rsidR="00867FCB">
        <w:rPr>
          <w:color w:val="000000"/>
          <w:lang w:val="lv-LV"/>
        </w:rPr>
        <w:t>un 3.1.4. punktā minētajai personai</w:t>
      </w:r>
      <w:r w:rsidR="00867FCB" w:rsidRPr="007C1113">
        <w:rPr>
          <w:color w:val="000000"/>
          <w:lang w:val="lv-LV"/>
        </w:rPr>
        <w:t xml:space="preserve"> nav nodokļu parādu, tajā skaitā valsts sociālās apdrošināšanas obligāto iemaksu parādu, kas kopsummā pārsniedz 150</w:t>
      </w:r>
      <w:r w:rsidR="00867FCB" w:rsidRPr="007C1113">
        <w:rPr>
          <w:rStyle w:val="apple-converted-space"/>
          <w:color w:val="000000"/>
          <w:lang w:val="lv-LV"/>
        </w:rPr>
        <w:t xml:space="preserve"> eiro</w:t>
      </w:r>
      <w:r>
        <w:rPr>
          <w:color w:val="000000"/>
          <w:lang w:val="lv-LV"/>
        </w:rPr>
        <w:t xml:space="preserve">; </w:t>
      </w:r>
    </w:p>
    <w:p w:rsidR="00867FCB" w:rsidRPr="007C1113" w:rsidRDefault="00603F53" w:rsidP="00867FCB">
      <w:pPr>
        <w:pStyle w:val="tv213"/>
        <w:shd w:val="clear" w:color="auto" w:fill="FFFFFF"/>
        <w:spacing w:before="0" w:beforeAutospacing="0" w:after="0" w:afterAutospacing="0" w:line="230" w:lineRule="atLeast"/>
        <w:jc w:val="both"/>
        <w:rPr>
          <w:color w:val="000000"/>
          <w:lang w:val="lv-LV"/>
        </w:rPr>
      </w:pPr>
      <w:r>
        <w:rPr>
          <w:color w:val="000000"/>
          <w:lang w:val="lv-LV"/>
        </w:rPr>
        <w:t xml:space="preserve">      </w:t>
      </w:r>
      <w:r w:rsidR="00867FCB" w:rsidRPr="007C1113">
        <w:rPr>
          <w:color w:val="000000"/>
          <w:lang w:val="lv-LV"/>
        </w:rPr>
        <w:t xml:space="preserve">5.4.2.2. informē pretendentu par to, ka </w:t>
      </w:r>
      <w:r w:rsidR="00867FCB">
        <w:rPr>
          <w:color w:val="000000"/>
          <w:lang w:val="lv-LV"/>
        </w:rPr>
        <w:t xml:space="preserve">saskaņā ar Valsts ieņēmumu dienesta publiskās nodokļu parādnieku datubāzes vai Nekustamā īpašuma nodokļa administrēšanas sistēmas pēdējās datu aktualizācijas datumā Ministru kabineta noteiktajā informācijas sistēmā ievietoto informāciju, </w:t>
      </w:r>
      <w:r w:rsidR="00867FCB" w:rsidRPr="007C1113">
        <w:rPr>
          <w:color w:val="000000"/>
          <w:lang w:val="lv-LV"/>
        </w:rPr>
        <w:t>tam</w:t>
      </w:r>
      <w:r w:rsidR="00867FCB">
        <w:rPr>
          <w:color w:val="000000"/>
          <w:lang w:val="lv-LV"/>
        </w:rPr>
        <w:t xml:space="preserve"> un </w:t>
      </w:r>
      <w:r w:rsidR="00867FCB" w:rsidRPr="007C1113">
        <w:rPr>
          <w:color w:val="000000"/>
          <w:lang w:val="lv-LV"/>
        </w:rPr>
        <w:t xml:space="preserve"> </w:t>
      </w:r>
      <w:r w:rsidR="00867FCB">
        <w:rPr>
          <w:color w:val="000000"/>
          <w:lang w:val="lv-LV"/>
        </w:rPr>
        <w:t>3.1.4. punktā minētajai personai piedāvājumu iesniegšanas termiņa pēdējā dienā</w:t>
      </w:r>
      <w:r w:rsidR="00867FCB" w:rsidRPr="0075263A">
        <w:rPr>
          <w:lang w:val="lv-LV"/>
        </w:rPr>
        <w:t>, vai arī dienā, kad pieņemts lēmums par iespējamu līguma slēgšanas tiesību piešķiršanu,</w:t>
      </w:r>
      <w:r w:rsidR="00867FCB" w:rsidRPr="007C1113">
        <w:rPr>
          <w:color w:val="000000"/>
          <w:lang w:val="lv-LV"/>
        </w:rPr>
        <w:t xml:space="preserve"> </w:t>
      </w:r>
      <w:r w:rsidR="00867FCB">
        <w:rPr>
          <w:color w:val="000000"/>
          <w:lang w:val="lv-LV"/>
        </w:rPr>
        <w:t xml:space="preserve">ir </w:t>
      </w:r>
      <w:r w:rsidR="00867FCB" w:rsidRPr="007C1113">
        <w:rPr>
          <w:color w:val="000000"/>
          <w:lang w:val="lv-LV"/>
        </w:rPr>
        <w:t>nodokļu parādi, tajā skaitā valsts sociālās apdrošināšanas obligāto iemaksu parādi, kas kopsummā pārsniedz 150 eiro, un nosaka termiņu — 10 dienas pēc informācijas izsniegšanas vai nosūtīšanas dienas —</w:t>
      </w:r>
      <w:r w:rsidR="00867FCB">
        <w:rPr>
          <w:color w:val="000000"/>
          <w:lang w:val="lv-LV"/>
        </w:rPr>
        <w:t xml:space="preserve"> </w:t>
      </w:r>
      <w:r w:rsidR="00867FCB" w:rsidRPr="007C1113">
        <w:rPr>
          <w:color w:val="000000"/>
          <w:lang w:val="lv-LV"/>
        </w:rPr>
        <w:t xml:space="preserve">apliecinājuma iesniegšanai, ka tam </w:t>
      </w:r>
      <w:r w:rsidR="00867FCB">
        <w:rPr>
          <w:color w:val="000000"/>
          <w:lang w:val="lv-LV"/>
        </w:rPr>
        <w:t xml:space="preserve">un </w:t>
      </w:r>
      <w:r w:rsidR="00867FCB" w:rsidRPr="007C1113">
        <w:rPr>
          <w:color w:val="000000"/>
          <w:lang w:val="lv-LV"/>
        </w:rPr>
        <w:t xml:space="preserve"> </w:t>
      </w:r>
      <w:r w:rsidR="00867FCB">
        <w:rPr>
          <w:color w:val="000000"/>
          <w:lang w:val="lv-LV"/>
        </w:rPr>
        <w:t xml:space="preserve">3.1.4. punktā minētajai personai piedāvājumu iesniegšanas termiņa pēdējā dienā  vai dienā, kad pieņemts lēmums par iespējamu iepirkuma līguma slēgšanas tiesību piešķiršanu, nebija </w:t>
      </w:r>
      <w:r w:rsidR="00867FCB" w:rsidRPr="007C1113">
        <w:rPr>
          <w:color w:val="000000"/>
          <w:lang w:val="lv-LV"/>
        </w:rPr>
        <w:t>nodokļu parādu, tajā skaitā valsts sociālās apdrošināšanas obligāto iemaksu parādu, kas kopsummā pārsni</w:t>
      </w:r>
      <w:r w:rsidR="00867FCB">
        <w:rPr>
          <w:color w:val="000000"/>
          <w:lang w:val="lv-LV"/>
        </w:rPr>
        <w:t>edz 150 eiro.</w:t>
      </w:r>
      <w:r w:rsidR="00867FCB" w:rsidRPr="008562AC">
        <w:rPr>
          <w:color w:val="000000"/>
          <w:lang w:val="lv-LV"/>
        </w:rPr>
        <w:t xml:space="preserve"> </w:t>
      </w:r>
      <w:r w:rsidR="00867FCB" w:rsidRPr="007C1113">
        <w:rPr>
          <w:color w:val="000000"/>
          <w:lang w:val="lv-LV"/>
        </w:rPr>
        <w:t xml:space="preserve">Ja noteiktajā termiņā </w:t>
      </w:r>
      <w:r w:rsidR="00867FCB">
        <w:rPr>
          <w:color w:val="000000"/>
          <w:lang w:val="lv-LV"/>
        </w:rPr>
        <w:t>apliecinājums nav iesniegts</w:t>
      </w:r>
      <w:r w:rsidR="00867FCB" w:rsidRPr="007C1113">
        <w:rPr>
          <w:color w:val="000000"/>
          <w:lang w:val="lv-LV"/>
        </w:rPr>
        <w:t>, pasūtītājs pretendentu izslēdz no dalības iepirkumā.</w:t>
      </w:r>
    </w:p>
    <w:p w:rsidR="00867FCB" w:rsidRDefault="00867FCB" w:rsidP="00867FCB">
      <w:pPr>
        <w:pStyle w:val="tv213"/>
        <w:shd w:val="clear" w:color="auto" w:fill="FFFFFF"/>
        <w:spacing w:before="0" w:beforeAutospacing="0" w:after="0" w:afterAutospacing="0" w:line="230" w:lineRule="atLeast"/>
        <w:jc w:val="both"/>
        <w:rPr>
          <w:color w:val="000000"/>
          <w:lang w:val="lv-LV"/>
        </w:rPr>
      </w:pPr>
    </w:p>
    <w:p w:rsidR="00867FCB" w:rsidRDefault="00867FCB" w:rsidP="00867FCB">
      <w:pPr>
        <w:pStyle w:val="tv213"/>
        <w:shd w:val="clear" w:color="auto" w:fill="FFFFFF"/>
        <w:spacing w:before="0" w:beforeAutospacing="0" w:after="0" w:afterAutospacing="0" w:line="230" w:lineRule="atLeast"/>
        <w:jc w:val="both"/>
        <w:rPr>
          <w:color w:val="000000"/>
          <w:lang w:val="lv-LV"/>
        </w:rPr>
      </w:pPr>
    </w:p>
    <w:p w:rsidR="00867FCB" w:rsidRDefault="00867FCB" w:rsidP="00867FCB">
      <w:pPr>
        <w:pStyle w:val="tv213"/>
        <w:shd w:val="clear" w:color="auto" w:fill="FFFFFF"/>
        <w:spacing w:before="0" w:beforeAutospacing="0" w:after="0" w:afterAutospacing="0" w:line="230" w:lineRule="atLeast"/>
        <w:jc w:val="both"/>
        <w:rPr>
          <w:color w:val="000000"/>
          <w:lang w:val="lv-LV"/>
        </w:rPr>
      </w:pPr>
      <w:r>
        <w:rPr>
          <w:color w:val="000000"/>
          <w:lang w:val="lv-LV"/>
        </w:rPr>
        <w:t xml:space="preserve"> 5.4.3. Pretendents, lai apliecinātu, ka tam un 3.1.4. punktā minētajai personai nebija nodokļu parādu, </w:t>
      </w:r>
      <w:r w:rsidRPr="007C1113">
        <w:rPr>
          <w:color w:val="000000"/>
          <w:lang w:val="lv-LV"/>
        </w:rPr>
        <w:t xml:space="preserve">tajā skaitā valsts sociālās apdrošināšanas obligāto iemaksu parādu, kas kopsummā </w:t>
      </w:r>
      <w:r>
        <w:rPr>
          <w:color w:val="000000"/>
          <w:lang w:val="lv-LV"/>
        </w:rPr>
        <w:t xml:space="preserve">Latvijā </w:t>
      </w:r>
      <w:r w:rsidRPr="007C1113">
        <w:rPr>
          <w:color w:val="000000"/>
          <w:lang w:val="lv-LV"/>
        </w:rPr>
        <w:t>pārsniedz 150 eiro</w:t>
      </w:r>
      <w:r>
        <w:rPr>
          <w:color w:val="000000"/>
          <w:lang w:val="lv-LV"/>
        </w:rPr>
        <w:t xml:space="preserve"> 5.4.2.2 punktā noteiktajā termiņā  iesniedz:</w:t>
      </w:r>
    </w:p>
    <w:p w:rsidR="00867FCB" w:rsidRDefault="00867FCB" w:rsidP="00867FCB">
      <w:pPr>
        <w:pStyle w:val="tv213"/>
        <w:shd w:val="clear" w:color="auto" w:fill="FFFFFF"/>
        <w:spacing w:before="0" w:beforeAutospacing="0" w:after="0" w:afterAutospacing="0" w:line="230" w:lineRule="atLeast"/>
        <w:jc w:val="both"/>
        <w:rPr>
          <w:color w:val="000000"/>
          <w:lang w:val="lv-LV"/>
        </w:rPr>
      </w:pPr>
    </w:p>
    <w:p w:rsidR="00867FCB" w:rsidRDefault="00603F53" w:rsidP="00867FCB">
      <w:pPr>
        <w:pStyle w:val="tv213"/>
        <w:shd w:val="clear" w:color="auto" w:fill="FFFFFF"/>
        <w:spacing w:before="0" w:beforeAutospacing="0" w:after="0" w:afterAutospacing="0" w:line="230" w:lineRule="atLeast"/>
        <w:jc w:val="both"/>
        <w:rPr>
          <w:color w:val="000000"/>
          <w:lang w:val="lv-LV"/>
        </w:rPr>
      </w:pPr>
      <w:r>
        <w:rPr>
          <w:color w:val="000000"/>
          <w:lang w:val="lv-LV"/>
        </w:rPr>
        <w:lastRenderedPageBreak/>
        <w:t xml:space="preserve">       </w:t>
      </w:r>
      <w:r w:rsidR="00867FCB">
        <w:rPr>
          <w:color w:val="000000"/>
          <w:lang w:val="lv-LV"/>
        </w:rPr>
        <w:t>5.4.3.1. attiecīgās personas</w:t>
      </w:r>
      <w:r w:rsidR="00867FCB" w:rsidRPr="007C1113">
        <w:rPr>
          <w:color w:val="000000"/>
          <w:lang w:val="lv-LV"/>
        </w:rPr>
        <w:t xml:space="preserve"> vai tā pārstāvja apliecinātu izdruku no Valsts ieņēmumu dienesta elektroniskās deklarēšanas sistēmas</w:t>
      </w:r>
      <w:r w:rsidR="00867FCB">
        <w:rPr>
          <w:color w:val="000000"/>
          <w:lang w:val="lv-LV"/>
        </w:rPr>
        <w:t xml:space="preserve"> vai Valsts ieņēmumu dienesta izziņu par to, </w:t>
      </w:r>
      <w:r w:rsidR="00867FCB" w:rsidRPr="007C1113">
        <w:rPr>
          <w:color w:val="000000"/>
          <w:lang w:val="lv-LV"/>
        </w:rPr>
        <w:t xml:space="preserve">ka attiecīgajai personai </w:t>
      </w:r>
      <w:r w:rsidR="00867FCB">
        <w:rPr>
          <w:color w:val="000000"/>
          <w:lang w:val="lv-LV"/>
        </w:rPr>
        <w:t>nebija attiecīgo nodokļu parādu;</w:t>
      </w:r>
    </w:p>
    <w:p w:rsidR="00867FCB" w:rsidRDefault="00603F53" w:rsidP="00867FCB">
      <w:pPr>
        <w:pStyle w:val="tv213"/>
        <w:shd w:val="clear" w:color="auto" w:fill="FFFFFF"/>
        <w:spacing w:before="0" w:beforeAutospacing="0" w:after="0" w:afterAutospacing="0" w:line="230" w:lineRule="atLeast"/>
        <w:jc w:val="both"/>
        <w:rPr>
          <w:color w:val="000000"/>
          <w:lang w:val="lv-LV"/>
        </w:rPr>
      </w:pPr>
      <w:r>
        <w:rPr>
          <w:color w:val="000000"/>
          <w:lang w:val="lv-LV"/>
        </w:rPr>
        <w:t xml:space="preserve">       </w:t>
      </w:r>
      <w:r w:rsidR="00867FCB">
        <w:rPr>
          <w:color w:val="000000"/>
          <w:lang w:val="lv-LV"/>
        </w:rPr>
        <w:t>5.4.3.2. pašvaldības izdotu izziņu par to, ka attiecīgajai personai nebija nekustamā īpašuma nodokļa parādu;</w:t>
      </w:r>
    </w:p>
    <w:p w:rsidR="00867FCB" w:rsidRDefault="00603F53" w:rsidP="00867FCB">
      <w:pPr>
        <w:pStyle w:val="tv213"/>
        <w:shd w:val="clear" w:color="auto" w:fill="FFFFFF"/>
        <w:spacing w:before="0" w:beforeAutospacing="0" w:after="0" w:afterAutospacing="0" w:line="230" w:lineRule="atLeast"/>
        <w:jc w:val="both"/>
        <w:rPr>
          <w:color w:val="000000"/>
          <w:lang w:val="lv-LV"/>
        </w:rPr>
      </w:pPr>
      <w:r>
        <w:rPr>
          <w:color w:val="000000"/>
          <w:lang w:val="lv-LV"/>
        </w:rPr>
        <w:t xml:space="preserve">      </w:t>
      </w:r>
      <w:r w:rsidR="00867FCB">
        <w:rPr>
          <w:color w:val="000000"/>
          <w:lang w:val="lv-LV"/>
        </w:rPr>
        <w:t>5.4.3.3.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neesamību.</w:t>
      </w:r>
    </w:p>
    <w:p w:rsidR="00867FCB" w:rsidRDefault="00867FCB" w:rsidP="00867FCB">
      <w:pPr>
        <w:pStyle w:val="tv213"/>
        <w:shd w:val="clear" w:color="auto" w:fill="FFFFFF"/>
        <w:spacing w:before="0" w:beforeAutospacing="0" w:after="0" w:afterAutospacing="0" w:line="230" w:lineRule="atLeast"/>
        <w:jc w:val="both"/>
        <w:rPr>
          <w:color w:val="000000"/>
          <w:lang w:val="lv-LV"/>
        </w:rPr>
      </w:pPr>
    </w:p>
    <w:p w:rsidR="00867FCB" w:rsidRDefault="00867FCB" w:rsidP="00867FCB">
      <w:pPr>
        <w:pStyle w:val="tv213"/>
        <w:shd w:val="clear" w:color="auto" w:fill="FFFFFF"/>
        <w:spacing w:before="0" w:beforeAutospacing="0" w:after="0" w:afterAutospacing="0" w:line="230" w:lineRule="atLeast"/>
        <w:jc w:val="both"/>
        <w:rPr>
          <w:color w:val="000000"/>
          <w:lang w:val="lv-LV"/>
        </w:rPr>
      </w:pPr>
      <w:r>
        <w:rPr>
          <w:color w:val="000000"/>
          <w:lang w:val="lv-LV"/>
        </w:rPr>
        <w:t>5.4.4. Ja tādi dokumenti, ar kuriem ārvalstī reģistrēts vai pastāvīgi dzīvojošs pretendents var apliecināt, ka uz to neattiecas Nolikuma 3.1.1-3.1.4.punktos minētie gadījumi, netiek izdoti vai ar šiem dokumentiem nepietiek, lai apliecinātu, ka uz šo pretendentu neattiecas noteiktie izslēgšanas gadījumi, minētos dokumentus var aizstāt ar zvērestu, vai, ja zvēresta došanu attiecīgās valsts normatīvie akti neparedz, - ar paša pretendenta vai 3.1.4. punktā minētās personas apliecinājumu kompetentai izpildvaras  vai tiesu varas iestādei, zvērinātam notāram vai kompetentai attiecīgās nozares organizācijai to reģistrācijas (pastāvīgās dzīvesvietas) valstī.</w:t>
      </w:r>
    </w:p>
    <w:p w:rsidR="00867FCB" w:rsidRDefault="00867FCB" w:rsidP="00867FCB">
      <w:pPr>
        <w:pStyle w:val="tv213"/>
        <w:shd w:val="clear" w:color="auto" w:fill="FFFFFF"/>
        <w:spacing w:before="0" w:beforeAutospacing="0" w:after="0" w:afterAutospacing="0" w:line="230" w:lineRule="atLeast"/>
        <w:jc w:val="both"/>
        <w:rPr>
          <w:color w:val="000000"/>
          <w:lang w:val="lv-LV"/>
        </w:rPr>
      </w:pPr>
    </w:p>
    <w:p w:rsidR="00867FCB" w:rsidRPr="007C1113" w:rsidRDefault="00867FCB" w:rsidP="00867FCB">
      <w:pPr>
        <w:pStyle w:val="tv213"/>
        <w:shd w:val="clear" w:color="auto" w:fill="FFFFFF"/>
        <w:spacing w:before="0" w:beforeAutospacing="0" w:after="0" w:afterAutospacing="0" w:line="230" w:lineRule="atLeast"/>
        <w:jc w:val="both"/>
        <w:rPr>
          <w:color w:val="000000"/>
          <w:lang w:val="lv-LV"/>
        </w:rPr>
      </w:pPr>
      <w:r>
        <w:rPr>
          <w:color w:val="000000"/>
          <w:lang w:val="lv-LV"/>
        </w:rPr>
        <w:t xml:space="preserve">5.4.5. Izziņas un citus dokumentus, ko izsniedz Latvijas kompetentās </w:t>
      </w:r>
      <w:proofErr w:type="spellStart"/>
      <w:r>
        <w:rPr>
          <w:color w:val="000000"/>
          <w:lang w:val="lv-LV"/>
        </w:rPr>
        <w:t>iznstitūcijas</w:t>
      </w:r>
      <w:proofErr w:type="spellEnd"/>
      <w:r>
        <w:rPr>
          <w:color w:val="000000"/>
          <w:lang w:val="lv-LV"/>
        </w:rPr>
        <w:t>, atzīst, ja tās izdotas ne agrāk kā 1 mēnesi pirms iesniegšanas dienas, ārvalstu - ne agrāk kā 6 mēnešus pirms iesniegšanas dienas.</w:t>
      </w:r>
    </w:p>
    <w:p w:rsidR="00867FCB" w:rsidRPr="007C1113" w:rsidRDefault="00867FCB" w:rsidP="00867FCB">
      <w:pPr>
        <w:pStyle w:val="tv213"/>
        <w:shd w:val="clear" w:color="auto" w:fill="FFFFFF"/>
        <w:spacing w:before="0" w:beforeAutospacing="0" w:after="0" w:afterAutospacing="0" w:line="230" w:lineRule="atLeast"/>
        <w:jc w:val="both"/>
        <w:rPr>
          <w:color w:val="000000"/>
          <w:lang w:val="lv-LV"/>
        </w:rPr>
      </w:pPr>
    </w:p>
    <w:p w:rsidR="00867FCB" w:rsidRDefault="00867FCB" w:rsidP="00867FCB">
      <w:pPr>
        <w:pStyle w:val="Virsraksts1"/>
        <w:spacing w:before="0" w:after="0"/>
        <w:jc w:val="both"/>
        <w:rPr>
          <w:sz w:val="24"/>
          <w:szCs w:val="24"/>
          <w:lang w:val="lv-LV"/>
        </w:rPr>
      </w:pPr>
    </w:p>
    <w:p w:rsidR="00867FCB" w:rsidRDefault="00867FCB" w:rsidP="00603F53">
      <w:pPr>
        <w:pStyle w:val="Virsraksts1"/>
        <w:spacing w:before="0" w:after="0"/>
        <w:jc w:val="center"/>
        <w:rPr>
          <w:sz w:val="24"/>
          <w:szCs w:val="24"/>
          <w:lang w:val="lv-LV"/>
        </w:rPr>
      </w:pPr>
      <w:r w:rsidRPr="00BA071D">
        <w:rPr>
          <w:sz w:val="24"/>
          <w:szCs w:val="24"/>
          <w:lang w:val="lv-LV"/>
        </w:rPr>
        <w:t>6. LĒMUMA PUBLICĒŠANA, PRETENDENTU INFORMĒŠANA PAR PIEŅEMTO</w:t>
      </w:r>
    </w:p>
    <w:p w:rsidR="00867FCB" w:rsidRDefault="00867FCB" w:rsidP="00867FCB">
      <w:pPr>
        <w:pStyle w:val="Virsraksts1"/>
        <w:spacing w:before="0" w:after="0"/>
        <w:jc w:val="both"/>
        <w:rPr>
          <w:sz w:val="24"/>
          <w:szCs w:val="24"/>
          <w:lang w:val="lv-LV"/>
        </w:rPr>
      </w:pPr>
      <w:r>
        <w:rPr>
          <w:sz w:val="24"/>
          <w:szCs w:val="24"/>
          <w:lang w:val="lv-LV"/>
        </w:rPr>
        <w:t>LĒ</w:t>
      </w:r>
      <w:r w:rsidRPr="00BA071D">
        <w:rPr>
          <w:sz w:val="24"/>
          <w:szCs w:val="24"/>
          <w:lang w:val="lv-LV"/>
        </w:rPr>
        <w:t>MUMU</w:t>
      </w:r>
      <w:r>
        <w:rPr>
          <w:sz w:val="24"/>
          <w:szCs w:val="24"/>
          <w:lang w:val="lv-LV"/>
        </w:rPr>
        <w:t xml:space="preserve"> </w:t>
      </w:r>
      <w:r w:rsidRPr="00BA071D">
        <w:rPr>
          <w:sz w:val="24"/>
          <w:szCs w:val="24"/>
          <w:lang w:val="lv-LV"/>
        </w:rPr>
        <w:t>UN LĪGUMA SLĒGŠANA</w:t>
      </w:r>
    </w:p>
    <w:p w:rsidR="00867FCB" w:rsidRPr="007C6BE6" w:rsidRDefault="00867FCB" w:rsidP="00867FCB">
      <w:pPr>
        <w:pStyle w:val="Virsraksts1"/>
        <w:spacing w:before="0" w:after="0"/>
        <w:jc w:val="both"/>
        <w:rPr>
          <w:b w:val="0"/>
          <w:sz w:val="24"/>
          <w:szCs w:val="24"/>
          <w:lang w:val="lv-LV"/>
        </w:rPr>
      </w:pPr>
      <w:r w:rsidRPr="009B3AA4">
        <w:rPr>
          <w:b w:val="0"/>
          <w:sz w:val="24"/>
          <w:szCs w:val="24"/>
          <w:lang w:val="lv-LV"/>
        </w:rPr>
        <w:t>6.1.</w:t>
      </w:r>
      <w:r w:rsidRPr="00D57079">
        <w:rPr>
          <w:b w:val="0"/>
          <w:sz w:val="24"/>
          <w:szCs w:val="24"/>
          <w:lang w:val="lv-LV"/>
        </w:rPr>
        <w:t xml:space="preserve">Iepirkuma komisija saskaņā ar nolikumā noteikto kārtību nosaka </w:t>
      </w:r>
      <w:r w:rsidRPr="00055BC6">
        <w:rPr>
          <w:sz w:val="24"/>
          <w:szCs w:val="24"/>
          <w:lang w:val="lv-LV"/>
        </w:rPr>
        <w:t xml:space="preserve">saimnieciski visizdevīgāko </w:t>
      </w:r>
      <w:r w:rsidRPr="00055BC6">
        <w:rPr>
          <w:bCs w:val="0"/>
          <w:sz w:val="24"/>
          <w:szCs w:val="24"/>
          <w:lang w:val="lv-LV"/>
        </w:rPr>
        <w:t>piedāvājumu</w:t>
      </w:r>
      <w:r>
        <w:rPr>
          <w:bCs w:val="0"/>
          <w:sz w:val="24"/>
          <w:szCs w:val="24"/>
          <w:lang w:val="lv-LV"/>
        </w:rPr>
        <w:t xml:space="preserve">, </w:t>
      </w:r>
      <w:r w:rsidRPr="00166D44">
        <w:rPr>
          <w:b w:val="0"/>
          <w:bCs w:val="0"/>
          <w:sz w:val="24"/>
          <w:szCs w:val="24"/>
          <w:lang w:val="lv-LV"/>
        </w:rPr>
        <w:t>kura kritērijs</w:t>
      </w:r>
      <w:r w:rsidRPr="00D57079">
        <w:rPr>
          <w:b w:val="0"/>
          <w:sz w:val="24"/>
          <w:szCs w:val="24"/>
          <w:lang w:val="lv-LV"/>
        </w:rPr>
        <w:t xml:space="preserve"> </w:t>
      </w:r>
      <w:r>
        <w:rPr>
          <w:b w:val="0"/>
          <w:sz w:val="24"/>
          <w:szCs w:val="24"/>
          <w:lang w:val="lv-LV"/>
        </w:rPr>
        <w:t>-</w:t>
      </w:r>
      <w:r w:rsidRPr="00055BC6">
        <w:rPr>
          <w:b w:val="0"/>
          <w:bCs w:val="0"/>
          <w:sz w:val="24"/>
          <w:szCs w:val="24"/>
          <w:lang w:val="lv-LV"/>
        </w:rPr>
        <w:t xml:space="preserve"> </w:t>
      </w:r>
      <w:r w:rsidRPr="00C842ED">
        <w:rPr>
          <w:b w:val="0"/>
          <w:bCs w:val="0"/>
          <w:sz w:val="24"/>
          <w:szCs w:val="24"/>
          <w:u w:val="single"/>
          <w:lang w:val="lv-LV"/>
        </w:rPr>
        <w:t>zemākā cena (</w:t>
      </w:r>
      <w:r>
        <w:rPr>
          <w:b w:val="0"/>
          <w:bCs w:val="0"/>
          <w:sz w:val="24"/>
          <w:szCs w:val="24"/>
          <w:lang w:val="lv-LV"/>
        </w:rPr>
        <w:t xml:space="preserve">vienai vienībai) </w:t>
      </w:r>
      <w:r w:rsidRPr="00D57079">
        <w:rPr>
          <w:b w:val="0"/>
          <w:sz w:val="24"/>
          <w:szCs w:val="24"/>
          <w:lang w:val="lv-LV"/>
        </w:rPr>
        <w:t>un pieņem lēmumu par iepirkuma līguma slēgšanu ar Pretendentu, kura piedāvājums ir atzīts par nolikuma prasībām atbilstošu</w:t>
      </w:r>
      <w:r>
        <w:rPr>
          <w:b w:val="0"/>
          <w:sz w:val="24"/>
          <w:szCs w:val="24"/>
          <w:lang w:val="lv-LV"/>
        </w:rPr>
        <w:t xml:space="preserve"> </w:t>
      </w:r>
      <w:r w:rsidRPr="00055BC6">
        <w:rPr>
          <w:sz w:val="24"/>
          <w:szCs w:val="24"/>
          <w:lang w:val="lv-LV"/>
        </w:rPr>
        <w:t>saimnieciski visizdevīgāko</w:t>
      </w:r>
      <w:r w:rsidRPr="00D57079">
        <w:rPr>
          <w:b w:val="0"/>
          <w:sz w:val="24"/>
          <w:szCs w:val="24"/>
          <w:lang w:val="lv-LV"/>
        </w:rPr>
        <w:t xml:space="preserve"> </w:t>
      </w:r>
      <w:r w:rsidRPr="00D57079">
        <w:rPr>
          <w:bCs w:val="0"/>
          <w:sz w:val="24"/>
          <w:szCs w:val="24"/>
          <w:lang w:val="lv-LV"/>
        </w:rPr>
        <w:t xml:space="preserve">piedāvājumu </w:t>
      </w:r>
      <w:r w:rsidRPr="00055BC6">
        <w:rPr>
          <w:b w:val="0"/>
          <w:bCs w:val="0"/>
          <w:sz w:val="24"/>
          <w:szCs w:val="24"/>
          <w:lang w:val="lv-LV"/>
        </w:rPr>
        <w:t xml:space="preserve">ar </w:t>
      </w:r>
      <w:r w:rsidRPr="00C842ED">
        <w:rPr>
          <w:b w:val="0"/>
          <w:bCs w:val="0"/>
          <w:sz w:val="24"/>
          <w:szCs w:val="24"/>
          <w:u w:val="single"/>
          <w:lang w:val="lv-LV"/>
        </w:rPr>
        <w:t>zemāko cenu</w:t>
      </w:r>
      <w:r w:rsidRPr="00C842ED">
        <w:rPr>
          <w:b w:val="0"/>
          <w:sz w:val="24"/>
          <w:szCs w:val="24"/>
          <w:u w:val="single"/>
          <w:lang w:val="lv-LV"/>
        </w:rPr>
        <w:t>.</w:t>
      </w:r>
      <w:r w:rsidRPr="007C6BE6">
        <w:rPr>
          <w:b w:val="0"/>
          <w:sz w:val="24"/>
          <w:szCs w:val="24"/>
          <w:lang w:val="lv-LV"/>
        </w:rPr>
        <w:t xml:space="preserve"> </w:t>
      </w:r>
    </w:p>
    <w:p w:rsidR="00867FCB" w:rsidRDefault="00867FCB" w:rsidP="00867FCB">
      <w:pPr>
        <w:pStyle w:val="Virsraksts1"/>
        <w:spacing w:before="0" w:after="0"/>
        <w:jc w:val="both"/>
        <w:rPr>
          <w:sz w:val="24"/>
          <w:szCs w:val="24"/>
          <w:lang w:val="lv-LV"/>
        </w:rPr>
      </w:pPr>
      <w:r w:rsidRPr="005220A3">
        <w:rPr>
          <w:sz w:val="24"/>
          <w:szCs w:val="24"/>
          <w:lang w:val="lv-LV"/>
        </w:rPr>
        <w:t>6.2. Lēmuma publicēšana</w:t>
      </w:r>
    </w:p>
    <w:p w:rsidR="00867FCB" w:rsidRDefault="00867FCB" w:rsidP="00867FCB">
      <w:pPr>
        <w:pStyle w:val="Virsraksts1"/>
        <w:spacing w:before="0" w:after="0"/>
        <w:jc w:val="both"/>
        <w:rPr>
          <w:b w:val="0"/>
          <w:sz w:val="24"/>
          <w:szCs w:val="24"/>
          <w:lang w:val="lv-LV"/>
        </w:rPr>
      </w:pPr>
      <w:r w:rsidRPr="005220A3">
        <w:rPr>
          <w:b w:val="0"/>
          <w:sz w:val="24"/>
          <w:szCs w:val="24"/>
          <w:lang w:val="lv-LV"/>
        </w:rPr>
        <w:t xml:space="preserve">Iepirkuma komisija ne vēlāk kā </w:t>
      </w:r>
      <w:r>
        <w:rPr>
          <w:b w:val="0"/>
          <w:sz w:val="24"/>
          <w:szCs w:val="24"/>
          <w:lang w:val="lv-LV"/>
        </w:rPr>
        <w:t>10</w:t>
      </w:r>
      <w:r w:rsidRPr="005220A3">
        <w:rPr>
          <w:b w:val="0"/>
          <w:sz w:val="24"/>
          <w:szCs w:val="24"/>
          <w:lang w:val="lv-LV"/>
        </w:rPr>
        <w:t xml:space="preserve"> (</w:t>
      </w:r>
      <w:r>
        <w:rPr>
          <w:b w:val="0"/>
          <w:sz w:val="24"/>
          <w:szCs w:val="24"/>
          <w:lang w:val="lv-LV"/>
        </w:rPr>
        <w:t>desmit</w:t>
      </w:r>
      <w:r w:rsidRPr="005220A3">
        <w:rPr>
          <w:b w:val="0"/>
          <w:sz w:val="24"/>
          <w:szCs w:val="24"/>
          <w:lang w:val="lv-LV"/>
        </w:rPr>
        <w:t xml:space="preserve">) darbdienu laikā pēc tam, kad noslēgts </w:t>
      </w:r>
      <w:r>
        <w:rPr>
          <w:b w:val="0"/>
          <w:sz w:val="24"/>
          <w:szCs w:val="24"/>
          <w:lang w:val="lv-LV"/>
        </w:rPr>
        <w:t xml:space="preserve">iepirkuma </w:t>
      </w:r>
      <w:r w:rsidRPr="005220A3">
        <w:rPr>
          <w:b w:val="0"/>
          <w:sz w:val="24"/>
          <w:szCs w:val="24"/>
          <w:lang w:val="lv-LV"/>
        </w:rPr>
        <w:t xml:space="preserve">līgums, </w:t>
      </w:r>
      <w:r>
        <w:rPr>
          <w:b w:val="0"/>
          <w:sz w:val="24"/>
          <w:szCs w:val="24"/>
          <w:lang w:val="lv-LV"/>
        </w:rPr>
        <w:t xml:space="preserve">publicē </w:t>
      </w:r>
      <w:r w:rsidRPr="005220A3">
        <w:rPr>
          <w:b w:val="0"/>
          <w:sz w:val="24"/>
          <w:szCs w:val="24"/>
          <w:lang w:val="lv-LV"/>
        </w:rPr>
        <w:t>informatīvo paziņojumu par iepirkuma rezultātiem Iepirkumu uzraudzības biroja</w:t>
      </w:r>
      <w:r>
        <w:rPr>
          <w:b w:val="0"/>
          <w:sz w:val="24"/>
          <w:szCs w:val="24"/>
          <w:lang w:val="lv-LV"/>
        </w:rPr>
        <w:t xml:space="preserve"> publikāciju vadības sistēmā</w:t>
      </w:r>
      <w:r w:rsidRPr="005220A3">
        <w:rPr>
          <w:b w:val="0"/>
          <w:sz w:val="24"/>
          <w:szCs w:val="24"/>
          <w:lang w:val="lv-LV"/>
        </w:rPr>
        <w:t>.</w:t>
      </w:r>
    </w:p>
    <w:p w:rsidR="00867FCB" w:rsidRPr="008B5036" w:rsidRDefault="00867FCB" w:rsidP="00867FCB">
      <w:pPr>
        <w:pStyle w:val="Virsraksts1"/>
        <w:jc w:val="both"/>
        <w:rPr>
          <w:sz w:val="24"/>
          <w:szCs w:val="24"/>
          <w:lang w:val="lv-LV"/>
        </w:rPr>
      </w:pPr>
      <w:r w:rsidRPr="008B5036">
        <w:rPr>
          <w:sz w:val="24"/>
          <w:szCs w:val="24"/>
          <w:lang w:val="lv-LV"/>
        </w:rPr>
        <w:t>6.3. Pretendentu informēšana</w:t>
      </w:r>
    </w:p>
    <w:p w:rsidR="00867FCB" w:rsidRPr="008B5036" w:rsidRDefault="00867FCB" w:rsidP="00867FCB">
      <w:pPr>
        <w:pStyle w:val="Virsraksts1"/>
        <w:spacing w:before="0" w:after="0"/>
        <w:jc w:val="both"/>
        <w:rPr>
          <w:b w:val="0"/>
          <w:sz w:val="24"/>
          <w:szCs w:val="24"/>
          <w:lang w:val="lv-LV"/>
        </w:rPr>
      </w:pPr>
      <w:r w:rsidRPr="008B5036">
        <w:rPr>
          <w:b w:val="0"/>
          <w:sz w:val="24"/>
          <w:szCs w:val="24"/>
          <w:lang w:val="lv-LV"/>
        </w:rPr>
        <w:t xml:space="preserve">Iepirkuma komisija 3 (trīs) darbdienu laikā pēc lēmuma pieņemšanas pa faksu vai elektroniski informē visus Pretendentus par pieņemto lēmumu attiecībā par iepirkumā izraudzīto Pretendentu, kā arī savā mājas lapā internetā nodrošina brīvu un tiešu elektronisku pieeju minētajam lēmumam. </w:t>
      </w:r>
    </w:p>
    <w:p w:rsidR="00867FCB" w:rsidRPr="00E16678" w:rsidRDefault="00867FCB" w:rsidP="00867FCB">
      <w:pPr>
        <w:pStyle w:val="Virsraksts2"/>
        <w:jc w:val="both"/>
        <w:rPr>
          <w:rFonts w:ascii="Times New Roman" w:hAnsi="Times New Roman" w:cs="Times New Roman"/>
          <w:i w:val="0"/>
          <w:sz w:val="24"/>
          <w:szCs w:val="24"/>
          <w:lang w:val="lv-LV"/>
        </w:rPr>
      </w:pPr>
      <w:r w:rsidRPr="00E16678">
        <w:rPr>
          <w:rFonts w:ascii="Times New Roman" w:hAnsi="Times New Roman" w:cs="Times New Roman"/>
          <w:i w:val="0"/>
          <w:sz w:val="24"/>
          <w:szCs w:val="24"/>
          <w:lang w:val="lv-LV"/>
        </w:rPr>
        <w:lastRenderedPageBreak/>
        <w:t>6.4. Iepirkuma līguma slēgšana</w:t>
      </w:r>
    </w:p>
    <w:p w:rsidR="00867FCB" w:rsidRDefault="00867FCB" w:rsidP="00867FCB">
      <w:pPr>
        <w:pStyle w:val="Virsraksts2"/>
        <w:keepNext w:val="0"/>
        <w:tabs>
          <w:tab w:val="left" w:pos="4023"/>
          <w:tab w:val="left" w:pos="4356"/>
        </w:tabs>
        <w:jc w:val="both"/>
        <w:rPr>
          <w:rFonts w:ascii="Times New Roman" w:hAnsi="Times New Roman" w:cs="Times New Roman"/>
          <w:i w:val="0"/>
          <w:sz w:val="24"/>
          <w:szCs w:val="24"/>
          <w:lang w:val="lv-LV"/>
        </w:rPr>
      </w:pPr>
      <w:r w:rsidRPr="00E16678">
        <w:rPr>
          <w:rFonts w:ascii="Times New Roman" w:hAnsi="Times New Roman" w:cs="Times New Roman"/>
          <w:b w:val="0"/>
          <w:i w:val="0"/>
          <w:sz w:val="24"/>
          <w:szCs w:val="24"/>
          <w:lang w:val="lv-LV"/>
        </w:rPr>
        <w:t>6.4.1. Pasūtītājs</w:t>
      </w:r>
      <w:r>
        <w:rPr>
          <w:rFonts w:ascii="Times New Roman" w:hAnsi="Times New Roman" w:cs="Times New Roman"/>
          <w:b w:val="0"/>
          <w:i w:val="0"/>
          <w:sz w:val="24"/>
          <w:szCs w:val="24"/>
          <w:lang w:val="lv-LV"/>
        </w:rPr>
        <w:t xml:space="preserve"> noslēgs </w:t>
      </w:r>
      <w:r w:rsidRPr="00E16678">
        <w:rPr>
          <w:rFonts w:ascii="Times New Roman" w:hAnsi="Times New Roman" w:cs="Times New Roman"/>
          <w:b w:val="0"/>
          <w:i w:val="0"/>
          <w:sz w:val="24"/>
          <w:szCs w:val="24"/>
          <w:lang w:val="lv-LV"/>
        </w:rPr>
        <w:t xml:space="preserve">iepirkuma līgumu ar iepirkuma komisijas izraudzīto piegādātāju, kas iesniedzis pasūtītāja prasībām atbilstošu </w:t>
      </w:r>
      <w:r w:rsidRPr="006659D4">
        <w:rPr>
          <w:rFonts w:ascii="Times New Roman" w:hAnsi="Times New Roman" w:cs="Times New Roman"/>
          <w:i w:val="0"/>
          <w:sz w:val="24"/>
          <w:szCs w:val="24"/>
          <w:lang w:val="lv-LV"/>
        </w:rPr>
        <w:t>saimnieciski visizdevīgāko</w:t>
      </w:r>
      <w:r>
        <w:rPr>
          <w:rFonts w:ascii="Times New Roman" w:hAnsi="Times New Roman" w:cs="Times New Roman"/>
          <w:b w:val="0"/>
          <w:i w:val="0"/>
          <w:sz w:val="24"/>
          <w:szCs w:val="24"/>
          <w:lang w:val="lv-LV"/>
        </w:rPr>
        <w:t xml:space="preserve"> </w:t>
      </w:r>
      <w:r w:rsidRPr="00D57079">
        <w:rPr>
          <w:rFonts w:ascii="Times New Roman" w:hAnsi="Times New Roman" w:cs="Times New Roman"/>
          <w:i w:val="0"/>
          <w:sz w:val="24"/>
          <w:szCs w:val="24"/>
          <w:lang w:val="lv-LV"/>
        </w:rPr>
        <w:t xml:space="preserve">piedāvājumu </w:t>
      </w:r>
      <w:r w:rsidRPr="006659D4">
        <w:rPr>
          <w:rFonts w:ascii="Times New Roman" w:hAnsi="Times New Roman" w:cs="Times New Roman"/>
          <w:b w:val="0"/>
          <w:i w:val="0"/>
          <w:sz w:val="24"/>
          <w:szCs w:val="24"/>
          <w:lang w:val="lv-LV"/>
        </w:rPr>
        <w:t>ar zemāko cenu.</w:t>
      </w:r>
    </w:p>
    <w:p w:rsidR="00867FCB" w:rsidRPr="00BA071D" w:rsidRDefault="00867FCB" w:rsidP="00867FCB">
      <w:pPr>
        <w:pStyle w:val="Virsraksts2"/>
        <w:keepNext w:val="0"/>
        <w:tabs>
          <w:tab w:val="left" w:pos="4023"/>
          <w:tab w:val="left" w:pos="4356"/>
        </w:tabs>
        <w:jc w:val="both"/>
        <w:rPr>
          <w:rFonts w:ascii="Times New Roman" w:hAnsi="Times New Roman" w:cs="Times New Roman"/>
          <w:color w:val="000000"/>
          <w:szCs w:val="24"/>
          <w:lang w:val="lv-LV"/>
        </w:rPr>
      </w:pPr>
      <w:r>
        <w:rPr>
          <w:rFonts w:ascii="Times New Roman" w:hAnsi="Times New Roman" w:cs="Times New Roman"/>
          <w:b w:val="0"/>
          <w:i w:val="0"/>
          <w:sz w:val="24"/>
          <w:szCs w:val="24"/>
          <w:lang w:val="lv-LV"/>
        </w:rPr>
        <w:t>6</w:t>
      </w:r>
      <w:r w:rsidRPr="00E16678">
        <w:rPr>
          <w:rFonts w:ascii="Times New Roman" w:hAnsi="Times New Roman" w:cs="Times New Roman"/>
          <w:b w:val="0"/>
          <w:i w:val="0"/>
          <w:sz w:val="24"/>
          <w:szCs w:val="24"/>
          <w:lang w:val="lv-LV"/>
        </w:rPr>
        <w:t xml:space="preserve">.4.2. </w:t>
      </w:r>
      <w:r w:rsidRPr="00E16678">
        <w:rPr>
          <w:rFonts w:ascii="Times New Roman" w:hAnsi="Times New Roman" w:cs="Times New Roman"/>
          <w:b w:val="0"/>
          <w:i w:val="0"/>
          <w:color w:val="000000"/>
          <w:sz w:val="24"/>
          <w:szCs w:val="24"/>
          <w:lang w:val="lv-LV"/>
        </w:rPr>
        <w:t xml:space="preserve">Ja izraudzītais Pretendents atsakās slēgt iepirkuma līgumu ar Pasūtītāju, iepirkuma komisija pieņem lēmumu slēgt līgumu ar nākamo pretendentu, kurš piedāvājis </w:t>
      </w:r>
      <w:r>
        <w:rPr>
          <w:rFonts w:ascii="Times New Roman" w:hAnsi="Times New Roman" w:cs="Times New Roman"/>
          <w:b w:val="0"/>
          <w:i w:val="0"/>
          <w:color w:val="000000"/>
          <w:sz w:val="24"/>
          <w:szCs w:val="24"/>
          <w:lang w:val="lv-LV"/>
        </w:rPr>
        <w:t xml:space="preserve">saimnieciski visizdevīgāko </w:t>
      </w:r>
      <w:r w:rsidRPr="00E16678">
        <w:rPr>
          <w:rFonts w:ascii="Times New Roman" w:hAnsi="Times New Roman" w:cs="Times New Roman"/>
          <w:b w:val="0"/>
          <w:i w:val="0"/>
          <w:color w:val="000000"/>
          <w:sz w:val="24"/>
          <w:szCs w:val="24"/>
          <w:lang w:val="lv-LV"/>
        </w:rPr>
        <w:t xml:space="preserve">piedāvājumu </w:t>
      </w:r>
      <w:r>
        <w:rPr>
          <w:rFonts w:ascii="Times New Roman" w:hAnsi="Times New Roman" w:cs="Times New Roman"/>
          <w:b w:val="0"/>
          <w:i w:val="0"/>
          <w:color w:val="000000"/>
          <w:sz w:val="24"/>
          <w:szCs w:val="24"/>
          <w:lang w:val="lv-LV"/>
        </w:rPr>
        <w:t xml:space="preserve">ar </w:t>
      </w:r>
      <w:r w:rsidRPr="00E16678">
        <w:rPr>
          <w:rFonts w:ascii="Times New Roman" w:hAnsi="Times New Roman" w:cs="Times New Roman"/>
          <w:b w:val="0"/>
          <w:i w:val="0"/>
          <w:color w:val="000000"/>
          <w:sz w:val="24"/>
          <w:szCs w:val="24"/>
          <w:lang w:val="lv-LV"/>
        </w:rPr>
        <w:t xml:space="preserve">zemāko cenu. Pasūtītājs ir tiesīgs pieprasīt no nākamā pretendenta apliecinājumu un, ja nepieciešams, pierādījumus, ka tas nav uzskatāms par vienu tirgus dalībnieku kopā ar sākotnēji izraudzīto pretendentu. Ja pieņemts lēmums slēgt līgumu ar nākamo pretendentu, kurš piedāvājis </w:t>
      </w:r>
      <w:r>
        <w:rPr>
          <w:rFonts w:ascii="Times New Roman" w:hAnsi="Times New Roman" w:cs="Times New Roman"/>
          <w:b w:val="0"/>
          <w:i w:val="0"/>
          <w:color w:val="000000"/>
          <w:sz w:val="24"/>
          <w:szCs w:val="24"/>
          <w:lang w:val="lv-LV"/>
        </w:rPr>
        <w:t xml:space="preserve">saimnieciski visizdevīgāko </w:t>
      </w:r>
      <w:r w:rsidRPr="00E16678">
        <w:rPr>
          <w:rFonts w:ascii="Times New Roman" w:hAnsi="Times New Roman" w:cs="Times New Roman"/>
          <w:b w:val="0"/>
          <w:i w:val="0"/>
          <w:color w:val="000000"/>
          <w:sz w:val="24"/>
          <w:szCs w:val="24"/>
          <w:lang w:val="lv-LV"/>
        </w:rPr>
        <w:t xml:space="preserve">piedāvājumu ar zemāko cenu, bet tas atsakās līgumu slēgt, iepirkuma komisija pieņem lēmumu pārtraukt iepirkumu, neizvēloties nevienu piedāvājumu. </w:t>
      </w:r>
    </w:p>
    <w:p w:rsidR="00867FCB" w:rsidRPr="00E16678" w:rsidRDefault="00867FCB" w:rsidP="00603F53">
      <w:pPr>
        <w:pStyle w:val="Virsraksts2"/>
        <w:jc w:val="center"/>
        <w:rPr>
          <w:rFonts w:ascii="Times New Roman" w:hAnsi="Times New Roman" w:cs="Times New Roman"/>
          <w:bCs w:val="0"/>
          <w:i w:val="0"/>
          <w:sz w:val="24"/>
          <w:szCs w:val="24"/>
          <w:lang w:val="lv-LV"/>
        </w:rPr>
      </w:pPr>
      <w:r w:rsidRPr="00E16678">
        <w:rPr>
          <w:rFonts w:ascii="Times New Roman" w:hAnsi="Times New Roman" w:cs="Times New Roman"/>
          <w:bCs w:val="0"/>
          <w:i w:val="0"/>
          <w:sz w:val="24"/>
          <w:szCs w:val="24"/>
          <w:lang w:val="lv-LV"/>
        </w:rPr>
        <w:t>7. IEPIRKUMA KOMISIJAS TIESĪBAS UN PIENĀKUMI</w:t>
      </w:r>
    </w:p>
    <w:p w:rsidR="00867FCB" w:rsidRPr="00E16678" w:rsidRDefault="00867FCB" w:rsidP="00867FCB">
      <w:pPr>
        <w:pStyle w:val="Virsraksts2"/>
        <w:jc w:val="both"/>
        <w:rPr>
          <w:rFonts w:ascii="Times New Roman" w:hAnsi="Times New Roman" w:cs="Times New Roman"/>
          <w:b w:val="0"/>
          <w:i w:val="0"/>
          <w:sz w:val="24"/>
          <w:szCs w:val="24"/>
          <w:lang w:val="lv-LV"/>
        </w:rPr>
      </w:pPr>
      <w:r w:rsidRPr="00E16678">
        <w:rPr>
          <w:rFonts w:ascii="Times New Roman" w:hAnsi="Times New Roman" w:cs="Times New Roman"/>
          <w:b w:val="0"/>
          <w:i w:val="0"/>
          <w:sz w:val="24"/>
          <w:szCs w:val="24"/>
          <w:lang w:val="lv-LV"/>
        </w:rPr>
        <w:t xml:space="preserve">7.1. Piedāvājumu izvērtēšanā iepirkuma komisijai ir tiesības pieaicināt ekspertus. </w:t>
      </w:r>
    </w:p>
    <w:p w:rsidR="00867FCB" w:rsidRPr="00E16678" w:rsidRDefault="00867FCB" w:rsidP="00867FCB">
      <w:pPr>
        <w:pStyle w:val="Virsraksts2"/>
        <w:jc w:val="both"/>
        <w:rPr>
          <w:rFonts w:ascii="Times New Roman" w:hAnsi="Times New Roman" w:cs="Times New Roman"/>
          <w:b w:val="0"/>
          <w:i w:val="0"/>
          <w:sz w:val="24"/>
          <w:szCs w:val="24"/>
          <w:lang w:val="lv-LV"/>
        </w:rPr>
      </w:pPr>
      <w:r w:rsidRPr="00E16678">
        <w:rPr>
          <w:rFonts w:ascii="Times New Roman" w:hAnsi="Times New Roman" w:cs="Times New Roman"/>
          <w:b w:val="0"/>
          <w:i w:val="0"/>
          <w:sz w:val="24"/>
          <w:szCs w:val="24"/>
          <w:lang w:val="lv-LV"/>
        </w:rPr>
        <w:t xml:space="preserve">7.2. Iepirkuma komisijai ir tiesības pieprasīt, lai Pretendents rakstiski precizē vai izskaidro informāciju par savu piedāvājumu (tiktāl, lai netiktu mainīts piedāvājums un tajā ietvertā informācija pēc būtības). </w:t>
      </w:r>
    </w:p>
    <w:p w:rsidR="00867FCB" w:rsidRPr="00E16678" w:rsidRDefault="00867FCB" w:rsidP="00867FCB">
      <w:pPr>
        <w:pStyle w:val="Virsraksts2"/>
        <w:jc w:val="both"/>
        <w:rPr>
          <w:rFonts w:ascii="Times New Roman" w:hAnsi="Times New Roman" w:cs="Times New Roman"/>
          <w:b w:val="0"/>
          <w:i w:val="0"/>
          <w:sz w:val="24"/>
          <w:szCs w:val="24"/>
          <w:lang w:val="lv-LV"/>
        </w:rPr>
      </w:pPr>
      <w:r w:rsidRPr="00E16678">
        <w:rPr>
          <w:rFonts w:ascii="Times New Roman" w:hAnsi="Times New Roman" w:cs="Times New Roman"/>
          <w:b w:val="0"/>
          <w:i w:val="0"/>
          <w:sz w:val="24"/>
          <w:szCs w:val="24"/>
          <w:lang w:val="lv-LV"/>
        </w:rPr>
        <w:t xml:space="preserve">7.3. Iepirkuma komisijai ir tiesības pārbaudīt nepieciešamo informāciju kompetentā institūcijā, publiski pieejamās datu bāzēs vai citos publiski pieejamos avotos. </w:t>
      </w:r>
    </w:p>
    <w:p w:rsidR="00867FCB" w:rsidRPr="00BC5731" w:rsidRDefault="00867FCB" w:rsidP="00867FCB">
      <w:pPr>
        <w:rPr>
          <w:highlight w:val="lightGray"/>
          <w:lang w:val="lv-LV"/>
        </w:rPr>
      </w:pPr>
    </w:p>
    <w:p w:rsidR="00867FCB" w:rsidRPr="00E16678" w:rsidRDefault="00867FCB" w:rsidP="00867FCB">
      <w:pPr>
        <w:pStyle w:val="Virsraksts2"/>
        <w:jc w:val="both"/>
        <w:rPr>
          <w:rFonts w:ascii="Times New Roman" w:hAnsi="Times New Roman" w:cs="Times New Roman"/>
          <w:b w:val="0"/>
          <w:i w:val="0"/>
          <w:sz w:val="24"/>
          <w:szCs w:val="24"/>
          <w:lang w:val="lv-LV"/>
        </w:rPr>
      </w:pPr>
      <w:r w:rsidRPr="00E16678">
        <w:rPr>
          <w:rFonts w:ascii="Times New Roman" w:hAnsi="Times New Roman" w:cs="Times New Roman"/>
          <w:b w:val="0"/>
          <w:i w:val="0"/>
          <w:sz w:val="24"/>
          <w:szCs w:val="24"/>
          <w:lang w:val="lv-LV"/>
        </w:rPr>
        <w:t>7.4. Iepirkuma komisijai ir tiesības pārtraukt iepirkumu bez līguma noslēgšanas, ja tai ir objektīvs pamatojums.</w:t>
      </w:r>
    </w:p>
    <w:p w:rsidR="00867FCB" w:rsidRPr="00E16678" w:rsidRDefault="00867FCB" w:rsidP="00867FCB">
      <w:pPr>
        <w:pStyle w:val="Virsraksts2"/>
        <w:jc w:val="both"/>
        <w:rPr>
          <w:rFonts w:ascii="Times New Roman" w:hAnsi="Times New Roman" w:cs="Times New Roman"/>
          <w:b w:val="0"/>
          <w:i w:val="0"/>
          <w:sz w:val="24"/>
          <w:szCs w:val="24"/>
          <w:lang w:val="lv-LV"/>
        </w:rPr>
      </w:pPr>
      <w:r w:rsidRPr="00E16678">
        <w:rPr>
          <w:rFonts w:ascii="Times New Roman" w:hAnsi="Times New Roman" w:cs="Times New Roman"/>
          <w:b w:val="0"/>
          <w:i w:val="0"/>
          <w:sz w:val="24"/>
          <w:szCs w:val="24"/>
          <w:lang w:val="lv-LV"/>
        </w:rPr>
        <w:t>7.</w:t>
      </w:r>
      <w:r>
        <w:rPr>
          <w:rFonts w:ascii="Times New Roman" w:hAnsi="Times New Roman" w:cs="Times New Roman"/>
          <w:b w:val="0"/>
          <w:i w:val="0"/>
          <w:sz w:val="24"/>
          <w:szCs w:val="24"/>
          <w:lang w:val="lv-LV"/>
        </w:rPr>
        <w:t>5</w:t>
      </w:r>
      <w:r w:rsidRPr="00E16678">
        <w:rPr>
          <w:rFonts w:ascii="Times New Roman" w:hAnsi="Times New Roman" w:cs="Times New Roman"/>
          <w:b w:val="0"/>
          <w:i w:val="0"/>
          <w:sz w:val="24"/>
          <w:szCs w:val="24"/>
          <w:lang w:val="lv-LV"/>
        </w:rPr>
        <w:t>. Iepirkuma komisijas pienākums</w:t>
      </w:r>
      <w:r>
        <w:rPr>
          <w:rFonts w:ascii="Times New Roman" w:hAnsi="Times New Roman" w:cs="Times New Roman"/>
          <w:b w:val="0"/>
          <w:i w:val="0"/>
          <w:sz w:val="24"/>
          <w:szCs w:val="24"/>
          <w:lang w:val="lv-LV"/>
        </w:rPr>
        <w:t xml:space="preserve"> ir triju darbdienu laikā, bet ne vēlāk kā četras dienas </w:t>
      </w:r>
      <w:r w:rsidRPr="00E16678">
        <w:rPr>
          <w:rFonts w:ascii="Times New Roman" w:hAnsi="Times New Roman" w:cs="Times New Roman"/>
          <w:b w:val="0"/>
          <w:i w:val="0"/>
          <w:sz w:val="24"/>
          <w:szCs w:val="24"/>
          <w:lang w:val="lv-LV"/>
        </w:rPr>
        <w:t xml:space="preserve"> pirms piedāvājumu iesniegšanas termiņa beigām</w:t>
      </w:r>
      <w:r>
        <w:rPr>
          <w:rFonts w:ascii="Times New Roman" w:hAnsi="Times New Roman" w:cs="Times New Roman"/>
          <w:b w:val="0"/>
          <w:i w:val="0"/>
          <w:sz w:val="24"/>
          <w:szCs w:val="24"/>
          <w:lang w:val="lv-LV"/>
        </w:rPr>
        <w:t>,</w:t>
      </w:r>
      <w:r w:rsidRPr="00E16678">
        <w:rPr>
          <w:rFonts w:ascii="Times New Roman" w:hAnsi="Times New Roman" w:cs="Times New Roman"/>
          <w:b w:val="0"/>
          <w:i w:val="0"/>
          <w:sz w:val="24"/>
          <w:szCs w:val="24"/>
          <w:lang w:val="lv-LV"/>
        </w:rPr>
        <w:t xml:space="preserve"> pēc laikus iesniegta ieinteresētā piegādātāja rakstiska pieprasījuma sniegt papildu informāciju par nolikumu.</w:t>
      </w:r>
    </w:p>
    <w:p w:rsidR="00867FCB" w:rsidRDefault="00867FCB" w:rsidP="00867FCB">
      <w:pPr>
        <w:pStyle w:val="Virsraksts2"/>
        <w:jc w:val="both"/>
        <w:rPr>
          <w:rFonts w:ascii="Times New Roman" w:hAnsi="Times New Roman" w:cs="Times New Roman"/>
          <w:b w:val="0"/>
          <w:i w:val="0"/>
          <w:sz w:val="24"/>
          <w:szCs w:val="24"/>
          <w:lang w:val="lv-LV"/>
        </w:rPr>
      </w:pPr>
      <w:r w:rsidRPr="00E16678">
        <w:rPr>
          <w:rFonts w:ascii="Times New Roman" w:hAnsi="Times New Roman" w:cs="Times New Roman"/>
          <w:b w:val="0"/>
          <w:i w:val="0"/>
          <w:sz w:val="24"/>
          <w:szCs w:val="24"/>
          <w:lang w:val="lv-LV"/>
        </w:rPr>
        <w:t>7.</w:t>
      </w:r>
      <w:r>
        <w:rPr>
          <w:rFonts w:ascii="Times New Roman" w:hAnsi="Times New Roman" w:cs="Times New Roman"/>
          <w:b w:val="0"/>
          <w:i w:val="0"/>
          <w:sz w:val="24"/>
          <w:szCs w:val="24"/>
          <w:lang w:val="lv-LV"/>
        </w:rPr>
        <w:t>6</w:t>
      </w:r>
      <w:r w:rsidRPr="00E16678">
        <w:rPr>
          <w:rFonts w:ascii="Times New Roman" w:hAnsi="Times New Roman" w:cs="Times New Roman"/>
          <w:b w:val="0"/>
          <w:i w:val="0"/>
          <w:sz w:val="24"/>
          <w:szCs w:val="24"/>
          <w:lang w:val="lv-LV"/>
        </w:rPr>
        <w:t>. Iepirkuma komisijas pienākums ir izskatīt Pretendentu piedāvājumus, novērtēt to atbilstību nolikuma prasībām.</w:t>
      </w:r>
    </w:p>
    <w:p w:rsidR="00867FCB" w:rsidRPr="00861875" w:rsidRDefault="00867FCB" w:rsidP="00867FCB">
      <w:pPr>
        <w:rPr>
          <w:lang w:val="lv-LV"/>
        </w:rPr>
      </w:pPr>
    </w:p>
    <w:p w:rsidR="00867FCB" w:rsidRPr="00861875" w:rsidRDefault="00867FCB" w:rsidP="00867FCB">
      <w:pPr>
        <w:tabs>
          <w:tab w:val="left" w:pos="567"/>
          <w:tab w:val="left" w:pos="900"/>
        </w:tabs>
        <w:jc w:val="both"/>
        <w:rPr>
          <w:lang w:val="lv-LV"/>
        </w:rPr>
      </w:pPr>
      <w:r w:rsidRPr="00331A8F">
        <w:rPr>
          <w:lang w:val="lv-LV"/>
        </w:rPr>
        <w:t>7.7.</w:t>
      </w:r>
      <w:r w:rsidRPr="00E16678">
        <w:rPr>
          <w:b/>
          <w:i/>
          <w:lang w:val="lv-LV"/>
        </w:rPr>
        <w:t xml:space="preserve"> </w:t>
      </w:r>
      <w:r w:rsidRPr="00861875">
        <w:rPr>
          <w:lang w:val="lv-LV"/>
        </w:rPr>
        <w:t xml:space="preserve">Iepirkuma komisijas pienākums ir rakstiski informēt visus Pretendentus par iepirkumā izraudzīto pretendentu 3 ( trīs) darbdienu laikā pēc lēmuma pieņemšanas, kā arī savā mājas lapā internetā nodrošināt brīvu un tiešu elektronisku pieeju minētajam lēmumam, papildus norādot visus noraidītos pretendentus un to noraidīšanas iemeslus, visu pretendentu piedāvātās līgumcenas un par uzvarētāju noteiktā pretendenta salīdzinošās priekšrocības. </w:t>
      </w:r>
    </w:p>
    <w:p w:rsidR="00867FCB" w:rsidRPr="00BA071D" w:rsidRDefault="00867FCB" w:rsidP="00867FCB">
      <w:pPr>
        <w:tabs>
          <w:tab w:val="left" w:pos="567"/>
          <w:tab w:val="left" w:pos="900"/>
        </w:tabs>
        <w:jc w:val="both"/>
        <w:rPr>
          <w:lang w:val="lv-LV"/>
        </w:rPr>
      </w:pPr>
    </w:p>
    <w:p w:rsidR="00867FCB" w:rsidRDefault="00867FCB" w:rsidP="00867FCB">
      <w:pPr>
        <w:tabs>
          <w:tab w:val="left" w:pos="567"/>
          <w:tab w:val="left" w:pos="900"/>
        </w:tabs>
        <w:jc w:val="both"/>
        <w:rPr>
          <w:b/>
          <w:bCs/>
          <w:kern w:val="1"/>
          <w:lang w:val="lv-LV"/>
        </w:rPr>
      </w:pPr>
    </w:p>
    <w:p w:rsidR="00867FCB" w:rsidRPr="00BA071D" w:rsidRDefault="00867FCB" w:rsidP="00603F53">
      <w:pPr>
        <w:tabs>
          <w:tab w:val="left" w:pos="567"/>
          <w:tab w:val="left" w:pos="900"/>
        </w:tabs>
        <w:jc w:val="center"/>
        <w:rPr>
          <w:b/>
          <w:bCs/>
          <w:kern w:val="1"/>
          <w:lang w:val="lv-LV"/>
        </w:rPr>
      </w:pPr>
      <w:r w:rsidRPr="00BA071D">
        <w:rPr>
          <w:b/>
          <w:bCs/>
          <w:kern w:val="1"/>
          <w:lang w:val="lv-LV"/>
        </w:rPr>
        <w:t>8. PRETENDENTA TIESĪBAS UN PIENĀKUMI</w:t>
      </w:r>
    </w:p>
    <w:p w:rsidR="00867FCB" w:rsidRPr="00BA071D" w:rsidRDefault="00867FCB" w:rsidP="00867FCB">
      <w:pPr>
        <w:tabs>
          <w:tab w:val="left" w:pos="567"/>
          <w:tab w:val="left" w:pos="900"/>
        </w:tabs>
        <w:jc w:val="both"/>
        <w:rPr>
          <w:lang w:val="lv-LV"/>
        </w:rPr>
      </w:pPr>
    </w:p>
    <w:p w:rsidR="00867FCB" w:rsidRDefault="00867FCB" w:rsidP="00867FCB">
      <w:pPr>
        <w:tabs>
          <w:tab w:val="left" w:pos="567"/>
          <w:tab w:val="left" w:pos="900"/>
        </w:tabs>
        <w:jc w:val="both"/>
        <w:rPr>
          <w:lang w:val="lv-LV"/>
        </w:rPr>
      </w:pPr>
      <w:r w:rsidRPr="00BA071D">
        <w:rPr>
          <w:lang w:val="lv-LV"/>
        </w:rPr>
        <w:t>8.1. Pretendentam, iesniedzot piedāvājumu, ir pienākums ievērot visus nolikumā minētos nosacījumus.</w:t>
      </w:r>
    </w:p>
    <w:p w:rsidR="00867FCB" w:rsidRDefault="00867FCB" w:rsidP="00867FCB">
      <w:pPr>
        <w:pStyle w:val="Virsraksts2"/>
        <w:jc w:val="both"/>
        <w:rPr>
          <w:rFonts w:ascii="Times New Roman" w:hAnsi="Times New Roman" w:cs="Times New Roman"/>
          <w:b w:val="0"/>
          <w:i w:val="0"/>
          <w:sz w:val="24"/>
          <w:szCs w:val="24"/>
          <w:lang w:val="lv-LV"/>
        </w:rPr>
      </w:pPr>
      <w:r w:rsidRPr="00772B81">
        <w:rPr>
          <w:rFonts w:ascii="Times New Roman" w:hAnsi="Times New Roman" w:cs="Times New Roman"/>
          <w:b w:val="0"/>
          <w:i w:val="0"/>
          <w:sz w:val="24"/>
          <w:szCs w:val="24"/>
          <w:lang w:val="lv-LV"/>
        </w:rPr>
        <w:lastRenderedPageBreak/>
        <w:t>8.2. Pretendentam ir pienākums lūgumus pēc jebkāda veida paskaidrojumiem iesniegt Pasūtītājam rakstveidā un laikus</w:t>
      </w:r>
      <w:r>
        <w:rPr>
          <w:rFonts w:ascii="Times New Roman" w:hAnsi="Times New Roman" w:cs="Times New Roman"/>
          <w:b w:val="0"/>
          <w:i w:val="0"/>
          <w:sz w:val="24"/>
          <w:szCs w:val="24"/>
          <w:lang w:val="lv-LV"/>
        </w:rPr>
        <w:t>, lai atbildi varētu sniegt Nolikuma 7.5.punktā noteiktajā termiņā.</w:t>
      </w:r>
    </w:p>
    <w:p w:rsidR="00867FCB" w:rsidRPr="009B3CB5" w:rsidRDefault="00867FCB" w:rsidP="00867FCB">
      <w:pPr>
        <w:pStyle w:val="Virsraksts2"/>
        <w:jc w:val="both"/>
        <w:rPr>
          <w:rFonts w:ascii="Times New Roman" w:hAnsi="Times New Roman" w:cs="Times New Roman"/>
          <w:b w:val="0"/>
          <w:i w:val="0"/>
          <w:sz w:val="24"/>
          <w:szCs w:val="24"/>
          <w:lang w:val="lv-LV"/>
        </w:rPr>
      </w:pPr>
      <w:r w:rsidRPr="009B3CB5">
        <w:rPr>
          <w:rFonts w:ascii="Times New Roman" w:hAnsi="Times New Roman" w:cs="Times New Roman"/>
          <w:b w:val="0"/>
          <w:i w:val="0"/>
          <w:sz w:val="24"/>
          <w:szCs w:val="24"/>
          <w:lang w:val="lv-LV"/>
        </w:rPr>
        <w:t xml:space="preserve"> 8.3. Pretendentam ir pienākums rakstveidā, iepirkuma komisijas noteiktajā termiņā sniegt papildu informāciju vai paskaidrojumus par piedāvājumu, ja iepirkuma komisija to pieprasa.</w:t>
      </w:r>
    </w:p>
    <w:p w:rsidR="00867FCB" w:rsidRPr="00C842ED" w:rsidRDefault="00867FCB" w:rsidP="00C842ED">
      <w:pPr>
        <w:pStyle w:val="Virsraksts2"/>
        <w:jc w:val="both"/>
        <w:rPr>
          <w:rFonts w:ascii="Times New Roman" w:hAnsi="Times New Roman" w:cs="Times New Roman"/>
          <w:b w:val="0"/>
          <w:i w:val="0"/>
          <w:sz w:val="24"/>
          <w:szCs w:val="24"/>
          <w:lang w:val="lv-LV"/>
        </w:rPr>
      </w:pPr>
      <w:r w:rsidRPr="00772B81">
        <w:rPr>
          <w:rFonts w:ascii="Times New Roman" w:hAnsi="Times New Roman" w:cs="Times New Roman"/>
          <w:b w:val="0"/>
          <w:i w:val="0"/>
          <w:sz w:val="24"/>
          <w:szCs w:val="24"/>
          <w:lang w:val="lv-LV"/>
        </w:rPr>
        <w:t>8.</w:t>
      </w:r>
      <w:r>
        <w:rPr>
          <w:rFonts w:ascii="Times New Roman" w:hAnsi="Times New Roman" w:cs="Times New Roman"/>
          <w:b w:val="0"/>
          <w:i w:val="0"/>
          <w:sz w:val="24"/>
          <w:szCs w:val="24"/>
          <w:lang w:val="lv-LV"/>
        </w:rPr>
        <w:t>4</w:t>
      </w:r>
      <w:r w:rsidRPr="00772B81">
        <w:rPr>
          <w:rFonts w:ascii="Times New Roman" w:hAnsi="Times New Roman" w:cs="Times New Roman"/>
          <w:b w:val="0"/>
          <w:i w:val="0"/>
          <w:sz w:val="24"/>
          <w:szCs w:val="24"/>
          <w:lang w:val="lv-LV"/>
        </w:rPr>
        <w:t>. Pretendentam, iesniedzot piedāvājumu, ir tiesības pieprasīt apliecinājum</w:t>
      </w:r>
      <w:r w:rsidR="00C842ED">
        <w:rPr>
          <w:rFonts w:ascii="Times New Roman" w:hAnsi="Times New Roman" w:cs="Times New Roman"/>
          <w:b w:val="0"/>
          <w:i w:val="0"/>
          <w:sz w:val="24"/>
          <w:szCs w:val="24"/>
          <w:lang w:val="lv-LV"/>
        </w:rPr>
        <w:t xml:space="preserve">u tam, ka piedāvājums saņemts. </w:t>
      </w:r>
    </w:p>
    <w:p w:rsidR="00867FCB" w:rsidRPr="00772B81" w:rsidRDefault="00867FCB" w:rsidP="00867FCB">
      <w:pPr>
        <w:pStyle w:val="Virsraksts2"/>
        <w:jc w:val="both"/>
        <w:rPr>
          <w:rFonts w:ascii="Times New Roman" w:hAnsi="Times New Roman" w:cs="Times New Roman"/>
          <w:b w:val="0"/>
          <w:i w:val="0"/>
          <w:sz w:val="24"/>
          <w:szCs w:val="24"/>
          <w:lang w:val="lv-LV"/>
        </w:rPr>
      </w:pPr>
      <w:r w:rsidRPr="00772B81">
        <w:rPr>
          <w:rFonts w:ascii="Times New Roman" w:hAnsi="Times New Roman" w:cs="Times New Roman"/>
          <w:b w:val="0"/>
          <w:i w:val="0"/>
          <w:sz w:val="24"/>
          <w:szCs w:val="24"/>
          <w:lang w:val="lv-LV"/>
        </w:rPr>
        <w:t>8.</w:t>
      </w:r>
      <w:r>
        <w:rPr>
          <w:rFonts w:ascii="Times New Roman" w:hAnsi="Times New Roman" w:cs="Times New Roman"/>
          <w:b w:val="0"/>
          <w:i w:val="0"/>
          <w:sz w:val="24"/>
          <w:szCs w:val="24"/>
          <w:lang w:val="lv-LV"/>
        </w:rPr>
        <w:t>5</w:t>
      </w:r>
      <w:r w:rsidRPr="00772B81">
        <w:rPr>
          <w:rFonts w:ascii="Times New Roman" w:hAnsi="Times New Roman" w:cs="Times New Roman"/>
          <w:b w:val="0"/>
          <w:i w:val="0"/>
          <w:sz w:val="24"/>
          <w:szCs w:val="24"/>
          <w:lang w:val="lv-LV"/>
        </w:rPr>
        <w:t>. Pretendentam ir tiesības pieprasīt Pasūtītājam lēmumu, kurā noteikts uzvarētājs, papildus norādot visus noraidītos pretendentus un to noraidīšanas iemeslus, visu pretendentu piedāvātās līgumcenas un par uzvarētāju noteiktā pretendenta salīdzinošās priekšrocības.</w:t>
      </w:r>
    </w:p>
    <w:p w:rsidR="00867FCB" w:rsidRPr="00772B81" w:rsidRDefault="00867FCB" w:rsidP="00867FCB">
      <w:pPr>
        <w:pStyle w:val="Virsraksts2"/>
        <w:jc w:val="both"/>
        <w:rPr>
          <w:rFonts w:ascii="Times New Roman" w:hAnsi="Times New Roman" w:cs="Times New Roman"/>
          <w:b w:val="0"/>
          <w:i w:val="0"/>
          <w:sz w:val="24"/>
          <w:szCs w:val="24"/>
          <w:lang w:val="lv-LV"/>
        </w:rPr>
      </w:pPr>
      <w:r>
        <w:rPr>
          <w:rFonts w:ascii="Times New Roman" w:hAnsi="Times New Roman" w:cs="Times New Roman"/>
          <w:b w:val="0"/>
          <w:i w:val="0"/>
          <w:sz w:val="24"/>
          <w:szCs w:val="24"/>
          <w:lang w:val="lv-LV"/>
        </w:rPr>
        <w:t>8.6</w:t>
      </w:r>
      <w:r w:rsidRPr="00772B81">
        <w:rPr>
          <w:rFonts w:ascii="Times New Roman" w:hAnsi="Times New Roman" w:cs="Times New Roman"/>
          <w:b w:val="0"/>
          <w:i w:val="0"/>
          <w:sz w:val="24"/>
          <w:szCs w:val="24"/>
          <w:lang w:val="lv-LV"/>
        </w:rPr>
        <w:t>. Pretendents, kas iesniedzis piedāvājumu iepirkumā, un kas uzskata, ka ir aizskartas tā tiesības vai ir iespējams šo tiesību aizskārums, ir tiesīgs iepirkuma komisijas pieņemto lēmumu pārsūdzēt</w:t>
      </w:r>
      <w:r>
        <w:rPr>
          <w:rFonts w:ascii="Times New Roman" w:hAnsi="Times New Roman" w:cs="Times New Roman"/>
          <w:b w:val="0"/>
          <w:i w:val="0"/>
          <w:sz w:val="24"/>
          <w:szCs w:val="24"/>
          <w:lang w:val="lv-LV"/>
        </w:rPr>
        <w:t xml:space="preserve"> Administratīvajā rajona tiesā Administratīvā procesa likumā noteiktajā kārtībā.</w:t>
      </w:r>
      <w:r w:rsidRPr="00772B81">
        <w:rPr>
          <w:rFonts w:ascii="Times New Roman" w:hAnsi="Times New Roman" w:cs="Times New Roman"/>
          <w:b w:val="0"/>
          <w:i w:val="0"/>
          <w:sz w:val="24"/>
          <w:szCs w:val="24"/>
          <w:lang w:val="lv-LV"/>
        </w:rPr>
        <w:t xml:space="preserve"> </w:t>
      </w:r>
      <w:r>
        <w:rPr>
          <w:rFonts w:ascii="Times New Roman" w:hAnsi="Times New Roman" w:cs="Times New Roman"/>
          <w:b w:val="0"/>
          <w:i w:val="0"/>
          <w:sz w:val="24"/>
          <w:szCs w:val="24"/>
          <w:lang w:val="lv-LV"/>
        </w:rPr>
        <w:t xml:space="preserve"> Administratīvās rajona tiesas spriedumu var pārsūdzēt kasācijas kārtībā Augstākās tiesas Administratīvo lietu departamentā. </w:t>
      </w:r>
      <w:r w:rsidRPr="00772B81">
        <w:rPr>
          <w:rFonts w:ascii="Times New Roman" w:hAnsi="Times New Roman" w:cs="Times New Roman"/>
          <w:b w:val="0"/>
          <w:i w:val="0"/>
          <w:sz w:val="24"/>
          <w:szCs w:val="24"/>
          <w:lang w:val="lv-LV"/>
        </w:rPr>
        <w:t xml:space="preserve">Lēmuma pārsūdzēšana neaptur tā darbību. </w:t>
      </w:r>
    </w:p>
    <w:p w:rsidR="00867FCB" w:rsidRDefault="00867FCB" w:rsidP="00E3503A">
      <w:pPr>
        <w:pStyle w:val="Virsraksts1"/>
        <w:jc w:val="center"/>
        <w:rPr>
          <w:sz w:val="24"/>
          <w:szCs w:val="24"/>
          <w:lang w:val="lv-LV"/>
        </w:rPr>
      </w:pPr>
      <w:r w:rsidRPr="00BA071D">
        <w:rPr>
          <w:sz w:val="24"/>
          <w:szCs w:val="24"/>
          <w:lang w:val="lv-LV"/>
        </w:rPr>
        <w:t>9. IEPIRKUMA LĪGUMS</w:t>
      </w:r>
    </w:p>
    <w:p w:rsidR="00867FCB" w:rsidRDefault="00867FCB" w:rsidP="00867FCB">
      <w:pPr>
        <w:pStyle w:val="Virsraksts2"/>
        <w:jc w:val="both"/>
        <w:rPr>
          <w:rFonts w:ascii="Times New Roman" w:hAnsi="Times New Roman" w:cs="Times New Roman"/>
          <w:b w:val="0"/>
          <w:i w:val="0"/>
          <w:sz w:val="24"/>
          <w:szCs w:val="24"/>
          <w:lang w:val="lv-LV"/>
        </w:rPr>
      </w:pPr>
      <w:r w:rsidRPr="00772B81">
        <w:rPr>
          <w:rFonts w:ascii="Times New Roman" w:hAnsi="Times New Roman" w:cs="Times New Roman"/>
          <w:b w:val="0"/>
          <w:i w:val="0"/>
          <w:sz w:val="24"/>
          <w:szCs w:val="24"/>
          <w:lang w:val="lv-LV"/>
        </w:rPr>
        <w:t>9.1. Pretendents,</w:t>
      </w:r>
      <w:r>
        <w:rPr>
          <w:rFonts w:ascii="Times New Roman" w:hAnsi="Times New Roman" w:cs="Times New Roman"/>
          <w:b w:val="0"/>
          <w:i w:val="0"/>
          <w:sz w:val="24"/>
          <w:szCs w:val="24"/>
          <w:lang w:val="lv-LV"/>
        </w:rPr>
        <w:t xml:space="preserve"> </w:t>
      </w:r>
      <w:r w:rsidRPr="00772B81">
        <w:rPr>
          <w:rFonts w:ascii="Times New Roman" w:hAnsi="Times New Roman" w:cs="Times New Roman"/>
          <w:b w:val="0"/>
          <w:i w:val="0"/>
          <w:sz w:val="24"/>
          <w:szCs w:val="24"/>
          <w:lang w:val="lv-LV"/>
        </w:rPr>
        <w:t>kura Piedāvājums atzīts par nolikuma prasībām atbilstošu</w:t>
      </w:r>
      <w:r>
        <w:rPr>
          <w:rFonts w:ascii="Times New Roman" w:hAnsi="Times New Roman" w:cs="Times New Roman"/>
          <w:b w:val="0"/>
          <w:i w:val="0"/>
          <w:sz w:val="24"/>
          <w:szCs w:val="24"/>
          <w:lang w:val="lv-LV"/>
        </w:rPr>
        <w:t xml:space="preserve"> saimnieciski visizdevīgāko</w:t>
      </w:r>
      <w:r w:rsidRPr="00772B81">
        <w:rPr>
          <w:rFonts w:ascii="Times New Roman" w:hAnsi="Times New Roman" w:cs="Times New Roman"/>
          <w:b w:val="0"/>
          <w:i w:val="0"/>
          <w:sz w:val="24"/>
          <w:szCs w:val="24"/>
          <w:lang w:val="lv-LV"/>
        </w:rPr>
        <w:t xml:space="preserve"> piedāvājumu ar </w:t>
      </w:r>
      <w:r w:rsidRPr="00C842ED">
        <w:rPr>
          <w:rFonts w:ascii="Times New Roman" w:hAnsi="Times New Roman" w:cs="Times New Roman"/>
          <w:b w:val="0"/>
          <w:i w:val="0"/>
          <w:sz w:val="24"/>
          <w:szCs w:val="24"/>
          <w:u w:val="single"/>
          <w:lang w:val="lv-LV"/>
        </w:rPr>
        <w:t>zemāko cenu</w:t>
      </w:r>
      <w:r w:rsidRPr="00772B81">
        <w:rPr>
          <w:rFonts w:ascii="Times New Roman" w:hAnsi="Times New Roman" w:cs="Times New Roman"/>
          <w:b w:val="0"/>
          <w:i w:val="0"/>
          <w:sz w:val="24"/>
          <w:szCs w:val="24"/>
          <w:lang w:val="lv-LV"/>
        </w:rPr>
        <w:t>, paraksta iepirkuma līgumu.</w:t>
      </w:r>
      <w:r>
        <w:rPr>
          <w:rFonts w:ascii="Times New Roman" w:hAnsi="Times New Roman" w:cs="Times New Roman"/>
          <w:b w:val="0"/>
          <w:i w:val="0"/>
          <w:sz w:val="24"/>
          <w:szCs w:val="24"/>
          <w:lang w:val="lv-LV"/>
        </w:rPr>
        <w:t xml:space="preserve"> </w:t>
      </w:r>
    </w:p>
    <w:p w:rsidR="00867FCB" w:rsidRPr="00772B81" w:rsidRDefault="00867FCB" w:rsidP="00867FCB">
      <w:pPr>
        <w:pStyle w:val="Virsraksts2"/>
        <w:jc w:val="both"/>
        <w:rPr>
          <w:rFonts w:ascii="Times New Roman" w:hAnsi="Times New Roman" w:cs="Times New Roman"/>
          <w:b w:val="0"/>
          <w:i w:val="0"/>
          <w:sz w:val="24"/>
          <w:szCs w:val="24"/>
          <w:lang w:val="lv-LV"/>
        </w:rPr>
      </w:pPr>
      <w:r w:rsidRPr="00772B81">
        <w:rPr>
          <w:rFonts w:ascii="Times New Roman" w:hAnsi="Times New Roman" w:cs="Times New Roman"/>
          <w:b w:val="0"/>
          <w:i w:val="0"/>
          <w:sz w:val="24"/>
          <w:szCs w:val="24"/>
          <w:lang w:val="lv-LV"/>
        </w:rPr>
        <w:t xml:space="preserve">9.2. Iepirkuma līgums tiks izstrādāts, ievērojot nolikumā noteiktās prasības un uzvarētāja piedāvājumu. </w:t>
      </w:r>
    </w:p>
    <w:p w:rsidR="00867FCB" w:rsidRPr="00BA071D" w:rsidRDefault="00867FCB" w:rsidP="00867FCB">
      <w:pPr>
        <w:jc w:val="both"/>
        <w:rPr>
          <w:lang w:val="lv-LV"/>
        </w:rPr>
      </w:pPr>
    </w:p>
    <w:p w:rsidR="00867FCB" w:rsidRDefault="00867FCB" w:rsidP="00867FCB">
      <w:pPr>
        <w:jc w:val="both"/>
        <w:rPr>
          <w:lang w:val="lv-LV"/>
        </w:rPr>
      </w:pPr>
      <w:r w:rsidRPr="00BA071D">
        <w:rPr>
          <w:lang w:val="lv-LV"/>
        </w:rPr>
        <w:t xml:space="preserve">9.3. Ja uzvarētājs neparaksta iepirkuma līgumu Pasūtītāja noteiktajā termiņā uzvarētāja vainas dēļ, Pasūtītājs to uzskata par atteikumu slēgt līgumu un ir tiesīgs pieņemt lēmumu slēgt iepirkuma līgumu ar pretendentu, kura piedāvājums ir nākamais nolikuma prasībām atbilstošs </w:t>
      </w:r>
      <w:r>
        <w:rPr>
          <w:lang w:val="lv-LV"/>
        </w:rPr>
        <w:t xml:space="preserve">saimnieciski visizdevīgākais </w:t>
      </w:r>
      <w:r w:rsidRPr="00BA071D">
        <w:rPr>
          <w:lang w:val="lv-LV"/>
        </w:rPr>
        <w:t>piedāvājums</w:t>
      </w:r>
      <w:r>
        <w:rPr>
          <w:lang w:val="lv-LV"/>
        </w:rPr>
        <w:t xml:space="preserve"> </w:t>
      </w:r>
      <w:r w:rsidRPr="00BA071D">
        <w:rPr>
          <w:lang w:val="lv-LV"/>
        </w:rPr>
        <w:t>ar zemāko cenu.</w:t>
      </w:r>
    </w:p>
    <w:p w:rsidR="00867FCB" w:rsidRDefault="00867FCB" w:rsidP="00867FCB">
      <w:pPr>
        <w:jc w:val="both"/>
        <w:rPr>
          <w:lang w:val="lv-LV"/>
        </w:rPr>
      </w:pPr>
    </w:p>
    <w:p w:rsidR="00867FCB" w:rsidRPr="00BA071D" w:rsidRDefault="00867FCB" w:rsidP="00867FCB">
      <w:pPr>
        <w:jc w:val="both"/>
        <w:rPr>
          <w:lang w:val="lv-LV"/>
        </w:rPr>
      </w:pPr>
      <w:r>
        <w:rPr>
          <w:lang w:val="lv-LV"/>
        </w:rPr>
        <w:t>9.4. Desmit darbdienu laikā, kad stājas spēkā attiecīgi iepirkuma līgums vai tā grozījumi, pasūtītājs savā pircēja profilā ievieto iepirkuma līguma vai tā grozījumu tekstu, atbilstoši normatīvajos aktos noteiktajai kārtībai, ievērojot komercnoslēpuma  aizsardzības prasības.</w:t>
      </w:r>
    </w:p>
    <w:p w:rsidR="00E3503A" w:rsidRDefault="00E3503A" w:rsidP="00867FCB">
      <w:pPr>
        <w:pStyle w:val="Virsraksts1"/>
        <w:spacing w:before="0" w:after="0"/>
        <w:jc w:val="both"/>
        <w:rPr>
          <w:sz w:val="24"/>
          <w:szCs w:val="24"/>
          <w:lang w:val="lv-LV"/>
        </w:rPr>
      </w:pPr>
    </w:p>
    <w:p w:rsidR="00867FCB" w:rsidRPr="00BA071D" w:rsidRDefault="00867FCB" w:rsidP="00E3503A">
      <w:pPr>
        <w:pStyle w:val="Virsraksts1"/>
        <w:spacing w:before="0" w:after="0"/>
        <w:jc w:val="center"/>
        <w:rPr>
          <w:sz w:val="24"/>
          <w:szCs w:val="24"/>
          <w:lang w:val="lv-LV"/>
        </w:rPr>
      </w:pPr>
      <w:r w:rsidRPr="00BA071D">
        <w:rPr>
          <w:sz w:val="24"/>
          <w:szCs w:val="24"/>
          <w:lang w:val="lv-LV"/>
        </w:rPr>
        <w:t>10.PIELIKUMU SARAKSTS</w:t>
      </w:r>
    </w:p>
    <w:p w:rsidR="00867FCB" w:rsidRDefault="00867FCB" w:rsidP="00867FCB">
      <w:pPr>
        <w:pStyle w:val="Pamatteksts"/>
        <w:widowControl/>
        <w:spacing w:after="0"/>
        <w:rPr>
          <w:rFonts w:ascii="Times New Roman" w:hAnsi="Times New Roman" w:cs="Tahoma"/>
          <w:color w:val="000000"/>
          <w:szCs w:val="24"/>
        </w:rPr>
      </w:pPr>
      <w:proofErr w:type="spellStart"/>
      <w:r>
        <w:rPr>
          <w:rFonts w:ascii="Times New Roman" w:hAnsi="Times New Roman" w:cs="Tahoma"/>
          <w:color w:val="000000"/>
          <w:szCs w:val="24"/>
        </w:rPr>
        <w:t>Šim</w:t>
      </w:r>
      <w:proofErr w:type="spellEnd"/>
      <w:r>
        <w:rPr>
          <w:rFonts w:ascii="Times New Roman" w:hAnsi="Times New Roman" w:cs="Tahoma"/>
          <w:color w:val="000000"/>
          <w:szCs w:val="24"/>
        </w:rPr>
        <w:t xml:space="preserve"> </w:t>
      </w:r>
      <w:proofErr w:type="spellStart"/>
      <w:r>
        <w:rPr>
          <w:rFonts w:ascii="Times New Roman" w:hAnsi="Times New Roman" w:cs="Tahoma"/>
          <w:color w:val="000000"/>
          <w:szCs w:val="24"/>
        </w:rPr>
        <w:t>nolikumam</w:t>
      </w:r>
      <w:proofErr w:type="spellEnd"/>
      <w:r>
        <w:rPr>
          <w:rFonts w:ascii="Times New Roman" w:hAnsi="Times New Roman" w:cs="Tahoma"/>
          <w:color w:val="000000"/>
          <w:szCs w:val="24"/>
        </w:rPr>
        <w:t xml:space="preserve"> </w:t>
      </w:r>
      <w:proofErr w:type="spellStart"/>
      <w:r>
        <w:rPr>
          <w:rFonts w:ascii="Times New Roman" w:hAnsi="Times New Roman" w:cs="Tahoma"/>
          <w:color w:val="000000"/>
          <w:szCs w:val="24"/>
        </w:rPr>
        <w:t>ir</w:t>
      </w:r>
      <w:proofErr w:type="spellEnd"/>
      <w:r>
        <w:rPr>
          <w:rFonts w:ascii="Times New Roman" w:hAnsi="Times New Roman" w:cs="Tahoma"/>
          <w:color w:val="000000"/>
          <w:szCs w:val="24"/>
        </w:rPr>
        <w:t xml:space="preserve"> </w:t>
      </w:r>
      <w:proofErr w:type="spellStart"/>
      <w:r>
        <w:rPr>
          <w:rFonts w:ascii="Times New Roman" w:hAnsi="Times New Roman" w:cs="Tahoma"/>
          <w:color w:val="000000"/>
          <w:szCs w:val="24"/>
        </w:rPr>
        <w:t>pievienoti</w:t>
      </w:r>
      <w:proofErr w:type="spellEnd"/>
      <w:r>
        <w:rPr>
          <w:rFonts w:ascii="Times New Roman" w:hAnsi="Times New Roman" w:cs="Tahoma"/>
          <w:color w:val="000000"/>
          <w:szCs w:val="24"/>
        </w:rPr>
        <w:t xml:space="preserve"> </w:t>
      </w:r>
      <w:r w:rsidR="00006291">
        <w:rPr>
          <w:rFonts w:ascii="Times New Roman" w:hAnsi="Times New Roman" w:cs="Tahoma"/>
          <w:color w:val="000000"/>
          <w:szCs w:val="24"/>
          <w:lang w:val="lv-LV"/>
        </w:rPr>
        <w:t xml:space="preserve"> </w:t>
      </w:r>
      <w:r w:rsidR="007E3AF8">
        <w:rPr>
          <w:rFonts w:ascii="Times New Roman" w:hAnsi="Times New Roman" w:cs="Tahoma"/>
          <w:color w:val="000000"/>
          <w:szCs w:val="24"/>
          <w:lang w:val="lv-LV"/>
        </w:rPr>
        <w:t>6</w:t>
      </w:r>
      <w:r>
        <w:rPr>
          <w:rFonts w:ascii="Times New Roman" w:hAnsi="Times New Roman" w:cs="Tahoma"/>
          <w:color w:val="000000"/>
          <w:szCs w:val="24"/>
        </w:rPr>
        <w:t xml:space="preserve">  </w:t>
      </w:r>
      <w:proofErr w:type="spellStart"/>
      <w:r>
        <w:rPr>
          <w:rFonts w:ascii="Times New Roman" w:hAnsi="Times New Roman" w:cs="Tahoma"/>
          <w:color w:val="000000"/>
          <w:szCs w:val="24"/>
        </w:rPr>
        <w:t>pielikumi</w:t>
      </w:r>
      <w:proofErr w:type="spellEnd"/>
      <w:r>
        <w:rPr>
          <w:rFonts w:ascii="Times New Roman" w:hAnsi="Times New Roman" w:cs="Tahoma"/>
          <w:color w:val="000000"/>
          <w:szCs w:val="24"/>
        </w:rPr>
        <w:t xml:space="preserve">, </w:t>
      </w:r>
      <w:proofErr w:type="spellStart"/>
      <w:r>
        <w:rPr>
          <w:rFonts w:ascii="Times New Roman" w:hAnsi="Times New Roman" w:cs="Tahoma"/>
          <w:color w:val="000000"/>
          <w:szCs w:val="24"/>
        </w:rPr>
        <w:t>kas</w:t>
      </w:r>
      <w:proofErr w:type="spellEnd"/>
      <w:r>
        <w:rPr>
          <w:rFonts w:ascii="Times New Roman" w:hAnsi="Times New Roman" w:cs="Tahoma"/>
          <w:color w:val="000000"/>
          <w:szCs w:val="24"/>
        </w:rPr>
        <w:t xml:space="preserve"> </w:t>
      </w:r>
      <w:proofErr w:type="spellStart"/>
      <w:r>
        <w:rPr>
          <w:rFonts w:ascii="Times New Roman" w:hAnsi="Times New Roman" w:cs="Tahoma"/>
          <w:color w:val="000000"/>
          <w:szCs w:val="24"/>
        </w:rPr>
        <w:t>ir</w:t>
      </w:r>
      <w:proofErr w:type="spellEnd"/>
      <w:r>
        <w:rPr>
          <w:rFonts w:ascii="Times New Roman" w:hAnsi="Times New Roman" w:cs="Tahoma"/>
          <w:color w:val="000000"/>
          <w:szCs w:val="24"/>
        </w:rPr>
        <w:t xml:space="preserve"> </w:t>
      </w:r>
      <w:proofErr w:type="spellStart"/>
      <w:r>
        <w:rPr>
          <w:rFonts w:ascii="Times New Roman" w:hAnsi="Times New Roman" w:cs="Tahoma"/>
          <w:color w:val="000000"/>
          <w:szCs w:val="24"/>
        </w:rPr>
        <w:t>tā</w:t>
      </w:r>
      <w:proofErr w:type="spellEnd"/>
      <w:r>
        <w:rPr>
          <w:rFonts w:ascii="Times New Roman" w:hAnsi="Times New Roman" w:cs="Tahoma"/>
          <w:color w:val="000000"/>
          <w:szCs w:val="24"/>
        </w:rPr>
        <w:t xml:space="preserve"> </w:t>
      </w:r>
      <w:proofErr w:type="spellStart"/>
      <w:r>
        <w:rPr>
          <w:rFonts w:ascii="Times New Roman" w:hAnsi="Times New Roman" w:cs="Tahoma"/>
          <w:color w:val="000000"/>
          <w:szCs w:val="24"/>
        </w:rPr>
        <w:t>neatņemamas</w:t>
      </w:r>
      <w:proofErr w:type="spellEnd"/>
      <w:r>
        <w:rPr>
          <w:rFonts w:ascii="Times New Roman" w:hAnsi="Times New Roman" w:cs="Tahoma"/>
          <w:color w:val="000000"/>
          <w:szCs w:val="24"/>
        </w:rPr>
        <w:t xml:space="preserve"> </w:t>
      </w:r>
      <w:proofErr w:type="spellStart"/>
      <w:r>
        <w:rPr>
          <w:rFonts w:ascii="Times New Roman" w:hAnsi="Times New Roman" w:cs="Tahoma"/>
          <w:color w:val="000000"/>
          <w:szCs w:val="24"/>
        </w:rPr>
        <w:t>sastāvdaļas</w:t>
      </w:r>
      <w:proofErr w:type="spellEnd"/>
      <w:r>
        <w:rPr>
          <w:rFonts w:ascii="Times New Roman" w:hAnsi="Times New Roman" w:cs="Tahoma"/>
          <w:color w:val="000000"/>
          <w:szCs w:val="24"/>
        </w:rPr>
        <w:t>:</w:t>
      </w:r>
    </w:p>
    <w:p w:rsidR="00867FCB" w:rsidRDefault="00867FCB" w:rsidP="00867FCB">
      <w:pPr>
        <w:pStyle w:val="Pamatteksts"/>
        <w:widowControl/>
        <w:spacing w:after="0"/>
        <w:rPr>
          <w:rFonts w:ascii="Times New Roman" w:hAnsi="Times New Roman" w:cs="Tahoma"/>
          <w:color w:val="000000"/>
          <w:szCs w:val="24"/>
        </w:rPr>
      </w:pPr>
    </w:p>
    <w:tbl>
      <w:tblPr>
        <w:tblW w:w="0" w:type="auto"/>
        <w:tblInd w:w="-117" w:type="dxa"/>
        <w:tblLayout w:type="fixed"/>
        <w:tblLook w:val="0000" w:firstRow="0" w:lastRow="0" w:firstColumn="0" w:lastColumn="0" w:noHBand="0" w:noVBand="0"/>
      </w:tblPr>
      <w:tblGrid>
        <w:gridCol w:w="9297"/>
      </w:tblGrid>
      <w:tr w:rsidR="00867FCB" w:rsidRPr="00D3692F" w:rsidTr="00BC6F57">
        <w:tc>
          <w:tcPr>
            <w:tcW w:w="9297" w:type="dxa"/>
            <w:tcBorders>
              <w:top w:val="single" w:sz="4" w:space="0" w:color="auto"/>
              <w:left w:val="single" w:sz="4" w:space="0" w:color="auto"/>
              <w:bottom w:val="single" w:sz="4" w:space="0" w:color="auto"/>
              <w:right w:val="single" w:sz="4" w:space="0" w:color="auto"/>
            </w:tcBorders>
          </w:tcPr>
          <w:p w:rsidR="00867FCB" w:rsidRDefault="00867FCB" w:rsidP="00BC6F57">
            <w:pPr>
              <w:pStyle w:val="Paraststmeklis"/>
              <w:tabs>
                <w:tab w:val="left" w:pos="900"/>
              </w:tabs>
              <w:snapToGrid w:val="0"/>
              <w:spacing w:before="0"/>
              <w:rPr>
                <w:rFonts w:cs="Tahoma"/>
                <w:color w:val="000000"/>
                <w:lang w:val="lv-LV"/>
              </w:rPr>
            </w:pPr>
            <w:r>
              <w:rPr>
                <w:rFonts w:cs="Tahoma"/>
                <w:color w:val="000000"/>
                <w:lang w:val="lv-LV"/>
              </w:rPr>
              <w:t xml:space="preserve">[1.] pielikums. Pieteikuma par </w:t>
            </w:r>
            <w:proofErr w:type="spellStart"/>
            <w:r>
              <w:rPr>
                <w:rFonts w:cs="Tahoma"/>
                <w:color w:val="000000"/>
                <w:lang w:val="lv-LV"/>
              </w:rPr>
              <w:t>piedal</w:t>
            </w:r>
            <w:r w:rsidRPr="00D3692F">
              <w:rPr>
                <w:rFonts w:cs="Tahoma"/>
                <w:color w:val="000000"/>
              </w:rPr>
              <w:t>īšanos</w:t>
            </w:r>
            <w:proofErr w:type="spellEnd"/>
            <w:r w:rsidRPr="00D3692F">
              <w:rPr>
                <w:rFonts w:cs="Tahoma"/>
                <w:color w:val="000000"/>
              </w:rPr>
              <w:t xml:space="preserve"> </w:t>
            </w:r>
            <w:proofErr w:type="spellStart"/>
            <w:r w:rsidRPr="00D3692F">
              <w:rPr>
                <w:rFonts w:cs="Tahoma"/>
                <w:color w:val="000000"/>
              </w:rPr>
              <w:t>iepirkumā</w:t>
            </w:r>
            <w:proofErr w:type="spellEnd"/>
            <w:r w:rsidRPr="00D3692F">
              <w:rPr>
                <w:rFonts w:cs="Tahoma"/>
                <w:color w:val="000000"/>
              </w:rPr>
              <w:t xml:space="preserve"> </w:t>
            </w:r>
            <w:r>
              <w:rPr>
                <w:rFonts w:cs="Tahoma"/>
                <w:color w:val="000000"/>
                <w:lang w:val="lv-LV"/>
              </w:rPr>
              <w:t>forma</w:t>
            </w:r>
          </w:p>
        </w:tc>
      </w:tr>
      <w:tr w:rsidR="00867FCB" w:rsidRPr="0075263A" w:rsidTr="00BC6F57">
        <w:tc>
          <w:tcPr>
            <w:tcW w:w="9297" w:type="dxa"/>
            <w:tcBorders>
              <w:top w:val="single" w:sz="4" w:space="0" w:color="auto"/>
              <w:left w:val="single" w:sz="4" w:space="0" w:color="auto"/>
              <w:bottom w:val="single" w:sz="4" w:space="0" w:color="auto"/>
              <w:right w:val="single" w:sz="4" w:space="0" w:color="auto"/>
            </w:tcBorders>
          </w:tcPr>
          <w:p w:rsidR="00867FCB" w:rsidRDefault="00867FCB" w:rsidP="00BC6F57">
            <w:pPr>
              <w:pStyle w:val="Paraststmeklis"/>
              <w:tabs>
                <w:tab w:val="left" w:pos="900"/>
              </w:tabs>
              <w:snapToGrid w:val="0"/>
              <w:spacing w:before="0"/>
              <w:rPr>
                <w:rFonts w:cs="Tahoma"/>
                <w:color w:val="000000"/>
                <w:lang w:val="lv-LV"/>
              </w:rPr>
            </w:pPr>
            <w:r>
              <w:rPr>
                <w:rFonts w:cs="Tahoma"/>
                <w:color w:val="000000"/>
                <w:lang w:val="lv-LV"/>
              </w:rPr>
              <w:t>[2.] piel</w:t>
            </w:r>
            <w:r w:rsidR="00006291">
              <w:rPr>
                <w:rFonts w:cs="Tahoma"/>
                <w:color w:val="000000"/>
                <w:lang w:val="lv-LV"/>
              </w:rPr>
              <w:t xml:space="preserve">ikums. Finanšu piedāvājums un tehniskā specifikācija 1 DAĻA </w:t>
            </w:r>
            <w:proofErr w:type="spellStart"/>
            <w:r w:rsidR="00006291">
              <w:rPr>
                <w:rFonts w:cs="Tahoma"/>
                <w:color w:val="000000"/>
                <w:lang w:val="lv-LV"/>
              </w:rPr>
              <w:t>kokskaidu</w:t>
            </w:r>
            <w:proofErr w:type="spellEnd"/>
            <w:r w:rsidR="00006291">
              <w:rPr>
                <w:rFonts w:cs="Tahoma"/>
                <w:color w:val="000000"/>
                <w:lang w:val="lv-LV"/>
              </w:rPr>
              <w:t xml:space="preserve"> granulām</w:t>
            </w:r>
          </w:p>
        </w:tc>
      </w:tr>
      <w:tr w:rsidR="00867FCB" w:rsidTr="00BC6F57">
        <w:tc>
          <w:tcPr>
            <w:tcW w:w="9297" w:type="dxa"/>
            <w:tcBorders>
              <w:top w:val="single" w:sz="4" w:space="0" w:color="auto"/>
              <w:left w:val="single" w:sz="4" w:space="0" w:color="auto"/>
              <w:bottom w:val="single" w:sz="4" w:space="0" w:color="auto"/>
              <w:right w:val="single" w:sz="4" w:space="0" w:color="auto"/>
            </w:tcBorders>
          </w:tcPr>
          <w:p w:rsidR="00867FCB" w:rsidRDefault="00867FCB" w:rsidP="00BC6F57">
            <w:pPr>
              <w:pStyle w:val="Paraststmeklis"/>
              <w:tabs>
                <w:tab w:val="left" w:pos="900"/>
              </w:tabs>
              <w:snapToGrid w:val="0"/>
              <w:spacing w:before="0"/>
              <w:rPr>
                <w:rFonts w:cs="Tahoma"/>
                <w:color w:val="000000"/>
                <w:lang w:val="lv-LV"/>
              </w:rPr>
            </w:pPr>
            <w:r>
              <w:rPr>
                <w:rFonts w:cs="Tahoma"/>
                <w:color w:val="000000"/>
                <w:lang w:val="lv-LV"/>
              </w:rPr>
              <w:t>[3.] p</w:t>
            </w:r>
            <w:r w:rsidR="00006291">
              <w:rPr>
                <w:rFonts w:cs="Tahoma"/>
                <w:color w:val="000000"/>
                <w:lang w:val="lv-LV"/>
              </w:rPr>
              <w:t xml:space="preserve">ielikums. </w:t>
            </w:r>
            <w:proofErr w:type="spellStart"/>
            <w:r w:rsidR="00006291">
              <w:rPr>
                <w:rFonts w:cs="Tahoma"/>
                <w:color w:val="000000"/>
                <w:lang w:val="lv-LV"/>
              </w:rPr>
              <w:t>Kokskaidu</w:t>
            </w:r>
            <w:proofErr w:type="spellEnd"/>
            <w:r w:rsidR="00006291">
              <w:rPr>
                <w:rFonts w:cs="Tahoma"/>
                <w:color w:val="000000"/>
                <w:lang w:val="lv-LV"/>
              </w:rPr>
              <w:t xml:space="preserve"> granulu piegādes grafiks</w:t>
            </w:r>
          </w:p>
        </w:tc>
      </w:tr>
      <w:tr w:rsidR="00006291" w:rsidTr="00BC6F57">
        <w:tc>
          <w:tcPr>
            <w:tcW w:w="9297" w:type="dxa"/>
            <w:tcBorders>
              <w:top w:val="single" w:sz="4" w:space="0" w:color="auto"/>
              <w:left w:val="single" w:sz="4" w:space="0" w:color="auto"/>
              <w:bottom w:val="single" w:sz="4" w:space="0" w:color="auto"/>
              <w:right w:val="single" w:sz="4" w:space="0" w:color="auto"/>
            </w:tcBorders>
          </w:tcPr>
          <w:p w:rsidR="00006291" w:rsidRDefault="00006291" w:rsidP="00BC6F57">
            <w:pPr>
              <w:pStyle w:val="Paraststmeklis"/>
              <w:tabs>
                <w:tab w:val="left" w:pos="900"/>
              </w:tabs>
              <w:snapToGrid w:val="0"/>
              <w:spacing w:before="0"/>
              <w:rPr>
                <w:rFonts w:cs="Tahoma"/>
                <w:color w:val="000000"/>
                <w:lang w:val="lv-LV"/>
              </w:rPr>
            </w:pPr>
            <w:r>
              <w:rPr>
                <w:rFonts w:cs="Tahoma"/>
                <w:color w:val="000000"/>
                <w:lang w:val="lv-LV"/>
              </w:rPr>
              <w:t>[4.] pielikums. Finanšu piedāvājums un tehniskā specifikācija 2 DAĻA kurināmā malka</w:t>
            </w:r>
          </w:p>
        </w:tc>
      </w:tr>
      <w:tr w:rsidR="00867FCB" w:rsidRPr="00783DA7" w:rsidTr="00BC6F57">
        <w:tc>
          <w:tcPr>
            <w:tcW w:w="9297" w:type="dxa"/>
            <w:tcBorders>
              <w:top w:val="single" w:sz="4" w:space="0" w:color="auto"/>
              <w:left w:val="single" w:sz="4" w:space="0" w:color="auto"/>
              <w:bottom w:val="single" w:sz="4" w:space="0" w:color="auto"/>
              <w:right w:val="single" w:sz="4" w:space="0" w:color="auto"/>
            </w:tcBorders>
          </w:tcPr>
          <w:p w:rsidR="00867FCB" w:rsidRDefault="00006291" w:rsidP="00006291">
            <w:pPr>
              <w:pStyle w:val="Paraststmeklis"/>
              <w:tabs>
                <w:tab w:val="left" w:pos="900"/>
              </w:tabs>
              <w:snapToGrid w:val="0"/>
              <w:spacing w:before="0"/>
              <w:rPr>
                <w:rFonts w:cs="Tahoma"/>
                <w:color w:val="000000"/>
                <w:lang w:val="lv-LV"/>
              </w:rPr>
            </w:pPr>
            <w:r>
              <w:rPr>
                <w:rFonts w:cs="Tahoma"/>
                <w:color w:val="000000"/>
                <w:lang w:val="lv-LV"/>
              </w:rPr>
              <w:t>[5</w:t>
            </w:r>
            <w:r w:rsidR="00867FCB">
              <w:rPr>
                <w:rFonts w:cs="Tahoma"/>
                <w:color w:val="000000"/>
                <w:lang w:val="lv-LV"/>
              </w:rPr>
              <w:t>.] pielikums</w:t>
            </w:r>
            <w:r>
              <w:rPr>
                <w:rFonts w:cs="Tahoma"/>
                <w:color w:val="000000"/>
                <w:lang w:val="lv-LV"/>
              </w:rPr>
              <w:t>.  Finanšu piedāvājums un tehniskā specifikācija 3 DAĻA kurināmā akmeņogles</w:t>
            </w:r>
          </w:p>
        </w:tc>
      </w:tr>
      <w:tr w:rsidR="000E7531" w:rsidRPr="00783DA7" w:rsidTr="00BC6F57">
        <w:tc>
          <w:tcPr>
            <w:tcW w:w="9297" w:type="dxa"/>
            <w:tcBorders>
              <w:top w:val="single" w:sz="4" w:space="0" w:color="auto"/>
              <w:left w:val="single" w:sz="4" w:space="0" w:color="auto"/>
              <w:bottom w:val="single" w:sz="4" w:space="0" w:color="auto"/>
              <w:right w:val="single" w:sz="4" w:space="0" w:color="auto"/>
            </w:tcBorders>
          </w:tcPr>
          <w:p w:rsidR="000E7531" w:rsidRDefault="000E7531" w:rsidP="00006291">
            <w:pPr>
              <w:pStyle w:val="Paraststmeklis"/>
              <w:tabs>
                <w:tab w:val="left" w:pos="900"/>
              </w:tabs>
              <w:snapToGrid w:val="0"/>
              <w:spacing w:before="0"/>
              <w:rPr>
                <w:rFonts w:cs="Tahoma"/>
                <w:color w:val="000000"/>
                <w:lang w:val="lv-LV"/>
              </w:rPr>
            </w:pPr>
            <w:r>
              <w:rPr>
                <w:rFonts w:cs="Tahoma"/>
                <w:color w:val="000000"/>
                <w:lang w:val="lv-LV"/>
              </w:rPr>
              <w:t>[6.] pielikums. Informācija par pretendenta piesaistītajiem  apakšuzņēmējiem</w:t>
            </w:r>
          </w:p>
        </w:tc>
      </w:tr>
    </w:tbl>
    <w:p w:rsidR="00867FCB" w:rsidRDefault="00867FCB" w:rsidP="00867FCB">
      <w:pPr>
        <w:pStyle w:val="Pamatteksts"/>
        <w:widowControl/>
        <w:spacing w:after="0"/>
        <w:ind w:left="180"/>
        <w:jc w:val="right"/>
        <w:rPr>
          <w:rFonts w:ascii="Times New Roman" w:hAnsi="Times New Roman"/>
          <w:b/>
          <w:bCs/>
          <w:kern w:val="1"/>
          <w:szCs w:val="24"/>
          <w:lang w:val="lv-LV"/>
        </w:rPr>
      </w:pPr>
    </w:p>
    <w:p w:rsidR="00867FCB" w:rsidRDefault="00867FCB" w:rsidP="00F97112">
      <w:pPr>
        <w:pStyle w:val="Pamatteksts"/>
        <w:widowControl/>
        <w:spacing w:after="0"/>
        <w:rPr>
          <w:rFonts w:ascii="Times New Roman" w:hAnsi="Times New Roman"/>
          <w:b/>
          <w:bCs/>
          <w:color w:val="000000"/>
          <w:kern w:val="1"/>
          <w:szCs w:val="24"/>
          <w:lang w:val="lv-LV"/>
        </w:rPr>
      </w:pPr>
    </w:p>
    <w:p w:rsidR="00867FCB" w:rsidRDefault="00867FCB" w:rsidP="00E3503A">
      <w:pPr>
        <w:pStyle w:val="Pamatteksts"/>
        <w:widowControl/>
        <w:spacing w:after="0"/>
        <w:rPr>
          <w:rFonts w:ascii="Times New Roman" w:hAnsi="Times New Roman"/>
          <w:b/>
          <w:bCs/>
          <w:color w:val="000000"/>
          <w:kern w:val="1"/>
          <w:szCs w:val="24"/>
          <w:lang w:val="lv-LV"/>
        </w:rPr>
      </w:pPr>
    </w:p>
    <w:p w:rsidR="00833718" w:rsidRDefault="00833718" w:rsidP="000E7531">
      <w:pPr>
        <w:pStyle w:val="Pamatteksts"/>
        <w:widowControl/>
        <w:spacing w:after="0"/>
        <w:rPr>
          <w:rFonts w:ascii="Times New Roman" w:hAnsi="Times New Roman"/>
          <w:b/>
          <w:bCs/>
          <w:color w:val="000000"/>
          <w:kern w:val="1"/>
          <w:szCs w:val="24"/>
          <w:lang w:val="lv-LV"/>
        </w:rPr>
      </w:pPr>
    </w:p>
    <w:p w:rsidR="00867FCB" w:rsidRPr="00E66798" w:rsidRDefault="00867FCB" w:rsidP="00867FCB">
      <w:pPr>
        <w:pStyle w:val="Virsraksts1"/>
        <w:spacing w:before="0" w:after="0"/>
        <w:jc w:val="right"/>
        <w:rPr>
          <w:sz w:val="20"/>
          <w:szCs w:val="20"/>
        </w:rPr>
      </w:pPr>
      <w:r>
        <w:rPr>
          <w:sz w:val="20"/>
          <w:szCs w:val="20"/>
          <w:lang w:val="lv-LV"/>
        </w:rPr>
        <w:lastRenderedPageBreak/>
        <w:t>1</w:t>
      </w:r>
      <w:r w:rsidRPr="00E66798">
        <w:rPr>
          <w:sz w:val="20"/>
          <w:szCs w:val="20"/>
        </w:rPr>
        <w:t>. </w:t>
      </w:r>
      <w:proofErr w:type="spellStart"/>
      <w:r w:rsidRPr="00E66798">
        <w:rPr>
          <w:sz w:val="20"/>
          <w:szCs w:val="20"/>
        </w:rPr>
        <w:t>pielikums</w:t>
      </w:r>
      <w:proofErr w:type="spellEnd"/>
    </w:p>
    <w:p w:rsidR="00867FCB" w:rsidRPr="00E3503A" w:rsidRDefault="00867FCB" w:rsidP="00E3503A">
      <w:pPr>
        <w:jc w:val="right"/>
        <w:rPr>
          <w:sz w:val="20"/>
          <w:szCs w:val="20"/>
        </w:rPr>
      </w:pPr>
      <w:proofErr w:type="spellStart"/>
      <w:r w:rsidRPr="00E3503A">
        <w:rPr>
          <w:sz w:val="20"/>
          <w:szCs w:val="20"/>
        </w:rPr>
        <w:t>Iepirkums</w:t>
      </w:r>
      <w:proofErr w:type="spellEnd"/>
      <w:r w:rsidRPr="00E3503A">
        <w:rPr>
          <w:sz w:val="20"/>
          <w:szCs w:val="20"/>
        </w:rPr>
        <w:t xml:space="preserve"> </w:t>
      </w:r>
      <w:proofErr w:type="spellStart"/>
      <w:r w:rsidRPr="00E3503A">
        <w:rPr>
          <w:sz w:val="20"/>
          <w:szCs w:val="20"/>
        </w:rPr>
        <w:t>saskaņā</w:t>
      </w:r>
      <w:proofErr w:type="spellEnd"/>
      <w:r w:rsidRPr="00E3503A">
        <w:rPr>
          <w:sz w:val="20"/>
          <w:szCs w:val="20"/>
        </w:rPr>
        <w:t xml:space="preserve"> </w:t>
      </w:r>
      <w:proofErr w:type="spellStart"/>
      <w:r w:rsidRPr="00E3503A">
        <w:rPr>
          <w:sz w:val="20"/>
          <w:szCs w:val="20"/>
        </w:rPr>
        <w:t>ar</w:t>
      </w:r>
      <w:proofErr w:type="spellEnd"/>
      <w:r w:rsidRPr="00E3503A">
        <w:rPr>
          <w:sz w:val="20"/>
          <w:szCs w:val="20"/>
        </w:rPr>
        <w:t xml:space="preserve"> </w:t>
      </w:r>
      <w:proofErr w:type="spellStart"/>
      <w:r w:rsidRPr="00E3503A">
        <w:rPr>
          <w:sz w:val="20"/>
          <w:szCs w:val="20"/>
        </w:rPr>
        <w:t>Publisko</w:t>
      </w:r>
      <w:proofErr w:type="spellEnd"/>
      <w:r w:rsidRPr="00E3503A">
        <w:rPr>
          <w:sz w:val="20"/>
          <w:szCs w:val="20"/>
        </w:rPr>
        <w:t xml:space="preserve"> </w:t>
      </w:r>
      <w:proofErr w:type="spellStart"/>
      <w:r w:rsidRPr="00E3503A">
        <w:rPr>
          <w:sz w:val="20"/>
          <w:szCs w:val="20"/>
        </w:rPr>
        <w:t>iepirkumu</w:t>
      </w:r>
      <w:proofErr w:type="spellEnd"/>
      <w:r w:rsidRPr="00E3503A">
        <w:rPr>
          <w:sz w:val="20"/>
          <w:szCs w:val="20"/>
        </w:rPr>
        <w:t xml:space="preserve"> </w:t>
      </w:r>
      <w:proofErr w:type="spellStart"/>
      <w:r w:rsidRPr="00E3503A">
        <w:rPr>
          <w:sz w:val="20"/>
          <w:szCs w:val="20"/>
        </w:rPr>
        <w:t>likuma</w:t>
      </w:r>
      <w:proofErr w:type="spellEnd"/>
      <w:r w:rsidRPr="00E3503A">
        <w:rPr>
          <w:sz w:val="20"/>
          <w:szCs w:val="20"/>
        </w:rPr>
        <w:t xml:space="preserve"> 9.</w:t>
      </w:r>
      <w:r w:rsidRPr="00E3503A">
        <w:rPr>
          <w:sz w:val="20"/>
          <w:szCs w:val="20"/>
          <w:vertAlign w:val="superscript"/>
        </w:rPr>
        <w:t xml:space="preserve"> </w:t>
      </w:r>
      <w:proofErr w:type="spellStart"/>
      <w:r w:rsidRPr="00E3503A">
        <w:rPr>
          <w:sz w:val="20"/>
          <w:szCs w:val="20"/>
        </w:rPr>
        <w:t>pantu</w:t>
      </w:r>
      <w:proofErr w:type="spellEnd"/>
      <w:r w:rsidRPr="00E3503A">
        <w:rPr>
          <w:sz w:val="20"/>
          <w:szCs w:val="20"/>
        </w:rPr>
        <w:t xml:space="preserve"> </w:t>
      </w:r>
    </w:p>
    <w:p w:rsidR="00E3503A" w:rsidRPr="00E3503A" w:rsidRDefault="00867FCB" w:rsidP="00E3503A">
      <w:pPr>
        <w:pStyle w:val="Pamatteksts"/>
        <w:widowControl/>
        <w:tabs>
          <w:tab w:val="left" w:pos="900"/>
          <w:tab w:val="num" w:pos="1080"/>
          <w:tab w:val="num" w:pos="3119"/>
        </w:tabs>
        <w:spacing w:after="0"/>
        <w:jc w:val="right"/>
        <w:rPr>
          <w:sz w:val="20"/>
          <w:lang w:val="lv-LV"/>
        </w:rPr>
      </w:pPr>
      <w:r w:rsidRPr="00E3503A">
        <w:rPr>
          <w:rStyle w:val="colora"/>
          <w:rFonts w:ascii="Times New Roman" w:eastAsia="Calibri" w:hAnsi="Times New Roman"/>
          <w:sz w:val="20"/>
        </w:rPr>
        <w:t>„</w:t>
      </w:r>
      <w:r w:rsidR="00E3503A" w:rsidRPr="00E3503A">
        <w:rPr>
          <w:rStyle w:val="colora"/>
          <w:rFonts w:ascii="Times New Roman" w:eastAsia="Calibri" w:hAnsi="Times New Roman"/>
          <w:sz w:val="20"/>
        </w:rPr>
        <w:t xml:space="preserve"> </w:t>
      </w:r>
      <w:proofErr w:type="spellStart"/>
      <w:r w:rsidR="00E3503A" w:rsidRPr="00E3503A">
        <w:rPr>
          <w:rStyle w:val="colora"/>
          <w:rFonts w:eastAsia="Calibri"/>
          <w:sz w:val="20"/>
          <w:lang w:val="lv-LV"/>
        </w:rPr>
        <w:t>K</w:t>
      </w:r>
      <w:r w:rsidR="00E3503A" w:rsidRPr="00E3503A">
        <w:rPr>
          <w:sz w:val="20"/>
          <w:lang w:val="lv-LV"/>
        </w:rPr>
        <w:t>okskaidu</w:t>
      </w:r>
      <w:proofErr w:type="spellEnd"/>
      <w:r w:rsidR="00E3503A" w:rsidRPr="00E3503A">
        <w:rPr>
          <w:sz w:val="20"/>
          <w:lang w:val="lv-LV"/>
        </w:rPr>
        <w:t xml:space="preserve"> granulu, kurināmā (malkas un akmeņogļu) </w:t>
      </w:r>
    </w:p>
    <w:p w:rsidR="00867FCB" w:rsidRPr="00E3503A" w:rsidRDefault="00E3503A" w:rsidP="00E3503A">
      <w:pPr>
        <w:pStyle w:val="Pamatteksts"/>
        <w:widowControl/>
        <w:tabs>
          <w:tab w:val="left" w:pos="900"/>
          <w:tab w:val="num" w:pos="1080"/>
          <w:tab w:val="num" w:pos="3119"/>
        </w:tabs>
        <w:spacing w:after="0"/>
        <w:jc w:val="right"/>
        <w:rPr>
          <w:rStyle w:val="colora"/>
          <w:rFonts w:ascii="Times New Roman" w:eastAsia="Calibri" w:hAnsi="Times New Roman"/>
          <w:sz w:val="20"/>
          <w:lang w:val="lv-LV"/>
        </w:rPr>
      </w:pPr>
      <w:r w:rsidRPr="00E3503A">
        <w:rPr>
          <w:sz w:val="20"/>
          <w:lang w:val="lv-LV"/>
        </w:rPr>
        <w:t>piegāde Ilūkstes Raiņa vidusskolai</w:t>
      </w:r>
      <w:r w:rsidRPr="00E3503A">
        <w:rPr>
          <w:rStyle w:val="colora"/>
          <w:rFonts w:ascii="Times New Roman" w:eastAsia="Calibri" w:hAnsi="Times New Roman"/>
          <w:sz w:val="20"/>
        </w:rPr>
        <w:t xml:space="preserve"> </w:t>
      </w:r>
      <w:r w:rsidR="00867FCB" w:rsidRPr="00E3503A">
        <w:rPr>
          <w:rStyle w:val="colora"/>
          <w:rFonts w:ascii="Times New Roman" w:eastAsia="Calibri" w:hAnsi="Times New Roman"/>
          <w:sz w:val="20"/>
        </w:rPr>
        <w:t>”</w:t>
      </w:r>
    </w:p>
    <w:p w:rsidR="00867FCB" w:rsidRPr="00E3503A" w:rsidRDefault="00867FCB" w:rsidP="00E3503A">
      <w:pPr>
        <w:jc w:val="right"/>
        <w:rPr>
          <w:sz w:val="20"/>
          <w:szCs w:val="20"/>
        </w:rPr>
      </w:pPr>
      <w:r w:rsidRPr="00E3503A">
        <w:rPr>
          <w:sz w:val="20"/>
          <w:szCs w:val="20"/>
          <w:lang w:val="de-DE"/>
        </w:rPr>
        <w:t xml:space="preserve"> </w:t>
      </w:r>
      <w:proofErr w:type="spellStart"/>
      <w:r w:rsidRPr="00E3503A">
        <w:rPr>
          <w:sz w:val="20"/>
          <w:szCs w:val="20"/>
        </w:rPr>
        <w:t>Iepirkuma</w:t>
      </w:r>
      <w:proofErr w:type="spellEnd"/>
      <w:r w:rsidRPr="00E3503A">
        <w:rPr>
          <w:sz w:val="20"/>
          <w:szCs w:val="20"/>
        </w:rPr>
        <w:t xml:space="preserve"> </w:t>
      </w:r>
      <w:proofErr w:type="spellStart"/>
      <w:r w:rsidRPr="00E3503A">
        <w:rPr>
          <w:sz w:val="20"/>
          <w:szCs w:val="20"/>
        </w:rPr>
        <w:t>identifikācijas</w:t>
      </w:r>
      <w:proofErr w:type="spellEnd"/>
      <w:r w:rsidRPr="00E3503A">
        <w:rPr>
          <w:sz w:val="20"/>
          <w:szCs w:val="20"/>
        </w:rPr>
        <w:t xml:space="preserve"> </w:t>
      </w:r>
      <w:proofErr w:type="spellStart"/>
      <w:r w:rsidRPr="00E3503A">
        <w:rPr>
          <w:sz w:val="20"/>
          <w:szCs w:val="20"/>
        </w:rPr>
        <w:t>Nr</w:t>
      </w:r>
      <w:proofErr w:type="spellEnd"/>
      <w:r w:rsidRPr="00E3503A">
        <w:rPr>
          <w:sz w:val="20"/>
          <w:szCs w:val="20"/>
        </w:rPr>
        <w:t>. I</w:t>
      </w:r>
      <w:r w:rsidR="00E3503A">
        <w:rPr>
          <w:sz w:val="20"/>
          <w:szCs w:val="20"/>
          <w:lang w:val="lv-LV"/>
        </w:rPr>
        <w:t>R</w:t>
      </w:r>
      <w:r w:rsidR="00E3503A">
        <w:rPr>
          <w:sz w:val="20"/>
          <w:szCs w:val="20"/>
        </w:rPr>
        <w:t>V 201</w:t>
      </w:r>
      <w:r w:rsidR="00E3503A">
        <w:rPr>
          <w:sz w:val="20"/>
          <w:szCs w:val="20"/>
          <w:lang w:val="lv-LV"/>
        </w:rPr>
        <w:t>8</w:t>
      </w:r>
      <w:r w:rsidR="00E3503A">
        <w:rPr>
          <w:sz w:val="20"/>
          <w:szCs w:val="20"/>
        </w:rPr>
        <w:t>/</w:t>
      </w:r>
      <w:r w:rsidR="00E3503A">
        <w:rPr>
          <w:sz w:val="20"/>
          <w:szCs w:val="20"/>
          <w:lang w:val="lv-LV"/>
        </w:rPr>
        <w:t>2</w:t>
      </w:r>
      <w:r w:rsidR="00833718">
        <w:rPr>
          <w:sz w:val="20"/>
          <w:szCs w:val="20"/>
          <w:lang w:val="lv-LV"/>
        </w:rPr>
        <w:t xml:space="preserve"> </w:t>
      </w:r>
      <w:r w:rsidRPr="00E3503A">
        <w:rPr>
          <w:sz w:val="20"/>
          <w:szCs w:val="20"/>
        </w:rPr>
        <w:t xml:space="preserve"> </w:t>
      </w:r>
      <w:proofErr w:type="spellStart"/>
      <w:r w:rsidRPr="00E3503A">
        <w:rPr>
          <w:sz w:val="20"/>
          <w:szCs w:val="20"/>
        </w:rPr>
        <w:t>nolikumam</w:t>
      </w:r>
      <w:proofErr w:type="spellEnd"/>
    </w:p>
    <w:p w:rsidR="00867FCB" w:rsidRDefault="00867FCB" w:rsidP="00E3503A">
      <w:pPr>
        <w:jc w:val="right"/>
      </w:pPr>
    </w:p>
    <w:p w:rsidR="00867FCB" w:rsidRDefault="00867FCB" w:rsidP="00867FCB">
      <w:pPr>
        <w:jc w:val="center"/>
        <w:rPr>
          <w:b/>
          <w:sz w:val="28"/>
        </w:rPr>
      </w:pPr>
    </w:p>
    <w:p w:rsidR="00867FCB" w:rsidRPr="0083784E" w:rsidRDefault="00867FCB" w:rsidP="00867FCB">
      <w:pPr>
        <w:jc w:val="center"/>
        <w:rPr>
          <w:b/>
        </w:rPr>
      </w:pPr>
      <w:r>
        <w:rPr>
          <w:b/>
          <w:sz w:val="28"/>
        </w:rPr>
        <w:t>PIETEIKUMS</w:t>
      </w:r>
      <w:r w:rsidRPr="0083784E">
        <w:rPr>
          <w:b/>
          <w:sz w:val="28"/>
        </w:rPr>
        <w:t xml:space="preserve"> </w:t>
      </w:r>
      <w:r>
        <w:rPr>
          <w:b/>
          <w:sz w:val="28"/>
        </w:rPr>
        <w:t>PAR</w:t>
      </w:r>
      <w:r w:rsidRPr="0083784E">
        <w:rPr>
          <w:b/>
          <w:sz w:val="28"/>
        </w:rPr>
        <w:t xml:space="preserve"> </w:t>
      </w:r>
      <w:r>
        <w:rPr>
          <w:b/>
          <w:sz w:val="28"/>
        </w:rPr>
        <w:t>PIEDALĪŠANOS</w:t>
      </w:r>
      <w:r w:rsidRPr="0083784E">
        <w:rPr>
          <w:b/>
          <w:sz w:val="28"/>
        </w:rPr>
        <w:t xml:space="preserve"> </w:t>
      </w:r>
      <w:r>
        <w:rPr>
          <w:b/>
          <w:sz w:val="28"/>
        </w:rPr>
        <w:t>IEPIRKUMĀ</w:t>
      </w:r>
    </w:p>
    <w:p w:rsidR="00867FCB" w:rsidRDefault="00867FCB" w:rsidP="00867FCB"/>
    <w:p w:rsidR="00867FCB" w:rsidRPr="00345E48" w:rsidRDefault="00867FCB" w:rsidP="00867FCB">
      <w:pPr>
        <w:jc w:val="both"/>
        <w:rPr>
          <w:lang w:val="lv-LV"/>
        </w:rPr>
      </w:pPr>
      <w:r w:rsidRPr="00345E48">
        <w:rPr>
          <w:lang w:val="lv-LV"/>
        </w:rPr>
        <w:t xml:space="preserve">Pretendents [pretendenta nosaukums], </w:t>
      </w:r>
      <w:proofErr w:type="spellStart"/>
      <w:r w:rsidRPr="00345E48">
        <w:rPr>
          <w:rFonts w:eastAsia="SimSun"/>
          <w:lang w:val="lv-LV"/>
        </w:rPr>
        <w:t>reģ</w:t>
      </w:r>
      <w:proofErr w:type="spellEnd"/>
      <w:r w:rsidRPr="00345E48">
        <w:rPr>
          <w:rFonts w:eastAsia="SimSun"/>
          <w:lang w:val="lv-LV"/>
        </w:rPr>
        <w:t xml:space="preserve">. Nr. [reģistrācijas numurs], [adrese], tā [personas, kas paraksta, pilnvarojums, amats, vārds, uzvārds] </w:t>
      </w:r>
      <w:r w:rsidRPr="00345E48">
        <w:rPr>
          <w:lang w:val="lv-LV"/>
        </w:rPr>
        <w:t>personā, ar š</w:t>
      </w:r>
      <w:r w:rsidRPr="00345E48">
        <w:rPr>
          <w:rFonts w:eastAsia="SimSun"/>
          <w:lang w:val="lv-LV"/>
        </w:rPr>
        <w:t>ā</w:t>
      </w:r>
      <w:r w:rsidRPr="00345E48">
        <w:rPr>
          <w:lang w:val="lv-LV"/>
        </w:rPr>
        <w:t xml:space="preserve"> pieteikuma iesniegšanu: </w:t>
      </w:r>
    </w:p>
    <w:p w:rsidR="00867FCB" w:rsidRPr="00345E48" w:rsidRDefault="00867FCB" w:rsidP="00867FCB">
      <w:pPr>
        <w:jc w:val="both"/>
        <w:rPr>
          <w:lang w:val="lv-LV"/>
        </w:rPr>
      </w:pPr>
    </w:p>
    <w:p w:rsidR="00867FCB" w:rsidRDefault="00867FCB" w:rsidP="00867FCB">
      <w:pPr>
        <w:widowControl w:val="0"/>
        <w:tabs>
          <w:tab w:val="left" w:pos="0"/>
          <w:tab w:val="left" w:pos="360"/>
          <w:tab w:val="left" w:pos="720"/>
        </w:tabs>
        <w:suppressAutoHyphens/>
        <w:jc w:val="both"/>
        <w:rPr>
          <w:lang w:val="lv-LV"/>
        </w:rPr>
      </w:pPr>
      <w:r>
        <w:rPr>
          <w:lang w:val="lv-LV"/>
        </w:rPr>
        <w:t xml:space="preserve">1. </w:t>
      </w:r>
      <w:r w:rsidRPr="00345E48">
        <w:rPr>
          <w:lang w:val="lv-LV"/>
        </w:rPr>
        <w:t>piesakās piedalīties iepirkumā [„nosaukums”</w:t>
      </w:r>
      <w:r>
        <w:rPr>
          <w:lang w:val="lv-LV"/>
        </w:rPr>
        <w:t xml:space="preserve">, </w:t>
      </w:r>
      <w:r w:rsidRPr="00345E48">
        <w:rPr>
          <w:lang w:val="lv-LV"/>
        </w:rPr>
        <w:t xml:space="preserve">identifikācijas numurs, daļas (-u) nosaukums]; </w:t>
      </w:r>
    </w:p>
    <w:p w:rsidR="00867FCB" w:rsidRDefault="00867FCB" w:rsidP="00867FCB">
      <w:pPr>
        <w:widowControl w:val="0"/>
        <w:tabs>
          <w:tab w:val="left" w:pos="0"/>
          <w:tab w:val="left" w:pos="360"/>
          <w:tab w:val="left" w:pos="720"/>
        </w:tabs>
        <w:suppressAutoHyphens/>
        <w:jc w:val="both"/>
        <w:rPr>
          <w:lang w:val="lv-LV"/>
        </w:rPr>
      </w:pPr>
      <w:r>
        <w:rPr>
          <w:lang w:val="lv-LV"/>
        </w:rPr>
        <w:t xml:space="preserve">2. </w:t>
      </w:r>
      <w:r w:rsidRPr="00345E48">
        <w:rPr>
          <w:lang w:val="lv-LV"/>
        </w:rPr>
        <w:t>apņemas ievērot iepirkuma  nolikuma prasības;</w:t>
      </w:r>
    </w:p>
    <w:p w:rsidR="00867FCB" w:rsidRPr="0075263A" w:rsidRDefault="00867FCB" w:rsidP="00867FCB">
      <w:pPr>
        <w:widowControl w:val="0"/>
        <w:tabs>
          <w:tab w:val="left" w:pos="0"/>
          <w:tab w:val="left" w:pos="360"/>
          <w:tab w:val="left" w:pos="720"/>
        </w:tabs>
        <w:suppressAutoHyphens/>
        <w:jc w:val="both"/>
        <w:rPr>
          <w:lang w:val="lv-LV"/>
        </w:rPr>
      </w:pPr>
      <w:r>
        <w:rPr>
          <w:lang w:val="lv-LV"/>
        </w:rPr>
        <w:t xml:space="preserve">3. </w:t>
      </w:r>
      <w:r w:rsidRPr="0075263A">
        <w:rPr>
          <w:lang w:val="lv-LV"/>
        </w:rPr>
        <w:t>apņemas (ja Pasūtītājs izvēlējies šo piedāvājumu) slēgt līgumu un izpildīt visus līguma nosacījumus;</w:t>
      </w:r>
    </w:p>
    <w:p w:rsidR="00867FCB" w:rsidRPr="00F97112" w:rsidRDefault="00867FCB" w:rsidP="00867FCB">
      <w:pPr>
        <w:widowControl w:val="0"/>
        <w:tabs>
          <w:tab w:val="left" w:pos="0"/>
          <w:tab w:val="left" w:pos="360"/>
          <w:tab w:val="left" w:pos="720"/>
        </w:tabs>
        <w:suppressAutoHyphens/>
        <w:jc w:val="both"/>
        <w:rPr>
          <w:lang w:val="lv-LV"/>
        </w:rPr>
      </w:pPr>
      <w:r w:rsidRPr="00F97112">
        <w:rPr>
          <w:lang w:val="lv-LV"/>
        </w:rPr>
        <w:t>4. apliecina, ka visas sniegtās ziņas ir patiesas;</w:t>
      </w:r>
    </w:p>
    <w:p w:rsidR="00867FCB" w:rsidRPr="00F97112" w:rsidRDefault="00867FCB" w:rsidP="00867FCB">
      <w:pPr>
        <w:widowControl w:val="0"/>
        <w:tabs>
          <w:tab w:val="left" w:pos="0"/>
          <w:tab w:val="left" w:pos="360"/>
          <w:tab w:val="left" w:pos="720"/>
        </w:tabs>
        <w:suppressAutoHyphens/>
        <w:jc w:val="both"/>
        <w:rPr>
          <w:lang w:val="lv-LV"/>
        </w:rPr>
      </w:pPr>
      <w:r w:rsidRPr="00F97112">
        <w:rPr>
          <w:lang w:val="lv-LV"/>
        </w:rPr>
        <w:t>5. apliecina, ka nav tādu apstākļu, kuri liegtu pretendentam piedalīties iepirkumā, tajā skaitā uz pretendentu neattiecas Publisko iepirkumu likuma 9.panta astotajā daļā noteiktie izslēgšanas kritēriji;</w:t>
      </w:r>
    </w:p>
    <w:p w:rsidR="00867FCB" w:rsidRPr="00F97112" w:rsidRDefault="00867FCB" w:rsidP="00867FCB">
      <w:pPr>
        <w:widowControl w:val="0"/>
        <w:tabs>
          <w:tab w:val="left" w:pos="0"/>
          <w:tab w:val="left" w:pos="360"/>
          <w:tab w:val="left" w:pos="720"/>
        </w:tabs>
        <w:suppressAutoHyphens/>
        <w:jc w:val="both"/>
        <w:rPr>
          <w:lang w:val="lv-LV"/>
        </w:rPr>
      </w:pPr>
      <w:r w:rsidRPr="00F97112">
        <w:rPr>
          <w:lang w:val="lv-LV"/>
        </w:rPr>
        <w:t>6. apliecina, ka nav tādu apstākļu, kuri liegtu pretendentam piedalīties iepirkumā;</w:t>
      </w:r>
    </w:p>
    <w:p w:rsidR="00867FCB" w:rsidRPr="00F97112" w:rsidRDefault="00867FCB" w:rsidP="00867FCB">
      <w:pPr>
        <w:widowControl w:val="0"/>
        <w:tabs>
          <w:tab w:val="left" w:pos="0"/>
          <w:tab w:val="left" w:pos="360"/>
          <w:tab w:val="left" w:pos="720"/>
        </w:tabs>
        <w:suppressAutoHyphens/>
        <w:jc w:val="both"/>
        <w:rPr>
          <w:lang w:val="lv-LV"/>
        </w:rPr>
      </w:pPr>
      <w:r w:rsidRPr="00F97112">
        <w:rPr>
          <w:lang w:val="lv-LV"/>
        </w:rPr>
        <w:t xml:space="preserve">7. apņemas (ja Pasūtītājs izvēlējies šo piedāvājumu) veikt nolikumā paredzēto darbu izpildi par piedāvāto līgumcenu: </w:t>
      </w:r>
    </w:p>
    <w:p w:rsidR="00867FCB" w:rsidRPr="00F97112" w:rsidRDefault="00867FCB" w:rsidP="00867FCB">
      <w:pPr>
        <w:spacing w:before="120"/>
        <w:jc w:val="both"/>
        <w:rPr>
          <w:lang w:val="lv-LV"/>
        </w:rPr>
      </w:pPr>
      <w:r w:rsidRPr="00F97112">
        <w:rPr>
          <w:lang w:val="lv-LV"/>
        </w:rPr>
        <w:t>EUR [summa ar cipariem un vārdiem] bez pievienotās vērtības nodokļa (PVN).</w:t>
      </w:r>
    </w:p>
    <w:p w:rsidR="00867FCB" w:rsidRPr="00F97112" w:rsidRDefault="00867FCB" w:rsidP="00867FCB">
      <w:pPr>
        <w:spacing w:before="120"/>
        <w:jc w:val="both"/>
        <w:rPr>
          <w:lang w:val="lv-LV"/>
        </w:rPr>
      </w:pPr>
      <w:r w:rsidRPr="00F97112">
        <w:rPr>
          <w:lang w:val="lv-LV"/>
        </w:rPr>
        <w:t>EUR  [summa ar cipariem un vārdiem] ar pievienotās vērtības nodokli (PVN).</w:t>
      </w:r>
    </w:p>
    <w:p w:rsidR="00867FCB" w:rsidRPr="00F97112" w:rsidRDefault="00867FCB" w:rsidP="00867FCB">
      <w:pPr>
        <w:spacing w:before="120"/>
        <w:jc w:val="both"/>
        <w:rPr>
          <w:lang w:val="lv-LV"/>
        </w:rPr>
      </w:pPr>
      <w:r w:rsidRPr="00F97112">
        <w:rPr>
          <w:lang w:val="lv-LV"/>
        </w:rPr>
        <w:t>Dati par pretendentu:</w:t>
      </w:r>
    </w:p>
    <w:p w:rsidR="00867FCB" w:rsidRPr="00E66798" w:rsidRDefault="00867FCB" w:rsidP="00867FCB">
      <w:pPr>
        <w:keepNext/>
        <w:tabs>
          <w:tab w:val="num" w:pos="567"/>
        </w:tabs>
        <w:ind w:left="426"/>
        <w:jc w:val="both"/>
      </w:pPr>
    </w:p>
    <w:tbl>
      <w:tblPr>
        <w:tblW w:w="8185" w:type="dxa"/>
        <w:jc w:val="center"/>
        <w:tblInd w:w="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00" w:firstRow="0" w:lastRow="0" w:firstColumn="0" w:lastColumn="0" w:noHBand="0" w:noVBand="0"/>
      </w:tblPr>
      <w:tblGrid>
        <w:gridCol w:w="3745"/>
        <w:gridCol w:w="4440"/>
      </w:tblGrid>
      <w:tr w:rsidR="00867FCB" w:rsidRPr="00E66798" w:rsidTr="00BC6F57">
        <w:trPr>
          <w:jc w:val="center"/>
        </w:trPr>
        <w:tc>
          <w:tcPr>
            <w:tcW w:w="3745" w:type="dxa"/>
            <w:tcBorders>
              <w:right w:val="single" w:sz="4" w:space="0" w:color="000080"/>
            </w:tcBorders>
            <w:shd w:val="clear" w:color="auto" w:fill="auto"/>
            <w:vAlign w:val="center"/>
          </w:tcPr>
          <w:p w:rsidR="00867FCB" w:rsidRPr="00E66798" w:rsidRDefault="00867FCB" w:rsidP="00BC6F57">
            <w:proofErr w:type="spellStart"/>
            <w:r w:rsidRPr="00E66798">
              <w:t>Nosaukums</w:t>
            </w:r>
            <w:proofErr w:type="spellEnd"/>
            <w:r w:rsidRPr="00E66798">
              <w:t>:</w:t>
            </w:r>
          </w:p>
        </w:tc>
        <w:tc>
          <w:tcPr>
            <w:tcW w:w="4440" w:type="dxa"/>
            <w:tcBorders>
              <w:left w:val="single" w:sz="4" w:space="0" w:color="000080"/>
            </w:tcBorders>
            <w:shd w:val="clear" w:color="auto" w:fill="auto"/>
          </w:tcPr>
          <w:p w:rsidR="00867FCB" w:rsidRPr="00E66798" w:rsidRDefault="00867FCB" w:rsidP="00BC6F57">
            <w:pPr>
              <w:jc w:val="both"/>
            </w:pPr>
          </w:p>
        </w:tc>
      </w:tr>
      <w:tr w:rsidR="00867FCB" w:rsidRPr="00E66798" w:rsidTr="00BC6F57">
        <w:trPr>
          <w:jc w:val="center"/>
        </w:trPr>
        <w:tc>
          <w:tcPr>
            <w:tcW w:w="3745" w:type="dxa"/>
            <w:tcBorders>
              <w:right w:val="single" w:sz="4" w:space="0" w:color="000080"/>
            </w:tcBorders>
            <w:shd w:val="clear" w:color="auto" w:fill="auto"/>
            <w:vAlign w:val="center"/>
          </w:tcPr>
          <w:p w:rsidR="00867FCB" w:rsidRPr="00E66798" w:rsidRDefault="00867FCB" w:rsidP="00BC6F57">
            <w:proofErr w:type="spellStart"/>
            <w:r w:rsidRPr="00E66798">
              <w:t>Adrese</w:t>
            </w:r>
            <w:proofErr w:type="spellEnd"/>
            <w:r w:rsidRPr="00E66798">
              <w:t xml:space="preserve">: </w:t>
            </w:r>
          </w:p>
        </w:tc>
        <w:tc>
          <w:tcPr>
            <w:tcW w:w="4440" w:type="dxa"/>
            <w:tcBorders>
              <w:left w:val="single" w:sz="4" w:space="0" w:color="000080"/>
            </w:tcBorders>
            <w:shd w:val="clear" w:color="auto" w:fill="auto"/>
          </w:tcPr>
          <w:p w:rsidR="00867FCB" w:rsidRPr="00E66798" w:rsidRDefault="00867FCB" w:rsidP="00BC6F57">
            <w:pPr>
              <w:jc w:val="both"/>
            </w:pPr>
          </w:p>
        </w:tc>
      </w:tr>
      <w:tr w:rsidR="00867FCB" w:rsidRPr="00E66798" w:rsidTr="00BC6F57">
        <w:trPr>
          <w:jc w:val="center"/>
        </w:trPr>
        <w:tc>
          <w:tcPr>
            <w:tcW w:w="3745" w:type="dxa"/>
            <w:tcBorders>
              <w:right w:val="single" w:sz="4" w:space="0" w:color="000080"/>
            </w:tcBorders>
            <w:shd w:val="clear" w:color="auto" w:fill="auto"/>
            <w:vAlign w:val="center"/>
          </w:tcPr>
          <w:p w:rsidR="00867FCB" w:rsidRPr="00E66798" w:rsidRDefault="00867FCB" w:rsidP="00BC6F57">
            <w:proofErr w:type="spellStart"/>
            <w:r w:rsidRPr="00E66798">
              <w:t>Reģistrācijas</w:t>
            </w:r>
            <w:proofErr w:type="spellEnd"/>
            <w:r w:rsidRPr="00E66798">
              <w:t xml:space="preserve"> </w:t>
            </w:r>
            <w:proofErr w:type="spellStart"/>
            <w:r w:rsidRPr="00E66798">
              <w:t>Nr</w:t>
            </w:r>
            <w:proofErr w:type="spellEnd"/>
            <w:r w:rsidRPr="00E66798">
              <w:t>.:</w:t>
            </w:r>
          </w:p>
        </w:tc>
        <w:tc>
          <w:tcPr>
            <w:tcW w:w="4440" w:type="dxa"/>
            <w:tcBorders>
              <w:left w:val="single" w:sz="4" w:space="0" w:color="000080"/>
            </w:tcBorders>
            <w:shd w:val="clear" w:color="auto" w:fill="auto"/>
          </w:tcPr>
          <w:p w:rsidR="00867FCB" w:rsidRPr="00E66798" w:rsidRDefault="00867FCB" w:rsidP="00BC6F57">
            <w:pPr>
              <w:jc w:val="both"/>
            </w:pPr>
          </w:p>
        </w:tc>
      </w:tr>
      <w:tr w:rsidR="00867FCB" w:rsidRPr="00E66798" w:rsidTr="00BC6F57">
        <w:trPr>
          <w:jc w:val="center"/>
        </w:trPr>
        <w:tc>
          <w:tcPr>
            <w:tcW w:w="3745" w:type="dxa"/>
            <w:tcBorders>
              <w:right w:val="single" w:sz="4" w:space="0" w:color="000080"/>
            </w:tcBorders>
            <w:shd w:val="clear" w:color="auto" w:fill="auto"/>
            <w:vAlign w:val="center"/>
          </w:tcPr>
          <w:p w:rsidR="00867FCB" w:rsidRPr="00E66798" w:rsidRDefault="00867FCB" w:rsidP="00BC6F57">
            <w:proofErr w:type="spellStart"/>
            <w:r w:rsidRPr="00E66798">
              <w:t>Tālrunis</w:t>
            </w:r>
            <w:proofErr w:type="spellEnd"/>
            <w:r w:rsidRPr="00E66798">
              <w:t>:</w:t>
            </w:r>
          </w:p>
        </w:tc>
        <w:tc>
          <w:tcPr>
            <w:tcW w:w="4440" w:type="dxa"/>
            <w:tcBorders>
              <w:left w:val="single" w:sz="4" w:space="0" w:color="000080"/>
            </w:tcBorders>
            <w:shd w:val="clear" w:color="auto" w:fill="auto"/>
          </w:tcPr>
          <w:p w:rsidR="00867FCB" w:rsidRPr="00E66798" w:rsidRDefault="00867FCB" w:rsidP="00BC6F57">
            <w:pPr>
              <w:jc w:val="both"/>
            </w:pPr>
          </w:p>
        </w:tc>
      </w:tr>
      <w:tr w:rsidR="00867FCB" w:rsidRPr="00E66798" w:rsidTr="00BC6F57">
        <w:trPr>
          <w:jc w:val="center"/>
        </w:trPr>
        <w:tc>
          <w:tcPr>
            <w:tcW w:w="3745" w:type="dxa"/>
            <w:tcBorders>
              <w:right w:val="single" w:sz="4" w:space="0" w:color="000080"/>
            </w:tcBorders>
            <w:shd w:val="clear" w:color="auto" w:fill="auto"/>
            <w:vAlign w:val="center"/>
          </w:tcPr>
          <w:p w:rsidR="00867FCB" w:rsidRPr="00E66798" w:rsidRDefault="00867FCB" w:rsidP="00BC6F57">
            <w:proofErr w:type="spellStart"/>
            <w:smartTag w:uri="schemas-tilde-lv/tildestengine" w:element="veidnes">
              <w:smartTagPr>
                <w:attr w:name="text" w:val="Fakss"/>
                <w:attr w:name="baseform" w:val="faks|s"/>
                <w:attr w:name="id" w:val="-1"/>
              </w:smartTagPr>
              <w:r w:rsidRPr="00E66798">
                <w:t>Fakss</w:t>
              </w:r>
            </w:smartTag>
            <w:proofErr w:type="spellEnd"/>
            <w:r w:rsidRPr="00E66798">
              <w:t>:</w:t>
            </w:r>
          </w:p>
        </w:tc>
        <w:tc>
          <w:tcPr>
            <w:tcW w:w="4440" w:type="dxa"/>
            <w:tcBorders>
              <w:left w:val="single" w:sz="4" w:space="0" w:color="000080"/>
            </w:tcBorders>
            <w:shd w:val="clear" w:color="auto" w:fill="auto"/>
          </w:tcPr>
          <w:p w:rsidR="00867FCB" w:rsidRPr="00E66798" w:rsidRDefault="00867FCB" w:rsidP="00BC6F57">
            <w:pPr>
              <w:jc w:val="both"/>
            </w:pPr>
          </w:p>
        </w:tc>
      </w:tr>
      <w:tr w:rsidR="00867FCB" w:rsidRPr="00E66798" w:rsidTr="00BC6F57">
        <w:trPr>
          <w:jc w:val="center"/>
        </w:trPr>
        <w:tc>
          <w:tcPr>
            <w:tcW w:w="3745" w:type="dxa"/>
            <w:tcBorders>
              <w:right w:val="single" w:sz="4" w:space="0" w:color="000080"/>
            </w:tcBorders>
            <w:shd w:val="clear" w:color="auto" w:fill="auto"/>
            <w:vAlign w:val="center"/>
          </w:tcPr>
          <w:p w:rsidR="00867FCB" w:rsidRPr="00E66798" w:rsidRDefault="00867FCB" w:rsidP="00BC6F57">
            <w:r w:rsidRPr="00E66798">
              <w:t>E-</w:t>
            </w:r>
            <w:proofErr w:type="spellStart"/>
            <w:r w:rsidRPr="00E66798">
              <w:t>pasts</w:t>
            </w:r>
            <w:proofErr w:type="spellEnd"/>
            <w:r w:rsidRPr="00E66798">
              <w:t>:</w:t>
            </w:r>
          </w:p>
        </w:tc>
        <w:tc>
          <w:tcPr>
            <w:tcW w:w="4440" w:type="dxa"/>
            <w:tcBorders>
              <w:left w:val="single" w:sz="4" w:space="0" w:color="000080"/>
            </w:tcBorders>
            <w:shd w:val="clear" w:color="auto" w:fill="auto"/>
          </w:tcPr>
          <w:p w:rsidR="00867FCB" w:rsidRPr="00E66798" w:rsidRDefault="00867FCB" w:rsidP="00BC6F57">
            <w:pPr>
              <w:jc w:val="both"/>
            </w:pPr>
          </w:p>
        </w:tc>
      </w:tr>
      <w:tr w:rsidR="00867FCB" w:rsidRPr="00E66798" w:rsidTr="00BC6F57">
        <w:trPr>
          <w:jc w:val="center"/>
        </w:trPr>
        <w:tc>
          <w:tcPr>
            <w:tcW w:w="3745" w:type="dxa"/>
            <w:tcBorders>
              <w:right w:val="single" w:sz="4" w:space="0" w:color="000080"/>
            </w:tcBorders>
            <w:shd w:val="clear" w:color="auto" w:fill="auto"/>
            <w:vAlign w:val="center"/>
          </w:tcPr>
          <w:p w:rsidR="00867FCB" w:rsidRPr="00E66798" w:rsidRDefault="00867FCB" w:rsidP="00BC6F57">
            <w:proofErr w:type="spellStart"/>
            <w:r w:rsidRPr="00E66798">
              <w:t>Kontaktpersona</w:t>
            </w:r>
            <w:proofErr w:type="spellEnd"/>
            <w:r w:rsidRPr="00E66798">
              <w:t>:</w:t>
            </w:r>
          </w:p>
        </w:tc>
        <w:tc>
          <w:tcPr>
            <w:tcW w:w="4440" w:type="dxa"/>
            <w:tcBorders>
              <w:left w:val="single" w:sz="4" w:space="0" w:color="000080"/>
            </w:tcBorders>
            <w:shd w:val="clear" w:color="auto" w:fill="auto"/>
          </w:tcPr>
          <w:p w:rsidR="00867FCB" w:rsidRPr="00E66798" w:rsidRDefault="00867FCB" w:rsidP="00BC6F57">
            <w:pPr>
              <w:jc w:val="both"/>
            </w:pPr>
          </w:p>
        </w:tc>
      </w:tr>
      <w:tr w:rsidR="00867FCB" w:rsidRPr="00E66798" w:rsidTr="00BC6F57">
        <w:trPr>
          <w:jc w:val="center"/>
        </w:trPr>
        <w:tc>
          <w:tcPr>
            <w:tcW w:w="3745" w:type="dxa"/>
            <w:tcBorders>
              <w:right w:val="single" w:sz="4" w:space="0" w:color="000080"/>
            </w:tcBorders>
            <w:shd w:val="clear" w:color="auto" w:fill="auto"/>
            <w:vAlign w:val="center"/>
          </w:tcPr>
          <w:p w:rsidR="00867FCB" w:rsidRPr="00E66798" w:rsidRDefault="00867FCB" w:rsidP="00BC6F57">
            <w:proofErr w:type="spellStart"/>
            <w:r w:rsidRPr="00E66798">
              <w:t>Maksājumu</w:t>
            </w:r>
            <w:proofErr w:type="spellEnd"/>
            <w:r w:rsidRPr="00E66798">
              <w:t xml:space="preserve"> </w:t>
            </w:r>
            <w:proofErr w:type="spellStart"/>
            <w:r w:rsidRPr="00E66798">
              <w:t>rekvizīti</w:t>
            </w:r>
            <w:proofErr w:type="spellEnd"/>
          </w:p>
        </w:tc>
        <w:tc>
          <w:tcPr>
            <w:tcW w:w="4440" w:type="dxa"/>
            <w:tcBorders>
              <w:left w:val="single" w:sz="4" w:space="0" w:color="000080"/>
            </w:tcBorders>
            <w:shd w:val="clear" w:color="auto" w:fill="auto"/>
          </w:tcPr>
          <w:p w:rsidR="00867FCB" w:rsidRPr="00E66798" w:rsidRDefault="00867FCB" w:rsidP="00BC6F57">
            <w:pPr>
              <w:jc w:val="both"/>
            </w:pPr>
          </w:p>
        </w:tc>
      </w:tr>
      <w:tr w:rsidR="00867FCB" w:rsidRPr="00E66798" w:rsidTr="00BC6F57">
        <w:trPr>
          <w:jc w:val="center"/>
        </w:trPr>
        <w:tc>
          <w:tcPr>
            <w:tcW w:w="3745" w:type="dxa"/>
            <w:tcBorders>
              <w:right w:val="single" w:sz="4" w:space="0" w:color="000080"/>
            </w:tcBorders>
            <w:shd w:val="clear" w:color="auto" w:fill="auto"/>
            <w:vAlign w:val="center"/>
          </w:tcPr>
          <w:p w:rsidR="00867FCB" w:rsidRPr="00E66798" w:rsidRDefault="00867FCB" w:rsidP="00BC6F57">
            <w:proofErr w:type="spellStart"/>
            <w:r w:rsidRPr="00E66798">
              <w:t>Banka</w:t>
            </w:r>
            <w:proofErr w:type="spellEnd"/>
            <w:r w:rsidRPr="00E66798">
              <w:t xml:space="preserve">, </w:t>
            </w:r>
            <w:proofErr w:type="spellStart"/>
            <w:r w:rsidRPr="00E66798">
              <w:t>kods</w:t>
            </w:r>
            <w:proofErr w:type="spellEnd"/>
            <w:r w:rsidRPr="00E66798">
              <w:t>:</w:t>
            </w:r>
          </w:p>
        </w:tc>
        <w:tc>
          <w:tcPr>
            <w:tcW w:w="4440" w:type="dxa"/>
            <w:tcBorders>
              <w:left w:val="single" w:sz="4" w:space="0" w:color="000080"/>
            </w:tcBorders>
            <w:shd w:val="clear" w:color="auto" w:fill="auto"/>
          </w:tcPr>
          <w:p w:rsidR="00867FCB" w:rsidRPr="00E66798" w:rsidRDefault="00867FCB" w:rsidP="00BC6F57">
            <w:pPr>
              <w:jc w:val="both"/>
            </w:pPr>
          </w:p>
        </w:tc>
      </w:tr>
      <w:tr w:rsidR="00867FCB" w:rsidRPr="00E66798" w:rsidTr="00BC6F57">
        <w:trPr>
          <w:jc w:val="center"/>
        </w:trPr>
        <w:tc>
          <w:tcPr>
            <w:tcW w:w="3745" w:type="dxa"/>
            <w:tcBorders>
              <w:right w:val="single" w:sz="4" w:space="0" w:color="000080"/>
            </w:tcBorders>
            <w:shd w:val="clear" w:color="auto" w:fill="auto"/>
            <w:vAlign w:val="center"/>
          </w:tcPr>
          <w:p w:rsidR="00867FCB" w:rsidRPr="00E66798" w:rsidRDefault="00867FCB" w:rsidP="00BC6F57">
            <w:proofErr w:type="spellStart"/>
            <w:r w:rsidRPr="00E66798">
              <w:t>Konts</w:t>
            </w:r>
            <w:proofErr w:type="spellEnd"/>
            <w:r w:rsidRPr="00E66798">
              <w:t xml:space="preserve">: </w:t>
            </w:r>
          </w:p>
        </w:tc>
        <w:tc>
          <w:tcPr>
            <w:tcW w:w="4440" w:type="dxa"/>
            <w:tcBorders>
              <w:left w:val="single" w:sz="4" w:space="0" w:color="000080"/>
            </w:tcBorders>
            <w:shd w:val="clear" w:color="auto" w:fill="auto"/>
          </w:tcPr>
          <w:p w:rsidR="00867FCB" w:rsidRPr="00E66798" w:rsidRDefault="00867FCB" w:rsidP="00BC6F57">
            <w:pPr>
              <w:jc w:val="both"/>
            </w:pPr>
          </w:p>
        </w:tc>
      </w:tr>
      <w:tr w:rsidR="00867FCB" w:rsidRPr="00B045DA" w:rsidTr="00BC6F5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745" w:type="dxa"/>
            <w:shd w:val="clear" w:color="auto" w:fill="auto"/>
          </w:tcPr>
          <w:p w:rsidR="00867FCB" w:rsidRPr="00B045DA" w:rsidRDefault="00867FCB" w:rsidP="00BC6F57">
            <w:pPr>
              <w:jc w:val="right"/>
              <w:rPr>
                <w:lang w:val="en-GB"/>
              </w:rPr>
            </w:pPr>
          </w:p>
          <w:p w:rsidR="00867FCB" w:rsidRPr="00B045DA" w:rsidRDefault="00867FCB" w:rsidP="00BC6F57">
            <w:pPr>
              <w:jc w:val="right"/>
              <w:rPr>
                <w:lang w:val="en-GB"/>
              </w:rPr>
            </w:pPr>
          </w:p>
          <w:p w:rsidR="00867FCB" w:rsidRPr="00B045DA" w:rsidRDefault="00867FCB" w:rsidP="00BC6F57">
            <w:pPr>
              <w:jc w:val="right"/>
              <w:rPr>
                <w:lang w:val="en-GB"/>
              </w:rPr>
            </w:pPr>
            <w:proofErr w:type="spellStart"/>
            <w:r w:rsidRPr="00B045DA">
              <w:rPr>
                <w:lang w:val="en-GB"/>
              </w:rPr>
              <w:t>Pretendenta</w:t>
            </w:r>
            <w:proofErr w:type="spellEnd"/>
            <w:r w:rsidRPr="00B045DA">
              <w:rPr>
                <w:lang w:val="en-GB"/>
              </w:rPr>
              <w:t xml:space="preserve"> personas </w:t>
            </w:r>
            <w:proofErr w:type="spellStart"/>
            <w:r w:rsidRPr="00B045DA">
              <w:rPr>
                <w:lang w:val="en-GB"/>
              </w:rPr>
              <w:t>ar</w:t>
            </w:r>
            <w:proofErr w:type="spellEnd"/>
            <w:r w:rsidRPr="00B045DA">
              <w:rPr>
                <w:lang w:val="en-GB"/>
              </w:rPr>
              <w:t xml:space="preserve"> </w:t>
            </w:r>
            <w:proofErr w:type="spellStart"/>
            <w:r w:rsidRPr="00B045DA">
              <w:rPr>
                <w:lang w:val="en-GB"/>
              </w:rPr>
              <w:t>pārstāvības</w:t>
            </w:r>
            <w:proofErr w:type="spellEnd"/>
            <w:r w:rsidRPr="00B045DA">
              <w:rPr>
                <w:lang w:val="en-GB"/>
              </w:rPr>
              <w:t xml:space="preserve"> </w:t>
            </w:r>
            <w:proofErr w:type="spellStart"/>
            <w:r w:rsidRPr="00B045DA">
              <w:rPr>
                <w:lang w:val="en-GB"/>
              </w:rPr>
              <w:t>tiesībām</w:t>
            </w:r>
            <w:proofErr w:type="spellEnd"/>
            <w:r w:rsidRPr="00B045DA">
              <w:rPr>
                <w:lang w:val="en-GB"/>
              </w:rPr>
              <w:t xml:space="preserve"> </w:t>
            </w:r>
            <w:proofErr w:type="spellStart"/>
            <w:r w:rsidRPr="00B045DA">
              <w:rPr>
                <w:lang w:val="en-GB"/>
              </w:rPr>
              <w:t>paraksts</w:t>
            </w:r>
            <w:proofErr w:type="spellEnd"/>
            <w:r w:rsidRPr="00E66798">
              <w:rPr>
                <w:rStyle w:val="Vresatsauce"/>
              </w:rPr>
              <w:footnoteReference w:id="1"/>
            </w:r>
            <w:r w:rsidRPr="00B045DA">
              <w:rPr>
                <w:lang w:val="en-GB"/>
              </w:rPr>
              <w:t>:</w:t>
            </w:r>
          </w:p>
        </w:tc>
        <w:tc>
          <w:tcPr>
            <w:tcW w:w="4440" w:type="dxa"/>
            <w:tcBorders>
              <w:top w:val="nil"/>
              <w:left w:val="nil"/>
              <w:bottom w:val="single" w:sz="4" w:space="0" w:color="auto"/>
              <w:right w:val="nil"/>
            </w:tcBorders>
            <w:shd w:val="clear" w:color="auto" w:fill="auto"/>
          </w:tcPr>
          <w:p w:rsidR="00867FCB" w:rsidRPr="00B045DA" w:rsidRDefault="00867FCB" w:rsidP="00BC6F57">
            <w:pPr>
              <w:rPr>
                <w:lang w:val="en-GB"/>
              </w:rPr>
            </w:pPr>
          </w:p>
        </w:tc>
      </w:tr>
      <w:tr w:rsidR="00867FCB" w:rsidRPr="00E66798" w:rsidTr="00BC6F5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745" w:type="dxa"/>
            <w:shd w:val="clear" w:color="auto" w:fill="auto"/>
          </w:tcPr>
          <w:p w:rsidR="00867FCB" w:rsidRPr="00B045DA" w:rsidRDefault="00867FCB" w:rsidP="00BC6F57">
            <w:pPr>
              <w:jc w:val="right"/>
              <w:rPr>
                <w:lang w:val="en-GB"/>
              </w:rPr>
            </w:pPr>
          </w:p>
          <w:p w:rsidR="00867FCB" w:rsidRPr="00B045DA" w:rsidRDefault="00867FCB" w:rsidP="00BC6F57">
            <w:pPr>
              <w:jc w:val="right"/>
              <w:rPr>
                <w:lang w:val="en-GB"/>
              </w:rPr>
            </w:pPr>
          </w:p>
        </w:tc>
        <w:tc>
          <w:tcPr>
            <w:tcW w:w="4440" w:type="dxa"/>
            <w:tcBorders>
              <w:top w:val="single" w:sz="4" w:space="0" w:color="auto"/>
              <w:left w:val="nil"/>
              <w:bottom w:val="nil"/>
              <w:right w:val="nil"/>
            </w:tcBorders>
            <w:shd w:val="clear" w:color="auto" w:fill="auto"/>
          </w:tcPr>
          <w:p w:rsidR="00867FCB" w:rsidRPr="00E66798" w:rsidRDefault="00867FCB" w:rsidP="00BC6F57">
            <w:pPr>
              <w:jc w:val="right"/>
              <w:rPr>
                <w:i/>
              </w:rPr>
            </w:pPr>
            <w:r w:rsidRPr="00E66798">
              <w:rPr>
                <w:i/>
              </w:rPr>
              <w:t>(</w:t>
            </w:r>
            <w:proofErr w:type="spellStart"/>
            <w:r w:rsidRPr="00E66798">
              <w:rPr>
                <w:i/>
              </w:rPr>
              <w:t>vārds</w:t>
            </w:r>
            <w:proofErr w:type="spellEnd"/>
            <w:r w:rsidRPr="00E66798">
              <w:rPr>
                <w:i/>
              </w:rPr>
              <w:t xml:space="preserve">, </w:t>
            </w:r>
            <w:proofErr w:type="spellStart"/>
            <w:r w:rsidRPr="00E66798">
              <w:rPr>
                <w:i/>
              </w:rPr>
              <w:t>uzvārds</w:t>
            </w:r>
            <w:proofErr w:type="spellEnd"/>
            <w:r w:rsidRPr="00E66798">
              <w:rPr>
                <w:i/>
              </w:rPr>
              <w:t>)</w:t>
            </w:r>
          </w:p>
          <w:p w:rsidR="00867FCB" w:rsidRPr="00E66798" w:rsidRDefault="00867FCB" w:rsidP="00BC6F57">
            <w:pPr>
              <w:jc w:val="right"/>
            </w:pPr>
            <w:r w:rsidRPr="00E66798">
              <w:rPr>
                <w:i/>
              </w:rPr>
              <w:t>z. v.</w:t>
            </w:r>
          </w:p>
        </w:tc>
      </w:tr>
    </w:tbl>
    <w:p w:rsidR="00867FCB" w:rsidRPr="00833718" w:rsidRDefault="00867FCB" w:rsidP="00833718">
      <w:pPr>
        <w:pStyle w:val="Virsraksts1"/>
        <w:spacing w:before="0" w:after="0"/>
        <w:jc w:val="center"/>
        <w:rPr>
          <w:sz w:val="24"/>
          <w:szCs w:val="24"/>
          <w:lang w:val="lv-LV"/>
        </w:rPr>
        <w:sectPr w:rsidR="00867FCB" w:rsidRPr="00833718" w:rsidSect="00BC6F57">
          <w:footerReference w:type="default" r:id="rId12"/>
          <w:footerReference w:type="first" r:id="rId13"/>
          <w:pgSz w:w="11906" w:h="16838" w:code="9"/>
          <w:pgMar w:top="820" w:right="1134" w:bottom="1276" w:left="1418" w:header="709" w:footer="709" w:gutter="0"/>
          <w:pgNumType w:start="1"/>
          <w:cols w:space="708"/>
          <w:titlePg/>
          <w:docGrid w:linePitch="360"/>
        </w:sectPr>
      </w:pPr>
    </w:p>
    <w:p w:rsidR="00867FCB" w:rsidRDefault="00867FCB" w:rsidP="00833718">
      <w:pPr>
        <w:pStyle w:val="Virsraksts1"/>
        <w:spacing w:before="0" w:after="0"/>
        <w:jc w:val="right"/>
        <w:rPr>
          <w:sz w:val="20"/>
          <w:szCs w:val="20"/>
          <w:lang w:val="lv-LV"/>
        </w:rPr>
      </w:pPr>
      <w:r>
        <w:rPr>
          <w:sz w:val="20"/>
          <w:szCs w:val="20"/>
          <w:lang w:val="lv-LV"/>
        </w:rPr>
        <w:lastRenderedPageBreak/>
        <w:t>2</w:t>
      </w:r>
      <w:r w:rsidRPr="00E66798">
        <w:rPr>
          <w:sz w:val="20"/>
          <w:szCs w:val="20"/>
        </w:rPr>
        <w:t>. </w:t>
      </w:r>
      <w:proofErr w:type="spellStart"/>
      <w:r w:rsidRPr="00E66798">
        <w:rPr>
          <w:sz w:val="20"/>
          <w:szCs w:val="20"/>
        </w:rPr>
        <w:t>pielikums</w:t>
      </w:r>
      <w:proofErr w:type="spellEnd"/>
    </w:p>
    <w:p w:rsidR="00E3503A" w:rsidRPr="00E3503A" w:rsidRDefault="00E3503A" w:rsidP="00E3503A">
      <w:pPr>
        <w:jc w:val="right"/>
        <w:rPr>
          <w:sz w:val="20"/>
          <w:szCs w:val="20"/>
        </w:rPr>
      </w:pPr>
      <w:proofErr w:type="spellStart"/>
      <w:r w:rsidRPr="00E3503A">
        <w:rPr>
          <w:sz w:val="20"/>
          <w:szCs w:val="20"/>
        </w:rPr>
        <w:t>Iepirkums</w:t>
      </w:r>
      <w:proofErr w:type="spellEnd"/>
      <w:r w:rsidRPr="00E3503A">
        <w:rPr>
          <w:sz w:val="20"/>
          <w:szCs w:val="20"/>
        </w:rPr>
        <w:t xml:space="preserve"> </w:t>
      </w:r>
      <w:proofErr w:type="spellStart"/>
      <w:r w:rsidRPr="00E3503A">
        <w:rPr>
          <w:sz w:val="20"/>
          <w:szCs w:val="20"/>
        </w:rPr>
        <w:t>saskaņā</w:t>
      </w:r>
      <w:proofErr w:type="spellEnd"/>
      <w:r w:rsidRPr="00E3503A">
        <w:rPr>
          <w:sz w:val="20"/>
          <w:szCs w:val="20"/>
        </w:rPr>
        <w:t xml:space="preserve"> </w:t>
      </w:r>
      <w:proofErr w:type="spellStart"/>
      <w:r w:rsidRPr="00E3503A">
        <w:rPr>
          <w:sz w:val="20"/>
          <w:szCs w:val="20"/>
        </w:rPr>
        <w:t>ar</w:t>
      </w:r>
      <w:proofErr w:type="spellEnd"/>
      <w:r w:rsidRPr="00E3503A">
        <w:rPr>
          <w:sz w:val="20"/>
          <w:szCs w:val="20"/>
        </w:rPr>
        <w:t xml:space="preserve"> </w:t>
      </w:r>
      <w:proofErr w:type="spellStart"/>
      <w:r w:rsidRPr="00E3503A">
        <w:rPr>
          <w:sz w:val="20"/>
          <w:szCs w:val="20"/>
        </w:rPr>
        <w:t>Publisko</w:t>
      </w:r>
      <w:proofErr w:type="spellEnd"/>
      <w:r w:rsidRPr="00E3503A">
        <w:rPr>
          <w:sz w:val="20"/>
          <w:szCs w:val="20"/>
        </w:rPr>
        <w:t xml:space="preserve"> </w:t>
      </w:r>
      <w:proofErr w:type="spellStart"/>
      <w:r w:rsidRPr="00E3503A">
        <w:rPr>
          <w:sz w:val="20"/>
          <w:szCs w:val="20"/>
        </w:rPr>
        <w:t>iepirkumu</w:t>
      </w:r>
      <w:proofErr w:type="spellEnd"/>
      <w:r w:rsidRPr="00E3503A">
        <w:rPr>
          <w:sz w:val="20"/>
          <w:szCs w:val="20"/>
        </w:rPr>
        <w:t xml:space="preserve"> </w:t>
      </w:r>
      <w:proofErr w:type="spellStart"/>
      <w:r w:rsidRPr="00E3503A">
        <w:rPr>
          <w:sz w:val="20"/>
          <w:szCs w:val="20"/>
        </w:rPr>
        <w:t>likuma</w:t>
      </w:r>
      <w:proofErr w:type="spellEnd"/>
      <w:r w:rsidRPr="00E3503A">
        <w:rPr>
          <w:sz w:val="20"/>
          <w:szCs w:val="20"/>
        </w:rPr>
        <w:t xml:space="preserve"> 9.</w:t>
      </w:r>
      <w:r w:rsidRPr="00E3503A">
        <w:rPr>
          <w:sz w:val="20"/>
          <w:szCs w:val="20"/>
          <w:vertAlign w:val="superscript"/>
        </w:rPr>
        <w:t xml:space="preserve"> </w:t>
      </w:r>
      <w:proofErr w:type="spellStart"/>
      <w:r w:rsidRPr="00E3503A">
        <w:rPr>
          <w:sz w:val="20"/>
          <w:szCs w:val="20"/>
        </w:rPr>
        <w:t>pantu</w:t>
      </w:r>
      <w:proofErr w:type="spellEnd"/>
      <w:r w:rsidRPr="00E3503A">
        <w:rPr>
          <w:sz w:val="20"/>
          <w:szCs w:val="20"/>
        </w:rPr>
        <w:t xml:space="preserve"> </w:t>
      </w:r>
    </w:p>
    <w:p w:rsidR="00E3503A" w:rsidRPr="00E3503A" w:rsidRDefault="00E3503A" w:rsidP="00E3503A">
      <w:pPr>
        <w:pStyle w:val="Pamatteksts"/>
        <w:widowControl/>
        <w:tabs>
          <w:tab w:val="left" w:pos="900"/>
          <w:tab w:val="num" w:pos="1080"/>
          <w:tab w:val="num" w:pos="3119"/>
        </w:tabs>
        <w:spacing w:after="0"/>
        <w:jc w:val="right"/>
        <w:rPr>
          <w:sz w:val="20"/>
          <w:lang w:val="lv-LV"/>
        </w:rPr>
      </w:pPr>
      <w:r w:rsidRPr="00E3503A">
        <w:rPr>
          <w:rStyle w:val="colora"/>
          <w:rFonts w:ascii="Times New Roman" w:eastAsia="Calibri" w:hAnsi="Times New Roman"/>
          <w:sz w:val="20"/>
        </w:rPr>
        <w:t xml:space="preserve">„ </w:t>
      </w:r>
      <w:proofErr w:type="spellStart"/>
      <w:r w:rsidRPr="00E3503A">
        <w:rPr>
          <w:rStyle w:val="colora"/>
          <w:rFonts w:eastAsia="Calibri"/>
          <w:sz w:val="20"/>
          <w:lang w:val="lv-LV"/>
        </w:rPr>
        <w:t>K</w:t>
      </w:r>
      <w:r w:rsidRPr="00E3503A">
        <w:rPr>
          <w:sz w:val="20"/>
          <w:lang w:val="lv-LV"/>
        </w:rPr>
        <w:t>okskaidu</w:t>
      </w:r>
      <w:proofErr w:type="spellEnd"/>
      <w:r w:rsidRPr="00E3503A">
        <w:rPr>
          <w:sz w:val="20"/>
          <w:lang w:val="lv-LV"/>
        </w:rPr>
        <w:t xml:space="preserve"> granulu, kurināmā (malkas un akmeņogļu) </w:t>
      </w:r>
    </w:p>
    <w:p w:rsidR="00E3503A" w:rsidRPr="00E3503A" w:rsidRDefault="00E3503A" w:rsidP="00E3503A">
      <w:pPr>
        <w:pStyle w:val="Pamatteksts"/>
        <w:widowControl/>
        <w:tabs>
          <w:tab w:val="left" w:pos="900"/>
          <w:tab w:val="num" w:pos="1080"/>
          <w:tab w:val="num" w:pos="3119"/>
        </w:tabs>
        <w:spacing w:after="0"/>
        <w:jc w:val="right"/>
        <w:rPr>
          <w:rStyle w:val="colora"/>
          <w:rFonts w:ascii="Times New Roman" w:eastAsia="Calibri" w:hAnsi="Times New Roman"/>
          <w:sz w:val="20"/>
          <w:lang w:val="lv-LV"/>
        </w:rPr>
      </w:pPr>
      <w:r w:rsidRPr="00E3503A">
        <w:rPr>
          <w:sz w:val="20"/>
          <w:lang w:val="lv-LV"/>
        </w:rPr>
        <w:t>piegāde Ilūkstes Raiņa vidusskolai</w:t>
      </w:r>
      <w:r w:rsidRPr="00E3503A">
        <w:rPr>
          <w:rStyle w:val="colora"/>
          <w:rFonts w:ascii="Times New Roman" w:eastAsia="Calibri" w:hAnsi="Times New Roman"/>
          <w:sz w:val="20"/>
        </w:rPr>
        <w:t xml:space="preserve"> ”</w:t>
      </w:r>
    </w:p>
    <w:p w:rsidR="00E3503A" w:rsidRPr="00E3503A" w:rsidRDefault="00E3503A" w:rsidP="00E3503A">
      <w:pPr>
        <w:jc w:val="right"/>
        <w:rPr>
          <w:sz w:val="20"/>
          <w:szCs w:val="20"/>
        </w:rPr>
      </w:pPr>
      <w:r w:rsidRPr="00E3503A">
        <w:rPr>
          <w:sz w:val="20"/>
          <w:szCs w:val="20"/>
          <w:lang w:val="de-DE"/>
        </w:rPr>
        <w:t xml:space="preserve"> </w:t>
      </w:r>
      <w:proofErr w:type="spellStart"/>
      <w:r w:rsidRPr="00E3503A">
        <w:rPr>
          <w:sz w:val="20"/>
          <w:szCs w:val="20"/>
        </w:rPr>
        <w:t>Iepirkuma</w:t>
      </w:r>
      <w:proofErr w:type="spellEnd"/>
      <w:r w:rsidRPr="00E3503A">
        <w:rPr>
          <w:sz w:val="20"/>
          <w:szCs w:val="20"/>
        </w:rPr>
        <w:t xml:space="preserve"> </w:t>
      </w:r>
      <w:proofErr w:type="spellStart"/>
      <w:r w:rsidRPr="00E3503A">
        <w:rPr>
          <w:sz w:val="20"/>
          <w:szCs w:val="20"/>
        </w:rPr>
        <w:t>identifikācijas</w:t>
      </w:r>
      <w:proofErr w:type="spellEnd"/>
      <w:r w:rsidRPr="00E3503A">
        <w:rPr>
          <w:sz w:val="20"/>
          <w:szCs w:val="20"/>
        </w:rPr>
        <w:t xml:space="preserve"> </w:t>
      </w:r>
      <w:proofErr w:type="spellStart"/>
      <w:r w:rsidRPr="00E3503A">
        <w:rPr>
          <w:sz w:val="20"/>
          <w:szCs w:val="20"/>
        </w:rPr>
        <w:t>Nr</w:t>
      </w:r>
      <w:proofErr w:type="spellEnd"/>
      <w:r w:rsidRPr="00E3503A">
        <w:rPr>
          <w:sz w:val="20"/>
          <w:szCs w:val="20"/>
        </w:rPr>
        <w:t>. I</w:t>
      </w:r>
      <w:r>
        <w:rPr>
          <w:sz w:val="20"/>
          <w:szCs w:val="20"/>
          <w:lang w:val="lv-LV"/>
        </w:rPr>
        <w:t>R</w:t>
      </w:r>
      <w:r>
        <w:rPr>
          <w:sz w:val="20"/>
          <w:szCs w:val="20"/>
        </w:rPr>
        <w:t>V 201</w:t>
      </w:r>
      <w:r>
        <w:rPr>
          <w:sz w:val="20"/>
          <w:szCs w:val="20"/>
          <w:lang w:val="lv-LV"/>
        </w:rPr>
        <w:t>8</w:t>
      </w:r>
      <w:r>
        <w:rPr>
          <w:sz w:val="20"/>
          <w:szCs w:val="20"/>
        </w:rPr>
        <w:t>/</w:t>
      </w:r>
      <w:r>
        <w:rPr>
          <w:sz w:val="20"/>
          <w:szCs w:val="20"/>
          <w:lang w:val="lv-LV"/>
        </w:rPr>
        <w:t>2</w:t>
      </w:r>
      <w:r w:rsidRPr="00E3503A">
        <w:rPr>
          <w:sz w:val="20"/>
          <w:szCs w:val="20"/>
        </w:rPr>
        <w:t xml:space="preserve"> </w:t>
      </w:r>
      <w:proofErr w:type="spellStart"/>
      <w:r w:rsidRPr="00E3503A">
        <w:rPr>
          <w:sz w:val="20"/>
          <w:szCs w:val="20"/>
        </w:rPr>
        <w:t>nolikumam</w:t>
      </w:r>
      <w:proofErr w:type="spellEnd"/>
    </w:p>
    <w:p w:rsidR="00E3503A" w:rsidRDefault="00E3503A" w:rsidP="00E3503A">
      <w:pPr>
        <w:jc w:val="right"/>
      </w:pPr>
    </w:p>
    <w:p w:rsidR="00E3503A" w:rsidRPr="003975D4" w:rsidRDefault="001F762F" w:rsidP="003975D4">
      <w:pPr>
        <w:pStyle w:val="Sarakstarindkopa"/>
        <w:numPr>
          <w:ilvl w:val="0"/>
          <w:numId w:val="32"/>
        </w:numPr>
        <w:jc w:val="center"/>
        <w:rPr>
          <w:b/>
          <w:sz w:val="28"/>
          <w:szCs w:val="28"/>
          <w:lang w:val="lv-LV"/>
        </w:rPr>
      </w:pPr>
      <w:r w:rsidRPr="003975D4">
        <w:rPr>
          <w:b/>
          <w:sz w:val="28"/>
          <w:szCs w:val="28"/>
          <w:lang w:val="lv-LV"/>
        </w:rPr>
        <w:t xml:space="preserve">DAĻA </w:t>
      </w:r>
      <w:proofErr w:type="spellStart"/>
      <w:r w:rsidRPr="003975D4">
        <w:rPr>
          <w:b/>
          <w:sz w:val="28"/>
          <w:szCs w:val="28"/>
          <w:lang w:val="lv-LV"/>
        </w:rPr>
        <w:t>Kokskaidu</w:t>
      </w:r>
      <w:proofErr w:type="spellEnd"/>
      <w:r w:rsidRPr="003975D4">
        <w:rPr>
          <w:b/>
          <w:sz w:val="28"/>
          <w:szCs w:val="28"/>
          <w:lang w:val="lv-LV"/>
        </w:rPr>
        <w:t xml:space="preserve"> granulas</w:t>
      </w:r>
    </w:p>
    <w:p w:rsidR="001F762F" w:rsidRPr="001F762F" w:rsidRDefault="001F762F" w:rsidP="001F762F">
      <w:pPr>
        <w:jc w:val="center"/>
        <w:rPr>
          <w:b/>
          <w:sz w:val="28"/>
          <w:szCs w:val="28"/>
          <w:lang w:val="lv-LV"/>
        </w:rPr>
      </w:pPr>
    </w:p>
    <w:p w:rsidR="00867FCB" w:rsidRPr="001F762F" w:rsidRDefault="00867FCB" w:rsidP="00867FCB">
      <w:pPr>
        <w:ind w:right="-760"/>
        <w:jc w:val="center"/>
        <w:rPr>
          <w:b/>
        </w:rPr>
      </w:pPr>
      <w:r w:rsidRPr="001F762F">
        <w:rPr>
          <w:b/>
        </w:rPr>
        <w:t>FINANŠU PIEDĀVĀJUMS</w:t>
      </w:r>
    </w:p>
    <w:p w:rsidR="00867FCB" w:rsidRPr="00E66798" w:rsidRDefault="00867FCB" w:rsidP="00867FCB">
      <w:pPr>
        <w:ind w:right="-760"/>
        <w:jc w:val="center"/>
        <w:rPr>
          <w:b/>
        </w:rPr>
      </w:pPr>
    </w:p>
    <w:p w:rsidR="00F97112" w:rsidRPr="00833718" w:rsidRDefault="00867FCB" w:rsidP="00833718">
      <w:pPr>
        <w:pStyle w:val="Pamatteksts"/>
        <w:widowControl/>
        <w:tabs>
          <w:tab w:val="left" w:pos="900"/>
          <w:tab w:val="num" w:pos="1080"/>
          <w:tab w:val="num" w:pos="3119"/>
        </w:tabs>
        <w:spacing w:after="0"/>
        <w:jc w:val="both"/>
        <w:rPr>
          <w:szCs w:val="24"/>
          <w:lang w:val="lv-LV"/>
        </w:rPr>
      </w:pPr>
      <w:r w:rsidRPr="00541CFA">
        <w:rPr>
          <w:lang w:val="lv-LV"/>
        </w:rPr>
        <w:t xml:space="preserve">Pretendents </w:t>
      </w:r>
      <w:r w:rsidRPr="00541CFA">
        <w:rPr>
          <w:color w:val="FF0000"/>
          <w:lang w:val="lv-LV"/>
        </w:rPr>
        <w:t>[pretendenta nosaukums]</w:t>
      </w:r>
      <w:r w:rsidRPr="00541CFA">
        <w:rPr>
          <w:lang w:val="lv-LV"/>
        </w:rPr>
        <w:t xml:space="preserve">, </w:t>
      </w:r>
      <w:r w:rsidRPr="00541CFA">
        <w:rPr>
          <w:rFonts w:eastAsia="SimSun"/>
          <w:lang w:val="lv-LV"/>
        </w:rPr>
        <w:t xml:space="preserve">reģistrācijas Nr. </w:t>
      </w:r>
      <w:r w:rsidRPr="00541CFA">
        <w:rPr>
          <w:rFonts w:eastAsia="SimSun"/>
          <w:color w:val="FF0000"/>
          <w:lang w:val="lv-LV"/>
        </w:rPr>
        <w:t>[reģistrācijas numurs]</w:t>
      </w:r>
      <w:r w:rsidRPr="00541CFA">
        <w:rPr>
          <w:rFonts w:eastAsia="SimSun"/>
          <w:lang w:val="lv-LV"/>
        </w:rPr>
        <w:t xml:space="preserve">, </w:t>
      </w:r>
      <w:r w:rsidRPr="00541CFA">
        <w:rPr>
          <w:rFonts w:eastAsia="SimSun"/>
          <w:color w:val="FF0000"/>
          <w:lang w:val="lv-LV"/>
        </w:rPr>
        <w:t xml:space="preserve">[adrese], </w:t>
      </w:r>
      <w:r w:rsidRPr="00541CFA">
        <w:rPr>
          <w:rFonts w:eastAsia="SimSun"/>
          <w:lang w:val="lv-LV"/>
        </w:rPr>
        <w:t xml:space="preserve">tā </w:t>
      </w:r>
      <w:r w:rsidRPr="00541CFA">
        <w:rPr>
          <w:rFonts w:eastAsia="SimSun"/>
          <w:color w:val="FF0000"/>
          <w:lang w:val="lv-LV"/>
        </w:rPr>
        <w:t xml:space="preserve">[personas, kas paraksta, pilnvarojums, amats, vārds, uzvārds] </w:t>
      </w:r>
      <w:r w:rsidRPr="00541CFA">
        <w:rPr>
          <w:lang w:val="lv-LV"/>
        </w:rPr>
        <w:t xml:space="preserve">personā, piesakās piedalīties iepirkumā </w:t>
      </w:r>
      <w:r w:rsidRPr="00833718">
        <w:rPr>
          <w:rStyle w:val="colora"/>
          <w:rFonts w:eastAsia="Calibri"/>
          <w:szCs w:val="24"/>
          <w:lang w:val="lv-LV"/>
        </w:rPr>
        <w:t>„</w:t>
      </w:r>
      <w:r w:rsidR="00F97112" w:rsidRPr="00833718">
        <w:rPr>
          <w:rStyle w:val="colora"/>
          <w:rFonts w:eastAsia="Calibri"/>
          <w:szCs w:val="24"/>
          <w:lang w:val="lv-LV"/>
        </w:rPr>
        <w:t xml:space="preserve"> </w:t>
      </w:r>
      <w:proofErr w:type="spellStart"/>
      <w:r w:rsidR="00F97112" w:rsidRPr="00833718">
        <w:rPr>
          <w:rStyle w:val="colora"/>
          <w:rFonts w:eastAsia="Calibri"/>
          <w:szCs w:val="24"/>
          <w:lang w:val="lv-LV"/>
        </w:rPr>
        <w:t>K</w:t>
      </w:r>
      <w:r w:rsidR="00F97112" w:rsidRPr="00833718">
        <w:rPr>
          <w:szCs w:val="24"/>
          <w:lang w:val="lv-LV"/>
        </w:rPr>
        <w:t>okskaidu</w:t>
      </w:r>
      <w:proofErr w:type="spellEnd"/>
      <w:r w:rsidR="00F97112" w:rsidRPr="00833718">
        <w:rPr>
          <w:szCs w:val="24"/>
          <w:lang w:val="lv-LV"/>
        </w:rPr>
        <w:t xml:space="preserve"> granulu, kurināmā (malkas un akmeņogļu) </w:t>
      </w:r>
    </w:p>
    <w:p w:rsidR="00867FCB" w:rsidRPr="00541CFA" w:rsidRDefault="00833718" w:rsidP="00833718">
      <w:pPr>
        <w:ind w:hanging="180"/>
        <w:jc w:val="both"/>
        <w:rPr>
          <w:lang w:val="lv-LV"/>
        </w:rPr>
      </w:pPr>
      <w:r>
        <w:rPr>
          <w:lang w:val="lv-LV"/>
        </w:rPr>
        <w:t xml:space="preserve">   </w:t>
      </w:r>
      <w:r w:rsidR="00F97112" w:rsidRPr="00833718">
        <w:rPr>
          <w:lang w:val="lv-LV"/>
        </w:rPr>
        <w:t>piegāde Ilūkstes Raiņa vidusskolai</w:t>
      </w:r>
      <w:r w:rsidR="00867FCB" w:rsidRPr="00833718">
        <w:rPr>
          <w:rStyle w:val="colora"/>
          <w:rFonts w:eastAsia="Calibri"/>
          <w:lang w:val="lv-LV"/>
        </w:rPr>
        <w:t>”</w:t>
      </w:r>
      <w:r w:rsidR="00867FCB" w:rsidRPr="00541CFA">
        <w:rPr>
          <w:lang w:val="lv-LV"/>
        </w:rPr>
        <w:t xml:space="preserve"> (Iepirkuma identifikācijas Nr. I</w:t>
      </w:r>
      <w:r w:rsidR="00F97112">
        <w:rPr>
          <w:lang w:val="lv-LV"/>
        </w:rPr>
        <w:t>RV 2018/2</w:t>
      </w:r>
      <w:r w:rsidR="00867FCB" w:rsidRPr="00541CFA">
        <w:rPr>
          <w:lang w:val="lv-LV"/>
        </w:rPr>
        <w:t>) ar šādu finanšu piedāvājumu:</w:t>
      </w:r>
    </w:p>
    <w:p w:rsidR="00867FCB" w:rsidRPr="00833718" w:rsidRDefault="00867FCB" w:rsidP="00833718">
      <w:pPr>
        <w:pStyle w:val="Pamatteksts"/>
        <w:widowControl/>
        <w:tabs>
          <w:tab w:val="left" w:pos="900"/>
          <w:tab w:val="num" w:pos="1080"/>
          <w:tab w:val="num" w:pos="3119"/>
        </w:tabs>
        <w:spacing w:after="0"/>
        <w:jc w:val="both"/>
        <w:rPr>
          <w:szCs w:val="24"/>
          <w:lang w:val="lv-LV"/>
        </w:rPr>
      </w:pPr>
      <w:r w:rsidRPr="00541CFA">
        <w:rPr>
          <w:lang w:val="lv-LV"/>
        </w:rPr>
        <w:t>Mēs piedāvājam izsludinātā iepirkuma „</w:t>
      </w:r>
      <w:r w:rsidR="00F97112" w:rsidRPr="00F97112">
        <w:rPr>
          <w:rStyle w:val="colora"/>
          <w:rFonts w:eastAsia="Calibri"/>
          <w:sz w:val="20"/>
          <w:lang w:val="lv-LV"/>
        </w:rPr>
        <w:t xml:space="preserve"> </w:t>
      </w:r>
      <w:proofErr w:type="spellStart"/>
      <w:r w:rsidR="00F97112" w:rsidRPr="00833718">
        <w:rPr>
          <w:rStyle w:val="colora"/>
          <w:rFonts w:eastAsia="Calibri"/>
          <w:szCs w:val="24"/>
          <w:lang w:val="lv-LV"/>
        </w:rPr>
        <w:t>K</w:t>
      </w:r>
      <w:r w:rsidR="00F97112" w:rsidRPr="00833718">
        <w:rPr>
          <w:szCs w:val="24"/>
          <w:lang w:val="lv-LV"/>
        </w:rPr>
        <w:t>okskaidu</w:t>
      </w:r>
      <w:proofErr w:type="spellEnd"/>
      <w:r w:rsidR="00F97112" w:rsidRPr="00833718">
        <w:rPr>
          <w:szCs w:val="24"/>
          <w:lang w:val="lv-LV"/>
        </w:rPr>
        <w:t xml:space="preserve"> granulu, kurināmā (malkas un akmeņogļu) piegāde Ilūkstes Raiņa vidusskolai</w:t>
      </w:r>
      <w:r w:rsidRPr="00833718">
        <w:rPr>
          <w:szCs w:val="24"/>
          <w:lang w:val="lv-LV"/>
        </w:rPr>
        <w:t>”</w:t>
      </w:r>
      <w:r w:rsidRPr="00541CFA">
        <w:rPr>
          <w:lang w:val="lv-LV"/>
        </w:rPr>
        <w:t xml:space="preserve"> ietvaros veikt granulu piegādi saskaņā ar iepirkuma Nolikumu.</w:t>
      </w:r>
    </w:p>
    <w:p w:rsidR="00867FCB" w:rsidRPr="00541CFA" w:rsidRDefault="00867FCB" w:rsidP="00833718">
      <w:pPr>
        <w:jc w:val="both"/>
        <w:rPr>
          <w:b/>
          <w:lang w:val="lv-LV"/>
        </w:rPr>
      </w:pPr>
    </w:p>
    <w:p w:rsidR="00867FCB" w:rsidRPr="00833718" w:rsidRDefault="00867FCB" w:rsidP="00867FCB">
      <w:pPr>
        <w:jc w:val="center"/>
        <w:rPr>
          <w:b/>
          <w:lang w:val="lv-LV"/>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2411"/>
        <w:gridCol w:w="1131"/>
        <w:gridCol w:w="1281"/>
        <w:gridCol w:w="1276"/>
        <w:gridCol w:w="1265"/>
        <w:gridCol w:w="1277"/>
      </w:tblGrid>
      <w:tr w:rsidR="00867FCB" w:rsidRPr="00541CFA" w:rsidTr="00BC6F57">
        <w:trPr>
          <w:jc w:val="center"/>
        </w:trPr>
        <w:tc>
          <w:tcPr>
            <w:tcW w:w="649" w:type="dxa"/>
            <w:shd w:val="clear" w:color="auto" w:fill="auto"/>
            <w:vAlign w:val="center"/>
          </w:tcPr>
          <w:p w:rsidR="00867FCB" w:rsidRPr="00541CFA" w:rsidRDefault="00867FCB" w:rsidP="00BC6F57">
            <w:pPr>
              <w:jc w:val="center"/>
              <w:rPr>
                <w:lang w:val="lv-LV"/>
              </w:rPr>
            </w:pPr>
            <w:r w:rsidRPr="00541CFA">
              <w:rPr>
                <w:lang w:val="lv-LV"/>
              </w:rPr>
              <w:t>Nr.</w:t>
            </w:r>
          </w:p>
        </w:tc>
        <w:tc>
          <w:tcPr>
            <w:tcW w:w="2411" w:type="dxa"/>
            <w:shd w:val="clear" w:color="auto" w:fill="auto"/>
            <w:vAlign w:val="center"/>
          </w:tcPr>
          <w:p w:rsidR="00867FCB" w:rsidRPr="00541CFA" w:rsidRDefault="00867FCB" w:rsidP="00BC6F57">
            <w:pPr>
              <w:jc w:val="center"/>
              <w:rPr>
                <w:lang w:val="lv-LV"/>
              </w:rPr>
            </w:pPr>
            <w:r w:rsidRPr="00541CFA">
              <w:rPr>
                <w:lang w:val="lv-LV"/>
              </w:rPr>
              <w:t>Nosaukums</w:t>
            </w:r>
          </w:p>
        </w:tc>
        <w:tc>
          <w:tcPr>
            <w:tcW w:w="1131" w:type="dxa"/>
            <w:shd w:val="clear" w:color="auto" w:fill="auto"/>
            <w:vAlign w:val="center"/>
          </w:tcPr>
          <w:p w:rsidR="00867FCB" w:rsidRPr="00541CFA" w:rsidRDefault="00867FCB" w:rsidP="00BC6F57">
            <w:pPr>
              <w:jc w:val="center"/>
              <w:rPr>
                <w:lang w:val="lv-LV"/>
              </w:rPr>
            </w:pPr>
            <w:r w:rsidRPr="00541CFA">
              <w:rPr>
                <w:lang w:val="lv-LV"/>
              </w:rPr>
              <w:t>Apjoms</w:t>
            </w:r>
          </w:p>
          <w:p w:rsidR="00867FCB" w:rsidRPr="00541CFA" w:rsidRDefault="00867FCB" w:rsidP="00BC6F57">
            <w:pPr>
              <w:jc w:val="center"/>
              <w:rPr>
                <w:lang w:val="lv-LV"/>
              </w:rPr>
            </w:pPr>
            <w:r w:rsidRPr="00541CFA">
              <w:rPr>
                <w:lang w:val="lv-LV"/>
              </w:rPr>
              <w:t>(tonnās)</w:t>
            </w:r>
          </w:p>
        </w:tc>
        <w:tc>
          <w:tcPr>
            <w:tcW w:w="1281" w:type="dxa"/>
            <w:shd w:val="clear" w:color="auto" w:fill="auto"/>
            <w:vAlign w:val="center"/>
          </w:tcPr>
          <w:p w:rsidR="00867FCB" w:rsidRPr="00541CFA" w:rsidRDefault="00867FCB" w:rsidP="00BC6F57">
            <w:pPr>
              <w:jc w:val="center"/>
              <w:rPr>
                <w:lang w:val="lv-LV"/>
              </w:rPr>
            </w:pPr>
            <w:r w:rsidRPr="00541CFA">
              <w:rPr>
                <w:lang w:val="lv-LV"/>
              </w:rPr>
              <w:t>*Vienības cena bez PVN</w:t>
            </w:r>
            <w:r w:rsidR="003975D4">
              <w:rPr>
                <w:lang w:val="lv-LV"/>
              </w:rPr>
              <w:t xml:space="preserve"> (EUR)</w:t>
            </w:r>
          </w:p>
        </w:tc>
        <w:tc>
          <w:tcPr>
            <w:tcW w:w="1276" w:type="dxa"/>
            <w:shd w:val="clear" w:color="auto" w:fill="auto"/>
            <w:vAlign w:val="center"/>
          </w:tcPr>
          <w:p w:rsidR="00867FCB" w:rsidRPr="00541CFA" w:rsidRDefault="00867FCB" w:rsidP="00BC6F57">
            <w:pPr>
              <w:jc w:val="center"/>
              <w:rPr>
                <w:lang w:val="lv-LV"/>
              </w:rPr>
            </w:pPr>
            <w:r w:rsidRPr="00541CFA">
              <w:rPr>
                <w:lang w:val="lv-LV"/>
              </w:rPr>
              <w:t>Summa bez PVN</w:t>
            </w:r>
            <w:r w:rsidR="003975D4">
              <w:rPr>
                <w:lang w:val="lv-LV"/>
              </w:rPr>
              <w:t xml:space="preserve"> (EUR)</w:t>
            </w:r>
          </w:p>
        </w:tc>
        <w:tc>
          <w:tcPr>
            <w:tcW w:w="1265" w:type="dxa"/>
            <w:shd w:val="clear" w:color="auto" w:fill="auto"/>
            <w:vAlign w:val="center"/>
          </w:tcPr>
          <w:p w:rsidR="00867FCB" w:rsidRPr="00541CFA" w:rsidRDefault="00867FCB" w:rsidP="00BC6F57">
            <w:pPr>
              <w:jc w:val="center"/>
              <w:rPr>
                <w:lang w:val="lv-LV"/>
              </w:rPr>
            </w:pPr>
            <w:r w:rsidRPr="00541CFA">
              <w:rPr>
                <w:lang w:val="lv-LV"/>
              </w:rPr>
              <w:t>PVN</w:t>
            </w:r>
          </w:p>
        </w:tc>
        <w:tc>
          <w:tcPr>
            <w:tcW w:w="1277" w:type="dxa"/>
            <w:shd w:val="clear" w:color="auto" w:fill="auto"/>
            <w:vAlign w:val="center"/>
          </w:tcPr>
          <w:p w:rsidR="00867FCB" w:rsidRPr="00541CFA" w:rsidRDefault="00867FCB" w:rsidP="00BC6F57">
            <w:pPr>
              <w:jc w:val="center"/>
              <w:rPr>
                <w:lang w:val="lv-LV"/>
              </w:rPr>
            </w:pPr>
            <w:r w:rsidRPr="00541CFA">
              <w:rPr>
                <w:lang w:val="lv-LV"/>
              </w:rPr>
              <w:t>Summa ar PVN</w:t>
            </w:r>
            <w:r w:rsidR="003975D4">
              <w:rPr>
                <w:lang w:val="lv-LV"/>
              </w:rPr>
              <w:t xml:space="preserve"> (EUR)</w:t>
            </w:r>
          </w:p>
        </w:tc>
      </w:tr>
      <w:tr w:rsidR="00867FCB" w:rsidRPr="00541CFA" w:rsidTr="00BC6F57">
        <w:trPr>
          <w:jc w:val="center"/>
        </w:trPr>
        <w:tc>
          <w:tcPr>
            <w:tcW w:w="649" w:type="dxa"/>
            <w:shd w:val="clear" w:color="auto" w:fill="auto"/>
            <w:vAlign w:val="center"/>
          </w:tcPr>
          <w:p w:rsidR="00867FCB" w:rsidRPr="00541CFA" w:rsidRDefault="00867FCB" w:rsidP="00BC6F57">
            <w:pPr>
              <w:jc w:val="center"/>
              <w:rPr>
                <w:lang w:val="lv-LV"/>
              </w:rPr>
            </w:pPr>
            <w:r w:rsidRPr="00541CFA">
              <w:rPr>
                <w:lang w:val="lv-LV"/>
              </w:rPr>
              <w:t>1.</w:t>
            </w:r>
          </w:p>
        </w:tc>
        <w:tc>
          <w:tcPr>
            <w:tcW w:w="2411" w:type="dxa"/>
            <w:shd w:val="clear" w:color="auto" w:fill="auto"/>
          </w:tcPr>
          <w:p w:rsidR="00867FCB" w:rsidRPr="00541CFA" w:rsidRDefault="00541CFA" w:rsidP="00BC6F57">
            <w:pPr>
              <w:rPr>
                <w:lang w:val="lv-LV"/>
              </w:rPr>
            </w:pPr>
            <w:proofErr w:type="spellStart"/>
            <w:r>
              <w:rPr>
                <w:lang w:val="lv-LV"/>
              </w:rPr>
              <w:t>Kokskaidu</w:t>
            </w:r>
            <w:proofErr w:type="spellEnd"/>
            <w:r>
              <w:rPr>
                <w:lang w:val="lv-LV"/>
              </w:rPr>
              <w:t xml:space="preserve"> granulas</w:t>
            </w:r>
          </w:p>
        </w:tc>
        <w:tc>
          <w:tcPr>
            <w:tcW w:w="1131" w:type="dxa"/>
            <w:shd w:val="clear" w:color="auto" w:fill="auto"/>
          </w:tcPr>
          <w:p w:rsidR="00867FCB" w:rsidRPr="00541CFA" w:rsidRDefault="00541CFA" w:rsidP="00BC6F57">
            <w:pPr>
              <w:rPr>
                <w:lang w:val="lv-LV"/>
              </w:rPr>
            </w:pPr>
            <w:r>
              <w:rPr>
                <w:lang w:val="lv-LV"/>
              </w:rPr>
              <w:t>105</w:t>
            </w:r>
          </w:p>
        </w:tc>
        <w:tc>
          <w:tcPr>
            <w:tcW w:w="1281" w:type="dxa"/>
            <w:shd w:val="clear" w:color="auto" w:fill="auto"/>
          </w:tcPr>
          <w:p w:rsidR="00867FCB" w:rsidRPr="00541CFA" w:rsidRDefault="00867FCB" w:rsidP="00BC6F57">
            <w:pPr>
              <w:rPr>
                <w:lang w:val="lv-LV"/>
              </w:rPr>
            </w:pPr>
          </w:p>
        </w:tc>
        <w:tc>
          <w:tcPr>
            <w:tcW w:w="1276" w:type="dxa"/>
            <w:shd w:val="clear" w:color="auto" w:fill="auto"/>
          </w:tcPr>
          <w:p w:rsidR="00867FCB" w:rsidRPr="00541CFA" w:rsidRDefault="00867FCB" w:rsidP="00BC6F57">
            <w:pPr>
              <w:rPr>
                <w:lang w:val="lv-LV"/>
              </w:rPr>
            </w:pPr>
          </w:p>
        </w:tc>
        <w:tc>
          <w:tcPr>
            <w:tcW w:w="1265" w:type="dxa"/>
            <w:shd w:val="clear" w:color="auto" w:fill="auto"/>
          </w:tcPr>
          <w:p w:rsidR="00867FCB" w:rsidRPr="00541CFA" w:rsidRDefault="00867FCB" w:rsidP="00BC6F57">
            <w:pPr>
              <w:rPr>
                <w:lang w:val="lv-LV"/>
              </w:rPr>
            </w:pPr>
          </w:p>
        </w:tc>
        <w:tc>
          <w:tcPr>
            <w:tcW w:w="1277" w:type="dxa"/>
            <w:shd w:val="clear" w:color="auto" w:fill="auto"/>
          </w:tcPr>
          <w:p w:rsidR="00867FCB" w:rsidRPr="00541CFA" w:rsidRDefault="00867FCB" w:rsidP="00BC6F57">
            <w:pPr>
              <w:rPr>
                <w:lang w:val="lv-LV"/>
              </w:rPr>
            </w:pPr>
          </w:p>
        </w:tc>
      </w:tr>
      <w:tr w:rsidR="00867FCB" w:rsidRPr="00541CFA" w:rsidTr="00BC6F57">
        <w:trPr>
          <w:jc w:val="center"/>
        </w:trPr>
        <w:tc>
          <w:tcPr>
            <w:tcW w:w="3060" w:type="dxa"/>
            <w:gridSpan w:val="2"/>
            <w:shd w:val="clear" w:color="auto" w:fill="auto"/>
            <w:vAlign w:val="center"/>
          </w:tcPr>
          <w:p w:rsidR="00867FCB" w:rsidRPr="00541CFA" w:rsidRDefault="00867FCB" w:rsidP="00BC6F57">
            <w:pPr>
              <w:jc w:val="right"/>
              <w:rPr>
                <w:b/>
                <w:lang w:val="lv-LV"/>
              </w:rPr>
            </w:pPr>
            <w:r w:rsidRPr="00541CFA">
              <w:rPr>
                <w:b/>
                <w:lang w:val="lv-LV"/>
              </w:rPr>
              <w:t>KOPĀ:</w:t>
            </w:r>
          </w:p>
        </w:tc>
        <w:tc>
          <w:tcPr>
            <w:tcW w:w="1131" w:type="dxa"/>
            <w:shd w:val="clear" w:color="auto" w:fill="auto"/>
          </w:tcPr>
          <w:p w:rsidR="00867FCB" w:rsidRPr="00541CFA" w:rsidRDefault="00867FCB" w:rsidP="00BC6F57">
            <w:pPr>
              <w:rPr>
                <w:b/>
                <w:lang w:val="lv-LV"/>
              </w:rPr>
            </w:pPr>
          </w:p>
        </w:tc>
        <w:tc>
          <w:tcPr>
            <w:tcW w:w="1281" w:type="dxa"/>
            <w:shd w:val="clear" w:color="auto" w:fill="auto"/>
          </w:tcPr>
          <w:p w:rsidR="00867FCB" w:rsidRPr="00541CFA" w:rsidRDefault="00867FCB" w:rsidP="00BC6F57">
            <w:pPr>
              <w:rPr>
                <w:b/>
                <w:lang w:val="lv-LV"/>
              </w:rPr>
            </w:pPr>
          </w:p>
        </w:tc>
        <w:tc>
          <w:tcPr>
            <w:tcW w:w="1276" w:type="dxa"/>
            <w:shd w:val="clear" w:color="auto" w:fill="auto"/>
          </w:tcPr>
          <w:p w:rsidR="00867FCB" w:rsidRPr="00541CFA" w:rsidRDefault="00867FCB" w:rsidP="00BC6F57">
            <w:pPr>
              <w:rPr>
                <w:b/>
                <w:lang w:val="lv-LV"/>
              </w:rPr>
            </w:pPr>
          </w:p>
        </w:tc>
        <w:tc>
          <w:tcPr>
            <w:tcW w:w="1265" w:type="dxa"/>
            <w:shd w:val="clear" w:color="auto" w:fill="auto"/>
          </w:tcPr>
          <w:p w:rsidR="00867FCB" w:rsidRPr="00541CFA" w:rsidRDefault="00867FCB" w:rsidP="00BC6F57">
            <w:pPr>
              <w:rPr>
                <w:b/>
                <w:lang w:val="lv-LV"/>
              </w:rPr>
            </w:pPr>
          </w:p>
        </w:tc>
        <w:tc>
          <w:tcPr>
            <w:tcW w:w="1277" w:type="dxa"/>
            <w:shd w:val="clear" w:color="auto" w:fill="auto"/>
          </w:tcPr>
          <w:p w:rsidR="00867FCB" w:rsidRPr="00541CFA" w:rsidRDefault="00867FCB" w:rsidP="00BC6F57">
            <w:pPr>
              <w:rPr>
                <w:b/>
                <w:lang w:val="lv-LV"/>
              </w:rPr>
            </w:pPr>
          </w:p>
        </w:tc>
      </w:tr>
    </w:tbl>
    <w:p w:rsidR="00867FCB" w:rsidRPr="00541CFA" w:rsidRDefault="00867FCB" w:rsidP="00867FCB">
      <w:pPr>
        <w:rPr>
          <w:lang w:val="lv-LV"/>
        </w:rPr>
      </w:pPr>
    </w:p>
    <w:p w:rsidR="00867FCB" w:rsidRPr="00541CFA" w:rsidRDefault="00867FCB" w:rsidP="00867FCB">
      <w:pPr>
        <w:ind w:left="-180" w:firstLine="360"/>
        <w:jc w:val="both"/>
        <w:rPr>
          <w:lang w:val="lv-LV"/>
        </w:rPr>
      </w:pPr>
      <w:r w:rsidRPr="00541CFA">
        <w:rPr>
          <w:lang w:val="lv-LV"/>
        </w:rPr>
        <w:t>*- vienības cenā iekļaut piegādes izdevumus</w:t>
      </w:r>
    </w:p>
    <w:p w:rsidR="00867FCB" w:rsidRDefault="00867FCB" w:rsidP="002A0D62">
      <w:pPr>
        <w:jc w:val="both"/>
        <w:rPr>
          <w:lang w:val="lv-LV"/>
        </w:rPr>
      </w:pPr>
    </w:p>
    <w:p w:rsidR="002A0D62" w:rsidRPr="00541CFA" w:rsidRDefault="002A0D62" w:rsidP="002A0D62">
      <w:pPr>
        <w:jc w:val="both"/>
        <w:rPr>
          <w:lang w:val="lv-LV"/>
        </w:rPr>
      </w:pPr>
    </w:p>
    <w:p w:rsidR="00867FCB" w:rsidRPr="00541CFA" w:rsidRDefault="00867FCB" w:rsidP="00867FCB">
      <w:pPr>
        <w:ind w:left="-142"/>
        <w:jc w:val="both"/>
        <w:rPr>
          <w:lang w:val="lv-LV"/>
        </w:rPr>
      </w:pPr>
      <w:r w:rsidRPr="00541CFA">
        <w:rPr>
          <w:lang w:val="lv-LV"/>
        </w:rPr>
        <w:t>Finanšu piedāvājumā piedāvātajā cenā ir iekļautas visas ar Tehniskajā specifikācijā noteikto pakalpojumu izpildi tieši un netieši saistītās izmaksas un nodokļi, tai skaitā iedzīvotāju ienākuma nodoklis, kā arī darba ņēmēja un darba devēja valsts sociālās apdrošināšanas obligātās iemaksas.</w:t>
      </w:r>
    </w:p>
    <w:p w:rsidR="00AC5983" w:rsidRDefault="00AC5983" w:rsidP="002A0D62">
      <w:pPr>
        <w:widowControl w:val="0"/>
        <w:suppressAutoHyphens/>
        <w:jc w:val="both"/>
        <w:rPr>
          <w:b/>
          <w:lang w:val="lv-LV"/>
        </w:rPr>
        <w:sectPr w:rsidR="00AC5983">
          <w:pgSz w:w="11906" w:h="16838"/>
          <w:pgMar w:top="1440" w:right="1800" w:bottom="1440" w:left="1800" w:header="708" w:footer="708" w:gutter="0"/>
          <w:cols w:space="708"/>
          <w:docGrid w:linePitch="360"/>
        </w:sectPr>
      </w:pPr>
    </w:p>
    <w:p w:rsidR="00AC5983" w:rsidRDefault="00AC5983" w:rsidP="002A0D62">
      <w:pPr>
        <w:widowControl w:val="0"/>
        <w:suppressAutoHyphens/>
        <w:jc w:val="both"/>
        <w:rPr>
          <w:b/>
          <w:lang w:val="lv-LV"/>
        </w:rPr>
        <w:sectPr w:rsidR="00AC5983" w:rsidSect="00AC5983">
          <w:type w:val="continuous"/>
          <w:pgSz w:w="11906" w:h="16838"/>
          <w:pgMar w:top="1440" w:right="1800" w:bottom="1440" w:left="1800" w:header="708" w:footer="708" w:gutter="0"/>
          <w:cols w:space="708"/>
          <w:docGrid w:linePitch="360"/>
        </w:sectPr>
      </w:pPr>
    </w:p>
    <w:tbl>
      <w:tblPr>
        <w:tblW w:w="0" w:type="auto"/>
        <w:tblInd w:w="108" w:type="dxa"/>
        <w:tblLook w:val="01E0" w:firstRow="1" w:lastRow="1" w:firstColumn="1" w:lastColumn="1" w:noHBand="0" w:noVBand="0"/>
      </w:tblPr>
      <w:tblGrid>
        <w:gridCol w:w="5386"/>
        <w:gridCol w:w="2049"/>
      </w:tblGrid>
      <w:tr w:rsidR="00867FCB" w:rsidRPr="00541CFA" w:rsidTr="002A0D62">
        <w:tc>
          <w:tcPr>
            <w:tcW w:w="5386" w:type="dxa"/>
          </w:tcPr>
          <w:p w:rsidR="0034658B" w:rsidRPr="008E057A" w:rsidRDefault="0034658B" w:rsidP="002A0D62">
            <w:pPr>
              <w:widowControl w:val="0"/>
              <w:suppressAutoHyphens/>
              <w:jc w:val="both"/>
              <w:rPr>
                <w:b/>
                <w:lang w:val="lv-LV"/>
              </w:rPr>
            </w:pPr>
          </w:p>
          <w:p w:rsidR="001F762F" w:rsidRDefault="001F762F" w:rsidP="002A0D62">
            <w:pPr>
              <w:rPr>
                <w:lang w:val="lv-LV"/>
              </w:rPr>
            </w:pPr>
          </w:p>
          <w:p w:rsidR="002A0D62" w:rsidRDefault="002A0D62" w:rsidP="002A0D62">
            <w:pPr>
              <w:rPr>
                <w:lang w:val="lv-LV"/>
              </w:rPr>
            </w:pPr>
          </w:p>
          <w:p w:rsidR="002A0D62" w:rsidRDefault="002A0D62" w:rsidP="002A0D62">
            <w:pPr>
              <w:rPr>
                <w:lang w:val="lv-LV"/>
              </w:rPr>
            </w:pPr>
          </w:p>
          <w:p w:rsidR="00867FCB" w:rsidRPr="00541CFA" w:rsidRDefault="00867FCB" w:rsidP="00BC6F57">
            <w:pPr>
              <w:jc w:val="right"/>
              <w:rPr>
                <w:lang w:val="lv-LV"/>
              </w:rPr>
            </w:pPr>
            <w:r w:rsidRPr="00541CFA">
              <w:rPr>
                <w:lang w:val="lv-LV"/>
              </w:rPr>
              <w:t>Pretendenta personas ar pārstāvības tiesībām paraksts</w:t>
            </w:r>
            <w:r w:rsidRPr="00541CFA">
              <w:rPr>
                <w:rStyle w:val="Vresatsauce"/>
                <w:lang w:val="lv-LV"/>
              </w:rPr>
              <w:footnoteReference w:id="2"/>
            </w:r>
            <w:r w:rsidRPr="00541CFA">
              <w:rPr>
                <w:lang w:val="lv-LV"/>
              </w:rPr>
              <w:t>:</w:t>
            </w:r>
          </w:p>
        </w:tc>
        <w:tc>
          <w:tcPr>
            <w:tcW w:w="2049" w:type="dxa"/>
            <w:tcBorders>
              <w:top w:val="nil"/>
              <w:left w:val="nil"/>
              <w:bottom w:val="single" w:sz="4" w:space="0" w:color="auto"/>
              <w:right w:val="nil"/>
            </w:tcBorders>
          </w:tcPr>
          <w:p w:rsidR="00867FCB" w:rsidRPr="00541CFA" w:rsidRDefault="00867FCB" w:rsidP="00BC6F57">
            <w:pPr>
              <w:rPr>
                <w:lang w:val="lv-LV"/>
              </w:rPr>
            </w:pPr>
          </w:p>
        </w:tc>
      </w:tr>
      <w:tr w:rsidR="00867FCB" w:rsidRPr="00541CFA" w:rsidTr="002A0D62">
        <w:tc>
          <w:tcPr>
            <w:tcW w:w="5386" w:type="dxa"/>
          </w:tcPr>
          <w:p w:rsidR="00867FCB" w:rsidRPr="00541CFA" w:rsidRDefault="00867FCB" w:rsidP="00BC6F57">
            <w:pPr>
              <w:rPr>
                <w:lang w:val="lv-LV"/>
              </w:rPr>
            </w:pPr>
          </w:p>
        </w:tc>
        <w:tc>
          <w:tcPr>
            <w:tcW w:w="2049" w:type="dxa"/>
            <w:tcBorders>
              <w:top w:val="single" w:sz="4" w:space="0" w:color="auto"/>
              <w:left w:val="nil"/>
              <w:bottom w:val="nil"/>
              <w:right w:val="nil"/>
            </w:tcBorders>
          </w:tcPr>
          <w:p w:rsidR="00867FCB" w:rsidRPr="00541CFA" w:rsidRDefault="00867FCB" w:rsidP="00BC6F57">
            <w:pPr>
              <w:jc w:val="right"/>
              <w:rPr>
                <w:i/>
                <w:lang w:val="lv-LV"/>
              </w:rPr>
            </w:pPr>
            <w:r w:rsidRPr="00541CFA">
              <w:rPr>
                <w:i/>
                <w:lang w:val="lv-LV"/>
              </w:rPr>
              <w:t>(vārds, uzvārds)</w:t>
            </w:r>
          </w:p>
        </w:tc>
      </w:tr>
    </w:tbl>
    <w:p w:rsidR="00867FCB" w:rsidRDefault="00867FCB" w:rsidP="002A0D62">
      <w:pPr>
        <w:pStyle w:val="Pamatteksts"/>
        <w:widowControl/>
        <w:spacing w:after="0"/>
        <w:rPr>
          <w:rFonts w:ascii="Times New Roman" w:hAnsi="Times New Roman"/>
          <w:b/>
          <w:bCs/>
          <w:kern w:val="36"/>
          <w:sz w:val="48"/>
          <w:szCs w:val="24"/>
          <w:shd w:val="clear" w:color="auto" w:fill="FFFFFF"/>
          <w:lang w:val="lv-LV"/>
        </w:rPr>
      </w:pPr>
    </w:p>
    <w:p w:rsidR="002A0D62" w:rsidRPr="002A0D62" w:rsidRDefault="002A0D62" w:rsidP="002A0D62">
      <w:pPr>
        <w:pStyle w:val="Pamatteksts"/>
        <w:widowControl/>
        <w:spacing w:after="0"/>
        <w:rPr>
          <w:rFonts w:ascii="Times New Roman" w:hAnsi="Times New Roman"/>
          <w:b/>
          <w:bCs/>
          <w:color w:val="000000"/>
          <w:kern w:val="1"/>
          <w:szCs w:val="24"/>
          <w:lang w:val="lv-LV"/>
        </w:rPr>
      </w:pPr>
    </w:p>
    <w:p w:rsidR="00867FCB" w:rsidRDefault="00867FCB" w:rsidP="00867FCB">
      <w:pPr>
        <w:pStyle w:val="Pamatteksts"/>
        <w:widowControl/>
        <w:spacing w:after="0"/>
        <w:ind w:left="7513"/>
        <w:jc w:val="right"/>
        <w:rPr>
          <w:rFonts w:ascii="Times New Roman" w:hAnsi="Times New Roman"/>
          <w:b/>
          <w:bCs/>
          <w:color w:val="000000"/>
          <w:kern w:val="1"/>
          <w:szCs w:val="24"/>
          <w:lang w:val="lv-LV"/>
        </w:rPr>
      </w:pPr>
    </w:p>
    <w:p w:rsidR="00833718" w:rsidRDefault="00833718" w:rsidP="00833718">
      <w:pPr>
        <w:jc w:val="center"/>
        <w:rPr>
          <w:b/>
          <w:caps/>
          <w:sz w:val="28"/>
          <w:szCs w:val="28"/>
          <w:lang w:val="lv-LV"/>
        </w:rPr>
      </w:pPr>
      <w:r>
        <w:rPr>
          <w:b/>
          <w:caps/>
          <w:sz w:val="28"/>
          <w:szCs w:val="28"/>
        </w:rPr>
        <w:t>TEHNISKĀ SPECIFIKĀCIJA</w:t>
      </w:r>
    </w:p>
    <w:p w:rsidR="00833718" w:rsidRDefault="00833718" w:rsidP="00833718">
      <w:pPr>
        <w:jc w:val="center"/>
        <w:rPr>
          <w:b/>
          <w:caps/>
          <w:sz w:val="28"/>
          <w:szCs w:val="28"/>
          <w:lang w:val="lv-LV"/>
        </w:rPr>
      </w:pPr>
    </w:p>
    <w:p w:rsidR="00833718" w:rsidRPr="00833718" w:rsidRDefault="00833718" w:rsidP="00833718">
      <w:pPr>
        <w:jc w:val="center"/>
        <w:rPr>
          <w:b/>
          <w:caps/>
          <w:sz w:val="28"/>
          <w:szCs w:val="28"/>
          <w:lang w:val="lv-LV"/>
        </w:rPr>
      </w:pPr>
    </w:p>
    <w:p w:rsidR="00833718" w:rsidRDefault="00833718" w:rsidP="00833718">
      <w:pPr>
        <w:jc w:val="center"/>
        <w:rPr>
          <w:b/>
          <w:caps/>
          <w:sz w:val="28"/>
          <w:szCs w:val="28"/>
        </w:rPr>
      </w:pPr>
    </w:p>
    <w:p w:rsidR="00833718" w:rsidRPr="00833718" w:rsidRDefault="00833718" w:rsidP="00833718">
      <w:pPr>
        <w:widowControl w:val="0"/>
        <w:numPr>
          <w:ilvl w:val="0"/>
          <w:numId w:val="29"/>
        </w:numPr>
        <w:overflowPunct w:val="0"/>
        <w:autoSpaceDE w:val="0"/>
        <w:autoSpaceDN w:val="0"/>
        <w:adjustRightInd w:val="0"/>
        <w:rPr>
          <w:kern w:val="28"/>
          <w:lang w:val="lv-LV" w:eastAsia="lv-LV"/>
        </w:rPr>
      </w:pPr>
      <w:proofErr w:type="spellStart"/>
      <w:r w:rsidRPr="00833718">
        <w:rPr>
          <w:b/>
          <w:kern w:val="28"/>
          <w:lang w:val="lv-LV" w:eastAsia="lv-LV"/>
        </w:rPr>
        <w:t>Kokskaidu</w:t>
      </w:r>
      <w:proofErr w:type="spellEnd"/>
      <w:r w:rsidRPr="00833718">
        <w:rPr>
          <w:b/>
          <w:kern w:val="28"/>
          <w:lang w:val="lv-LV" w:eastAsia="lv-LV"/>
        </w:rPr>
        <w:t xml:space="preserve"> granulu pieprasītie raksturlielumi:</w:t>
      </w:r>
    </w:p>
    <w:p w:rsidR="00833718" w:rsidRPr="00833718" w:rsidRDefault="00833718" w:rsidP="00833718">
      <w:pPr>
        <w:widowControl w:val="0"/>
        <w:numPr>
          <w:ilvl w:val="1"/>
          <w:numId w:val="29"/>
        </w:numPr>
        <w:overflowPunct w:val="0"/>
        <w:autoSpaceDE w:val="0"/>
        <w:autoSpaceDN w:val="0"/>
        <w:adjustRightInd w:val="0"/>
        <w:jc w:val="both"/>
        <w:rPr>
          <w:kern w:val="28"/>
          <w:lang w:val="lv-LV" w:eastAsia="lv-LV"/>
        </w:rPr>
      </w:pPr>
      <w:r w:rsidRPr="00833718">
        <w:rPr>
          <w:kern w:val="28"/>
          <w:lang w:val="lv-LV" w:eastAsia="lv-LV"/>
        </w:rPr>
        <w:t xml:space="preserve">- </w:t>
      </w:r>
      <w:proofErr w:type="spellStart"/>
      <w:r w:rsidRPr="00833718">
        <w:rPr>
          <w:kern w:val="28"/>
          <w:lang w:val="lv-LV" w:eastAsia="lv-LV"/>
        </w:rPr>
        <w:t>Kokskaidu</w:t>
      </w:r>
      <w:proofErr w:type="spellEnd"/>
      <w:r w:rsidRPr="00833718">
        <w:rPr>
          <w:kern w:val="28"/>
          <w:lang w:val="lv-LV" w:eastAsia="lv-LV"/>
        </w:rPr>
        <w:t xml:space="preserve"> granulām jābūt mehāniski noturīgām, bez skaidu smalkumiem, sausām, ražotām no tīras koka skaidas, tās nedrīkst saturēt līmes un citu ķīmisko elementu sastāvdaļas, kā arī metālu, plastmasas, akmeņu, smilšu u.c. svešķermeņu piemaisījumus.</w:t>
      </w:r>
    </w:p>
    <w:p w:rsidR="00833718" w:rsidRPr="00833718" w:rsidRDefault="00833718" w:rsidP="00833718">
      <w:pPr>
        <w:numPr>
          <w:ilvl w:val="1"/>
          <w:numId w:val="29"/>
        </w:numPr>
        <w:jc w:val="both"/>
        <w:rPr>
          <w:lang w:val="lv-LV"/>
        </w:rPr>
      </w:pPr>
      <w:r w:rsidRPr="00833718">
        <w:rPr>
          <w:kern w:val="28"/>
          <w:lang w:val="lv-LV" w:eastAsia="lv-LV"/>
        </w:rPr>
        <w:t xml:space="preserve">- Pretendentam jānodrošina </w:t>
      </w:r>
      <w:proofErr w:type="spellStart"/>
      <w:r w:rsidRPr="00833718">
        <w:rPr>
          <w:kern w:val="28"/>
          <w:lang w:val="lv-LV" w:eastAsia="lv-LV"/>
        </w:rPr>
        <w:t>kokskaidu</w:t>
      </w:r>
      <w:proofErr w:type="spellEnd"/>
      <w:r w:rsidRPr="00833718">
        <w:rPr>
          <w:kern w:val="28"/>
          <w:lang w:val="lv-LV" w:eastAsia="lv-LV"/>
        </w:rPr>
        <w:t xml:space="preserve"> granulu iesaiņošana </w:t>
      </w:r>
      <w:proofErr w:type="spellStart"/>
      <w:r w:rsidRPr="00833718">
        <w:rPr>
          <w:kern w:val="28"/>
          <w:lang w:val="lv-LV" w:eastAsia="lv-LV"/>
        </w:rPr>
        <w:t>mitrumizturīgos</w:t>
      </w:r>
      <w:proofErr w:type="spellEnd"/>
      <w:r w:rsidRPr="00833718">
        <w:rPr>
          <w:kern w:val="28"/>
          <w:lang w:val="lv-LV" w:eastAsia="lv-LV"/>
        </w:rPr>
        <w:t xml:space="preserve"> maisos, kas paredzēti ilgstošai uzglabāšanai.</w:t>
      </w:r>
    </w:p>
    <w:p w:rsidR="00833718" w:rsidRPr="00833718" w:rsidRDefault="00833718" w:rsidP="00833718">
      <w:pPr>
        <w:numPr>
          <w:ilvl w:val="1"/>
          <w:numId w:val="29"/>
        </w:numPr>
        <w:jc w:val="both"/>
        <w:rPr>
          <w:lang w:val="lv-LV"/>
        </w:rPr>
      </w:pPr>
      <w:r w:rsidRPr="00833718">
        <w:rPr>
          <w:lang w:val="lv-LV"/>
        </w:rPr>
        <w:t xml:space="preserve">-  </w:t>
      </w:r>
      <w:proofErr w:type="spellStart"/>
      <w:r w:rsidRPr="00833718">
        <w:rPr>
          <w:lang w:val="lv-LV"/>
        </w:rPr>
        <w:t>kokskaidu</w:t>
      </w:r>
      <w:proofErr w:type="spellEnd"/>
      <w:r w:rsidRPr="00833718">
        <w:rPr>
          <w:lang w:val="lv-LV"/>
        </w:rPr>
        <w:t xml:space="preserve"> granulu iepirkuma apjoms – </w:t>
      </w:r>
      <w:r w:rsidRPr="00833718">
        <w:rPr>
          <w:b/>
          <w:u w:val="single"/>
          <w:lang w:val="lv-LV"/>
        </w:rPr>
        <w:t>105 tonnas:</w:t>
      </w:r>
    </w:p>
    <w:p w:rsidR="00833718" w:rsidRPr="00833718" w:rsidRDefault="00833718" w:rsidP="00833718">
      <w:pPr>
        <w:ind w:left="720"/>
        <w:jc w:val="both"/>
        <w:rPr>
          <w:lang w:val="lv-LV"/>
        </w:rPr>
      </w:pPr>
    </w:p>
    <w:p w:rsidR="00833718" w:rsidRPr="00833718" w:rsidRDefault="00833718" w:rsidP="00833718">
      <w:pPr>
        <w:ind w:firstLine="720"/>
        <w:jc w:val="center"/>
        <w:rPr>
          <w:lang w:val="lv-LV"/>
        </w:rPr>
      </w:pPr>
    </w:p>
    <w:p w:rsidR="00833718" w:rsidRPr="0083784E" w:rsidRDefault="00833718" w:rsidP="00833718">
      <w:pPr>
        <w:jc w:val="both"/>
        <w:rPr>
          <w:kern w:val="28"/>
          <w:u w:val="single"/>
          <w:lang w:eastAsia="lv-LV"/>
        </w:rPr>
      </w:pPr>
    </w:p>
    <w:p w:rsidR="00833718" w:rsidRPr="00833718" w:rsidRDefault="00833718" w:rsidP="00833718">
      <w:pPr>
        <w:pStyle w:val="Sarakstarindkopa"/>
        <w:numPr>
          <w:ilvl w:val="0"/>
          <w:numId w:val="29"/>
        </w:numPr>
        <w:jc w:val="both"/>
        <w:rPr>
          <w:b/>
          <w:lang w:val="de-DE"/>
        </w:rPr>
      </w:pPr>
      <w:proofErr w:type="spellStart"/>
      <w:r w:rsidRPr="00833718">
        <w:rPr>
          <w:b/>
          <w:kern w:val="28"/>
          <w:lang w:val="de-DE" w:eastAsia="lv-LV"/>
        </w:rPr>
        <w:t>Ģeometriskie</w:t>
      </w:r>
      <w:proofErr w:type="spellEnd"/>
      <w:r w:rsidRPr="00833718">
        <w:rPr>
          <w:b/>
          <w:kern w:val="28"/>
          <w:lang w:val="de-DE" w:eastAsia="lv-LV"/>
        </w:rPr>
        <w:t xml:space="preserve"> </w:t>
      </w:r>
      <w:proofErr w:type="spellStart"/>
      <w:r w:rsidRPr="00833718">
        <w:rPr>
          <w:b/>
          <w:kern w:val="28"/>
          <w:lang w:val="de-DE" w:eastAsia="lv-LV"/>
        </w:rPr>
        <w:t>izmēri</w:t>
      </w:r>
      <w:proofErr w:type="spellEnd"/>
      <w:r w:rsidRPr="00833718">
        <w:rPr>
          <w:b/>
          <w:lang w:val="de-DE"/>
        </w:rPr>
        <w:t>:</w:t>
      </w:r>
    </w:p>
    <w:p w:rsidR="001F762F" w:rsidRDefault="001F762F" w:rsidP="001F762F">
      <w:pPr>
        <w:autoSpaceDE w:val="0"/>
        <w:autoSpaceDN w:val="0"/>
        <w:adjustRightInd w:val="0"/>
        <w:rPr>
          <w:kern w:val="28"/>
          <w:lang w:val="de-DE" w:eastAsia="lv-LV"/>
        </w:rPr>
      </w:pPr>
    </w:p>
    <w:p w:rsidR="00833718" w:rsidRPr="00B045DA" w:rsidRDefault="00833718" w:rsidP="001F762F">
      <w:pPr>
        <w:autoSpaceDE w:val="0"/>
        <w:autoSpaceDN w:val="0"/>
        <w:adjustRightInd w:val="0"/>
        <w:rPr>
          <w:lang w:val="de-DE" w:eastAsia="lv-LV"/>
        </w:rPr>
      </w:pPr>
      <w:proofErr w:type="spellStart"/>
      <w:r w:rsidRPr="00B045DA">
        <w:rPr>
          <w:kern w:val="28"/>
          <w:lang w:val="de-DE" w:eastAsia="lv-LV"/>
        </w:rPr>
        <w:t>Diametrs</w:t>
      </w:r>
      <w:proofErr w:type="spellEnd"/>
      <w:r w:rsidRPr="00B045DA">
        <w:rPr>
          <w:kern w:val="28"/>
          <w:lang w:val="de-DE" w:eastAsia="lv-LV"/>
        </w:rPr>
        <w:t xml:space="preserve"> </w:t>
      </w:r>
      <w:smartTag w:uri="urn:schemas-microsoft-com:office:smarttags" w:element="metricconverter">
        <w:smartTagPr>
          <w:attr w:name="ProductID" w:val="6 mm"/>
        </w:smartTagPr>
        <w:r w:rsidRPr="00B045DA">
          <w:rPr>
            <w:kern w:val="28"/>
            <w:lang w:val="de-DE" w:eastAsia="lv-LV"/>
          </w:rPr>
          <w:t>6 mm</w:t>
        </w:r>
      </w:smartTag>
      <w:r w:rsidRPr="00B045DA">
        <w:rPr>
          <w:kern w:val="28"/>
          <w:lang w:val="de-DE" w:eastAsia="lv-LV"/>
        </w:rPr>
        <w:t xml:space="preserve">, </w:t>
      </w:r>
      <w:proofErr w:type="spellStart"/>
      <w:r w:rsidRPr="00B045DA">
        <w:rPr>
          <w:kern w:val="28"/>
          <w:lang w:val="de-DE" w:eastAsia="lv-LV"/>
        </w:rPr>
        <w:t>garums</w:t>
      </w:r>
      <w:proofErr w:type="spellEnd"/>
      <w:r w:rsidRPr="00B045DA">
        <w:rPr>
          <w:kern w:val="28"/>
          <w:lang w:val="de-DE" w:eastAsia="lv-LV"/>
        </w:rPr>
        <w:t xml:space="preserve"> 15-</w:t>
      </w:r>
      <w:smartTag w:uri="urn:schemas-microsoft-com:office:smarttags" w:element="metricconverter">
        <w:smartTagPr>
          <w:attr w:name="ProductID" w:val="20 mm"/>
        </w:smartTagPr>
        <w:r w:rsidRPr="00B045DA">
          <w:rPr>
            <w:kern w:val="28"/>
            <w:lang w:val="de-DE" w:eastAsia="lv-LV"/>
          </w:rPr>
          <w:t>20 mm</w:t>
        </w:r>
      </w:smartTag>
    </w:p>
    <w:p w:rsidR="00833718" w:rsidRPr="00B045DA" w:rsidRDefault="00833718" w:rsidP="00833718">
      <w:pPr>
        <w:autoSpaceDE w:val="0"/>
        <w:autoSpaceDN w:val="0"/>
        <w:adjustRightInd w:val="0"/>
        <w:jc w:val="center"/>
        <w:rPr>
          <w:lang w:val="de-DE" w:eastAsia="lv-LV"/>
        </w:rPr>
      </w:pPr>
    </w:p>
    <w:p w:rsidR="00833718" w:rsidRDefault="00833718" w:rsidP="00833718">
      <w:pPr>
        <w:jc w:val="center"/>
        <w:rPr>
          <w:lang w:val="de-DE"/>
        </w:rPr>
      </w:pPr>
    </w:p>
    <w:p w:rsidR="00833718" w:rsidRPr="00B045DA" w:rsidRDefault="00833718" w:rsidP="00833718">
      <w:pPr>
        <w:jc w:val="center"/>
        <w:rPr>
          <w:lang w:val="de-DE"/>
        </w:rPr>
      </w:pPr>
    </w:p>
    <w:p w:rsidR="00833718" w:rsidRDefault="00833718" w:rsidP="001F762F">
      <w:pPr>
        <w:pStyle w:val="Sarakstarindkopa"/>
        <w:numPr>
          <w:ilvl w:val="0"/>
          <w:numId w:val="29"/>
        </w:numPr>
        <w:jc w:val="both"/>
        <w:rPr>
          <w:b/>
          <w:lang w:val="lv-LV"/>
        </w:rPr>
      </w:pPr>
      <w:r w:rsidRPr="001F762F">
        <w:rPr>
          <w:b/>
          <w:lang w:val="lv-LV"/>
        </w:rPr>
        <w:t>Pieļaujamais sastāvs:</w:t>
      </w:r>
    </w:p>
    <w:p w:rsidR="001F762F" w:rsidRPr="001F762F" w:rsidRDefault="001F762F" w:rsidP="001F762F">
      <w:pPr>
        <w:pStyle w:val="Sarakstarindkopa"/>
        <w:ind w:left="360"/>
        <w:jc w:val="both"/>
        <w:rPr>
          <w:b/>
          <w:lang w:val="lv-LV"/>
        </w:rPr>
      </w:pPr>
    </w:p>
    <w:p w:rsidR="00833718" w:rsidRPr="00833718" w:rsidRDefault="00833718" w:rsidP="001F762F">
      <w:pPr>
        <w:autoSpaceDE w:val="0"/>
        <w:autoSpaceDN w:val="0"/>
        <w:adjustRightInd w:val="0"/>
        <w:jc w:val="both"/>
        <w:rPr>
          <w:lang w:val="lv-LV" w:eastAsia="lv-LV"/>
        </w:rPr>
      </w:pPr>
      <w:r w:rsidRPr="00833718">
        <w:rPr>
          <w:lang w:val="lv-LV" w:eastAsia="lv-LV"/>
        </w:rPr>
        <w:t>Pieļaujamais mitrums: 6-8%</w:t>
      </w:r>
    </w:p>
    <w:p w:rsidR="00833718" w:rsidRPr="00833718" w:rsidRDefault="00833718" w:rsidP="001F762F">
      <w:pPr>
        <w:autoSpaceDE w:val="0"/>
        <w:autoSpaceDN w:val="0"/>
        <w:adjustRightInd w:val="0"/>
        <w:jc w:val="both"/>
        <w:rPr>
          <w:lang w:val="lv-LV" w:eastAsia="lv-LV"/>
        </w:rPr>
      </w:pPr>
      <w:proofErr w:type="spellStart"/>
      <w:r w:rsidRPr="00833718">
        <w:rPr>
          <w:lang w:val="lv-LV" w:eastAsia="lv-LV"/>
        </w:rPr>
        <w:t>Pelnainība</w:t>
      </w:r>
      <w:proofErr w:type="spellEnd"/>
      <w:r w:rsidRPr="00833718">
        <w:rPr>
          <w:lang w:val="lv-LV" w:eastAsia="lv-LV"/>
        </w:rPr>
        <w:t>: 0,25-0,80%</w:t>
      </w:r>
    </w:p>
    <w:p w:rsidR="00833718" w:rsidRPr="00833718" w:rsidRDefault="00833718" w:rsidP="001F762F">
      <w:pPr>
        <w:jc w:val="both"/>
        <w:rPr>
          <w:lang w:val="lv-LV" w:eastAsia="lv-LV"/>
        </w:rPr>
      </w:pPr>
      <w:proofErr w:type="spellStart"/>
      <w:r w:rsidRPr="00833718">
        <w:rPr>
          <w:lang w:val="lv-LV" w:eastAsia="lv-LV"/>
        </w:rPr>
        <w:t>Kokskaidu</w:t>
      </w:r>
      <w:proofErr w:type="spellEnd"/>
      <w:r w:rsidRPr="00833718">
        <w:rPr>
          <w:lang w:val="lv-LV" w:eastAsia="lv-LV"/>
        </w:rPr>
        <w:t xml:space="preserve"> granulu siltumspēja: </w:t>
      </w:r>
      <w:proofErr w:type="spellStart"/>
      <w:r w:rsidRPr="00833718">
        <w:rPr>
          <w:lang w:val="lv-LV" w:eastAsia="lv-LV"/>
        </w:rPr>
        <w:t>Kcal</w:t>
      </w:r>
      <w:proofErr w:type="spellEnd"/>
      <w:r w:rsidRPr="00833718">
        <w:rPr>
          <w:lang w:val="lv-LV" w:eastAsia="lv-LV"/>
        </w:rPr>
        <w:t>/kg 4500-4800</w:t>
      </w:r>
    </w:p>
    <w:p w:rsidR="00833718" w:rsidRPr="00833718" w:rsidRDefault="00833718" w:rsidP="001F762F">
      <w:pPr>
        <w:jc w:val="both"/>
        <w:rPr>
          <w:lang w:val="lv-LV" w:eastAsia="lv-LV"/>
        </w:rPr>
      </w:pPr>
      <w:proofErr w:type="spellStart"/>
      <w:r w:rsidRPr="00833718">
        <w:rPr>
          <w:lang w:val="lv-LV" w:eastAsia="lv-LV"/>
        </w:rPr>
        <w:t>Kokskaidu</w:t>
      </w:r>
      <w:proofErr w:type="spellEnd"/>
      <w:r w:rsidRPr="00833718">
        <w:rPr>
          <w:lang w:val="lv-LV" w:eastAsia="lv-LV"/>
        </w:rPr>
        <w:t xml:space="preserve"> granulu </w:t>
      </w:r>
      <w:proofErr w:type="spellStart"/>
      <w:r w:rsidRPr="00833718">
        <w:rPr>
          <w:lang w:val="lv-LV" w:eastAsia="lv-LV"/>
        </w:rPr>
        <w:t>tilpumblīvums</w:t>
      </w:r>
      <w:proofErr w:type="spellEnd"/>
      <w:r w:rsidRPr="00833718">
        <w:rPr>
          <w:lang w:val="lv-LV" w:eastAsia="lv-LV"/>
        </w:rPr>
        <w:t>: kg/m3 650-750</w:t>
      </w:r>
    </w:p>
    <w:p w:rsidR="00833718" w:rsidRPr="00833718" w:rsidRDefault="00833718" w:rsidP="001F762F">
      <w:pPr>
        <w:jc w:val="both"/>
        <w:rPr>
          <w:lang w:val="lv-LV" w:eastAsia="lv-LV"/>
        </w:rPr>
      </w:pPr>
      <w:r w:rsidRPr="00833718">
        <w:rPr>
          <w:lang w:val="lv-LV" w:eastAsia="lv-LV"/>
        </w:rPr>
        <w:t>Sēra saturs saskaņā ar standartu EN 15289</w:t>
      </w:r>
    </w:p>
    <w:p w:rsidR="00833718" w:rsidRDefault="00833718" w:rsidP="00833718">
      <w:pPr>
        <w:jc w:val="center"/>
        <w:rPr>
          <w:lang w:val="lv-LV" w:eastAsia="lv-LV"/>
        </w:rPr>
      </w:pPr>
    </w:p>
    <w:p w:rsidR="00833718" w:rsidRPr="00833718" w:rsidRDefault="00833718" w:rsidP="00833718">
      <w:pPr>
        <w:jc w:val="center"/>
        <w:rPr>
          <w:lang w:val="lv-LV" w:eastAsia="lv-LV"/>
        </w:rPr>
      </w:pPr>
    </w:p>
    <w:p w:rsidR="00833718" w:rsidRPr="001F762F" w:rsidRDefault="00833718" w:rsidP="001F762F">
      <w:pPr>
        <w:pStyle w:val="Sarakstarindkopa"/>
        <w:numPr>
          <w:ilvl w:val="0"/>
          <w:numId w:val="29"/>
        </w:numPr>
        <w:jc w:val="both"/>
        <w:rPr>
          <w:b/>
          <w:lang w:val="lv-LV" w:eastAsia="lv-LV"/>
        </w:rPr>
      </w:pPr>
      <w:r w:rsidRPr="001F762F">
        <w:rPr>
          <w:b/>
          <w:lang w:val="lv-LV" w:eastAsia="lv-LV"/>
        </w:rPr>
        <w:t>Iesaiņojums:</w:t>
      </w:r>
    </w:p>
    <w:p w:rsidR="001F762F" w:rsidRDefault="001F762F" w:rsidP="001F762F">
      <w:pPr>
        <w:jc w:val="both"/>
        <w:rPr>
          <w:lang w:val="lv-LV" w:eastAsia="lv-LV"/>
        </w:rPr>
      </w:pPr>
    </w:p>
    <w:p w:rsidR="00833718" w:rsidRPr="00833718" w:rsidRDefault="00833718" w:rsidP="001F762F">
      <w:pPr>
        <w:jc w:val="both"/>
        <w:rPr>
          <w:b/>
          <w:caps/>
          <w:lang w:val="lv-LV"/>
        </w:rPr>
      </w:pPr>
      <w:r w:rsidRPr="00833718">
        <w:rPr>
          <w:lang w:val="lv-LV" w:eastAsia="lv-LV"/>
        </w:rPr>
        <w:t>15-</w:t>
      </w:r>
      <w:smartTag w:uri="urn:schemas-microsoft-com:office:smarttags" w:element="metricconverter">
        <w:smartTagPr>
          <w:attr w:name="ProductID" w:val="30 kg"/>
        </w:smartTagPr>
        <w:r w:rsidRPr="00833718">
          <w:rPr>
            <w:lang w:val="lv-LV" w:eastAsia="lv-LV"/>
          </w:rPr>
          <w:t>30 kg</w:t>
        </w:r>
      </w:smartTag>
      <w:r w:rsidRPr="00833718">
        <w:rPr>
          <w:lang w:val="lv-LV" w:eastAsia="lv-LV"/>
        </w:rPr>
        <w:t xml:space="preserve"> </w:t>
      </w:r>
      <w:proofErr w:type="spellStart"/>
      <w:r w:rsidRPr="00833718">
        <w:rPr>
          <w:lang w:val="lv-LV" w:eastAsia="lv-LV"/>
        </w:rPr>
        <w:t>mitrumizturīgos</w:t>
      </w:r>
      <w:proofErr w:type="spellEnd"/>
      <w:r w:rsidRPr="00833718">
        <w:rPr>
          <w:lang w:val="lv-LV" w:eastAsia="lv-LV"/>
        </w:rPr>
        <w:t xml:space="preserve"> maisos</w:t>
      </w:r>
      <w:r w:rsidRPr="00833718">
        <w:rPr>
          <w:b/>
          <w:caps/>
          <w:lang w:val="lv-LV"/>
        </w:rPr>
        <w:t xml:space="preserve"> </w:t>
      </w:r>
    </w:p>
    <w:p w:rsidR="00833718" w:rsidRDefault="00833718" w:rsidP="00833718">
      <w:pPr>
        <w:rPr>
          <w:lang w:val="lv-LV"/>
        </w:rPr>
      </w:pPr>
    </w:p>
    <w:p w:rsidR="00833718" w:rsidRDefault="00833718" w:rsidP="00833718">
      <w:pPr>
        <w:rPr>
          <w:lang w:val="lv-LV"/>
        </w:rPr>
      </w:pPr>
    </w:p>
    <w:p w:rsidR="00833718" w:rsidRDefault="00833718" w:rsidP="00833718">
      <w:pPr>
        <w:rPr>
          <w:lang w:val="lv-LV"/>
        </w:rPr>
      </w:pPr>
    </w:p>
    <w:p w:rsidR="00833718" w:rsidRPr="009A3B06" w:rsidRDefault="00833718" w:rsidP="00833718">
      <w:pPr>
        <w:rPr>
          <w:lang w:val="lv-LV"/>
        </w:rPr>
      </w:pPr>
    </w:p>
    <w:p w:rsidR="00833718" w:rsidRDefault="00833718" w:rsidP="00833718">
      <w:pPr>
        <w:rPr>
          <w:b/>
          <w:color w:val="FF0000"/>
          <w:lang w:val="lv-LV"/>
        </w:rPr>
      </w:pPr>
    </w:p>
    <w:tbl>
      <w:tblPr>
        <w:tblW w:w="6249" w:type="dxa"/>
        <w:tblLayout w:type="fixed"/>
        <w:tblCellMar>
          <w:left w:w="0" w:type="dxa"/>
          <w:right w:w="0" w:type="dxa"/>
        </w:tblCellMar>
        <w:tblLook w:val="0000" w:firstRow="0" w:lastRow="0" w:firstColumn="0" w:lastColumn="0" w:noHBand="0" w:noVBand="0"/>
      </w:tblPr>
      <w:tblGrid>
        <w:gridCol w:w="5940"/>
        <w:gridCol w:w="309"/>
      </w:tblGrid>
      <w:tr w:rsidR="00833718" w:rsidRPr="00BA071D" w:rsidTr="002528CB">
        <w:trPr>
          <w:tblHeader/>
        </w:trPr>
        <w:tc>
          <w:tcPr>
            <w:tcW w:w="5940" w:type="dxa"/>
            <w:tcMar>
              <w:left w:w="108" w:type="dxa"/>
              <w:right w:w="108" w:type="dxa"/>
            </w:tcMar>
          </w:tcPr>
          <w:p w:rsidR="00833718" w:rsidRPr="00BA071D" w:rsidRDefault="00833718" w:rsidP="00595921">
            <w:pPr>
              <w:snapToGrid w:val="0"/>
              <w:rPr>
                <w:color w:val="000000"/>
                <w:lang w:val="lv-LV"/>
              </w:rPr>
            </w:pPr>
            <w:r w:rsidRPr="00BA071D">
              <w:rPr>
                <w:color w:val="000000"/>
                <w:lang w:val="lv-LV"/>
              </w:rPr>
              <w:t>Pretendenta vadītāja paraksts:____</w:t>
            </w:r>
          </w:p>
        </w:tc>
        <w:tc>
          <w:tcPr>
            <w:tcW w:w="309" w:type="dxa"/>
            <w:tcMar>
              <w:left w:w="108" w:type="dxa"/>
              <w:right w:w="108" w:type="dxa"/>
            </w:tcMar>
          </w:tcPr>
          <w:p w:rsidR="00833718" w:rsidRPr="00BA071D" w:rsidRDefault="00833718" w:rsidP="00595921">
            <w:pPr>
              <w:snapToGrid w:val="0"/>
              <w:rPr>
                <w:color w:val="000000"/>
                <w:lang w:val="lv-LV"/>
              </w:rPr>
            </w:pPr>
          </w:p>
        </w:tc>
      </w:tr>
      <w:tr w:rsidR="00833718" w:rsidRPr="00BA071D" w:rsidTr="002528CB">
        <w:tc>
          <w:tcPr>
            <w:tcW w:w="5940" w:type="dxa"/>
            <w:tcMar>
              <w:left w:w="108" w:type="dxa"/>
              <w:right w:w="108" w:type="dxa"/>
            </w:tcMar>
          </w:tcPr>
          <w:p w:rsidR="00833718" w:rsidRPr="00BA071D" w:rsidRDefault="00833718" w:rsidP="00595921">
            <w:pPr>
              <w:snapToGrid w:val="0"/>
              <w:rPr>
                <w:color w:val="000000"/>
                <w:lang w:val="lv-LV"/>
              </w:rPr>
            </w:pPr>
            <w:r w:rsidRPr="00BA071D">
              <w:rPr>
                <w:color w:val="000000"/>
                <w:lang w:val="lv-LV"/>
              </w:rPr>
              <w:t>Vārds, uzvārds:____</w:t>
            </w:r>
          </w:p>
        </w:tc>
        <w:tc>
          <w:tcPr>
            <w:tcW w:w="309" w:type="dxa"/>
            <w:tcMar>
              <w:left w:w="108" w:type="dxa"/>
              <w:right w:w="108" w:type="dxa"/>
            </w:tcMar>
          </w:tcPr>
          <w:p w:rsidR="00833718" w:rsidRPr="00BA071D" w:rsidRDefault="00833718" w:rsidP="00595921">
            <w:pPr>
              <w:snapToGrid w:val="0"/>
              <w:rPr>
                <w:color w:val="000000"/>
                <w:lang w:val="lv-LV"/>
              </w:rPr>
            </w:pPr>
          </w:p>
        </w:tc>
      </w:tr>
      <w:tr w:rsidR="00833718" w:rsidRPr="00BA071D" w:rsidTr="002528CB">
        <w:tc>
          <w:tcPr>
            <w:tcW w:w="5940" w:type="dxa"/>
            <w:tcMar>
              <w:left w:w="108" w:type="dxa"/>
              <w:right w:w="108" w:type="dxa"/>
            </w:tcMar>
          </w:tcPr>
          <w:p w:rsidR="00833718" w:rsidRPr="00BA071D" w:rsidRDefault="00833718" w:rsidP="00595921">
            <w:pPr>
              <w:snapToGrid w:val="0"/>
              <w:rPr>
                <w:color w:val="000000"/>
                <w:lang w:val="lv-LV"/>
              </w:rPr>
            </w:pPr>
            <w:r w:rsidRPr="00BA071D">
              <w:rPr>
                <w:color w:val="000000"/>
                <w:lang w:val="lv-LV"/>
              </w:rPr>
              <w:t>Amats:____</w:t>
            </w:r>
          </w:p>
        </w:tc>
        <w:tc>
          <w:tcPr>
            <w:tcW w:w="309" w:type="dxa"/>
            <w:tcMar>
              <w:left w:w="108" w:type="dxa"/>
              <w:right w:w="108" w:type="dxa"/>
            </w:tcMar>
          </w:tcPr>
          <w:p w:rsidR="00833718" w:rsidRPr="00BA071D" w:rsidRDefault="00833718" w:rsidP="00595921">
            <w:pPr>
              <w:snapToGrid w:val="0"/>
            </w:pPr>
          </w:p>
        </w:tc>
      </w:tr>
    </w:tbl>
    <w:p w:rsidR="002A0D62" w:rsidRDefault="00833718" w:rsidP="00833718">
      <w:pPr>
        <w:rPr>
          <w:rFonts w:eastAsia="Lucida Sans Unicode"/>
          <w:color w:val="000000"/>
          <w:kern w:val="1"/>
          <w:lang w:val="lv-LV"/>
        </w:rPr>
      </w:pPr>
      <w:r w:rsidRPr="00BA071D">
        <w:rPr>
          <w:rFonts w:eastAsia="Lucida Sans Unicode"/>
          <w:color w:val="000000"/>
          <w:kern w:val="1"/>
          <w:lang w:val="lv-LV"/>
        </w:rPr>
        <w:tab/>
      </w:r>
      <w:r w:rsidRPr="00BA071D">
        <w:rPr>
          <w:rFonts w:eastAsia="Lucida Sans Unicode"/>
          <w:color w:val="000000"/>
          <w:kern w:val="1"/>
          <w:lang w:val="lv-LV"/>
        </w:rPr>
        <w:tab/>
      </w:r>
    </w:p>
    <w:p w:rsidR="002A0D62" w:rsidRDefault="002A0D62" w:rsidP="00833718">
      <w:pPr>
        <w:rPr>
          <w:rFonts w:eastAsia="Lucida Sans Unicode"/>
          <w:color w:val="000000"/>
          <w:kern w:val="1"/>
          <w:lang w:val="lv-LV"/>
        </w:rPr>
      </w:pPr>
    </w:p>
    <w:p w:rsidR="00833718" w:rsidRPr="00BA071D" w:rsidRDefault="00833718" w:rsidP="00833718">
      <w:pPr>
        <w:rPr>
          <w:rFonts w:eastAsia="Lucida Sans Unicode"/>
          <w:color w:val="000000"/>
          <w:kern w:val="1"/>
          <w:lang w:val="lv-LV"/>
        </w:rPr>
      </w:pPr>
      <w:r w:rsidRPr="00BA071D">
        <w:rPr>
          <w:rFonts w:eastAsia="Lucida Sans Unicode"/>
          <w:color w:val="000000"/>
          <w:kern w:val="1"/>
          <w:lang w:val="lv-LV"/>
        </w:rPr>
        <w:tab/>
      </w:r>
      <w:r w:rsidRPr="00BA071D">
        <w:rPr>
          <w:rFonts w:eastAsia="Lucida Sans Unicode"/>
          <w:color w:val="000000"/>
          <w:kern w:val="1"/>
          <w:lang w:val="lv-LV"/>
        </w:rPr>
        <w:tab/>
      </w:r>
      <w:r w:rsidRPr="00BA071D">
        <w:rPr>
          <w:rFonts w:eastAsia="Lucida Sans Unicode"/>
          <w:color w:val="000000"/>
          <w:kern w:val="1"/>
          <w:lang w:val="lv-LV"/>
        </w:rPr>
        <w:tab/>
      </w:r>
      <w:r w:rsidRPr="00BA071D">
        <w:rPr>
          <w:rFonts w:eastAsia="Lucida Sans Unicode"/>
          <w:color w:val="000000"/>
          <w:kern w:val="1"/>
          <w:lang w:val="lv-LV"/>
        </w:rPr>
        <w:tab/>
        <w:t>z.v.</w:t>
      </w:r>
    </w:p>
    <w:p w:rsidR="00CD423C" w:rsidRDefault="00833718" w:rsidP="00833718">
      <w:pPr>
        <w:ind w:left="1134" w:firstLine="1134"/>
        <w:jc w:val="center"/>
        <w:rPr>
          <w:color w:val="000000"/>
          <w:lang w:val="lv-LV"/>
        </w:rPr>
      </w:pPr>
      <w:r w:rsidRPr="00BA071D">
        <w:rPr>
          <w:color w:val="000000"/>
          <w:lang w:val="lv-LV"/>
        </w:rPr>
        <w:tab/>
      </w:r>
      <w:r w:rsidRPr="00BA071D">
        <w:rPr>
          <w:color w:val="000000"/>
          <w:lang w:val="lv-LV"/>
        </w:rPr>
        <w:tab/>
      </w:r>
      <w:r w:rsidRPr="00BA071D">
        <w:rPr>
          <w:color w:val="000000"/>
          <w:lang w:val="lv-LV"/>
        </w:rPr>
        <w:tab/>
      </w:r>
    </w:p>
    <w:p w:rsidR="00CD423C" w:rsidRDefault="00CD423C" w:rsidP="00833718">
      <w:pPr>
        <w:ind w:left="1134" w:firstLine="1134"/>
        <w:jc w:val="center"/>
        <w:rPr>
          <w:color w:val="000000"/>
          <w:lang w:val="lv-LV"/>
        </w:rPr>
      </w:pPr>
    </w:p>
    <w:p w:rsidR="00CD423C" w:rsidRDefault="00CD423C" w:rsidP="00833718">
      <w:pPr>
        <w:ind w:left="1134" w:firstLine="1134"/>
        <w:jc w:val="center"/>
        <w:rPr>
          <w:color w:val="000000"/>
          <w:lang w:val="lv-LV"/>
        </w:rPr>
      </w:pPr>
    </w:p>
    <w:p w:rsidR="00833718" w:rsidRDefault="00833718" w:rsidP="00833718">
      <w:pPr>
        <w:ind w:left="1134" w:firstLine="1134"/>
        <w:jc w:val="center"/>
        <w:rPr>
          <w:color w:val="000000"/>
          <w:lang w:val="lv-LV"/>
        </w:rPr>
      </w:pPr>
      <w:r w:rsidRPr="00BA071D">
        <w:rPr>
          <w:color w:val="000000"/>
          <w:lang w:val="lv-LV"/>
        </w:rPr>
        <w:lastRenderedPageBreak/>
        <w:tab/>
      </w:r>
    </w:p>
    <w:p w:rsidR="00CD423C" w:rsidRDefault="00CD423C" w:rsidP="00CD423C">
      <w:pPr>
        <w:pStyle w:val="Virsraksts1"/>
        <w:spacing w:before="0" w:after="0"/>
        <w:jc w:val="right"/>
        <w:rPr>
          <w:sz w:val="20"/>
          <w:szCs w:val="20"/>
          <w:lang w:val="lv-LV"/>
        </w:rPr>
      </w:pPr>
      <w:r>
        <w:rPr>
          <w:sz w:val="20"/>
          <w:szCs w:val="20"/>
          <w:lang w:val="lv-LV"/>
        </w:rPr>
        <w:t>3</w:t>
      </w:r>
      <w:r w:rsidRPr="00E66798">
        <w:rPr>
          <w:sz w:val="20"/>
          <w:szCs w:val="20"/>
        </w:rPr>
        <w:t>. </w:t>
      </w:r>
      <w:proofErr w:type="spellStart"/>
      <w:r w:rsidRPr="00E66798">
        <w:rPr>
          <w:sz w:val="20"/>
          <w:szCs w:val="20"/>
        </w:rPr>
        <w:t>pielikums</w:t>
      </w:r>
      <w:proofErr w:type="spellEnd"/>
    </w:p>
    <w:p w:rsidR="00CD423C" w:rsidRPr="00E3503A" w:rsidRDefault="00CD423C" w:rsidP="00CD423C">
      <w:pPr>
        <w:jc w:val="right"/>
        <w:rPr>
          <w:sz w:val="20"/>
          <w:szCs w:val="20"/>
        </w:rPr>
      </w:pPr>
      <w:proofErr w:type="spellStart"/>
      <w:r w:rsidRPr="00E3503A">
        <w:rPr>
          <w:sz w:val="20"/>
          <w:szCs w:val="20"/>
        </w:rPr>
        <w:t>Iepirkums</w:t>
      </w:r>
      <w:proofErr w:type="spellEnd"/>
      <w:r w:rsidRPr="00E3503A">
        <w:rPr>
          <w:sz w:val="20"/>
          <w:szCs w:val="20"/>
        </w:rPr>
        <w:t xml:space="preserve"> </w:t>
      </w:r>
      <w:proofErr w:type="spellStart"/>
      <w:r w:rsidRPr="00E3503A">
        <w:rPr>
          <w:sz w:val="20"/>
          <w:szCs w:val="20"/>
        </w:rPr>
        <w:t>saskaņā</w:t>
      </w:r>
      <w:proofErr w:type="spellEnd"/>
      <w:r w:rsidRPr="00E3503A">
        <w:rPr>
          <w:sz w:val="20"/>
          <w:szCs w:val="20"/>
        </w:rPr>
        <w:t xml:space="preserve"> </w:t>
      </w:r>
      <w:proofErr w:type="spellStart"/>
      <w:r w:rsidRPr="00E3503A">
        <w:rPr>
          <w:sz w:val="20"/>
          <w:szCs w:val="20"/>
        </w:rPr>
        <w:t>ar</w:t>
      </w:r>
      <w:proofErr w:type="spellEnd"/>
      <w:r w:rsidRPr="00E3503A">
        <w:rPr>
          <w:sz w:val="20"/>
          <w:szCs w:val="20"/>
        </w:rPr>
        <w:t xml:space="preserve"> </w:t>
      </w:r>
      <w:proofErr w:type="spellStart"/>
      <w:r w:rsidRPr="00E3503A">
        <w:rPr>
          <w:sz w:val="20"/>
          <w:szCs w:val="20"/>
        </w:rPr>
        <w:t>Publisko</w:t>
      </w:r>
      <w:proofErr w:type="spellEnd"/>
      <w:r w:rsidRPr="00E3503A">
        <w:rPr>
          <w:sz w:val="20"/>
          <w:szCs w:val="20"/>
        </w:rPr>
        <w:t xml:space="preserve"> </w:t>
      </w:r>
      <w:proofErr w:type="spellStart"/>
      <w:r w:rsidRPr="00E3503A">
        <w:rPr>
          <w:sz w:val="20"/>
          <w:szCs w:val="20"/>
        </w:rPr>
        <w:t>iepirkumu</w:t>
      </w:r>
      <w:proofErr w:type="spellEnd"/>
      <w:r w:rsidRPr="00E3503A">
        <w:rPr>
          <w:sz w:val="20"/>
          <w:szCs w:val="20"/>
        </w:rPr>
        <w:t xml:space="preserve"> </w:t>
      </w:r>
      <w:proofErr w:type="spellStart"/>
      <w:r w:rsidRPr="00E3503A">
        <w:rPr>
          <w:sz w:val="20"/>
          <w:szCs w:val="20"/>
        </w:rPr>
        <w:t>likuma</w:t>
      </w:r>
      <w:proofErr w:type="spellEnd"/>
      <w:r w:rsidRPr="00E3503A">
        <w:rPr>
          <w:sz w:val="20"/>
          <w:szCs w:val="20"/>
        </w:rPr>
        <w:t xml:space="preserve"> 9.</w:t>
      </w:r>
      <w:r w:rsidRPr="00E3503A">
        <w:rPr>
          <w:sz w:val="20"/>
          <w:szCs w:val="20"/>
          <w:vertAlign w:val="superscript"/>
        </w:rPr>
        <w:t xml:space="preserve"> </w:t>
      </w:r>
      <w:proofErr w:type="spellStart"/>
      <w:r w:rsidRPr="00E3503A">
        <w:rPr>
          <w:sz w:val="20"/>
          <w:szCs w:val="20"/>
        </w:rPr>
        <w:t>pantu</w:t>
      </w:r>
      <w:proofErr w:type="spellEnd"/>
      <w:r w:rsidRPr="00E3503A">
        <w:rPr>
          <w:sz w:val="20"/>
          <w:szCs w:val="20"/>
        </w:rPr>
        <w:t xml:space="preserve"> </w:t>
      </w:r>
    </w:p>
    <w:p w:rsidR="00CD423C" w:rsidRPr="00E3503A" w:rsidRDefault="00CD423C" w:rsidP="00CD423C">
      <w:pPr>
        <w:pStyle w:val="Pamatteksts"/>
        <w:widowControl/>
        <w:tabs>
          <w:tab w:val="left" w:pos="900"/>
          <w:tab w:val="num" w:pos="1080"/>
          <w:tab w:val="num" w:pos="3119"/>
        </w:tabs>
        <w:spacing w:after="0"/>
        <w:jc w:val="right"/>
        <w:rPr>
          <w:sz w:val="20"/>
          <w:lang w:val="lv-LV"/>
        </w:rPr>
      </w:pPr>
      <w:r w:rsidRPr="00E3503A">
        <w:rPr>
          <w:rStyle w:val="colora"/>
          <w:rFonts w:ascii="Times New Roman" w:eastAsia="Calibri" w:hAnsi="Times New Roman"/>
          <w:sz w:val="20"/>
        </w:rPr>
        <w:t xml:space="preserve">„ </w:t>
      </w:r>
      <w:proofErr w:type="spellStart"/>
      <w:r w:rsidRPr="00E3503A">
        <w:rPr>
          <w:rStyle w:val="colora"/>
          <w:rFonts w:eastAsia="Calibri"/>
          <w:sz w:val="20"/>
          <w:lang w:val="lv-LV"/>
        </w:rPr>
        <w:t>K</w:t>
      </w:r>
      <w:r w:rsidRPr="00E3503A">
        <w:rPr>
          <w:sz w:val="20"/>
          <w:lang w:val="lv-LV"/>
        </w:rPr>
        <w:t>okskaidu</w:t>
      </w:r>
      <w:proofErr w:type="spellEnd"/>
      <w:r w:rsidRPr="00E3503A">
        <w:rPr>
          <w:sz w:val="20"/>
          <w:lang w:val="lv-LV"/>
        </w:rPr>
        <w:t xml:space="preserve"> granulu, kurināmā (malkas un akmeņogļu) </w:t>
      </w:r>
    </w:p>
    <w:p w:rsidR="00CD423C" w:rsidRPr="00E3503A" w:rsidRDefault="00CD423C" w:rsidP="00CD423C">
      <w:pPr>
        <w:pStyle w:val="Pamatteksts"/>
        <w:widowControl/>
        <w:tabs>
          <w:tab w:val="left" w:pos="900"/>
          <w:tab w:val="num" w:pos="1080"/>
          <w:tab w:val="num" w:pos="3119"/>
        </w:tabs>
        <w:spacing w:after="0"/>
        <w:jc w:val="right"/>
        <w:rPr>
          <w:rStyle w:val="colora"/>
          <w:rFonts w:ascii="Times New Roman" w:eastAsia="Calibri" w:hAnsi="Times New Roman"/>
          <w:sz w:val="20"/>
          <w:lang w:val="lv-LV"/>
        </w:rPr>
      </w:pPr>
      <w:r w:rsidRPr="00E3503A">
        <w:rPr>
          <w:sz w:val="20"/>
          <w:lang w:val="lv-LV"/>
        </w:rPr>
        <w:t>piegāde Ilūkstes Raiņa vidusskolai</w:t>
      </w:r>
      <w:r w:rsidRPr="00E3503A">
        <w:rPr>
          <w:rStyle w:val="colora"/>
          <w:rFonts w:ascii="Times New Roman" w:eastAsia="Calibri" w:hAnsi="Times New Roman"/>
          <w:sz w:val="20"/>
        </w:rPr>
        <w:t xml:space="preserve"> ”</w:t>
      </w:r>
    </w:p>
    <w:p w:rsidR="00CD423C" w:rsidRPr="00E3503A" w:rsidRDefault="00CD423C" w:rsidP="00CD423C">
      <w:pPr>
        <w:jc w:val="right"/>
        <w:rPr>
          <w:sz w:val="20"/>
          <w:szCs w:val="20"/>
        </w:rPr>
      </w:pPr>
      <w:r w:rsidRPr="00E3503A">
        <w:rPr>
          <w:sz w:val="20"/>
          <w:szCs w:val="20"/>
          <w:lang w:val="de-DE"/>
        </w:rPr>
        <w:t xml:space="preserve"> </w:t>
      </w:r>
      <w:proofErr w:type="spellStart"/>
      <w:r w:rsidRPr="00E3503A">
        <w:rPr>
          <w:sz w:val="20"/>
          <w:szCs w:val="20"/>
        </w:rPr>
        <w:t>Iepirkuma</w:t>
      </w:r>
      <w:proofErr w:type="spellEnd"/>
      <w:r w:rsidRPr="00E3503A">
        <w:rPr>
          <w:sz w:val="20"/>
          <w:szCs w:val="20"/>
        </w:rPr>
        <w:t xml:space="preserve"> </w:t>
      </w:r>
      <w:proofErr w:type="spellStart"/>
      <w:r w:rsidRPr="00E3503A">
        <w:rPr>
          <w:sz w:val="20"/>
          <w:szCs w:val="20"/>
        </w:rPr>
        <w:t>identifikācijas</w:t>
      </w:r>
      <w:proofErr w:type="spellEnd"/>
      <w:r w:rsidRPr="00E3503A">
        <w:rPr>
          <w:sz w:val="20"/>
          <w:szCs w:val="20"/>
        </w:rPr>
        <w:t xml:space="preserve"> </w:t>
      </w:r>
      <w:proofErr w:type="spellStart"/>
      <w:r w:rsidRPr="00E3503A">
        <w:rPr>
          <w:sz w:val="20"/>
          <w:szCs w:val="20"/>
        </w:rPr>
        <w:t>Nr</w:t>
      </w:r>
      <w:proofErr w:type="spellEnd"/>
      <w:r w:rsidRPr="00E3503A">
        <w:rPr>
          <w:sz w:val="20"/>
          <w:szCs w:val="20"/>
        </w:rPr>
        <w:t>. I</w:t>
      </w:r>
      <w:r>
        <w:rPr>
          <w:sz w:val="20"/>
          <w:szCs w:val="20"/>
          <w:lang w:val="lv-LV"/>
        </w:rPr>
        <w:t>R</w:t>
      </w:r>
      <w:r>
        <w:rPr>
          <w:sz w:val="20"/>
          <w:szCs w:val="20"/>
        </w:rPr>
        <w:t>V 201</w:t>
      </w:r>
      <w:r>
        <w:rPr>
          <w:sz w:val="20"/>
          <w:szCs w:val="20"/>
          <w:lang w:val="lv-LV"/>
        </w:rPr>
        <w:t>8</w:t>
      </w:r>
      <w:r>
        <w:rPr>
          <w:sz w:val="20"/>
          <w:szCs w:val="20"/>
        </w:rPr>
        <w:t>/</w:t>
      </w:r>
      <w:r>
        <w:rPr>
          <w:sz w:val="20"/>
          <w:szCs w:val="20"/>
          <w:lang w:val="lv-LV"/>
        </w:rPr>
        <w:t>2</w:t>
      </w:r>
      <w:r w:rsidRPr="00E3503A">
        <w:rPr>
          <w:sz w:val="20"/>
          <w:szCs w:val="20"/>
        </w:rPr>
        <w:t xml:space="preserve"> </w:t>
      </w:r>
      <w:proofErr w:type="spellStart"/>
      <w:r w:rsidRPr="00E3503A">
        <w:rPr>
          <w:sz w:val="20"/>
          <w:szCs w:val="20"/>
        </w:rPr>
        <w:t>nolikumam</w:t>
      </w:r>
      <w:proofErr w:type="spellEnd"/>
    </w:p>
    <w:p w:rsidR="00CD423C" w:rsidRDefault="00CD423C" w:rsidP="00CD423C">
      <w:pPr>
        <w:jc w:val="right"/>
      </w:pPr>
    </w:p>
    <w:p w:rsidR="00867FCB" w:rsidRDefault="00867FCB" w:rsidP="00833718">
      <w:pPr>
        <w:pStyle w:val="Pamatteksts"/>
        <w:widowControl/>
        <w:spacing w:after="0"/>
        <w:ind w:left="7513"/>
        <w:jc w:val="both"/>
        <w:rPr>
          <w:rFonts w:ascii="Times New Roman" w:hAnsi="Times New Roman"/>
          <w:b/>
          <w:bCs/>
          <w:color w:val="000000"/>
          <w:kern w:val="1"/>
          <w:szCs w:val="24"/>
          <w:lang w:val="lv-LV"/>
        </w:rPr>
      </w:pPr>
    </w:p>
    <w:p w:rsidR="00CD423C" w:rsidRDefault="00CD423C" w:rsidP="003975D4">
      <w:pPr>
        <w:pStyle w:val="Pamatteksts"/>
        <w:widowControl/>
        <w:spacing w:after="0"/>
        <w:jc w:val="both"/>
        <w:rPr>
          <w:rFonts w:ascii="Times New Roman" w:hAnsi="Times New Roman"/>
          <w:b/>
          <w:bCs/>
          <w:color w:val="000000"/>
          <w:kern w:val="1"/>
          <w:szCs w:val="24"/>
          <w:lang w:val="lv-LV"/>
        </w:rPr>
      </w:pPr>
    </w:p>
    <w:p w:rsidR="00CD423C" w:rsidRDefault="00CD423C" w:rsidP="00833718">
      <w:pPr>
        <w:pStyle w:val="Pamatteksts"/>
        <w:widowControl/>
        <w:spacing w:after="0"/>
        <w:ind w:left="7513"/>
        <w:jc w:val="both"/>
        <w:rPr>
          <w:rFonts w:ascii="Times New Roman" w:hAnsi="Times New Roman"/>
          <w:b/>
          <w:bCs/>
          <w:color w:val="000000"/>
          <w:kern w:val="1"/>
          <w:szCs w:val="24"/>
          <w:lang w:val="lv-LV"/>
        </w:rPr>
      </w:pPr>
    </w:p>
    <w:p w:rsidR="00CD423C" w:rsidRPr="00BA0B15" w:rsidRDefault="00CD423C" w:rsidP="00CD423C">
      <w:pPr>
        <w:jc w:val="center"/>
        <w:rPr>
          <w:b/>
          <w:sz w:val="28"/>
          <w:szCs w:val="28"/>
          <w:lang w:val="lv-LV"/>
        </w:rPr>
      </w:pPr>
      <w:r w:rsidRPr="00BA0B15">
        <w:rPr>
          <w:b/>
          <w:sz w:val="28"/>
          <w:szCs w:val="28"/>
          <w:lang w:val="lv-LV"/>
        </w:rPr>
        <w:t>KOKSKAIDU GR</w:t>
      </w:r>
      <w:r w:rsidR="00006291">
        <w:rPr>
          <w:b/>
          <w:sz w:val="28"/>
          <w:szCs w:val="28"/>
          <w:lang w:val="lv-LV"/>
        </w:rPr>
        <w:t>ANULU PIEGĀDES</w:t>
      </w:r>
      <w:r w:rsidRPr="00BA0B15">
        <w:rPr>
          <w:b/>
          <w:sz w:val="28"/>
          <w:szCs w:val="28"/>
          <w:lang w:val="lv-LV"/>
        </w:rPr>
        <w:t xml:space="preserve"> GRAFIKS</w:t>
      </w:r>
    </w:p>
    <w:p w:rsidR="00CD423C" w:rsidRPr="00BA0B15" w:rsidRDefault="00CD423C" w:rsidP="00CD423C">
      <w:pPr>
        <w:jc w:val="both"/>
        <w:rPr>
          <w:lang w:val="lv-LV"/>
        </w:rPr>
      </w:pPr>
    </w:p>
    <w:tbl>
      <w:tblPr>
        <w:tblW w:w="10941" w:type="dxa"/>
        <w:tblInd w:w="95" w:type="dxa"/>
        <w:tblLayout w:type="fixed"/>
        <w:tblLook w:val="0000" w:firstRow="0" w:lastRow="0" w:firstColumn="0" w:lastColumn="0" w:noHBand="0" w:noVBand="0"/>
      </w:tblPr>
      <w:tblGrid>
        <w:gridCol w:w="4408"/>
        <w:gridCol w:w="4677"/>
        <w:gridCol w:w="236"/>
        <w:gridCol w:w="1620"/>
      </w:tblGrid>
      <w:tr w:rsidR="00CD423C" w:rsidRPr="00BA0B15" w:rsidTr="00595921">
        <w:trPr>
          <w:gridAfter w:val="2"/>
          <w:wAfter w:w="1856" w:type="dxa"/>
          <w:trHeight w:val="315"/>
        </w:trPr>
        <w:tc>
          <w:tcPr>
            <w:tcW w:w="9085" w:type="dxa"/>
            <w:gridSpan w:val="2"/>
            <w:tcBorders>
              <w:top w:val="nil"/>
              <w:left w:val="nil"/>
              <w:bottom w:val="nil"/>
              <w:right w:val="nil"/>
            </w:tcBorders>
            <w:shd w:val="clear" w:color="auto" w:fill="auto"/>
            <w:noWrap/>
            <w:vAlign w:val="bottom"/>
          </w:tcPr>
          <w:p w:rsidR="00CD423C" w:rsidRPr="00BA0B15" w:rsidRDefault="00CD423C" w:rsidP="00595921">
            <w:pPr>
              <w:rPr>
                <w:lang w:val="lv-LV"/>
              </w:rPr>
            </w:pPr>
          </w:p>
        </w:tc>
      </w:tr>
      <w:tr w:rsidR="00CD423C" w:rsidRPr="00BA0B15" w:rsidTr="00595921">
        <w:trPr>
          <w:trHeight w:val="255"/>
        </w:trPr>
        <w:tc>
          <w:tcPr>
            <w:tcW w:w="4408" w:type="dxa"/>
            <w:tcBorders>
              <w:top w:val="nil"/>
              <w:left w:val="nil"/>
              <w:bottom w:val="nil"/>
              <w:right w:val="nil"/>
            </w:tcBorders>
            <w:shd w:val="clear" w:color="auto" w:fill="auto"/>
            <w:noWrap/>
            <w:vAlign w:val="bottom"/>
          </w:tcPr>
          <w:p w:rsidR="00CD423C" w:rsidRPr="00BA0B15" w:rsidRDefault="00CD423C" w:rsidP="00595921">
            <w:pPr>
              <w:rPr>
                <w:lang w:val="lv-LV"/>
              </w:rPr>
            </w:pPr>
          </w:p>
        </w:tc>
        <w:tc>
          <w:tcPr>
            <w:tcW w:w="4677" w:type="dxa"/>
            <w:tcBorders>
              <w:top w:val="nil"/>
              <w:left w:val="nil"/>
              <w:bottom w:val="nil"/>
              <w:right w:val="nil"/>
            </w:tcBorders>
            <w:shd w:val="clear" w:color="auto" w:fill="auto"/>
            <w:noWrap/>
            <w:vAlign w:val="bottom"/>
          </w:tcPr>
          <w:p w:rsidR="00CD423C" w:rsidRPr="00BA0B15" w:rsidRDefault="00CD423C" w:rsidP="00595921">
            <w:pPr>
              <w:rPr>
                <w:lang w:val="lv-LV"/>
              </w:rPr>
            </w:pPr>
          </w:p>
        </w:tc>
        <w:tc>
          <w:tcPr>
            <w:tcW w:w="236" w:type="dxa"/>
            <w:tcBorders>
              <w:top w:val="nil"/>
              <w:left w:val="nil"/>
              <w:bottom w:val="nil"/>
              <w:right w:val="nil"/>
            </w:tcBorders>
            <w:shd w:val="clear" w:color="auto" w:fill="auto"/>
            <w:noWrap/>
            <w:vAlign w:val="bottom"/>
          </w:tcPr>
          <w:p w:rsidR="00CD423C" w:rsidRPr="00BA0B15" w:rsidRDefault="00CD423C" w:rsidP="00595921">
            <w:pPr>
              <w:rPr>
                <w:lang w:val="lv-LV"/>
              </w:rPr>
            </w:pPr>
          </w:p>
        </w:tc>
        <w:tc>
          <w:tcPr>
            <w:tcW w:w="1620" w:type="dxa"/>
            <w:tcBorders>
              <w:top w:val="nil"/>
              <w:left w:val="nil"/>
              <w:bottom w:val="nil"/>
              <w:right w:val="nil"/>
            </w:tcBorders>
            <w:shd w:val="clear" w:color="auto" w:fill="auto"/>
            <w:noWrap/>
            <w:vAlign w:val="bottom"/>
          </w:tcPr>
          <w:p w:rsidR="00CD423C" w:rsidRPr="00BA0B15" w:rsidRDefault="00CD423C" w:rsidP="00595921">
            <w:pPr>
              <w:rPr>
                <w:lang w:val="lv-LV"/>
              </w:rPr>
            </w:pPr>
          </w:p>
        </w:tc>
      </w:tr>
      <w:tr w:rsidR="00CD423C" w:rsidRPr="0083784E" w:rsidTr="00595921">
        <w:trPr>
          <w:gridAfter w:val="2"/>
          <w:wAfter w:w="1856" w:type="dxa"/>
          <w:trHeight w:val="1020"/>
        </w:trPr>
        <w:tc>
          <w:tcPr>
            <w:tcW w:w="4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423C" w:rsidRPr="0083784E" w:rsidRDefault="00CD423C" w:rsidP="00595921">
            <w:pPr>
              <w:jc w:val="center"/>
            </w:pPr>
            <w:proofErr w:type="spellStart"/>
            <w:r w:rsidRPr="0083784E">
              <w:t>Mēnesis</w:t>
            </w:r>
            <w:proofErr w:type="spellEnd"/>
          </w:p>
        </w:tc>
        <w:tc>
          <w:tcPr>
            <w:tcW w:w="4677" w:type="dxa"/>
            <w:tcBorders>
              <w:top w:val="single" w:sz="4" w:space="0" w:color="auto"/>
              <w:left w:val="nil"/>
              <w:bottom w:val="single" w:sz="4" w:space="0" w:color="auto"/>
              <w:right w:val="single" w:sz="4" w:space="0" w:color="auto"/>
            </w:tcBorders>
            <w:shd w:val="clear" w:color="auto" w:fill="auto"/>
            <w:vAlign w:val="center"/>
          </w:tcPr>
          <w:p w:rsidR="00CD423C" w:rsidRPr="0083784E" w:rsidRDefault="00CD423C" w:rsidP="00595921">
            <w:pPr>
              <w:jc w:val="center"/>
            </w:pPr>
            <w:proofErr w:type="spellStart"/>
            <w:r w:rsidRPr="0083784E">
              <w:t>Mēneša</w:t>
            </w:r>
            <w:proofErr w:type="spellEnd"/>
            <w:r w:rsidRPr="0083784E">
              <w:t xml:space="preserve"> </w:t>
            </w:r>
            <w:proofErr w:type="spellStart"/>
            <w:r w:rsidRPr="0083784E">
              <w:t>kopējais</w:t>
            </w:r>
            <w:proofErr w:type="spellEnd"/>
            <w:r w:rsidRPr="0083784E">
              <w:t xml:space="preserve"> </w:t>
            </w:r>
            <w:proofErr w:type="spellStart"/>
            <w:r w:rsidRPr="0083784E">
              <w:t>apjoms</w:t>
            </w:r>
            <w:proofErr w:type="spellEnd"/>
            <w:r w:rsidRPr="0083784E">
              <w:t xml:space="preserve"> (</w:t>
            </w:r>
            <w:proofErr w:type="spellStart"/>
            <w:r w:rsidRPr="0083784E">
              <w:t>tonnā</w:t>
            </w:r>
            <w:proofErr w:type="spellEnd"/>
            <w:r w:rsidRPr="0083784E">
              <w:t>)</w:t>
            </w:r>
          </w:p>
        </w:tc>
      </w:tr>
      <w:tr w:rsidR="00CD423C" w:rsidRPr="0083784E" w:rsidTr="00595921">
        <w:trPr>
          <w:gridAfter w:val="2"/>
          <w:wAfter w:w="1856" w:type="dxa"/>
          <w:trHeight w:val="255"/>
        </w:trPr>
        <w:tc>
          <w:tcPr>
            <w:tcW w:w="4408" w:type="dxa"/>
            <w:tcBorders>
              <w:top w:val="nil"/>
              <w:left w:val="single" w:sz="4" w:space="0" w:color="auto"/>
              <w:bottom w:val="single" w:sz="4" w:space="0" w:color="auto"/>
              <w:right w:val="single" w:sz="4" w:space="0" w:color="auto"/>
            </w:tcBorders>
            <w:shd w:val="clear" w:color="auto" w:fill="auto"/>
            <w:noWrap/>
            <w:vAlign w:val="center"/>
          </w:tcPr>
          <w:p w:rsidR="00CD423C" w:rsidRPr="0083784E" w:rsidRDefault="00CD423C" w:rsidP="00595921">
            <w:r>
              <w:t>201</w:t>
            </w:r>
            <w:r w:rsidR="003975D4">
              <w:rPr>
                <w:lang w:val="lv-LV"/>
              </w:rPr>
              <w:t>9</w:t>
            </w:r>
            <w:r>
              <w:t xml:space="preserve">.g. </w:t>
            </w:r>
            <w:proofErr w:type="spellStart"/>
            <w:r>
              <w:t>janvāris</w:t>
            </w:r>
            <w:proofErr w:type="spellEnd"/>
          </w:p>
        </w:tc>
        <w:tc>
          <w:tcPr>
            <w:tcW w:w="4677" w:type="dxa"/>
            <w:tcBorders>
              <w:top w:val="nil"/>
              <w:left w:val="nil"/>
              <w:bottom w:val="single" w:sz="4" w:space="0" w:color="auto"/>
              <w:right w:val="single" w:sz="4" w:space="0" w:color="auto"/>
            </w:tcBorders>
            <w:shd w:val="clear" w:color="auto" w:fill="auto"/>
            <w:noWrap/>
            <w:vAlign w:val="center"/>
          </w:tcPr>
          <w:p w:rsidR="00CD423C" w:rsidRPr="0083784E" w:rsidRDefault="00CD423C" w:rsidP="00595921">
            <w:pPr>
              <w:jc w:val="center"/>
            </w:pPr>
            <w:r>
              <w:t>20</w:t>
            </w:r>
          </w:p>
        </w:tc>
      </w:tr>
      <w:tr w:rsidR="00CD423C" w:rsidRPr="0083784E" w:rsidTr="00595921">
        <w:trPr>
          <w:gridAfter w:val="2"/>
          <w:wAfter w:w="1856" w:type="dxa"/>
          <w:trHeight w:val="255"/>
        </w:trPr>
        <w:tc>
          <w:tcPr>
            <w:tcW w:w="4408" w:type="dxa"/>
            <w:tcBorders>
              <w:top w:val="nil"/>
              <w:left w:val="single" w:sz="4" w:space="0" w:color="auto"/>
              <w:bottom w:val="single" w:sz="4" w:space="0" w:color="auto"/>
              <w:right w:val="single" w:sz="4" w:space="0" w:color="auto"/>
            </w:tcBorders>
            <w:shd w:val="clear" w:color="auto" w:fill="auto"/>
            <w:noWrap/>
            <w:vAlign w:val="center"/>
          </w:tcPr>
          <w:p w:rsidR="00CD423C" w:rsidRPr="0083784E" w:rsidRDefault="00CD423C" w:rsidP="00595921">
            <w:r>
              <w:t>201</w:t>
            </w:r>
            <w:r w:rsidR="003975D4">
              <w:rPr>
                <w:lang w:val="lv-LV"/>
              </w:rPr>
              <w:t>9</w:t>
            </w:r>
            <w:r>
              <w:t>.</w:t>
            </w:r>
            <w:r w:rsidRPr="0083784E">
              <w:t xml:space="preserve">g. </w:t>
            </w:r>
            <w:proofErr w:type="spellStart"/>
            <w:r>
              <w:t>februāris</w:t>
            </w:r>
            <w:proofErr w:type="spellEnd"/>
          </w:p>
        </w:tc>
        <w:tc>
          <w:tcPr>
            <w:tcW w:w="4677" w:type="dxa"/>
            <w:tcBorders>
              <w:top w:val="nil"/>
              <w:left w:val="nil"/>
              <w:bottom w:val="single" w:sz="4" w:space="0" w:color="auto"/>
              <w:right w:val="single" w:sz="4" w:space="0" w:color="auto"/>
            </w:tcBorders>
            <w:shd w:val="clear" w:color="auto" w:fill="auto"/>
            <w:noWrap/>
            <w:vAlign w:val="center"/>
          </w:tcPr>
          <w:p w:rsidR="00CD423C" w:rsidRPr="0083784E" w:rsidRDefault="00CD423C" w:rsidP="00595921">
            <w:pPr>
              <w:jc w:val="center"/>
            </w:pPr>
            <w:r>
              <w:t>15</w:t>
            </w:r>
          </w:p>
        </w:tc>
      </w:tr>
      <w:tr w:rsidR="00CD423C" w:rsidRPr="0083784E" w:rsidTr="00595921">
        <w:trPr>
          <w:gridAfter w:val="2"/>
          <w:wAfter w:w="1856" w:type="dxa"/>
          <w:trHeight w:val="255"/>
        </w:trPr>
        <w:tc>
          <w:tcPr>
            <w:tcW w:w="4408" w:type="dxa"/>
            <w:tcBorders>
              <w:top w:val="nil"/>
              <w:left w:val="single" w:sz="4" w:space="0" w:color="auto"/>
              <w:bottom w:val="single" w:sz="4" w:space="0" w:color="auto"/>
              <w:right w:val="single" w:sz="4" w:space="0" w:color="auto"/>
            </w:tcBorders>
            <w:shd w:val="clear" w:color="auto" w:fill="auto"/>
            <w:noWrap/>
            <w:vAlign w:val="center"/>
          </w:tcPr>
          <w:p w:rsidR="00CD423C" w:rsidRPr="0083784E" w:rsidRDefault="00CD423C" w:rsidP="00595921">
            <w:r>
              <w:t>201</w:t>
            </w:r>
            <w:r w:rsidR="003975D4">
              <w:rPr>
                <w:lang w:val="lv-LV"/>
              </w:rPr>
              <w:t>9</w:t>
            </w:r>
            <w:r>
              <w:t>.</w:t>
            </w:r>
            <w:r w:rsidRPr="0083784E">
              <w:t xml:space="preserve">g. </w:t>
            </w:r>
            <w:proofErr w:type="spellStart"/>
            <w:r>
              <w:t>marts</w:t>
            </w:r>
            <w:proofErr w:type="spellEnd"/>
          </w:p>
        </w:tc>
        <w:tc>
          <w:tcPr>
            <w:tcW w:w="4677" w:type="dxa"/>
            <w:tcBorders>
              <w:top w:val="nil"/>
              <w:left w:val="nil"/>
              <w:bottom w:val="single" w:sz="4" w:space="0" w:color="auto"/>
              <w:right w:val="single" w:sz="4" w:space="0" w:color="auto"/>
            </w:tcBorders>
            <w:shd w:val="clear" w:color="auto" w:fill="auto"/>
            <w:noWrap/>
            <w:vAlign w:val="center"/>
          </w:tcPr>
          <w:p w:rsidR="00CD423C" w:rsidRPr="0083784E" w:rsidRDefault="00CD423C" w:rsidP="00595921">
            <w:pPr>
              <w:jc w:val="center"/>
            </w:pPr>
            <w:r>
              <w:t>15</w:t>
            </w:r>
          </w:p>
        </w:tc>
      </w:tr>
      <w:tr w:rsidR="00CD423C" w:rsidRPr="0083784E" w:rsidTr="00595921">
        <w:trPr>
          <w:gridAfter w:val="2"/>
          <w:wAfter w:w="1856" w:type="dxa"/>
          <w:trHeight w:val="255"/>
        </w:trPr>
        <w:tc>
          <w:tcPr>
            <w:tcW w:w="4408" w:type="dxa"/>
            <w:tcBorders>
              <w:top w:val="nil"/>
              <w:left w:val="single" w:sz="4" w:space="0" w:color="auto"/>
              <w:bottom w:val="single" w:sz="4" w:space="0" w:color="auto"/>
              <w:right w:val="single" w:sz="4" w:space="0" w:color="auto"/>
            </w:tcBorders>
            <w:shd w:val="clear" w:color="auto" w:fill="auto"/>
            <w:noWrap/>
            <w:vAlign w:val="center"/>
          </w:tcPr>
          <w:p w:rsidR="00CD423C" w:rsidRPr="0083784E" w:rsidRDefault="003975D4" w:rsidP="00595921">
            <w:r>
              <w:t>201</w:t>
            </w:r>
            <w:r>
              <w:rPr>
                <w:lang w:val="lv-LV"/>
              </w:rPr>
              <w:t>9</w:t>
            </w:r>
            <w:r w:rsidR="00CD423C">
              <w:t>.</w:t>
            </w:r>
            <w:r w:rsidR="00CD423C" w:rsidRPr="0083784E">
              <w:t xml:space="preserve">g. </w:t>
            </w:r>
            <w:proofErr w:type="spellStart"/>
            <w:r w:rsidR="00CD423C">
              <w:t>aprīlis</w:t>
            </w:r>
            <w:proofErr w:type="spellEnd"/>
          </w:p>
        </w:tc>
        <w:tc>
          <w:tcPr>
            <w:tcW w:w="4677" w:type="dxa"/>
            <w:tcBorders>
              <w:top w:val="nil"/>
              <w:left w:val="nil"/>
              <w:bottom w:val="single" w:sz="4" w:space="0" w:color="auto"/>
              <w:right w:val="single" w:sz="4" w:space="0" w:color="auto"/>
            </w:tcBorders>
            <w:shd w:val="clear" w:color="auto" w:fill="auto"/>
            <w:noWrap/>
            <w:vAlign w:val="center"/>
          </w:tcPr>
          <w:p w:rsidR="00CD423C" w:rsidRPr="0083784E" w:rsidRDefault="00CD423C" w:rsidP="00595921">
            <w:pPr>
              <w:jc w:val="center"/>
            </w:pPr>
            <w:r>
              <w:t>15</w:t>
            </w:r>
          </w:p>
        </w:tc>
      </w:tr>
      <w:tr w:rsidR="00CD423C" w:rsidRPr="0083784E" w:rsidTr="00595921">
        <w:trPr>
          <w:gridAfter w:val="2"/>
          <w:wAfter w:w="1856" w:type="dxa"/>
          <w:trHeight w:val="255"/>
        </w:trPr>
        <w:tc>
          <w:tcPr>
            <w:tcW w:w="4408" w:type="dxa"/>
            <w:tcBorders>
              <w:top w:val="nil"/>
              <w:left w:val="single" w:sz="4" w:space="0" w:color="auto"/>
              <w:bottom w:val="single" w:sz="4" w:space="0" w:color="auto"/>
              <w:right w:val="single" w:sz="4" w:space="0" w:color="auto"/>
            </w:tcBorders>
            <w:shd w:val="clear" w:color="auto" w:fill="auto"/>
            <w:noWrap/>
            <w:vAlign w:val="center"/>
          </w:tcPr>
          <w:p w:rsidR="00CD423C" w:rsidRPr="0083784E" w:rsidRDefault="003975D4" w:rsidP="00595921">
            <w:r>
              <w:t>201</w:t>
            </w:r>
            <w:r>
              <w:rPr>
                <w:lang w:val="lv-LV"/>
              </w:rPr>
              <w:t>9</w:t>
            </w:r>
            <w:r w:rsidR="00CD423C">
              <w:t>.</w:t>
            </w:r>
            <w:r w:rsidR="00CD423C" w:rsidRPr="0083784E">
              <w:t xml:space="preserve">g. </w:t>
            </w:r>
            <w:proofErr w:type="spellStart"/>
            <w:r w:rsidR="00CD423C">
              <w:t>septembris</w:t>
            </w:r>
            <w:proofErr w:type="spellEnd"/>
          </w:p>
        </w:tc>
        <w:tc>
          <w:tcPr>
            <w:tcW w:w="4677" w:type="dxa"/>
            <w:tcBorders>
              <w:top w:val="nil"/>
              <w:left w:val="nil"/>
              <w:bottom w:val="single" w:sz="4" w:space="0" w:color="auto"/>
              <w:right w:val="single" w:sz="4" w:space="0" w:color="auto"/>
            </w:tcBorders>
            <w:shd w:val="clear" w:color="auto" w:fill="auto"/>
            <w:noWrap/>
            <w:vAlign w:val="center"/>
          </w:tcPr>
          <w:p w:rsidR="00CD423C" w:rsidRPr="0083784E" w:rsidRDefault="00CD423C" w:rsidP="00595921">
            <w:pPr>
              <w:jc w:val="center"/>
            </w:pPr>
            <w:r>
              <w:t>15</w:t>
            </w:r>
          </w:p>
        </w:tc>
      </w:tr>
      <w:tr w:rsidR="00CD423C" w:rsidRPr="0083784E" w:rsidTr="00595921">
        <w:trPr>
          <w:gridAfter w:val="2"/>
          <w:wAfter w:w="1856" w:type="dxa"/>
          <w:trHeight w:val="255"/>
        </w:trPr>
        <w:tc>
          <w:tcPr>
            <w:tcW w:w="4408" w:type="dxa"/>
            <w:tcBorders>
              <w:top w:val="nil"/>
              <w:left w:val="single" w:sz="4" w:space="0" w:color="auto"/>
              <w:bottom w:val="single" w:sz="4" w:space="0" w:color="auto"/>
              <w:right w:val="single" w:sz="4" w:space="0" w:color="auto"/>
            </w:tcBorders>
            <w:shd w:val="clear" w:color="auto" w:fill="auto"/>
            <w:noWrap/>
            <w:vAlign w:val="center"/>
          </w:tcPr>
          <w:p w:rsidR="00CD423C" w:rsidRDefault="003975D4" w:rsidP="00595921">
            <w:r>
              <w:t>201</w:t>
            </w:r>
            <w:r>
              <w:rPr>
                <w:lang w:val="lv-LV"/>
              </w:rPr>
              <w:t>9</w:t>
            </w:r>
            <w:r w:rsidR="00CD423C">
              <w:t xml:space="preserve">.g. </w:t>
            </w:r>
            <w:proofErr w:type="spellStart"/>
            <w:r w:rsidR="00CD423C">
              <w:t>oktobris</w:t>
            </w:r>
            <w:proofErr w:type="spellEnd"/>
          </w:p>
        </w:tc>
        <w:tc>
          <w:tcPr>
            <w:tcW w:w="4677" w:type="dxa"/>
            <w:tcBorders>
              <w:top w:val="nil"/>
              <w:left w:val="nil"/>
              <w:bottom w:val="single" w:sz="4" w:space="0" w:color="auto"/>
              <w:right w:val="single" w:sz="4" w:space="0" w:color="auto"/>
            </w:tcBorders>
            <w:shd w:val="clear" w:color="auto" w:fill="auto"/>
            <w:noWrap/>
            <w:vAlign w:val="center"/>
          </w:tcPr>
          <w:p w:rsidR="00CD423C" w:rsidRDefault="00CD423C" w:rsidP="00595921">
            <w:pPr>
              <w:jc w:val="center"/>
            </w:pPr>
            <w:r>
              <w:t>15</w:t>
            </w:r>
          </w:p>
        </w:tc>
      </w:tr>
      <w:tr w:rsidR="00CD423C" w:rsidRPr="0083784E" w:rsidTr="00595921">
        <w:trPr>
          <w:gridAfter w:val="2"/>
          <w:wAfter w:w="1856" w:type="dxa"/>
          <w:trHeight w:val="255"/>
        </w:trPr>
        <w:tc>
          <w:tcPr>
            <w:tcW w:w="4408" w:type="dxa"/>
            <w:tcBorders>
              <w:top w:val="nil"/>
              <w:left w:val="single" w:sz="4" w:space="0" w:color="auto"/>
              <w:bottom w:val="single" w:sz="4" w:space="0" w:color="auto"/>
              <w:right w:val="single" w:sz="4" w:space="0" w:color="auto"/>
            </w:tcBorders>
            <w:shd w:val="clear" w:color="auto" w:fill="auto"/>
            <w:noWrap/>
            <w:vAlign w:val="center"/>
          </w:tcPr>
          <w:p w:rsidR="00CD423C" w:rsidRDefault="003975D4" w:rsidP="00595921">
            <w:r>
              <w:t>201</w:t>
            </w:r>
            <w:r>
              <w:rPr>
                <w:lang w:val="lv-LV"/>
              </w:rPr>
              <w:t>9</w:t>
            </w:r>
            <w:r w:rsidR="00CD423C">
              <w:t xml:space="preserve">.g. </w:t>
            </w:r>
            <w:proofErr w:type="spellStart"/>
            <w:r w:rsidR="00CD423C">
              <w:t>novembris</w:t>
            </w:r>
            <w:proofErr w:type="spellEnd"/>
            <w:r w:rsidR="00CD423C">
              <w:t xml:space="preserve"> </w:t>
            </w:r>
          </w:p>
        </w:tc>
        <w:tc>
          <w:tcPr>
            <w:tcW w:w="4677" w:type="dxa"/>
            <w:tcBorders>
              <w:top w:val="nil"/>
              <w:left w:val="nil"/>
              <w:bottom w:val="single" w:sz="4" w:space="0" w:color="auto"/>
              <w:right w:val="single" w:sz="4" w:space="0" w:color="auto"/>
            </w:tcBorders>
            <w:shd w:val="clear" w:color="auto" w:fill="auto"/>
            <w:noWrap/>
            <w:vAlign w:val="center"/>
          </w:tcPr>
          <w:p w:rsidR="00CD423C" w:rsidRDefault="00CD423C" w:rsidP="00595921">
            <w:pPr>
              <w:jc w:val="center"/>
            </w:pPr>
            <w:r>
              <w:t>10</w:t>
            </w:r>
          </w:p>
        </w:tc>
      </w:tr>
      <w:tr w:rsidR="00CD423C" w:rsidRPr="0083784E" w:rsidTr="00595921">
        <w:trPr>
          <w:gridAfter w:val="2"/>
          <w:wAfter w:w="1856" w:type="dxa"/>
          <w:trHeight w:val="255"/>
        </w:trPr>
        <w:tc>
          <w:tcPr>
            <w:tcW w:w="4408" w:type="dxa"/>
            <w:tcBorders>
              <w:top w:val="nil"/>
              <w:left w:val="single" w:sz="4" w:space="0" w:color="auto"/>
              <w:bottom w:val="single" w:sz="4" w:space="0" w:color="auto"/>
              <w:right w:val="single" w:sz="4" w:space="0" w:color="auto"/>
            </w:tcBorders>
            <w:shd w:val="clear" w:color="auto" w:fill="C0C0C0"/>
            <w:noWrap/>
            <w:vAlign w:val="center"/>
          </w:tcPr>
          <w:p w:rsidR="00CD423C" w:rsidRPr="0083784E" w:rsidRDefault="00CD423C" w:rsidP="00595921">
            <w:pPr>
              <w:jc w:val="right"/>
              <w:rPr>
                <w:b/>
              </w:rPr>
            </w:pPr>
            <w:proofErr w:type="spellStart"/>
            <w:r w:rsidRPr="0083784E">
              <w:rPr>
                <w:b/>
              </w:rPr>
              <w:t>Kopā</w:t>
            </w:r>
            <w:proofErr w:type="spellEnd"/>
            <w:r w:rsidRPr="0083784E">
              <w:rPr>
                <w:b/>
              </w:rPr>
              <w:t>:</w:t>
            </w:r>
          </w:p>
        </w:tc>
        <w:tc>
          <w:tcPr>
            <w:tcW w:w="4677" w:type="dxa"/>
            <w:tcBorders>
              <w:top w:val="nil"/>
              <w:left w:val="nil"/>
              <w:bottom w:val="single" w:sz="4" w:space="0" w:color="auto"/>
              <w:right w:val="single" w:sz="4" w:space="0" w:color="auto"/>
            </w:tcBorders>
            <w:shd w:val="clear" w:color="auto" w:fill="C0C0C0"/>
            <w:noWrap/>
            <w:vAlign w:val="center"/>
          </w:tcPr>
          <w:p w:rsidR="00CD423C" w:rsidRPr="0083784E" w:rsidRDefault="00CD423C" w:rsidP="00595921">
            <w:pPr>
              <w:jc w:val="center"/>
              <w:rPr>
                <w:b/>
              </w:rPr>
            </w:pPr>
            <w:r>
              <w:rPr>
                <w:b/>
              </w:rPr>
              <w:fldChar w:fldCharType="begin"/>
            </w:r>
            <w:r>
              <w:rPr>
                <w:b/>
              </w:rPr>
              <w:instrText xml:space="preserve"> =SUM(ABOVE) </w:instrText>
            </w:r>
            <w:r>
              <w:rPr>
                <w:b/>
              </w:rPr>
              <w:fldChar w:fldCharType="separate"/>
            </w:r>
            <w:r>
              <w:rPr>
                <w:b/>
                <w:noProof/>
              </w:rPr>
              <w:t>105</w:t>
            </w:r>
            <w:r>
              <w:rPr>
                <w:b/>
              </w:rPr>
              <w:fldChar w:fldCharType="end"/>
            </w:r>
          </w:p>
        </w:tc>
      </w:tr>
    </w:tbl>
    <w:p w:rsidR="00CD423C" w:rsidRDefault="00CD423C" w:rsidP="00CD423C">
      <w:pPr>
        <w:jc w:val="both"/>
      </w:pPr>
    </w:p>
    <w:p w:rsidR="00D5040C" w:rsidRDefault="00D5040C" w:rsidP="00CD423C">
      <w:pPr>
        <w:jc w:val="both"/>
        <w:rPr>
          <w:szCs w:val="28"/>
          <w:lang w:val="lv-LV"/>
        </w:rPr>
      </w:pPr>
    </w:p>
    <w:p w:rsidR="00D5040C" w:rsidRDefault="00D5040C" w:rsidP="00CD423C">
      <w:pPr>
        <w:jc w:val="both"/>
        <w:rPr>
          <w:szCs w:val="28"/>
          <w:lang w:val="lv-LV"/>
        </w:rPr>
      </w:pPr>
    </w:p>
    <w:p w:rsidR="00CD423C" w:rsidRPr="00D5040C" w:rsidRDefault="00CD423C" w:rsidP="00D5040C">
      <w:pPr>
        <w:pStyle w:val="Sarakstarindkopa"/>
        <w:numPr>
          <w:ilvl w:val="0"/>
          <w:numId w:val="33"/>
        </w:numPr>
        <w:jc w:val="both"/>
        <w:rPr>
          <w:lang w:val="lv-LV"/>
        </w:rPr>
      </w:pPr>
      <w:r w:rsidRPr="00D5040C">
        <w:rPr>
          <w:szCs w:val="28"/>
          <w:lang w:val="lv-LV"/>
        </w:rPr>
        <w:t>Pasūtītājs patur tiesības iepirkuma līguma izpildes gaitā koriģēt</w:t>
      </w:r>
      <w:r w:rsidR="00D5040C" w:rsidRPr="00D5040C">
        <w:rPr>
          <w:szCs w:val="28"/>
          <w:lang w:val="lv-LV"/>
        </w:rPr>
        <w:t xml:space="preserve"> nepieciešamo granulu daudzumu un piegādes termiņu.</w:t>
      </w:r>
    </w:p>
    <w:p w:rsidR="002A0D62" w:rsidRDefault="002A0D62" w:rsidP="00541CFA">
      <w:pPr>
        <w:pStyle w:val="Default"/>
        <w:spacing w:line="360" w:lineRule="auto"/>
        <w:ind w:firstLine="708"/>
        <w:jc w:val="both"/>
        <w:rPr>
          <w:color w:val="auto"/>
          <w:lang w:val="lv-LV"/>
        </w:rPr>
      </w:pPr>
    </w:p>
    <w:p w:rsidR="00CD423C" w:rsidRDefault="00D5040C" w:rsidP="00D5040C">
      <w:pPr>
        <w:pStyle w:val="Default"/>
        <w:numPr>
          <w:ilvl w:val="0"/>
          <w:numId w:val="33"/>
        </w:numPr>
        <w:spacing w:line="360" w:lineRule="auto"/>
        <w:jc w:val="both"/>
        <w:rPr>
          <w:color w:val="auto"/>
          <w:lang w:val="lv-LV"/>
        </w:rPr>
      </w:pPr>
      <w:r w:rsidRPr="005D7895">
        <w:rPr>
          <w:b/>
          <w:u w:val="single"/>
          <w:lang w:val="lv-LV"/>
        </w:rPr>
        <w:t>Piegādi saskaņot ar Pasūtītāju</w:t>
      </w:r>
      <w:r w:rsidRPr="00EC0CD9">
        <w:rPr>
          <w:lang w:val="lv-LV"/>
        </w:rPr>
        <w:t xml:space="preserve"> Ilūkstes Raiņa vidusskola</w:t>
      </w:r>
      <w:r>
        <w:rPr>
          <w:lang w:val="lv-LV"/>
        </w:rPr>
        <w:t xml:space="preserve">, </w:t>
      </w:r>
      <w:r w:rsidR="005D7895">
        <w:rPr>
          <w:lang w:val="lv-LV"/>
        </w:rPr>
        <w:t>Raiņa iela 49, Ilūkste, Ilūkstes novads, tālrunis 65462184, 29337441</w:t>
      </w:r>
    </w:p>
    <w:p w:rsidR="00CD423C" w:rsidRDefault="00CD423C" w:rsidP="00541CFA">
      <w:pPr>
        <w:pStyle w:val="Default"/>
        <w:spacing w:line="360" w:lineRule="auto"/>
        <w:ind w:firstLine="708"/>
        <w:jc w:val="both"/>
        <w:rPr>
          <w:color w:val="auto"/>
          <w:lang w:val="lv-LV"/>
        </w:rPr>
      </w:pPr>
    </w:p>
    <w:p w:rsidR="00CD423C" w:rsidRDefault="00CD423C" w:rsidP="00541CFA">
      <w:pPr>
        <w:pStyle w:val="Default"/>
        <w:spacing w:line="360" w:lineRule="auto"/>
        <w:ind w:firstLine="708"/>
        <w:jc w:val="both"/>
        <w:rPr>
          <w:color w:val="auto"/>
          <w:lang w:val="lv-LV"/>
        </w:rPr>
      </w:pPr>
    </w:p>
    <w:p w:rsidR="00CD423C" w:rsidRDefault="00CD423C" w:rsidP="00541CFA">
      <w:pPr>
        <w:pStyle w:val="Default"/>
        <w:spacing w:line="360" w:lineRule="auto"/>
        <w:ind w:firstLine="708"/>
        <w:jc w:val="both"/>
        <w:rPr>
          <w:color w:val="auto"/>
          <w:lang w:val="lv-LV"/>
        </w:rPr>
      </w:pPr>
    </w:p>
    <w:p w:rsidR="00CD423C" w:rsidRDefault="00CD423C" w:rsidP="00541CFA">
      <w:pPr>
        <w:pStyle w:val="Default"/>
        <w:spacing w:line="360" w:lineRule="auto"/>
        <w:ind w:firstLine="708"/>
        <w:jc w:val="both"/>
        <w:rPr>
          <w:color w:val="auto"/>
          <w:lang w:val="lv-LV"/>
        </w:rPr>
      </w:pPr>
    </w:p>
    <w:p w:rsidR="00CD423C" w:rsidRDefault="00CD423C" w:rsidP="00541CFA">
      <w:pPr>
        <w:pStyle w:val="Default"/>
        <w:spacing w:line="360" w:lineRule="auto"/>
        <w:ind w:firstLine="708"/>
        <w:jc w:val="both"/>
        <w:rPr>
          <w:color w:val="auto"/>
          <w:lang w:val="lv-LV"/>
        </w:rPr>
      </w:pPr>
    </w:p>
    <w:p w:rsidR="00CD423C" w:rsidRDefault="00CD423C" w:rsidP="00541CFA">
      <w:pPr>
        <w:pStyle w:val="Default"/>
        <w:spacing w:line="360" w:lineRule="auto"/>
        <w:ind w:firstLine="708"/>
        <w:jc w:val="both"/>
        <w:rPr>
          <w:color w:val="auto"/>
          <w:lang w:val="lv-LV"/>
        </w:rPr>
      </w:pPr>
    </w:p>
    <w:p w:rsidR="002A0D62" w:rsidRDefault="002A0D62" w:rsidP="00541CFA">
      <w:pPr>
        <w:pStyle w:val="Default"/>
        <w:spacing w:line="360" w:lineRule="auto"/>
        <w:ind w:firstLine="708"/>
        <w:jc w:val="both"/>
        <w:rPr>
          <w:color w:val="auto"/>
          <w:lang w:val="lv-LV"/>
        </w:rPr>
      </w:pPr>
    </w:p>
    <w:p w:rsidR="00006291" w:rsidRDefault="00006291" w:rsidP="00541CFA">
      <w:pPr>
        <w:pStyle w:val="Default"/>
        <w:spacing w:line="360" w:lineRule="auto"/>
        <w:ind w:firstLine="708"/>
        <w:jc w:val="both"/>
        <w:rPr>
          <w:color w:val="auto"/>
          <w:lang w:val="lv-LV"/>
        </w:rPr>
      </w:pPr>
    </w:p>
    <w:p w:rsidR="002A0D62" w:rsidRDefault="00CD423C" w:rsidP="002A0D62">
      <w:pPr>
        <w:pStyle w:val="Virsraksts1"/>
        <w:spacing w:before="0" w:after="0"/>
        <w:jc w:val="right"/>
        <w:rPr>
          <w:sz w:val="20"/>
          <w:szCs w:val="20"/>
          <w:lang w:val="lv-LV"/>
        </w:rPr>
      </w:pPr>
      <w:r>
        <w:rPr>
          <w:sz w:val="20"/>
          <w:szCs w:val="20"/>
          <w:lang w:val="lv-LV"/>
        </w:rPr>
        <w:lastRenderedPageBreak/>
        <w:t>4</w:t>
      </w:r>
      <w:r w:rsidR="002A0D62" w:rsidRPr="00E66798">
        <w:rPr>
          <w:sz w:val="20"/>
          <w:szCs w:val="20"/>
        </w:rPr>
        <w:t>. </w:t>
      </w:r>
      <w:proofErr w:type="spellStart"/>
      <w:r w:rsidR="002A0D62" w:rsidRPr="00E66798">
        <w:rPr>
          <w:sz w:val="20"/>
          <w:szCs w:val="20"/>
        </w:rPr>
        <w:t>pielikums</w:t>
      </w:r>
      <w:proofErr w:type="spellEnd"/>
    </w:p>
    <w:p w:rsidR="002A0D62" w:rsidRPr="00E3503A" w:rsidRDefault="002A0D62" w:rsidP="002A0D62">
      <w:pPr>
        <w:jc w:val="right"/>
        <w:rPr>
          <w:sz w:val="20"/>
          <w:szCs w:val="20"/>
        </w:rPr>
      </w:pPr>
      <w:proofErr w:type="spellStart"/>
      <w:r w:rsidRPr="00E3503A">
        <w:rPr>
          <w:sz w:val="20"/>
          <w:szCs w:val="20"/>
        </w:rPr>
        <w:t>Iepirkums</w:t>
      </w:r>
      <w:proofErr w:type="spellEnd"/>
      <w:r w:rsidRPr="00E3503A">
        <w:rPr>
          <w:sz w:val="20"/>
          <w:szCs w:val="20"/>
        </w:rPr>
        <w:t xml:space="preserve"> </w:t>
      </w:r>
      <w:proofErr w:type="spellStart"/>
      <w:r w:rsidRPr="00E3503A">
        <w:rPr>
          <w:sz w:val="20"/>
          <w:szCs w:val="20"/>
        </w:rPr>
        <w:t>saskaņā</w:t>
      </w:r>
      <w:proofErr w:type="spellEnd"/>
      <w:r w:rsidRPr="00E3503A">
        <w:rPr>
          <w:sz w:val="20"/>
          <w:szCs w:val="20"/>
        </w:rPr>
        <w:t xml:space="preserve"> </w:t>
      </w:r>
      <w:proofErr w:type="spellStart"/>
      <w:r w:rsidRPr="00E3503A">
        <w:rPr>
          <w:sz w:val="20"/>
          <w:szCs w:val="20"/>
        </w:rPr>
        <w:t>ar</w:t>
      </w:r>
      <w:proofErr w:type="spellEnd"/>
      <w:r w:rsidRPr="00E3503A">
        <w:rPr>
          <w:sz w:val="20"/>
          <w:szCs w:val="20"/>
        </w:rPr>
        <w:t xml:space="preserve"> </w:t>
      </w:r>
      <w:proofErr w:type="spellStart"/>
      <w:r w:rsidRPr="00E3503A">
        <w:rPr>
          <w:sz w:val="20"/>
          <w:szCs w:val="20"/>
        </w:rPr>
        <w:t>Publisko</w:t>
      </w:r>
      <w:proofErr w:type="spellEnd"/>
      <w:r w:rsidRPr="00E3503A">
        <w:rPr>
          <w:sz w:val="20"/>
          <w:szCs w:val="20"/>
        </w:rPr>
        <w:t xml:space="preserve"> </w:t>
      </w:r>
      <w:proofErr w:type="spellStart"/>
      <w:r w:rsidRPr="00E3503A">
        <w:rPr>
          <w:sz w:val="20"/>
          <w:szCs w:val="20"/>
        </w:rPr>
        <w:t>iepirkumu</w:t>
      </w:r>
      <w:proofErr w:type="spellEnd"/>
      <w:r w:rsidRPr="00E3503A">
        <w:rPr>
          <w:sz w:val="20"/>
          <w:szCs w:val="20"/>
        </w:rPr>
        <w:t xml:space="preserve"> </w:t>
      </w:r>
      <w:proofErr w:type="spellStart"/>
      <w:r w:rsidRPr="00E3503A">
        <w:rPr>
          <w:sz w:val="20"/>
          <w:szCs w:val="20"/>
        </w:rPr>
        <w:t>likuma</w:t>
      </w:r>
      <w:proofErr w:type="spellEnd"/>
      <w:r w:rsidRPr="00E3503A">
        <w:rPr>
          <w:sz w:val="20"/>
          <w:szCs w:val="20"/>
        </w:rPr>
        <w:t xml:space="preserve"> 9.</w:t>
      </w:r>
      <w:r w:rsidRPr="00E3503A">
        <w:rPr>
          <w:sz w:val="20"/>
          <w:szCs w:val="20"/>
          <w:vertAlign w:val="superscript"/>
        </w:rPr>
        <w:t xml:space="preserve"> </w:t>
      </w:r>
      <w:proofErr w:type="spellStart"/>
      <w:r w:rsidRPr="00E3503A">
        <w:rPr>
          <w:sz w:val="20"/>
          <w:szCs w:val="20"/>
        </w:rPr>
        <w:t>pantu</w:t>
      </w:r>
      <w:proofErr w:type="spellEnd"/>
      <w:r w:rsidRPr="00E3503A">
        <w:rPr>
          <w:sz w:val="20"/>
          <w:szCs w:val="20"/>
        </w:rPr>
        <w:t xml:space="preserve"> </w:t>
      </w:r>
    </w:p>
    <w:p w:rsidR="002A0D62" w:rsidRPr="00E3503A" w:rsidRDefault="002A0D62" w:rsidP="002A0D62">
      <w:pPr>
        <w:pStyle w:val="Pamatteksts"/>
        <w:widowControl/>
        <w:tabs>
          <w:tab w:val="left" w:pos="900"/>
          <w:tab w:val="num" w:pos="1080"/>
          <w:tab w:val="num" w:pos="3119"/>
        </w:tabs>
        <w:spacing w:after="0"/>
        <w:jc w:val="right"/>
        <w:rPr>
          <w:sz w:val="20"/>
          <w:lang w:val="lv-LV"/>
        </w:rPr>
      </w:pPr>
      <w:r w:rsidRPr="00E3503A">
        <w:rPr>
          <w:rStyle w:val="colora"/>
          <w:rFonts w:ascii="Times New Roman" w:eastAsia="Calibri" w:hAnsi="Times New Roman"/>
          <w:sz w:val="20"/>
        </w:rPr>
        <w:t xml:space="preserve">„ </w:t>
      </w:r>
      <w:proofErr w:type="spellStart"/>
      <w:r w:rsidRPr="00E3503A">
        <w:rPr>
          <w:rStyle w:val="colora"/>
          <w:rFonts w:eastAsia="Calibri"/>
          <w:sz w:val="20"/>
          <w:lang w:val="lv-LV"/>
        </w:rPr>
        <w:t>K</w:t>
      </w:r>
      <w:r w:rsidRPr="00E3503A">
        <w:rPr>
          <w:sz w:val="20"/>
          <w:lang w:val="lv-LV"/>
        </w:rPr>
        <w:t>okskaidu</w:t>
      </w:r>
      <w:proofErr w:type="spellEnd"/>
      <w:r w:rsidRPr="00E3503A">
        <w:rPr>
          <w:sz w:val="20"/>
          <w:lang w:val="lv-LV"/>
        </w:rPr>
        <w:t xml:space="preserve"> granulu, kurināmā (malkas un akmeņogļu) </w:t>
      </w:r>
    </w:p>
    <w:p w:rsidR="002A0D62" w:rsidRPr="00E3503A" w:rsidRDefault="002A0D62" w:rsidP="002A0D62">
      <w:pPr>
        <w:pStyle w:val="Pamatteksts"/>
        <w:widowControl/>
        <w:tabs>
          <w:tab w:val="left" w:pos="900"/>
          <w:tab w:val="num" w:pos="1080"/>
          <w:tab w:val="num" w:pos="3119"/>
        </w:tabs>
        <w:spacing w:after="0"/>
        <w:jc w:val="right"/>
        <w:rPr>
          <w:rStyle w:val="colora"/>
          <w:rFonts w:ascii="Times New Roman" w:eastAsia="Calibri" w:hAnsi="Times New Roman"/>
          <w:sz w:val="20"/>
          <w:lang w:val="lv-LV"/>
        </w:rPr>
      </w:pPr>
      <w:r w:rsidRPr="00E3503A">
        <w:rPr>
          <w:sz w:val="20"/>
          <w:lang w:val="lv-LV"/>
        </w:rPr>
        <w:t>piegāde Ilūkstes Raiņa vidusskolai</w:t>
      </w:r>
      <w:r w:rsidRPr="00E3503A">
        <w:rPr>
          <w:rStyle w:val="colora"/>
          <w:rFonts w:ascii="Times New Roman" w:eastAsia="Calibri" w:hAnsi="Times New Roman"/>
          <w:sz w:val="20"/>
        </w:rPr>
        <w:t xml:space="preserve"> ”</w:t>
      </w:r>
    </w:p>
    <w:p w:rsidR="002A0D62" w:rsidRPr="00E3503A" w:rsidRDefault="002A0D62" w:rsidP="002A0D62">
      <w:pPr>
        <w:jc w:val="right"/>
        <w:rPr>
          <w:sz w:val="20"/>
          <w:szCs w:val="20"/>
        </w:rPr>
      </w:pPr>
      <w:r w:rsidRPr="00E3503A">
        <w:rPr>
          <w:sz w:val="20"/>
          <w:szCs w:val="20"/>
          <w:lang w:val="de-DE"/>
        </w:rPr>
        <w:t xml:space="preserve"> </w:t>
      </w:r>
      <w:proofErr w:type="spellStart"/>
      <w:r w:rsidRPr="00E3503A">
        <w:rPr>
          <w:sz w:val="20"/>
          <w:szCs w:val="20"/>
        </w:rPr>
        <w:t>Iepirkuma</w:t>
      </w:r>
      <w:proofErr w:type="spellEnd"/>
      <w:r w:rsidRPr="00E3503A">
        <w:rPr>
          <w:sz w:val="20"/>
          <w:szCs w:val="20"/>
        </w:rPr>
        <w:t xml:space="preserve"> </w:t>
      </w:r>
      <w:proofErr w:type="spellStart"/>
      <w:r w:rsidRPr="00E3503A">
        <w:rPr>
          <w:sz w:val="20"/>
          <w:szCs w:val="20"/>
        </w:rPr>
        <w:t>identifikācijas</w:t>
      </w:r>
      <w:proofErr w:type="spellEnd"/>
      <w:r w:rsidRPr="00E3503A">
        <w:rPr>
          <w:sz w:val="20"/>
          <w:szCs w:val="20"/>
        </w:rPr>
        <w:t xml:space="preserve"> </w:t>
      </w:r>
      <w:proofErr w:type="spellStart"/>
      <w:r w:rsidRPr="00E3503A">
        <w:rPr>
          <w:sz w:val="20"/>
          <w:szCs w:val="20"/>
        </w:rPr>
        <w:t>Nr</w:t>
      </w:r>
      <w:proofErr w:type="spellEnd"/>
      <w:r w:rsidRPr="00E3503A">
        <w:rPr>
          <w:sz w:val="20"/>
          <w:szCs w:val="20"/>
        </w:rPr>
        <w:t>. I</w:t>
      </w:r>
      <w:r>
        <w:rPr>
          <w:sz w:val="20"/>
          <w:szCs w:val="20"/>
          <w:lang w:val="lv-LV"/>
        </w:rPr>
        <w:t>R</w:t>
      </w:r>
      <w:r>
        <w:rPr>
          <w:sz w:val="20"/>
          <w:szCs w:val="20"/>
        </w:rPr>
        <w:t>V 201</w:t>
      </w:r>
      <w:r>
        <w:rPr>
          <w:sz w:val="20"/>
          <w:szCs w:val="20"/>
          <w:lang w:val="lv-LV"/>
        </w:rPr>
        <w:t>8</w:t>
      </w:r>
      <w:r>
        <w:rPr>
          <w:sz w:val="20"/>
          <w:szCs w:val="20"/>
        </w:rPr>
        <w:t>/</w:t>
      </w:r>
      <w:r>
        <w:rPr>
          <w:sz w:val="20"/>
          <w:szCs w:val="20"/>
          <w:lang w:val="lv-LV"/>
        </w:rPr>
        <w:t>2</w:t>
      </w:r>
      <w:r w:rsidRPr="00E3503A">
        <w:rPr>
          <w:sz w:val="20"/>
          <w:szCs w:val="20"/>
        </w:rPr>
        <w:t xml:space="preserve"> </w:t>
      </w:r>
      <w:proofErr w:type="spellStart"/>
      <w:r w:rsidRPr="00E3503A">
        <w:rPr>
          <w:sz w:val="20"/>
          <w:szCs w:val="20"/>
        </w:rPr>
        <w:t>nolikumam</w:t>
      </w:r>
      <w:proofErr w:type="spellEnd"/>
    </w:p>
    <w:p w:rsidR="002A0D62" w:rsidRDefault="002A0D62" w:rsidP="002A0D62">
      <w:pPr>
        <w:jc w:val="right"/>
      </w:pPr>
    </w:p>
    <w:p w:rsidR="002A0D62" w:rsidRPr="001F762F" w:rsidRDefault="002A0D62" w:rsidP="002528CB">
      <w:pPr>
        <w:jc w:val="center"/>
        <w:rPr>
          <w:b/>
          <w:sz w:val="28"/>
          <w:szCs w:val="28"/>
          <w:lang w:val="lv-LV"/>
        </w:rPr>
      </w:pPr>
      <w:r>
        <w:rPr>
          <w:b/>
          <w:sz w:val="28"/>
          <w:szCs w:val="28"/>
          <w:lang w:val="lv-LV"/>
        </w:rPr>
        <w:t>2</w:t>
      </w:r>
      <w:r w:rsidRPr="001F762F">
        <w:rPr>
          <w:b/>
          <w:sz w:val="28"/>
          <w:szCs w:val="28"/>
          <w:lang w:val="lv-LV"/>
        </w:rPr>
        <w:t>.</w:t>
      </w:r>
      <w:r w:rsidR="003975D4">
        <w:rPr>
          <w:b/>
          <w:sz w:val="28"/>
          <w:szCs w:val="28"/>
          <w:lang w:val="lv-LV"/>
        </w:rPr>
        <w:t xml:space="preserve"> </w:t>
      </w:r>
      <w:r w:rsidRPr="001F762F">
        <w:rPr>
          <w:b/>
          <w:sz w:val="28"/>
          <w:szCs w:val="28"/>
          <w:lang w:val="lv-LV"/>
        </w:rPr>
        <w:t xml:space="preserve">DAĻA </w:t>
      </w:r>
      <w:r>
        <w:rPr>
          <w:b/>
          <w:sz w:val="28"/>
          <w:szCs w:val="28"/>
          <w:lang w:val="lv-LV"/>
        </w:rPr>
        <w:t>Kurināmā malka</w:t>
      </w:r>
    </w:p>
    <w:p w:rsidR="002A0D62" w:rsidRPr="001F762F" w:rsidRDefault="002A0D62" w:rsidP="002528CB">
      <w:pPr>
        <w:ind w:right="-760"/>
        <w:jc w:val="center"/>
        <w:rPr>
          <w:b/>
        </w:rPr>
      </w:pPr>
      <w:r w:rsidRPr="001F762F">
        <w:rPr>
          <w:b/>
        </w:rPr>
        <w:t>FINANŠU PIEDĀVĀJUMS</w:t>
      </w:r>
    </w:p>
    <w:p w:rsidR="002A0D62" w:rsidRPr="00E66798" w:rsidRDefault="002A0D62" w:rsidP="002528CB">
      <w:pPr>
        <w:ind w:right="-760"/>
        <w:jc w:val="center"/>
        <w:rPr>
          <w:b/>
        </w:rPr>
      </w:pPr>
    </w:p>
    <w:p w:rsidR="002A0D62" w:rsidRPr="00833718" w:rsidRDefault="002A0D62" w:rsidP="002A0D62">
      <w:pPr>
        <w:pStyle w:val="Pamatteksts"/>
        <w:widowControl/>
        <w:tabs>
          <w:tab w:val="left" w:pos="900"/>
          <w:tab w:val="num" w:pos="1080"/>
          <w:tab w:val="num" w:pos="3119"/>
        </w:tabs>
        <w:spacing w:after="0"/>
        <w:jc w:val="both"/>
        <w:rPr>
          <w:szCs w:val="24"/>
          <w:lang w:val="lv-LV"/>
        </w:rPr>
      </w:pPr>
      <w:r w:rsidRPr="00541CFA">
        <w:rPr>
          <w:lang w:val="lv-LV"/>
        </w:rPr>
        <w:t xml:space="preserve">Pretendents </w:t>
      </w:r>
      <w:r w:rsidRPr="00541CFA">
        <w:rPr>
          <w:color w:val="FF0000"/>
          <w:lang w:val="lv-LV"/>
        </w:rPr>
        <w:t>[pretendenta nosaukums]</w:t>
      </w:r>
      <w:r w:rsidRPr="00541CFA">
        <w:rPr>
          <w:lang w:val="lv-LV"/>
        </w:rPr>
        <w:t xml:space="preserve">, </w:t>
      </w:r>
      <w:r w:rsidRPr="00541CFA">
        <w:rPr>
          <w:rFonts w:eastAsia="SimSun"/>
          <w:lang w:val="lv-LV"/>
        </w:rPr>
        <w:t xml:space="preserve">reģistrācijas Nr. </w:t>
      </w:r>
      <w:r w:rsidRPr="00541CFA">
        <w:rPr>
          <w:rFonts w:eastAsia="SimSun"/>
          <w:color w:val="FF0000"/>
          <w:lang w:val="lv-LV"/>
        </w:rPr>
        <w:t>[reģistrācijas numurs]</w:t>
      </w:r>
      <w:r w:rsidRPr="00541CFA">
        <w:rPr>
          <w:rFonts w:eastAsia="SimSun"/>
          <w:lang w:val="lv-LV"/>
        </w:rPr>
        <w:t xml:space="preserve">, </w:t>
      </w:r>
      <w:r w:rsidRPr="00541CFA">
        <w:rPr>
          <w:rFonts w:eastAsia="SimSun"/>
          <w:color w:val="FF0000"/>
          <w:lang w:val="lv-LV"/>
        </w:rPr>
        <w:t xml:space="preserve">[adrese], </w:t>
      </w:r>
      <w:r w:rsidRPr="00541CFA">
        <w:rPr>
          <w:rFonts w:eastAsia="SimSun"/>
          <w:lang w:val="lv-LV"/>
        </w:rPr>
        <w:t xml:space="preserve">tā </w:t>
      </w:r>
      <w:r w:rsidRPr="00541CFA">
        <w:rPr>
          <w:rFonts w:eastAsia="SimSun"/>
          <w:color w:val="FF0000"/>
          <w:lang w:val="lv-LV"/>
        </w:rPr>
        <w:t xml:space="preserve">[personas, kas paraksta, pilnvarojums, amats, vārds, uzvārds] </w:t>
      </w:r>
      <w:r w:rsidRPr="00541CFA">
        <w:rPr>
          <w:lang w:val="lv-LV"/>
        </w:rPr>
        <w:t xml:space="preserve">personā, piesakās piedalīties iepirkumā </w:t>
      </w:r>
      <w:r w:rsidRPr="00833718">
        <w:rPr>
          <w:rStyle w:val="colora"/>
          <w:rFonts w:eastAsia="Calibri"/>
          <w:szCs w:val="24"/>
          <w:lang w:val="lv-LV"/>
        </w:rPr>
        <w:t xml:space="preserve">„ </w:t>
      </w:r>
      <w:proofErr w:type="spellStart"/>
      <w:r w:rsidRPr="00833718">
        <w:rPr>
          <w:rStyle w:val="colora"/>
          <w:rFonts w:eastAsia="Calibri"/>
          <w:szCs w:val="24"/>
          <w:lang w:val="lv-LV"/>
        </w:rPr>
        <w:t>K</w:t>
      </w:r>
      <w:r w:rsidRPr="00833718">
        <w:rPr>
          <w:szCs w:val="24"/>
          <w:lang w:val="lv-LV"/>
        </w:rPr>
        <w:t>okskaidu</w:t>
      </w:r>
      <w:proofErr w:type="spellEnd"/>
      <w:r w:rsidRPr="00833718">
        <w:rPr>
          <w:szCs w:val="24"/>
          <w:lang w:val="lv-LV"/>
        </w:rPr>
        <w:t xml:space="preserve"> granulu, kurināmā (malkas un akmeņogļu) </w:t>
      </w:r>
    </w:p>
    <w:p w:rsidR="002A0D62" w:rsidRPr="00541CFA" w:rsidRDefault="002A0D62" w:rsidP="002A0D62">
      <w:pPr>
        <w:ind w:hanging="180"/>
        <w:jc w:val="both"/>
        <w:rPr>
          <w:lang w:val="lv-LV"/>
        </w:rPr>
      </w:pPr>
      <w:r>
        <w:rPr>
          <w:lang w:val="lv-LV"/>
        </w:rPr>
        <w:t xml:space="preserve">   </w:t>
      </w:r>
      <w:r w:rsidRPr="00833718">
        <w:rPr>
          <w:lang w:val="lv-LV"/>
        </w:rPr>
        <w:t>piegāde Ilūkstes Raiņa vidusskolai</w:t>
      </w:r>
      <w:r w:rsidRPr="00833718">
        <w:rPr>
          <w:rStyle w:val="colora"/>
          <w:rFonts w:eastAsia="Calibri"/>
          <w:lang w:val="lv-LV"/>
        </w:rPr>
        <w:t>”</w:t>
      </w:r>
      <w:r w:rsidRPr="00541CFA">
        <w:rPr>
          <w:lang w:val="lv-LV"/>
        </w:rPr>
        <w:t xml:space="preserve"> (Iepirkuma identifikācijas Nr. I</w:t>
      </w:r>
      <w:r>
        <w:rPr>
          <w:lang w:val="lv-LV"/>
        </w:rPr>
        <w:t>RV 2018/2</w:t>
      </w:r>
      <w:r w:rsidRPr="00541CFA">
        <w:rPr>
          <w:lang w:val="lv-LV"/>
        </w:rPr>
        <w:t>) ar šādu finanšu piedāvājumu:</w:t>
      </w:r>
    </w:p>
    <w:p w:rsidR="002A0D62" w:rsidRPr="00833718" w:rsidRDefault="002A0D62" w:rsidP="002A0D62">
      <w:pPr>
        <w:pStyle w:val="Pamatteksts"/>
        <w:widowControl/>
        <w:tabs>
          <w:tab w:val="left" w:pos="900"/>
          <w:tab w:val="num" w:pos="1080"/>
          <w:tab w:val="num" w:pos="3119"/>
        </w:tabs>
        <w:spacing w:after="0"/>
        <w:jc w:val="both"/>
        <w:rPr>
          <w:szCs w:val="24"/>
          <w:lang w:val="lv-LV"/>
        </w:rPr>
      </w:pPr>
      <w:r w:rsidRPr="00541CFA">
        <w:rPr>
          <w:lang w:val="lv-LV"/>
        </w:rPr>
        <w:t>Mēs piedāvājam izsludinātā iepirkuma „</w:t>
      </w:r>
      <w:r w:rsidRPr="00F97112">
        <w:rPr>
          <w:rStyle w:val="colora"/>
          <w:rFonts w:eastAsia="Calibri"/>
          <w:sz w:val="20"/>
          <w:lang w:val="lv-LV"/>
        </w:rPr>
        <w:t xml:space="preserve"> </w:t>
      </w:r>
      <w:proofErr w:type="spellStart"/>
      <w:r w:rsidRPr="00833718">
        <w:rPr>
          <w:rStyle w:val="colora"/>
          <w:rFonts w:eastAsia="Calibri"/>
          <w:szCs w:val="24"/>
          <w:lang w:val="lv-LV"/>
        </w:rPr>
        <w:t>K</w:t>
      </w:r>
      <w:r w:rsidRPr="00833718">
        <w:rPr>
          <w:szCs w:val="24"/>
          <w:lang w:val="lv-LV"/>
        </w:rPr>
        <w:t>okskaidu</w:t>
      </w:r>
      <w:proofErr w:type="spellEnd"/>
      <w:r w:rsidRPr="00833718">
        <w:rPr>
          <w:szCs w:val="24"/>
          <w:lang w:val="lv-LV"/>
        </w:rPr>
        <w:t xml:space="preserve"> granulu, kurināmā (malkas un akmeņogļu) piegāde Ilūkstes Raiņa vidusskolai”</w:t>
      </w:r>
      <w:r>
        <w:rPr>
          <w:lang w:val="lv-LV"/>
        </w:rPr>
        <w:t xml:space="preserve"> ietvaros veikt kurināmā</w:t>
      </w:r>
      <w:r w:rsidR="002528CB">
        <w:rPr>
          <w:lang w:val="lv-LV"/>
        </w:rPr>
        <w:t>s</w:t>
      </w:r>
      <w:r>
        <w:rPr>
          <w:lang w:val="lv-LV"/>
        </w:rPr>
        <w:t xml:space="preserve"> malka</w:t>
      </w:r>
      <w:r w:rsidR="002528CB">
        <w:rPr>
          <w:lang w:val="lv-LV"/>
        </w:rPr>
        <w:t>s</w:t>
      </w:r>
      <w:r w:rsidRPr="00541CFA">
        <w:rPr>
          <w:lang w:val="lv-LV"/>
        </w:rPr>
        <w:t xml:space="preserve"> piegādi saskaņā ar iepirkuma Nolikumu.</w:t>
      </w:r>
    </w:p>
    <w:p w:rsidR="002A0D62" w:rsidRPr="00541CFA" w:rsidRDefault="002A0D62" w:rsidP="002A0D62">
      <w:pPr>
        <w:jc w:val="both"/>
        <w:rPr>
          <w:b/>
          <w:lang w:val="lv-LV"/>
        </w:rPr>
      </w:pPr>
    </w:p>
    <w:p w:rsidR="002A0D62" w:rsidRPr="00833718" w:rsidRDefault="002A0D62" w:rsidP="002A0D62">
      <w:pPr>
        <w:jc w:val="center"/>
        <w:rPr>
          <w:b/>
          <w:lang w:val="lv-LV"/>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2411"/>
        <w:gridCol w:w="1131"/>
        <w:gridCol w:w="1281"/>
        <w:gridCol w:w="1276"/>
        <w:gridCol w:w="1265"/>
        <w:gridCol w:w="1277"/>
      </w:tblGrid>
      <w:tr w:rsidR="002A0D62" w:rsidRPr="00541CFA" w:rsidTr="00595921">
        <w:trPr>
          <w:jc w:val="center"/>
        </w:trPr>
        <w:tc>
          <w:tcPr>
            <w:tcW w:w="649" w:type="dxa"/>
            <w:shd w:val="clear" w:color="auto" w:fill="auto"/>
            <w:vAlign w:val="center"/>
          </w:tcPr>
          <w:p w:rsidR="002A0D62" w:rsidRPr="00541CFA" w:rsidRDefault="002A0D62" w:rsidP="00595921">
            <w:pPr>
              <w:jc w:val="center"/>
              <w:rPr>
                <w:lang w:val="lv-LV"/>
              </w:rPr>
            </w:pPr>
            <w:r w:rsidRPr="00541CFA">
              <w:rPr>
                <w:lang w:val="lv-LV"/>
              </w:rPr>
              <w:t>Nr.</w:t>
            </w:r>
          </w:p>
        </w:tc>
        <w:tc>
          <w:tcPr>
            <w:tcW w:w="2411" w:type="dxa"/>
            <w:shd w:val="clear" w:color="auto" w:fill="auto"/>
            <w:vAlign w:val="center"/>
          </w:tcPr>
          <w:p w:rsidR="002A0D62" w:rsidRPr="00541CFA" w:rsidRDefault="002A0D62" w:rsidP="00595921">
            <w:pPr>
              <w:jc w:val="center"/>
              <w:rPr>
                <w:lang w:val="lv-LV"/>
              </w:rPr>
            </w:pPr>
            <w:r w:rsidRPr="00541CFA">
              <w:rPr>
                <w:lang w:val="lv-LV"/>
              </w:rPr>
              <w:t>Nosaukums</w:t>
            </w:r>
          </w:p>
        </w:tc>
        <w:tc>
          <w:tcPr>
            <w:tcW w:w="1131" w:type="dxa"/>
            <w:shd w:val="clear" w:color="auto" w:fill="auto"/>
            <w:vAlign w:val="center"/>
          </w:tcPr>
          <w:p w:rsidR="002A0D62" w:rsidRPr="00541CFA" w:rsidRDefault="002A0D62" w:rsidP="00595921">
            <w:pPr>
              <w:jc w:val="center"/>
              <w:rPr>
                <w:lang w:val="lv-LV"/>
              </w:rPr>
            </w:pPr>
            <w:r w:rsidRPr="00541CFA">
              <w:rPr>
                <w:lang w:val="lv-LV"/>
              </w:rPr>
              <w:t>Apjoms</w:t>
            </w:r>
          </w:p>
          <w:p w:rsidR="002A0D62" w:rsidRPr="00541CFA" w:rsidRDefault="002A0D62" w:rsidP="00595921">
            <w:pPr>
              <w:jc w:val="center"/>
              <w:rPr>
                <w:lang w:val="lv-LV"/>
              </w:rPr>
            </w:pPr>
            <w:r>
              <w:rPr>
                <w:lang w:val="lv-LV"/>
              </w:rPr>
              <w:t>(m</w:t>
            </w:r>
            <w:r>
              <w:rPr>
                <w:vertAlign w:val="superscript"/>
                <w:lang w:val="lv-LV"/>
              </w:rPr>
              <w:t>3</w:t>
            </w:r>
            <w:r w:rsidRPr="00541CFA">
              <w:rPr>
                <w:lang w:val="lv-LV"/>
              </w:rPr>
              <w:t>)</w:t>
            </w:r>
          </w:p>
        </w:tc>
        <w:tc>
          <w:tcPr>
            <w:tcW w:w="1281" w:type="dxa"/>
            <w:shd w:val="clear" w:color="auto" w:fill="auto"/>
            <w:vAlign w:val="center"/>
          </w:tcPr>
          <w:p w:rsidR="002A0D62" w:rsidRPr="00541CFA" w:rsidRDefault="002A0D62" w:rsidP="00595921">
            <w:pPr>
              <w:jc w:val="center"/>
              <w:rPr>
                <w:lang w:val="lv-LV"/>
              </w:rPr>
            </w:pPr>
            <w:r w:rsidRPr="00541CFA">
              <w:rPr>
                <w:lang w:val="lv-LV"/>
              </w:rPr>
              <w:t>*Vienības cena bez PVN</w:t>
            </w:r>
            <w:r w:rsidR="003975D4">
              <w:rPr>
                <w:lang w:val="lv-LV"/>
              </w:rPr>
              <w:t xml:space="preserve"> (EUR)</w:t>
            </w:r>
          </w:p>
        </w:tc>
        <w:tc>
          <w:tcPr>
            <w:tcW w:w="1276" w:type="dxa"/>
            <w:shd w:val="clear" w:color="auto" w:fill="auto"/>
            <w:vAlign w:val="center"/>
          </w:tcPr>
          <w:p w:rsidR="002A0D62" w:rsidRPr="00541CFA" w:rsidRDefault="002A0D62" w:rsidP="00595921">
            <w:pPr>
              <w:jc w:val="center"/>
              <w:rPr>
                <w:lang w:val="lv-LV"/>
              </w:rPr>
            </w:pPr>
            <w:r w:rsidRPr="00541CFA">
              <w:rPr>
                <w:lang w:val="lv-LV"/>
              </w:rPr>
              <w:t>Summa bez PVN</w:t>
            </w:r>
            <w:r w:rsidR="003975D4">
              <w:rPr>
                <w:lang w:val="lv-LV"/>
              </w:rPr>
              <w:t xml:space="preserve"> (EUR)</w:t>
            </w:r>
          </w:p>
        </w:tc>
        <w:tc>
          <w:tcPr>
            <w:tcW w:w="1265" w:type="dxa"/>
            <w:shd w:val="clear" w:color="auto" w:fill="auto"/>
            <w:vAlign w:val="center"/>
          </w:tcPr>
          <w:p w:rsidR="002A0D62" w:rsidRPr="00541CFA" w:rsidRDefault="002A0D62" w:rsidP="00595921">
            <w:pPr>
              <w:jc w:val="center"/>
              <w:rPr>
                <w:lang w:val="lv-LV"/>
              </w:rPr>
            </w:pPr>
            <w:r w:rsidRPr="00541CFA">
              <w:rPr>
                <w:lang w:val="lv-LV"/>
              </w:rPr>
              <w:t>PVN</w:t>
            </w:r>
          </w:p>
        </w:tc>
        <w:tc>
          <w:tcPr>
            <w:tcW w:w="1277" w:type="dxa"/>
            <w:shd w:val="clear" w:color="auto" w:fill="auto"/>
            <w:vAlign w:val="center"/>
          </w:tcPr>
          <w:p w:rsidR="002A0D62" w:rsidRPr="00541CFA" w:rsidRDefault="002A0D62" w:rsidP="00595921">
            <w:pPr>
              <w:jc w:val="center"/>
              <w:rPr>
                <w:lang w:val="lv-LV"/>
              </w:rPr>
            </w:pPr>
            <w:r w:rsidRPr="00541CFA">
              <w:rPr>
                <w:lang w:val="lv-LV"/>
              </w:rPr>
              <w:t>Summa ar PVN</w:t>
            </w:r>
            <w:r w:rsidR="003975D4">
              <w:rPr>
                <w:lang w:val="lv-LV"/>
              </w:rPr>
              <w:t xml:space="preserve"> (EUR)</w:t>
            </w:r>
          </w:p>
        </w:tc>
      </w:tr>
      <w:tr w:rsidR="002A0D62" w:rsidRPr="00541CFA" w:rsidTr="00595921">
        <w:trPr>
          <w:jc w:val="center"/>
        </w:trPr>
        <w:tc>
          <w:tcPr>
            <w:tcW w:w="649" w:type="dxa"/>
            <w:shd w:val="clear" w:color="auto" w:fill="auto"/>
            <w:vAlign w:val="center"/>
          </w:tcPr>
          <w:p w:rsidR="002A0D62" w:rsidRPr="00541CFA" w:rsidRDefault="002A0D62" w:rsidP="00595921">
            <w:pPr>
              <w:jc w:val="center"/>
              <w:rPr>
                <w:lang w:val="lv-LV"/>
              </w:rPr>
            </w:pPr>
            <w:r w:rsidRPr="00541CFA">
              <w:rPr>
                <w:lang w:val="lv-LV"/>
              </w:rPr>
              <w:t>1.</w:t>
            </w:r>
          </w:p>
        </w:tc>
        <w:tc>
          <w:tcPr>
            <w:tcW w:w="2411" w:type="dxa"/>
            <w:shd w:val="clear" w:color="auto" w:fill="auto"/>
          </w:tcPr>
          <w:p w:rsidR="002A0D62" w:rsidRPr="00541CFA" w:rsidRDefault="002A0D62" w:rsidP="00595921">
            <w:pPr>
              <w:rPr>
                <w:lang w:val="lv-LV"/>
              </w:rPr>
            </w:pPr>
            <w:r>
              <w:rPr>
                <w:lang w:val="lv-LV"/>
              </w:rPr>
              <w:t>Kurināmā malka</w:t>
            </w:r>
          </w:p>
        </w:tc>
        <w:tc>
          <w:tcPr>
            <w:tcW w:w="1131" w:type="dxa"/>
            <w:shd w:val="clear" w:color="auto" w:fill="auto"/>
          </w:tcPr>
          <w:p w:rsidR="002A0D62" w:rsidRPr="00541CFA" w:rsidRDefault="002A0D62" w:rsidP="00595921">
            <w:pPr>
              <w:rPr>
                <w:lang w:val="lv-LV"/>
              </w:rPr>
            </w:pPr>
            <w:r>
              <w:rPr>
                <w:lang w:val="lv-LV"/>
              </w:rPr>
              <w:t>250</w:t>
            </w:r>
          </w:p>
        </w:tc>
        <w:tc>
          <w:tcPr>
            <w:tcW w:w="1281" w:type="dxa"/>
            <w:shd w:val="clear" w:color="auto" w:fill="auto"/>
          </w:tcPr>
          <w:p w:rsidR="002A0D62" w:rsidRPr="00541CFA" w:rsidRDefault="002A0D62" w:rsidP="00595921">
            <w:pPr>
              <w:rPr>
                <w:lang w:val="lv-LV"/>
              </w:rPr>
            </w:pPr>
          </w:p>
        </w:tc>
        <w:tc>
          <w:tcPr>
            <w:tcW w:w="1276" w:type="dxa"/>
            <w:shd w:val="clear" w:color="auto" w:fill="auto"/>
          </w:tcPr>
          <w:p w:rsidR="002A0D62" w:rsidRPr="00541CFA" w:rsidRDefault="002A0D62" w:rsidP="00595921">
            <w:pPr>
              <w:rPr>
                <w:lang w:val="lv-LV"/>
              </w:rPr>
            </w:pPr>
          </w:p>
        </w:tc>
        <w:tc>
          <w:tcPr>
            <w:tcW w:w="1265" w:type="dxa"/>
            <w:shd w:val="clear" w:color="auto" w:fill="auto"/>
          </w:tcPr>
          <w:p w:rsidR="002A0D62" w:rsidRPr="00541CFA" w:rsidRDefault="002A0D62" w:rsidP="00595921">
            <w:pPr>
              <w:rPr>
                <w:lang w:val="lv-LV"/>
              </w:rPr>
            </w:pPr>
          </w:p>
        </w:tc>
        <w:tc>
          <w:tcPr>
            <w:tcW w:w="1277" w:type="dxa"/>
            <w:shd w:val="clear" w:color="auto" w:fill="auto"/>
          </w:tcPr>
          <w:p w:rsidR="002A0D62" w:rsidRPr="00541CFA" w:rsidRDefault="002A0D62" w:rsidP="00595921">
            <w:pPr>
              <w:rPr>
                <w:lang w:val="lv-LV"/>
              </w:rPr>
            </w:pPr>
          </w:p>
        </w:tc>
      </w:tr>
      <w:tr w:rsidR="002A0D62" w:rsidRPr="00541CFA" w:rsidTr="00595921">
        <w:trPr>
          <w:jc w:val="center"/>
        </w:trPr>
        <w:tc>
          <w:tcPr>
            <w:tcW w:w="3060" w:type="dxa"/>
            <w:gridSpan w:val="2"/>
            <w:shd w:val="clear" w:color="auto" w:fill="auto"/>
            <w:vAlign w:val="center"/>
          </w:tcPr>
          <w:p w:rsidR="002A0D62" w:rsidRPr="00541CFA" w:rsidRDefault="002A0D62" w:rsidP="00595921">
            <w:pPr>
              <w:jc w:val="right"/>
              <w:rPr>
                <w:b/>
                <w:lang w:val="lv-LV"/>
              </w:rPr>
            </w:pPr>
            <w:r w:rsidRPr="00541CFA">
              <w:rPr>
                <w:b/>
                <w:lang w:val="lv-LV"/>
              </w:rPr>
              <w:t>KOPĀ:</w:t>
            </w:r>
          </w:p>
        </w:tc>
        <w:tc>
          <w:tcPr>
            <w:tcW w:w="1131" w:type="dxa"/>
            <w:shd w:val="clear" w:color="auto" w:fill="auto"/>
          </w:tcPr>
          <w:p w:rsidR="002A0D62" w:rsidRPr="00541CFA" w:rsidRDefault="002A0D62" w:rsidP="00595921">
            <w:pPr>
              <w:rPr>
                <w:b/>
                <w:lang w:val="lv-LV"/>
              </w:rPr>
            </w:pPr>
          </w:p>
        </w:tc>
        <w:tc>
          <w:tcPr>
            <w:tcW w:w="1281" w:type="dxa"/>
            <w:shd w:val="clear" w:color="auto" w:fill="auto"/>
          </w:tcPr>
          <w:p w:rsidR="002A0D62" w:rsidRPr="00541CFA" w:rsidRDefault="002A0D62" w:rsidP="00595921">
            <w:pPr>
              <w:rPr>
                <w:b/>
                <w:lang w:val="lv-LV"/>
              </w:rPr>
            </w:pPr>
          </w:p>
        </w:tc>
        <w:tc>
          <w:tcPr>
            <w:tcW w:w="1276" w:type="dxa"/>
            <w:shd w:val="clear" w:color="auto" w:fill="auto"/>
          </w:tcPr>
          <w:p w:rsidR="002A0D62" w:rsidRPr="00541CFA" w:rsidRDefault="002A0D62" w:rsidP="00595921">
            <w:pPr>
              <w:rPr>
                <w:b/>
                <w:lang w:val="lv-LV"/>
              </w:rPr>
            </w:pPr>
          </w:p>
        </w:tc>
        <w:tc>
          <w:tcPr>
            <w:tcW w:w="1265" w:type="dxa"/>
            <w:shd w:val="clear" w:color="auto" w:fill="auto"/>
          </w:tcPr>
          <w:p w:rsidR="002A0D62" w:rsidRPr="00541CFA" w:rsidRDefault="002A0D62" w:rsidP="00595921">
            <w:pPr>
              <w:rPr>
                <w:b/>
                <w:lang w:val="lv-LV"/>
              </w:rPr>
            </w:pPr>
          </w:p>
        </w:tc>
        <w:tc>
          <w:tcPr>
            <w:tcW w:w="1277" w:type="dxa"/>
            <w:shd w:val="clear" w:color="auto" w:fill="auto"/>
          </w:tcPr>
          <w:p w:rsidR="002A0D62" w:rsidRPr="00541CFA" w:rsidRDefault="002A0D62" w:rsidP="00595921">
            <w:pPr>
              <w:rPr>
                <w:b/>
                <w:lang w:val="lv-LV"/>
              </w:rPr>
            </w:pPr>
          </w:p>
        </w:tc>
      </w:tr>
    </w:tbl>
    <w:p w:rsidR="002A0D62" w:rsidRPr="00541CFA" w:rsidRDefault="002A0D62" w:rsidP="002A0D62">
      <w:pPr>
        <w:rPr>
          <w:lang w:val="lv-LV"/>
        </w:rPr>
      </w:pPr>
    </w:p>
    <w:p w:rsidR="002A0D62" w:rsidRPr="00541CFA" w:rsidRDefault="002A0D62" w:rsidP="002A0D62">
      <w:pPr>
        <w:ind w:left="-180" w:firstLine="360"/>
        <w:jc w:val="both"/>
        <w:rPr>
          <w:lang w:val="lv-LV"/>
        </w:rPr>
      </w:pPr>
      <w:r w:rsidRPr="00541CFA">
        <w:rPr>
          <w:lang w:val="lv-LV"/>
        </w:rPr>
        <w:t>*- vienības cenā iekļaut piegādes izdevumus</w:t>
      </w:r>
    </w:p>
    <w:p w:rsidR="002A0D62" w:rsidRDefault="002A0D62" w:rsidP="002A0D62">
      <w:pPr>
        <w:jc w:val="both"/>
        <w:rPr>
          <w:lang w:val="lv-LV"/>
        </w:rPr>
      </w:pPr>
    </w:p>
    <w:p w:rsidR="002A0D62" w:rsidRPr="00541CFA" w:rsidRDefault="002A0D62" w:rsidP="002A0D62">
      <w:pPr>
        <w:jc w:val="both"/>
        <w:rPr>
          <w:lang w:val="lv-LV"/>
        </w:rPr>
      </w:pPr>
    </w:p>
    <w:p w:rsidR="002A0D62" w:rsidRPr="00541CFA" w:rsidRDefault="002A0D62" w:rsidP="002A0D62">
      <w:pPr>
        <w:ind w:left="-142"/>
        <w:jc w:val="both"/>
        <w:rPr>
          <w:lang w:val="lv-LV"/>
        </w:rPr>
      </w:pPr>
      <w:r w:rsidRPr="00541CFA">
        <w:rPr>
          <w:lang w:val="lv-LV"/>
        </w:rPr>
        <w:t>Finanšu piedāvājumā piedāvātajā cenā ir iekļautas visas ar Tehniskajā specifikācijā noteikto pakalpojumu izpildi tieši un netieši saistītās izmaksas un nodokļi, tai skaitā iedzīvotāju ienākuma nodoklis, kā arī darba ņēmēja un darba devēja valsts sociālās apdrošināšanas obligātās iemaksas.</w:t>
      </w:r>
    </w:p>
    <w:tbl>
      <w:tblPr>
        <w:tblW w:w="0" w:type="auto"/>
        <w:tblInd w:w="108" w:type="dxa"/>
        <w:tblLook w:val="01E0" w:firstRow="1" w:lastRow="1" w:firstColumn="1" w:lastColumn="1" w:noHBand="0" w:noVBand="0"/>
      </w:tblPr>
      <w:tblGrid>
        <w:gridCol w:w="5386"/>
        <w:gridCol w:w="2049"/>
      </w:tblGrid>
      <w:tr w:rsidR="002A0D62" w:rsidRPr="00541CFA" w:rsidTr="00595921">
        <w:tc>
          <w:tcPr>
            <w:tcW w:w="5386" w:type="dxa"/>
          </w:tcPr>
          <w:p w:rsidR="002A0D62" w:rsidRPr="008E057A" w:rsidRDefault="002A0D62" w:rsidP="00595921">
            <w:pPr>
              <w:widowControl w:val="0"/>
              <w:suppressAutoHyphens/>
              <w:jc w:val="both"/>
              <w:rPr>
                <w:b/>
                <w:lang w:val="lv-LV"/>
              </w:rPr>
            </w:pPr>
          </w:p>
          <w:p w:rsidR="002A0D62" w:rsidRDefault="002A0D62" w:rsidP="00595921">
            <w:pPr>
              <w:rPr>
                <w:lang w:val="lv-LV"/>
              </w:rPr>
            </w:pPr>
          </w:p>
          <w:p w:rsidR="002A0D62" w:rsidRDefault="002A0D62" w:rsidP="00595921">
            <w:pPr>
              <w:rPr>
                <w:lang w:val="lv-LV"/>
              </w:rPr>
            </w:pPr>
          </w:p>
          <w:p w:rsidR="002A0D62" w:rsidRDefault="002A0D62" w:rsidP="00595921">
            <w:pPr>
              <w:rPr>
                <w:lang w:val="lv-LV"/>
              </w:rPr>
            </w:pPr>
          </w:p>
          <w:p w:rsidR="002A0D62" w:rsidRPr="00541CFA" w:rsidRDefault="002A0D62" w:rsidP="00595921">
            <w:pPr>
              <w:jc w:val="right"/>
              <w:rPr>
                <w:lang w:val="lv-LV"/>
              </w:rPr>
            </w:pPr>
            <w:r w:rsidRPr="00541CFA">
              <w:rPr>
                <w:lang w:val="lv-LV"/>
              </w:rPr>
              <w:t>Pretendenta personas ar pārstāvības tiesībām paraksts</w:t>
            </w:r>
            <w:r w:rsidRPr="00541CFA">
              <w:rPr>
                <w:rStyle w:val="Vresatsauce"/>
                <w:lang w:val="lv-LV"/>
              </w:rPr>
              <w:footnoteReference w:id="3"/>
            </w:r>
            <w:r w:rsidRPr="00541CFA">
              <w:rPr>
                <w:lang w:val="lv-LV"/>
              </w:rPr>
              <w:t>:</w:t>
            </w:r>
          </w:p>
        </w:tc>
        <w:tc>
          <w:tcPr>
            <w:tcW w:w="2049" w:type="dxa"/>
            <w:tcBorders>
              <w:top w:val="nil"/>
              <w:left w:val="nil"/>
              <w:bottom w:val="single" w:sz="4" w:space="0" w:color="auto"/>
              <w:right w:val="nil"/>
            </w:tcBorders>
          </w:tcPr>
          <w:p w:rsidR="002A0D62" w:rsidRPr="00541CFA" w:rsidRDefault="002A0D62" w:rsidP="00595921">
            <w:pPr>
              <w:rPr>
                <w:lang w:val="lv-LV"/>
              </w:rPr>
            </w:pPr>
          </w:p>
        </w:tc>
      </w:tr>
      <w:tr w:rsidR="002A0D62" w:rsidRPr="00541CFA" w:rsidTr="00595921">
        <w:tc>
          <w:tcPr>
            <w:tcW w:w="5386" w:type="dxa"/>
          </w:tcPr>
          <w:p w:rsidR="002A0D62" w:rsidRPr="00541CFA" w:rsidRDefault="002A0D62" w:rsidP="00595921">
            <w:pPr>
              <w:rPr>
                <w:lang w:val="lv-LV"/>
              </w:rPr>
            </w:pPr>
          </w:p>
        </w:tc>
        <w:tc>
          <w:tcPr>
            <w:tcW w:w="2049" w:type="dxa"/>
            <w:tcBorders>
              <w:top w:val="single" w:sz="4" w:space="0" w:color="auto"/>
              <w:left w:val="nil"/>
              <w:bottom w:val="nil"/>
              <w:right w:val="nil"/>
            </w:tcBorders>
          </w:tcPr>
          <w:p w:rsidR="002A0D62" w:rsidRPr="00541CFA" w:rsidRDefault="002A0D62" w:rsidP="00595921">
            <w:pPr>
              <w:jc w:val="right"/>
              <w:rPr>
                <w:i/>
                <w:lang w:val="lv-LV"/>
              </w:rPr>
            </w:pPr>
            <w:r w:rsidRPr="00541CFA">
              <w:rPr>
                <w:i/>
                <w:lang w:val="lv-LV"/>
              </w:rPr>
              <w:t>(vārds, uzvārds)</w:t>
            </w:r>
          </w:p>
        </w:tc>
      </w:tr>
    </w:tbl>
    <w:p w:rsidR="002A0D62" w:rsidRDefault="002A0D62" w:rsidP="002A0D62">
      <w:pPr>
        <w:pStyle w:val="Pamatteksts"/>
        <w:widowControl/>
        <w:spacing w:after="0"/>
        <w:rPr>
          <w:rFonts w:ascii="Times New Roman" w:hAnsi="Times New Roman"/>
          <w:b/>
          <w:bCs/>
          <w:kern w:val="36"/>
          <w:sz w:val="48"/>
          <w:szCs w:val="24"/>
          <w:shd w:val="clear" w:color="auto" w:fill="FFFFFF"/>
          <w:lang w:val="lv-LV"/>
        </w:rPr>
      </w:pPr>
    </w:p>
    <w:p w:rsidR="002A0D62" w:rsidRPr="002A0D62" w:rsidRDefault="002A0D62" w:rsidP="002A0D62">
      <w:pPr>
        <w:pStyle w:val="Pamatteksts"/>
        <w:widowControl/>
        <w:spacing w:after="0"/>
        <w:rPr>
          <w:rFonts w:ascii="Times New Roman" w:hAnsi="Times New Roman"/>
          <w:b/>
          <w:bCs/>
          <w:color w:val="000000"/>
          <w:kern w:val="1"/>
          <w:szCs w:val="24"/>
          <w:lang w:val="lv-LV"/>
        </w:rPr>
      </w:pPr>
    </w:p>
    <w:p w:rsidR="002A0D62" w:rsidRDefault="002A0D62" w:rsidP="002A0D62">
      <w:pPr>
        <w:pStyle w:val="Pamatteksts"/>
        <w:widowControl/>
        <w:spacing w:after="0"/>
        <w:ind w:left="7513"/>
        <w:jc w:val="right"/>
        <w:rPr>
          <w:rFonts w:ascii="Times New Roman" w:hAnsi="Times New Roman"/>
          <w:b/>
          <w:bCs/>
          <w:color w:val="000000"/>
          <w:kern w:val="1"/>
          <w:szCs w:val="24"/>
          <w:lang w:val="lv-LV"/>
        </w:rPr>
      </w:pPr>
    </w:p>
    <w:p w:rsidR="002A0D62" w:rsidRDefault="002A0D62" w:rsidP="00541CFA">
      <w:pPr>
        <w:pStyle w:val="Default"/>
        <w:spacing w:line="360" w:lineRule="auto"/>
        <w:ind w:firstLine="708"/>
        <w:jc w:val="both"/>
        <w:rPr>
          <w:color w:val="auto"/>
          <w:lang w:val="lv-LV"/>
        </w:rPr>
      </w:pPr>
    </w:p>
    <w:p w:rsidR="002528CB" w:rsidRDefault="002528CB" w:rsidP="002528CB">
      <w:pPr>
        <w:jc w:val="center"/>
        <w:rPr>
          <w:b/>
          <w:caps/>
          <w:sz w:val="28"/>
          <w:szCs w:val="28"/>
          <w:lang w:val="lv-LV"/>
        </w:rPr>
      </w:pPr>
      <w:r>
        <w:rPr>
          <w:b/>
          <w:caps/>
          <w:sz w:val="28"/>
          <w:szCs w:val="28"/>
        </w:rPr>
        <w:lastRenderedPageBreak/>
        <w:t>TEHNISKĀ SPECIFIKĀCIJA</w:t>
      </w:r>
    </w:p>
    <w:p w:rsidR="002A0D62" w:rsidRDefault="002A0D62" w:rsidP="00541CFA">
      <w:pPr>
        <w:pStyle w:val="Default"/>
        <w:spacing w:line="360" w:lineRule="auto"/>
        <w:ind w:firstLine="708"/>
        <w:jc w:val="both"/>
        <w:rPr>
          <w:color w:val="auto"/>
          <w:lang w:val="lv-LV"/>
        </w:rPr>
      </w:pPr>
    </w:p>
    <w:p w:rsidR="002528CB" w:rsidRPr="002647BD" w:rsidRDefault="002528CB" w:rsidP="002528CB">
      <w:pPr>
        <w:autoSpaceDE w:val="0"/>
        <w:autoSpaceDN w:val="0"/>
        <w:adjustRightInd w:val="0"/>
        <w:spacing w:line="360" w:lineRule="auto"/>
        <w:jc w:val="both"/>
        <w:rPr>
          <w:lang w:val="lv-LV"/>
        </w:rPr>
      </w:pPr>
      <w:r w:rsidRPr="002647BD">
        <w:rPr>
          <w:lang w:val="lv-LV"/>
        </w:rPr>
        <w:t>1.</w:t>
      </w:r>
      <w:r>
        <w:rPr>
          <w:lang w:val="lv-LV"/>
        </w:rPr>
        <w:t xml:space="preserve"> Kurināmais -m</w:t>
      </w:r>
      <w:r w:rsidRPr="002647BD">
        <w:rPr>
          <w:lang w:val="lv-LV"/>
        </w:rPr>
        <w:t>alka</w:t>
      </w:r>
    </w:p>
    <w:p w:rsidR="002528CB" w:rsidRPr="002528CB" w:rsidRDefault="002528CB" w:rsidP="002528CB">
      <w:pPr>
        <w:autoSpaceDE w:val="0"/>
        <w:autoSpaceDN w:val="0"/>
        <w:adjustRightInd w:val="0"/>
        <w:spacing w:line="360" w:lineRule="auto"/>
        <w:jc w:val="both"/>
        <w:rPr>
          <w:b/>
          <w:sz w:val="23"/>
          <w:szCs w:val="23"/>
          <w:lang w:val="lv-LV"/>
        </w:rPr>
      </w:pPr>
      <w:r>
        <w:rPr>
          <w:sz w:val="23"/>
          <w:szCs w:val="23"/>
          <w:lang w:val="lv-LV"/>
        </w:rPr>
        <w:t xml:space="preserve">     </w:t>
      </w:r>
      <w:r w:rsidRPr="002647BD">
        <w:rPr>
          <w:sz w:val="23"/>
          <w:szCs w:val="23"/>
          <w:lang w:val="lv-LV"/>
        </w:rPr>
        <w:t xml:space="preserve">1.1.Daudzums- </w:t>
      </w:r>
      <w:r w:rsidRPr="002528CB">
        <w:rPr>
          <w:b/>
          <w:sz w:val="23"/>
          <w:szCs w:val="23"/>
          <w:lang w:val="lv-LV"/>
        </w:rPr>
        <w:t>250m</w:t>
      </w:r>
      <w:r w:rsidRPr="002528CB">
        <w:rPr>
          <w:b/>
          <w:sz w:val="23"/>
          <w:szCs w:val="23"/>
          <w:vertAlign w:val="superscript"/>
          <w:lang w:val="lv-LV"/>
        </w:rPr>
        <w:t>3</w:t>
      </w:r>
    </w:p>
    <w:p w:rsidR="002528CB" w:rsidRPr="002647BD" w:rsidRDefault="002528CB" w:rsidP="002528CB">
      <w:pPr>
        <w:autoSpaceDE w:val="0"/>
        <w:autoSpaceDN w:val="0"/>
        <w:adjustRightInd w:val="0"/>
        <w:spacing w:line="360" w:lineRule="auto"/>
        <w:jc w:val="both"/>
        <w:rPr>
          <w:sz w:val="23"/>
          <w:szCs w:val="23"/>
          <w:lang w:val="lv-LV"/>
        </w:rPr>
      </w:pPr>
      <w:r>
        <w:rPr>
          <w:sz w:val="23"/>
          <w:szCs w:val="23"/>
          <w:lang w:val="lv-LV"/>
        </w:rPr>
        <w:t xml:space="preserve">     </w:t>
      </w:r>
      <w:r w:rsidRPr="002647BD">
        <w:rPr>
          <w:sz w:val="23"/>
          <w:szCs w:val="23"/>
          <w:lang w:val="lv-LV"/>
        </w:rPr>
        <w:t>1.</w:t>
      </w:r>
      <w:r>
        <w:rPr>
          <w:sz w:val="23"/>
          <w:szCs w:val="23"/>
          <w:lang w:val="lv-LV"/>
        </w:rPr>
        <w:t>2</w:t>
      </w:r>
      <w:r w:rsidRPr="002647BD">
        <w:rPr>
          <w:sz w:val="23"/>
          <w:szCs w:val="23"/>
          <w:lang w:val="lv-LV"/>
        </w:rPr>
        <w:t>. Suga: egle, priede, alksnis, b</w:t>
      </w:r>
      <w:r w:rsidRPr="002647BD">
        <w:rPr>
          <w:rFonts w:ascii="TimesNewRoman" w:hAnsi="TimesNewRoman" w:cs="TimesNewRoman"/>
          <w:sz w:val="23"/>
          <w:szCs w:val="23"/>
          <w:lang w:val="lv-LV"/>
        </w:rPr>
        <w:t>ē</w:t>
      </w:r>
      <w:r w:rsidRPr="002647BD">
        <w:rPr>
          <w:sz w:val="23"/>
          <w:szCs w:val="23"/>
          <w:lang w:val="lv-LV"/>
        </w:rPr>
        <w:t>rzs, apse, (apses koku suga ne vairāk kā 15% no malkas daudzuma</w:t>
      </w:r>
    </w:p>
    <w:p w:rsidR="002528CB" w:rsidRPr="002647BD" w:rsidRDefault="002528CB" w:rsidP="002528CB">
      <w:pPr>
        <w:autoSpaceDE w:val="0"/>
        <w:autoSpaceDN w:val="0"/>
        <w:adjustRightInd w:val="0"/>
        <w:spacing w:line="360" w:lineRule="auto"/>
        <w:jc w:val="both"/>
        <w:rPr>
          <w:sz w:val="23"/>
          <w:szCs w:val="23"/>
          <w:lang w:val="lv-LV"/>
        </w:rPr>
      </w:pPr>
      <w:r w:rsidRPr="002647BD">
        <w:rPr>
          <w:sz w:val="23"/>
          <w:szCs w:val="23"/>
          <w:lang w:val="lv-LV"/>
        </w:rPr>
        <w:t>vien</w:t>
      </w:r>
      <w:r w:rsidRPr="002647BD">
        <w:rPr>
          <w:rFonts w:ascii="TimesNewRoman" w:hAnsi="TimesNewRoman" w:cs="TimesNewRoman"/>
          <w:sz w:val="23"/>
          <w:szCs w:val="23"/>
          <w:lang w:val="lv-LV"/>
        </w:rPr>
        <w:t xml:space="preserve">ā </w:t>
      </w:r>
      <w:r w:rsidRPr="002647BD">
        <w:rPr>
          <w:sz w:val="23"/>
          <w:szCs w:val="23"/>
          <w:lang w:val="lv-LV"/>
        </w:rPr>
        <w:t>pieg</w:t>
      </w:r>
      <w:r w:rsidRPr="002647BD">
        <w:rPr>
          <w:rFonts w:ascii="TimesNewRoman" w:hAnsi="TimesNewRoman" w:cs="TimesNewRoman"/>
          <w:sz w:val="23"/>
          <w:szCs w:val="23"/>
          <w:lang w:val="lv-LV"/>
        </w:rPr>
        <w:t>ā</w:t>
      </w:r>
      <w:r w:rsidRPr="002647BD">
        <w:rPr>
          <w:sz w:val="23"/>
          <w:szCs w:val="23"/>
          <w:lang w:val="lv-LV"/>
        </w:rPr>
        <w:t>des reiz</w:t>
      </w:r>
      <w:r w:rsidRPr="002647BD">
        <w:rPr>
          <w:rFonts w:ascii="TimesNewRoman" w:hAnsi="TimesNewRoman" w:cs="TimesNewRoman"/>
          <w:sz w:val="23"/>
          <w:szCs w:val="23"/>
          <w:lang w:val="lv-LV"/>
        </w:rPr>
        <w:t>ē</w:t>
      </w:r>
      <w:r w:rsidRPr="002647BD">
        <w:rPr>
          <w:sz w:val="23"/>
          <w:szCs w:val="23"/>
          <w:lang w:val="lv-LV"/>
        </w:rPr>
        <w:t>).</w:t>
      </w:r>
    </w:p>
    <w:p w:rsidR="002528CB" w:rsidRPr="00EC0CD9" w:rsidRDefault="002528CB" w:rsidP="002528CB">
      <w:pPr>
        <w:autoSpaceDE w:val="0"/>
        <w:autoSpaceDN w:val="0"/>
        <w:adjustRightInd w:val="0"/>
        <w:spacing w:line="360" w:lineRule="auto"/>
        <w:jc w:val="both"/>
        <w:rPr>
          <w:sz w:val="23"/>
          <w:szCs w:val="23"/>
          <w:lang w:val="lv-LV"/>
        </w:rPr>
      </w:pPr>
      <w:r w:rsidRPr="002647BD">
        <w:rPr>
          <w:sz w:val="23"/>
          <w:szCs w:val="23"/>
          <w:lang w:val="lv-LV"/>
        </w:rPr>
        <w:t>1.</w:t>
      </w:r>
      <w:r>
        <w:rPr>
          <w:sz w:val="23"/>
          <w:szCs w:val="23"/>
          <w:lang w:val="lv-LV"/>
        </w:rPr>
        <w:t>3</w:t>
      </w:r>
      <w:r w:rsidRPr="009E3135">
        <w:rPr>
          <w:sz w:val="23"/>
          <w:szCs w:val="23"/>
          <w:lang w:val="en-GB"/>
        </w:rPr>
        <w:t xml:space="preserve">. </w:t>
      </w:r>
      <w:r w:rsidRPr="00EC0CD9">
        <w:rPr>
          <w:sz w:val="23"/>
          <w:szCs w:val="23"/>
          <w:lang w:val="lv-LV"/>
        </w:rPr>
        <w:t>Malkas garums nedrīkst pārsniegt 0,80 cm.</w:t>
      </w:r>
    </w:p>
    <w:p w:rsidR="002528CB" w:rsidRPr="00EC0CD9" w:rsidRDefault="002528CB" w:rsidP="002528CB">
      <w:pPr>
        <w:autoSpaceDE w:val="0"/>
        <w:autoSpaceDN w:val="0"/>
        <w:adjustRightInd w:val="0"/>
        <w:spacing w:line="360" w:lineRule="auto"/>
        <w:jc w:val="both"/>
        <w:rPr>
          <w:sz w:val="23"/>
          <w:szCs w:val="23"/>
          <w:lang w:val="lv-LV"/>
        </w:rPr>
      </w:pPr>
      <w:r w:rsidRPr="00EC0CD9">
        <w:rPr>
          <w:sz w:val="23"/>
          <w:szCs w:val="23"/>
          <w:lang w:val="lv-LV"/>
        </w:rPr>
        <w:t>1.4. Malkas diametrs 10-</w:t>
      </w:r>
      <w:smartTag w:uri="urn:schemas-microsoft-com:office:smarttags" w:element="metricconverter">
        <w:smartTagPr>
          <w:attr w:name="ProductID" w:val="30 cm"/>
        </w:smartTagPr>
        <w:r w:rsidRPr="00EC0CD9">
          <w:rPr>
            <w:sz w:val="23"/>
            <w:szCs w:val="23"/>
            <w:lang w:val="lv-LV"/>
          </w:rPr>
          <w:t>30 cm</w:t>
        </w:r>
      </w:smartTag>
      <w:r w:rsidRPr="00EC0CD9">
        <w:rPr>
          <w:sz w:val="23"/>
          <w:szCs w:val="23"/>
          <w:lang w:val="lv-LV"/>
        </w:rPr>
        <w:t>.</w:t>
      </w:r>
    </w:p>
    <w:p w:rsidR="002528CB" w:rsidRPr="00EC0CD9" w:rsidRDefault="002528CB" w:rsidP="002528CB">
      <w:pPr>
        <w:spacing w:line="360" w:lineRule="auto"/>
        <w:jc w:val="both"/>
        <w:rPr>
          <w:sz w:val="23"/>
          <w:szCs w:val="23"/>
          <w:lang w:val="lv-LV"/>
        </w:rPr>
      </w:pPr>
      <w:r w:rsidRPr="00EC0CD9">
        <w:rPr>
          <w:sz w:val="23"/>
          <w:szCs w:val="23"/>
          <w:lang w:val="lv-LV"/>
        </w:rPr>
        <w:t>1.5. Minim</w:t>
      </w:r>
      <w:r w:rsidRPr="00EC0CD9">
        <w:rPr>
          <w:rFonts w:ascii="TimesNewRoman" w:hAnsi="TimesNewRoman" w:cs="TimesNewRoman"/>
          <w:sz w:val="23"/>
          <w:szCs w:val="23"/>
          <w:lang w:val="lv-LV"/>
        </w:rPr>
        <w:t>ā</w:t>
      </w:r>
      <w:r w:rsidRPr="00EC0CD9">
        <w:rPr>
          <w:sz w:val="23"/>
          <w:szCs w:val="23"/>
          <w:lang w:val="lv-LV"/>
        </w:rPr>
        <w:t>lais malkas pieg</w:t>
      </w:r>
      <w:r w:rsidRPr="00EC0CD9">
        <w:rPr>
          <w:rFonts w:ascii="TimesNewRoman" w:hAnsi="TimesNewRoman" w:cs="TimesNewRoman"/>
          <w:sz w:val="23"/>
          <w:szCs w:val="23"/>
          <w:lang w:val="lv-LV"/>
        </w:rPr>
        <w:t>ā</w:t>
      </w:r>
      <w:r w:rsidRPr="00EC0CD9">
        <w:rPr>
          <w:sz w:val="23"/>
          <w:szCs w:val="23"/>
          <w:lang w:val="lv-LV"/>
        </w:rPr>
        <w:t>des daudzums vien</w:t>
      </w:r>
      <w:r w:rsidRPr="00EC0CD9">
        <w:rPr>
          <w:rFonts w:ascii="TimesNewRoman" w:hAnsi="TimesNewRoman" w:cs="TimesNewRoman"/>
          <w:sz w:val="23"/>
          <w:szCs w:val="23"/>
          <w:lang w:val="lv-LV"/>
        </w:rPr>
        <w:t xml:space="preserve">ā </w:t>
      </w:r>
      <w:r w:rsidRPr="00EC0CD9">
        <w:rPr>
          <w:sz w:val="23"/>
          <w:szCs w:val="23"/>
          <w:lang w:val="lv-LV"/>
        </w:rPr>
        <w:t>reiz</w:t>
      </w:r>
      <w:r w:rsidRPr="00EC0CD9">
        <w:rPr>
          <w:rFonts w:ascii="TimesNewRoman" w:hAnsi="TimesNewRoman" w:cs="TimesNewRoman"/>
          <w:sz w:val="23"/>
          <w:szCs w:val="23"/>
          <w:lang w:val="lv-LV"/>
        </w:rPr>
        <w:t xml:space="preserve">ē </w:t>
      </w:r>
      <w:smartTag w:uri="urn:schemas-microsoft-com:office:smarttags" w:element="metricconverter">
        <w:smartTagPr>
          <w:attr w:name="ProductID" w:val="20 m3"/>
        </w:smartTagPr>
        <w:r w:rsidRPr="00EC0CD9">
          <w:rPr>
            <w:sz w:val="23"/>
            <w:szCs w:val="23"/>
            <w:lang w:val="lv-LV"/>
          </w:rPr>
          <w:t>20 m</w:t>
        </w:r>
        <w:r w:rsidRPr="00EC0CD9">
          <w:rPr>
            <w:sz w:val="23"/>
            <w:szCs w:val="23"/>
            <w:vertAlign w:val="superscript"/>
            <w:lang w:val="lv-LV"/>
          </w:rPr>
          <w:t>3</w:t>
        </w:r>
      </w:smartTag>
      <w:r w:rsidRPr="00EC0CD9">
        <w:rPr>
          <w:sz w:val="23"/>
          <w:szCs w:val="23"/>
          <w:lang w:val="lv-LV"/>
        </w:rPr>
        <w:t>.</w:t>
      </w:r>
    </w:p>
    <w:p w:rsidR="005A5B9D" w:rsidRPr="005A5B9D" w:rsidRDefault="002528CB" w:rsidP="005A5B9D">
      <w:pPr>
        <w:autoSpaceDE w:val="0"/>
        <w:autoSpaceDN w:val="0"/>
        <w:adjustRightInd w:val="0"/>
        <w:spacing w:line="360" w:lineRule="auto"/>
        <w:jc w:val="both"/>
        <w:rPr>
          <w:lang w:val="en-GB"/>
        </w:rPr>
      </w:pPr>
      <w:r w:rsidRPr="00EC0CD9">
        <w:rPr>
          <w:sz w:val="23"/>
          <w:szCs w:val="23"/>
          <w:lang w:val="lv-LV"/>
        </w:rPr>
        <w:t>2</w:t>
      </w:r>
      <w:r w:rsidRPr="005D7895">
        <w:rPr>
          <w:b/>
          <w:lang w:val="lv-LV"/>
        </w:rPr>
        <w:t>.</w:t>
      </w:r>
      <w:r w:rsidR="00F85F14" w:rsidRPr="005D7895">
        <w:rPr>
          <w:b/>
          <w:lang w:val="lv-LV"/>
        </w:rPr>
        <w:t xml:space="preserve"> </w:t>
      </w:r>
      <w:r w:rsidR="00F85F14" w:rsidRPr="005D7895">
        <w:rPr>
          <w:b/>
          <w:u w:val="single"/>
          <w:lang w:val="lv-LV"/>
        </w:rPr>
        <w:t>Piegādi saskaņot ar Pasūtītāju</w:t>
      </w:r>
      <w:r w:rsidR="00F85F14" w:rsidRPr="00EC0CD9">
        <w:rPr>
          <w:color w:val="000000"/>
          <w:lang w:val="lv-LV"/>
        </w:rPr>
        <w:t xml:space="preserve"> Ilūkstes Raiņa vidusskola, Skolas iela 41, Eglaine,  Ilūkstes novads</w:t>
      </w:r>
      <w:r w:rsidR="005A5B9D" w:rsidRPr="00EC0CD9">
        <w:rPr>
          <w:color w:val="000000"/>
          <w:lang w:val="lv-LV"/>
        </w:rPr>
        <w:t>,</w:t>
      </w:r>
      <w:r w:rsidR="005A5B9D" w:rsidRPr="00EC0CD9">
        <w:rPr>
          <w:lang w:val="lv-LV"/>
        </w:rPr>
        <w:t xml:space="preserve"> tālruņa Nr. 654</w:t>
      </w:r>
      <w:r w:rsidR="009457D5" w:rsidRPr="00EC0CD9">
        <w:rPr>
          <w:lang w:val="lv-LV"/>
        </w:rPr>
        <w:t>37033,</w:t>
      </w:r>
      <w:r w:rsidR="009457D5">
        <w:rPr>
          <w:lang w:val="en-GB"/>
        </w:rPr>
        <w:t xml:space="preserve"> 28727861</w:t>
      </w:r>
    </w:p>
    <w:p w:rsidR="005A5B9D" w:rsidRPr="005A5B9D" w:rsidRDefault="005A5B9D" w:rsidP="005A5B9D">
      <w:pPr>
        <w:autoSpaceDE w:val="0"/>
        <w:autoSpaceDN w:val="0"/>
        <w:adjustRightInd w:val="0"/>
        <w:spacing w:line="360" w:lineRule="auto"/>
        <w:jc w:val="both"/>
        <w:rPr>
          <w:lang w:val="en-GB"/>
        </w:rPr>
      </w:pPr>
      <w:r w:rsidRPr="005A5B9D">
        <w:rPr>
          <w:lang w:val="en-GB"/>
        </w:rPr>
        <w:t xml:space="preserve">E-pasta </w:t>
      </w:r>
      <w:proofErr w:type="spellStart"/>
      <w:r w:rsidRPr="005A5B9D">
        <w:rPr>
          <w:lang w:val="en-GB"/>
        </w:rPr>
        <w:t>adrese</w:t>
      </w:r>
      <w:proofErr w:type="spellEnd"/>
      <w:r w:rsidRPr="005A5B9D">
        <w:rPr>
          <w:lang w:val="en-GB"/>
        </w:rPr>
        <w:t>: skola@eglaine.lv</w:t>
      </w:r>
    </w:p>
    <w:p w:rsidR="00F85F14" w:rsidRPr="005A5B9D" w:rsidRDefault="00F85F14" w:rsidP="00F85F14">
      <w:pPr>
        <w:pStyle w:val="Pamatteksts"/>
        <w:widowControl/>
        <w:tabs>
          <w:tab w:val="left" w:pos="11520"/>
        </w:tabs>
        <w:spacing w:after="0"/>
        <w:jc w:val="both"/>
        <w:rPr>
          <w:rFonts w:ascii="Times New Roman" w:hAnsi="Times New Roman"/>
          <w:color w:val="000000"/>
          <w:szCs w:val="24"/>
          <w:lang w:val="lv-LV"/>
        </w:rPr>
      </w:pPr>
    </w:p>
    <w:p w:rsidR="002528CB" w:rsidRDefault="002528CB" w:rsidP="002528CB">
      <w:pPr>
        <w:spacing w:line="360" w:lineRule="auto"/>
        <w:jc w:val="both"/>
        <w:rPr>
          <w:sz w:val="23"/>
          <w:szCs w:val="23"/>
          <w:lang w:val="en-GB"/>
        </w:rPr>
      </w:pPr>
    </w:p>
    <w:p w:rsidR="002A0D62" w:rsidRDefault="002A0D62" w:rsidP="00541CFA">
      <w:pPr>
        <w:pStyle w:val="Default"/>
        <w:spacing w:line="360" w:lineRule="auto"/>
        <w:ind w:firstLine="708"/>
        <w:jc w:val="both"/>
        <w:rPr>
          <w:color w:val="auto"/>
          <w:lang w:val="lv-LV"/>
        </w:rPr>
      </w:pPr>
    </w:p>
    <w:p w:rsidR="002528CB" w:rsidRDefault="002528CB" w:rsidP="00541CFA">
      <w:pPr>
        <w:pStyle w:val="Default"/>
        <w:spacing w:line="360" w:lineRule="auto"/>
        <w:ind w:firstLine="708"/>
        <w:jc w:val="both"/>
        <w:rPr>
          <w:color w:val="auto"/>
          <w:lang w:val="lv-LV"/>
        </w:rPr>
      </w:pPr>
    </w:p>
    <w:p w:rsidR="002528CB" w:rsidRDefault="002528CB" w:rsidP="00541CFA">
      <w:pPr>
        <w:pStyle w:val="Default"/>
        <w:spacing w:line="360" w:lineRule="auto"/>
        <w:ind w:firstLine="708"/>
        <w:jc w:val="both"/>
        <w:rPr>
          <w:color w:val="auto"/>
          <w:lang w:val="lv-LV"/>
        </w:rPr>
      </w:pPr>
    </w:p>
    <w:p w:rsidR="002528CB" w:rsidRDefault="002528CB" w:rsidP="00541CFA">
      <w:pPr>
        <w:pStyle w:val="Default"/>
        <w:spacing w:line="360" w:lineRule="auto"/>
        <w:ind w:firstLine="708"/>
        <w:jc w:val="both"/>
        <w:rPr>
          <w:color w:val="auto"/>
          <w:lang w:val="lv-LV"/>
        </w:rPr>
      </w:pPr>
    </w:p>
    <w:p w:rsidR="002528CB" w:rsidRDefault="002528CB" w:rsidP="00541CFA">
      <w:pPr>
        <w:pStyle w:val="Default"/>
        <w:spacing w:line="360" w:lineRule="auto"/>
        <w:ind w:firstLine="708"/>
        <w:jc w:val="both"/>
        <w:rPr>
          <w:color w:val="auto"/>
          <w:lang w:val="lv-LV"/>
        </w:rPr>
      </w:pPr>
    </w:p>
    <w:p w:rsidR="002528CB" w:rsidRDefault="002528CB" w:rsidP="009457D5">
      <w:pPr>
        <w:pStyle w:val="Default"/>
        <w:spacing w:line="360" w:lineRule="auto"/>
        <w:jc w:val="both"/>
        <w:rPr>
          <w:color w:val="auto"/>
          <w:lang w:val="lv-LV"/>
        </w:rPr>
      </w:pPr>
    </w:p>
    <w:p w:rsidR="002528CB" w:rsidRDefault="002528CB" w:rsidP="00541CFA">
      <w:pPr>
        <w:pStyle w:val="Default"/>
        <w:spacing w:line="360" w:lineRule="auto"/>
        <w:ind w:firstLine="708"/>
        <w:jc w:val="both"/>
        <w:rPr>
          <w:color w:val="auto"/>
          <w:lang w:val="lv-LV"/>
        </w:rPr>
      </w:pPr>
    </w:p>
    <w:p w:rsidR="002528CB" w:rsidRDefault="002528CB" w:rsidP="00541CFA">
      <w:pPr>
        <w:pStyle w:val="Default"/>
        <w:spacing w:line="360" w:lineRule="auto"/>
        <w:ind w:firstLine="708"/>
        <w:jc w:val="both"/>
        <w:rPr>
          <w:color w:val="auto"/>
          <w:lang w:val="lv-LV"/>
        </w:rPr>
      </w:pPr>
    </w:p>
    <w:tbl>
      <w:tblPr>
        <w:tblW w:w="6249" w:type="dxa"/>
        <w:tblLayout w:type="fixed"/>
        <w:tblCellMar>
          <w:left w:w="0" w:type="dxa"/>
          <w:right w:w="0" w:type="dxa"/>
        </w:tblCellMar>
        <w:tblLook w:val="0000" w:firstRow="0" w:lastRow="0" w:firstColumn="0" w:lastColumn="0" w:noHBand="0" w:noVBand="0"/>
      </w:tblPr>
      <w:tblGrid>
        <w:gridCol w:w="5940"/>
        <w:gridCol w:w="309"/>
      </w:tblGrid>
      <w:tr w:rsidR="002528CB" w:rsidRPr="00BA071D" w:rsidTr="00595921">
        <w:trPr>
          <w:tblHeader/>
        </w:trPr>
        <w:tc>
          <w:tcPr>
            <w:tcW w:w="5940" w:type="dxa"/>
            <w:tcMar>
              <w:left w:w="108" w:type="dxa"/>
              <w:right w:w="108" w:type="dxa"/>
            </w:tcMar>
          </w:tcPr>
          <w:p w:rsidR="002528CB" w:rsidRPr="00BA071D" w:rsidRDefault="002528CB" w:rsidP="00595921">
            <w:pPr>
              <w:snapToGrid w:val="0"/>
              <w:rPr>
                <w:color w:val="000000"/>
                <w:lang w:val="lv-LV"/>
              </w:rPr>
            </w:pPr>
            <w:r w:rsidRPr="00BA071D">
              <w:rPr>
                <w:color w:val="000000"/>
                <w:lang w:val="lv-LV"/>
              </w:rPr>
              <w:t>Pretendenta vadītāja paraksts:____</w:t>
            </w:r>
          </w:p>
        </w:tc>
        <w:tc>
          <w:tcPr>
            <w:tcW w:w="309" w:type="dxa"/>
            <w:tcMar>
              <w:left w:w="108" w:type="dxa"/>
              <w:right w:w="108" w:type="dxa"/>
            </w:tcMar>
          </w:tcPr>
          <w:p w:rsidR="002528CB" w:rsidRPr="00BA071D" w:rsidRDefault="002528CB" w:rsidP="00595921">
            <w:pPr>
              <w:snapToGrid w:val="0"/>
              <w:rPr>
                <w:color w:val="000000"/>
                <w:lang w:val="lv-LV"/>
              </w:rPr>
            </w:pPr>
          </w:p>
        </w:tc>
      </w:tr>
      <w:tr w:rsidR="002528CB" w:rsidRPr="00BA071D" w:rsidTr="00595921">
        <w:tc>
          <w:tcPr>
            <w:tcW w:w="5940" w:type="dxa"/>
            <w:tcMar>
              <w:left w:w="108" w:type="dxa"/>
              <w:right w:w="108" w:type="dxa"/>
            </w:tcMar>
          </w:tcPr>
          <w:p w:rsidR="002528CB" w:rsidRPr="00BA071D" w:rsidRDefault="002528CB" w:rsidP="00595921">
            <w:pPr>
              <w:snapToGrid w:val="0"/>
              <w:rPr>
                <w:color w:val="000000"/>
                <w:lang w:val="lv-LV"/>
              </w:rPr>
            </w:pPr>
            <w:r w:rsidRPr="00BA071D">
              <w:rPr>
                <w:color w:val="000000"/>
                <w:lang w:val="lv-LV"/>
              </w:rPr>
              <w:t>Vārds, uzvārds:____</w:t>
            </w:r>
          </w:p>
        </w:tc>
        <w:tc>
          <w:tcPr>
            <w:tcW w:w="309" w:type="dxa"/>
            <w:tcMar>
              <w:left w:w="108" w:type="dxa"/>
              <w:right w:w="108" w:type="dxa"/>
            </w:tcMar>
          </w:tcPr>
          <w:p w:rsidR="002528CB" w:rsidRPr="00BA071D" w:rsidRDefault="002528CB" w:rsidP="00595921">
            <w:pPr>
              <w:snapToGrid w:val="0"/>
              <w:rPr>
                <w:color w:val="000000"/>
                <w:lang w:val="lv-LV"/>
              </w:rPr>
            </w:pPr>
          </w:p>
        </w:tc>
      </w:tr>
      <w:tr w:rsidR="002528CB" w:rsidRPr="00BA071D" w:rsidTr="00595921">
        <w:tc>
          <w:tcPr>
            <w:tcW w:w="5940" w:type="dxa"/>
            <w:tcMar>
              <w:left w:w="108" w:type="dxa"/>
              <w:right w:w="108" w:type="dxa"/>
            </w:tcMar>
          </w:tcPr>
          <w:p w:rsidR="002528CB" w:rsidRPr="00BA071D" w:rsidRDefault="002528CB" w:rsidP="00595921">
            <w:pPr>
              <w:snapToGrid w:val="0"/>
              <w:rPr>
                <w:color w:val="000000"/>
                <w:lang w:val="lv-LV"/>
              </w:rPr>
            </w:pPr>
            <w:r w:rsidRPr="00BA071D">
              <w:rPr>
                <w:color w:val="000000"/>
                <w:lang w:val="lv-LV"/>
              </w:rPr>
              <w:t>Amats:____</w:t>
            </w:r>
          </w:p>
        </w:tc>
        <w:tc>
          <w:tcPr>
            <w:tcW w:w="309" w:type="dxa"/>
            <w:tcMar>
              <w:left w:w="108" w:type="dxa"/>
              <w:right w:w="108" w:type="dxa"/>
            </w:tcMar>
          </w:tcPr>
          <w:p w:rsidR="002528CB" w:rsidRPr="00BA071D" w:rsidRDefault="002528CB" w:rsidP="00595921">
            <w:pPr>
              <w:snapToGrid w:val="0"/>
            </w:pPr>
          </w:p>
        </w:tc>
      </w:tr>
    </w:tbl>
    <w:p w:rsidR="002528CB" w:rsidRDefault="002528CB" w:rsidP="002528CB">
      <w:pPr>
        <w:rPr>
          <w:rFonts w:eastAsia="Lucida Sans Unicode"/>
          <w:color w:val="000000"/>
          <w:kern w:val="1"/>
          <w:lang w:val="lv-LV"/>
        </w:rPr>
      </w:pPr>
      <w:r w:rsidRPr="00BA071D">
        <w:rPr>
          <w:rFonts w:eastAsia="Lucida Sans Unicode"/>
          <w:color w:val="000000"/>
          <w:kern w:val="1"/>
          <w:lang w:val="lv-LV"/>
        </w:rPr>
        <w:tab/>
      </w:r>
      <w:r w:rsidRPr="00BA071D">
        <w:rPr>
          <w:rFonts w:eastAsia="Lucida Sans Unicode"/>
          <w:color w:val="000000"/>
          <w:kern w:val="1"/>
          <w:lang w:val="lv-LV"/>
        </w:rPr>
        <w:tab/>
      </w:r>
    </w:p>
    <w:p w:rsidR="002528CB" w:rsidRDefault="002528CB" w:rsidP="002528CB">
      <w:pPr>
        <w:rPr>
          <w:rFonts w:eastAsia="Lucida Sans Unicode"/>
          <w:color w:val="000000"/>
          <w:kern w:val="1"/>
          <w:lang w:val="lv-LV"/>
        </w:rPr>
      </w:pPr>
    </w:p>
    <w:p w:rsidR="002528CB" w:rsidRPr="00BA071D" w:rsidRDefault="002528CB" w:rsidP="002528CB">
      <w:pPr>
        <w:rPr>
          <w:rFonts w:eastAsia="Lucida Sans Unicode"/>
          <w:color w:val="000000"/>
          <w:kern w:val="1"/>
          <w:lang w:val="lv-LV"/>
        </w:rPr>
      </w:pPr>
      <w:r w:rsidRPr="00BA071D">
        <w:rPr>
          <w:rFonts w:eastAsia="Lucida Sans Unicode"/>
          <w:color w:val="000000"/>
          <w:kern w:val="1"/>
          <w:lang w:val="lv-LV"/>
        </w:rPr>
        <w:tab/>
      </w:r>
      <w:r w:rsidRPr="00BA071D">
        <w:rPr>
          <w:rFonts w:eastAsia="Lucida Sans Unicode"/>
          <w:color w:val="000000"/>
          <w:kern w:val="1"/>
          <w:lang w:val="lv-LV"/>
        </w:rPr>
        <w:tab/>
      </w:r>
      <w:r w:rsidRPr="00BA071D">
        <w:rPr>
          <w:rFonts w:eastAsia="Lucida Sans Unicode"/>
          <w:color w:val="000000"/>
          <w:kern w:val="1"/>
          <w:lang w:val="lv-LV"/>
        </w:rPr>
        <w:tab/>
      </w:r>
      <w:r w:rsidRPr="00BA071D">
        <w:rPr>
          <w:rFonts w:eastAsia="Lucida Sans Unicode"/>
          <w:color w:val="000000"/>
          <w:kern w:val="1"/>
          <w:lang w:val="lv-LV"/>
        </w:rPr>
        <w:tab/>
        <w:t>z.v.</w:t>
      </w:r>
    </w:p>
    <w:p w:rsidR="002A0D62" w:rsidRDefault="002A0D62" w:rsidP="00541CFA">
      <w:pPr>
        <w:pStyle w:val="Default"/>
        <w:spacing w:line="360" w:lineRule="auto"/>
        <w:ind w:firstLine="708"/>
        <w:jc w:val="both"/>
        <w:rPr>
          <w:color w:val="auto"/>
          <w:lang w:val="lv-LV"/>
        </w:rPr>
      </w:pPr>
    </w:p>
    <w:p w:rsidR="002A0D62" w:rsidRDefault="002A0D62" w:rsidP="00541CFA">
      <w:pPr>
        <w:pStyle w:val="Default"/>
        <w:spacing w:line="360" w:lineRule="auto"/>
        <w:ind w:firstLine="708"/>
        <w:jc w:val="both"/>
        <w:rPr>
          <w:color w:val="auto"/>
          <w:lang w:val="lv-LV"/>
        </w:rPr>
      </w:pPr>
    </w:p>
    <w:p w:rsidR="002A0D62" w:rsidRDefault="002A0D62" w:rsidP="00541CFA">
      <w:pPr>
        <w:pStyle w:val="Default"/>
        <w:spacing w:line="360" w:lineRule="auto"/>
        <w:ind w:firstLine="708"/>
        <w:jc w:val="both"/>
        <w:rPr>
          <w:color w:val="auto"/>
          <w:lang w:val="lv-LV"/>
        </w:rPr>
      </w:pPr>
    </w:p>
    <w:p w:rsidR="009457D5" w:rsidRDefault="009457D5" w:rsidP="00541CFA">
      <w:pPr>
        <w:pStyle w:val="Default"/>
        <w:spacing w:line="360" w:lineRule="auto"/>
        <w:ind w:firstLine="708"/>
        <w:jc w:val="both"/>
        <w:rPr>
          <w:color w:val="auto"/>
          <w:lang w:val="lv-LV"/>
        </w:rPr>
      </w:pPr>
    </w:p>
    <w:p w:rsidR="009457D5" w:rsidRDefault="009457D5" w:rsidP="00541CFA">
      <w:pPr>
        <w:pStyle w:val="Default"/>
        <w:spacing w:line="360" w:lineRule="auto"/>
        <w:ind w:firstLine="708"/>
        <w:jc w:val="both"/>
        <w:rPr>
          <w:color w:val="auto"/>
          <w:lang w:val="lv-LV"/>
        </w:rPr>
      </w:pPr>
    </w:p>
    <w:p w:rsidR="009457D5" w:rsidRDefault="009457D5" w:rsidP="00541CFA">
      <w:pPr>
        <w:pStyle w:val="Default"/>
        <w:spacing w:line="360" w:lineRule="auto"/>
        <w:ind w:firstLine="708"/>
        <w:jc w:val="both"/>
        <w:rPr>
          <w:color w:val="auto"/>
          <w:lang w:val="lv-LV"/>
        </w:rPr>
      </w:pPr>
    </w:p>
    <w:p w:rsidR="009457D5" w:rsidRDefault="00CD423C" w:rsidP="009457D5">
      <w:pPr>
        <w:pStyle w:val="Virsraksts1"/>
        <w:spacing w:before="0" w:after="0"/>
        <w:jc w:val="right"/>
        <w:rPr>
          <w:sz w:val="20"/>
          <w:szCs w:val="20"/>
          <w:lang w:val="lv-LV"/>
        </w:rPr>
      </w:pPr>
      <w:r>
        <w:rPr>
          <w:sz w:val="20"/>
          <w:szCs w:val="20"/>
          <w:lang w:val="lv-LV"/>
        </w:rPr>
        <w:lastRenderedPageBreak/>
        <w:t>5</w:t>
      </w:r>
      <w:r w:rsidR="009457D5" w:rsidRPr="00E66798">
        <w:rPr>
          <w:sz w:val="20"/>
          <w:szCs w:val="20"/>
        </w:rPr>
        <w:t>. </w:t>
      </w:r>
      <w:proofErr w:type="spellStart"/>
      <w:r w:rsidR="009457D5" w:rsidRPr="00E66798">
        <w:rPr>
          <w:sz w:val="20"/>
          <w:szCs w:val="20"/>
        </w:rPr>
        <w:t>pielikums</w:t>
      </w:r>
      <w:proofErr w:type="spellEnd"/>
    </w:p>
    <w:p w:rsidR="009457D5" w:rsidRPr="00E3503A" w:rsidRDefault="009457D5" w:rsidP="009457D5">
      <w:pPr>
        <w:jc w:val="right"/>
        <w:rPr>
          <w:sz w:val="20"/>
          <w:szCs w:val="20"/>
        </w:rPr>
      </w:pPr>
      <w:proofErr w:type="spellStart"/>
      <w:r w:rsidRPr="00E3503A">
        <w:rPr>
          <w:sz w:val="20"/>
          <w:szCs w:val="20"/>
        </w:rPr>
        <w:t>Iepirkums</w:t>
      </w:r>
      <w:proofErr w:type="spellEnd"/>
      <w:r w:rsidRPr="00E3503A">
        <w:rPr>
          <w:sz w:val="20"/>
          <w:szCs w:val="20"/>
        </w:rPr>
        <w:t xml:space="preserve"> </w:t>
      </w:r>
      <w:proofErr w:type="spellStart"/>
      <w:r w:rsidRPr="00E3503A">
        <w:rPr>
          <w:sz w:val="20"/>
          <w:szCs w:val="20"/>
        </w:rPr>
        <w:t>saskaņā</w:t>
      </w:r>
      <w:proofErr w:type="spellEnd"/>
      <w:r w:rsidRPr="00E3503A">
        <w:rPr>
          <w:sz w:val="20"/>
          <w:szCs w:val="20"/>
        </w:rPr>
        <w:t xml:space="preserve"> </w:t>
      </w:r>
      <w:proofErr w:type="spellStart"/>
      <w:r w:rsidRPr="00E3503A">
        <w:rPr>
          <w:sz w:val="20"/>
          <w:szCs w:val="20"/>
        </w:rPr>
        <w:t>ar</w:t>
      </w:r>
      <w:proofErr w:type="spellEnd"/>
      <w:r w:rsidRPr="00E3503A">
        <w:rPr>
          <w:sz w:val="20"/>
          <w:szCs w:val="20"/>
        </w:rPr>
        <w:t xml:space="preserve"> </w:t>
      </w:r>
      <w:proofErr w:type="spellStart"/>
      <w:r w:rsidRPr="00E3503A">
        <w:rPr>
          <w:sz w:val="20"/>
          <w:szCs w:val="20"/>
        </w:rPr>
        <w:t>Publisko</w:t>
      </w:r>
      <w:proofErr w:type="spellEnd"/>
      <w:r w:rsidRPr="00E3503A">
        <w:rPr>
          <w:sz w:val="20"/>
          <w:szCs w:val="20"/>
        </w:rPr>
        <w:t xml:space="preserve"> </w:t>
      </w:r>
      <w:proofErr w:type="spellStart"/>
      <w:r w:rsidRPr="00E3503A">
        <w:rPr>
          <w:sz w:val="20"/>
          <w:szCs w:val="20"/>
        </w:rPr>
        <w:t>iepirkumu</w:t>
      </w:r>
      <w:proofErr w:type="spellEnd"/>
      <w:r w:rsidRPr="00E3503A">
        <w:rPr>
          <w:sz w:val="20"/>
          <w:szCs w:val="20"/>
        </w:rPr>
        <w:t xml:space="preserve"> </w:t>
      </w:r>
      <w:proofErr w:type="spellStart"/>
      <w:r w:rsidRPr="00E3503A">
        <w:rPr>
          <w:sz w:val="20"/>
          <w:szCs w:val="20"/>
        </w:rPr>
        <w:t>likuma</w:t>
      </w:r>
      <w:proofErr w:type="spellEnd"/>
      <w:r w:rsidRPr="00E3503A">
        <w:rPr>
          <w:sz w:val="20"/>
          <w:szCs w:val="20"/>
        </w:rPr>
        <w:t xml:space="preserve"> 9.</w:t>
      </w:r>
      <w:r w:rsidRPr="00E3503A">
        <w:rPr>
          <w:sz w:val="20"/>
          <w:szCs w:val="20"/>
          <w:vertAlign w:val="superscript"/>
        </w:rPr>
        <w:t xml:space="preserve"> </w:t>
      </w:r>
      <w:proofErr w:type="spellStart"/>
      <w:r w:rsidRPr="00E3503A">
        <w:rPr>
          <w:sz w:val="20"/>
          <w:szCs w:val="20"/>
        </w:rPr>
        <w:t>pantu</w:t>
      </w:r>
      <w:proofErr w:type="spellEnd"/>
      <w:r w:rsidRPr="00E3503A">
        <w:rPr>
          <w:sz w:val="20"/>
          <w:szCs w:val="20"/>
        </w:rPr>
        <w:t xml:space="preserve"> </w:t>
      </w:r>
    </w:p>
    <w:p w:rsidR="009457D5" w:rsidRPr="00E3503A" w:rsidRDefault="009457D5" w:rsidP="009457D5">
      <w:pPr>
        <w:pStyle w:val="Pamatteksts"/>
        <w:widowControl/>
        <w:tabs>
          <w:tab w:val="left" w:pos="900"/>
          <w:tab w:val="num" w:pos="1080"/>
          <w:tab w:val="num" w:pos="3119"/>
        </w:tabs>
        <w:spacing w:after="0"/>
        <w:jc w:val="right"/>
        <w:rPr>
          <w:sz w:val="20"/>
          <w:lang w:val="lv-LV"/>
        </w:rPr>
      </w:pPr>
      <w:r w:rsidRPr="00E3503A">
        <w:rPr>
          <w:rStyle w:val="colora"/>
          <w:rFonts w:ascii="Times New Roman" w:eastAsia="Calibri" w:hAnsi="Times New Roman"/>
          <w:sz w:val="20"/>
        </w:rPr>
        <w:t xml:space="preserve">„ </w:t>
      </w:r>
      <w:proofErr w:type="spellStart"/>
      <w:r w:rsidRPr="00E3503A">
        <w:rPr>
          <w:rStyle w:val="colora"/>
          <w:rFonts w:eastAsia="Calibri"/>
          <w:sz w:val="20"/>
          <w:lang w:val="lv-LV"/>
        </w:rPr>
        <w:t>K</w:t>
      </w:r>
      <w:r w:rsidRPr="00E3503A">
        <w:rPr>
          <w:sz w:val="20"/>
          <w:lang w:val="lv-LV"/>
        </w:rPr>
        <w:t>okskaidu</w:t>
      </w:r>
      <w:proofErr w:type="spellEnd"/>
      <w:r w:rsidRPr="00E3503A">
        <w:rPr>
          <w:sz w:val="20"/>
          <w:lang w:val="lv-LV"/>
        </w:rPr>
        <w:t xml:space="preserve"> granulu, kurināmā (malkas un akmeņogļu) </w:t>
      </w:r>
    </w:p>
    <w:p w:rsidR="009457D5" w:rsidRPr="00E3503A" w:rsidRDefault="009457D5" w:rsidP="009457D5">
      <w:pPr>
        <w:pStyle w:val="Pamatteksts"/>
        <w:widowControl/>
        <w:tabs>
          <w:tab w:val="left" w:pos="900"/>
          <w:tab w:val="num" w:pos="1080"/>
          <w:tab w:val="num" w:pos="3119"/>
        </w:tabs>
        <w:spacing w:after="0"/>
        <w:jc w:val="right"/>
        <w:rPr>
          <w:rStyle w:val="colora"/>
          <w:rFonts w:ascii="Times New Roman" w:eastAsia="Calibri" w:hAnsi="Times New Roman"/>
          <w:sz w:val="20"/>
          <w:lang w:val="lv-LV"/>
        </w:rPr>
      </w:pPr>
      <w:r w:rsidRPr="00E3503A">
        <w:rPr>
          <w:sz w:val="20"/>
          <w:lang w:val="lv-LV"/>
        </w:rPr>
        <w:t>piegāde Ilūkstes Raiņa vidusskolai</w:t>
      </w:r>
      <w:r w:rsidRPr="00E3503A">
        <w:rPr>
          <w:rStyle w:val="colora"/>
          <w:rFonts w:ascii="Times New Roman" w:eastAsia="Calibri" w:hAnsi="Times New Roman"/>
          <w:sz w:val="20"/>
        </w:rPr>
        <w:t xml:space="preserve"> ”</w:t>
      </w:r>
    </w:p>
    <w:p w:rsidR="009457D5" w:rsidRPr="00E3503A" w:rsidRDefault="009457D5" w:rsidP="009457D5">
      <w:pPr>
        <w:jc w:val="right"/>
        <w:rPr>
          <w:sz w:val="20"/>
          <w:szCs w:val="20"/>
        </w:rPr>
      </w:pPr>
      <w:r w:rsidRPr="00E3503A">
        <w:rPr>
          <w:sz w:val="20"/>
          <w:szCs w:val="20"/>
          <w:lang w:val="de-DE"/>
        </w:rPr>
        <w:t xml:space="preserve"> </w:t>
      </w:r>
      <w:proofErr w:type="spellStart"/>
      <w:r w:rsidRPr="00E3503A">
        <w:rPr>
          <w:sz w:val="20"/>
          <w:szCs w:val="20"/>
        </w:rPr>
        <w:t>Iepirkuma</w:t>
      </w:r>
      <w:proofErr w:type="spellEnd"/>
      <w:r w:rsidRPr="00E3503A">
        <w:rPr>
          <w:sz w:val="20"/>
          <w:szCs w:val="20"/>
        </w:rPr>
        <w:t xml:space="preserve"> </w:t>
      </w:r>
      <w:proofErr w:type="spellStart"/>
      <w:r w:rsidRPr="00E3503A">
        <w:rPr>
          <w:sz w:val="20"/>
          <w:szCs w:val="20"/>
        </w:rPr>
        <w:t>identifikācijas</w:t>
      </w:r>
      <w:proofErr w:type="spellEnd"/>
      <w:r w:rsidRPr="00E3503A">
        <w:rPr>
          <w:sz w:val="20"/>
          <w:szCs w:val="20"/>
        </w:rPr>
        <w:t xml:space="preserve"> </w:t>
      </w:r>
      <w:proofErr w:type="spellStart"/>
      <w:r w:rsidRPr="00E3503A">
        <w:rPr>
          <w:sz w:val="20"/>
          <w:szCs w:val="20"/>
        </w:rPr>
        <w:t>Nr</w:t>
      </w:r>
      <w:proofErr w:type="spellEnd"/>
      <w:r w:rsidRPr="00E3503A">
        <w:rPr>
          <w:sz w:val="20"/>
          <w:szCs w:val="20"/>
        </w:rPr>
        <w:t>. I</w:t>
      </w:r>
      <w:r>
        <w:rPr>
          <w:sz w:val="20"/>
          <w:szCs w:val="20"/>
          <w:lang w:val="lv-LV"/>
        </w:rPr>
        <w:t>R</w:t>
      </w:r>
      <w:r>
        <w:rPr>
          <w:sz w:val="20"/>
          <w:szCs w:val="20"/>
        </w:rPr>
        <w:t>V 201</w:t>
      </w:r>
      <w:r>
        <w:rPr>
          <w:sz w:val="20"/>
          <w:szCs w:val="20"/>
          <w:lang w:val="lv-LV"/>
        </w:rPr>
        <w:t>8</w:t>
      </w:r>
      <w:r>
        <w:rPr>
          <w:sz w:val="20"/>
          <w:szCs w:val="20"/>
        </w:rPr>
        <w:t>/</w:t>
      </w:r>
      <w:r>
        <w:rPr>
          <w:sz w:val="20"/>
          <w:szCs w:val="20"/>
          <w:lang w:val="lv-LV"/>
        </w:rPr>
        <w:t>2</w:t>
      </w:r>
      <w:r w:rsidRPr="00E3503A">
        <w:rPr>
          <w:sz w:val="20"/>
          <w:szCs w:val="20"/>
        </w:rPr>
        <w:t xml:space="preserve"> </w:t>
      </w:r>
      <w:proofErr w:type="spellStart"/>
      <w:r w:rsidRPr="00E3503A">
        <w:rPr>
          <w:sz w:val="20"/>
          <w:szCs w:val="20"/>
        </w:rPr>
        <w:t>nolikumam</w:t>
      </w:r>
      <w:proofErr w:type="spellEnd"/>
    </w:p>
    <w:p w:rsidR="009457D5" w:rsidRDefault="009457D5" w:rsidP="009457D5">
      <w:pPr>
        <w:jc w:val="right"/>
      </w:pPr>
    </w:p>
    <w:p w:rsidR="009457D5" w:rsidRPr="003975D4" w:rsidRDefault="009457D5" w:rsidP="003975D4">
      <w:pPr>
        <w:pStyle w:val="Sarakstarindkopa"/>
        <w:numPr>
          <w:ilvl w:val="0"/>
          <w:numId w:val="28"/>
        </w:numPr>
        <w:jc w:val="center"/>
        <w:rPr>
          <w:b/>
          <w:sz w:val="28"/>
          <w:szCs w:val="28"/>
          <w:lang w:val="lv-LV"/>
        </w:rPr>
      </w:pPr>
      <w:r w:rsidRPr="003975D4">
        <w:rPr>
          <w:b/>
          <w:sz w:val="28"/>
          <w:szCs w:val="28"/>
          <w:lang w:val="lv-LV"/>
        </w:rPr>
        <w:t>DAĻA</w:t>
      </w:r>
      <w:r w:rsidR="00CD423C" w:rsidRPr="003975D4">
        <w:rPr>
          <w:b/>
          <w:sz w:val="28"/>
          <w:szCs w:val="28"/>
          <w:lang w:val="lv-LV"/>
        </w:rPr>
        <w:t xml:space="preserve"> </w:t>
      </w:r>
      <w:r w:rsidRPr="003975D4">
        <w:rPr>
          <w:b/>
          <w:sz w:val="28"/>
          <w:szCs w:val="28"/>
          <w:lang w:val="lv-LV"/>
        </w:rPr>
        <w:t xml:space="preserve"> </w:t>
      </w:r>
      <w:r w:rsidR="003975D4">
        <w:rPr>
          <w:b/>
          <w:sz w:val="28"/>
          <w:szCs w:val="28"/>
          <w:lang w:val="lv-LV"/>
        </w:rPr>
        <w:t>Kurināmā a</w:t>
      </w:r>
      <w:r w:rsidR="00EC0CD9" w:rsidRPr="003975D4">
        <w:rPr>
          <w:b/>
          <w:sz w:val="28"/>
          <w:szCs w:val="28"/>
          <w:lang w:val="lv-LV"/>
        </w:rPr>
        <w:t>kmeņogles</w:t>
      </w:r>
    </w:p>
    <w:p w:rsidR="009457D5" w:rsidRPr="001F762F" w:rsidRDefault="009457D5" w:rsidP="009457D5">
      <w:pPr>
        <w:ind w:right="-760"/>
        <w:jc w:val="center"/>
        <w:rPr>
          <w:b/>
        </w:rPr>
      </w:pPr>
      <w:r w:rsidRPr="001F762F">
        <w:rPr>
          <w:b/>
        </w:rPr>
        <w:t>FINANŠU PIEDĀVĀJUMS</w:t>
      </w:r>
    </w:p>
    <w:p w:rsidR="009457D5" w:rsidRPr="00E66798" w:rsidRDefault="009457D5" w:rsidP="009457D5">
      <w:pPr>
        <w:ind w:right="-760"/>
        <w:jc w:val="center"/>
        <w:rPr>
          <w:b/>
        </w:rPr>
      </w:pPr>
    </w:p>
    <w:p w:rsidR="009457D5" w:rsidRPr="00833718" w:rsidRDefault="009457D5" w:rsidP="009457D5">
      <w:pPr>
        <w:pStyle w:val="Pamatteksts"/>
        <w:widowControl/>
        <w:tabs>
          <w:tab w:val="left" w:pos="900"/>
          <w:tab w:val="num" w:pos="1080"/>
          <w:tab w:val="num" w:pos="3119"/>
        </w:tabs>
        <w:spacing w:after="0"/>
        <w:jc w:val="both"/>
        <w:rPr>
          <w:szCs w:val="24"/>
          <w:lang w:val="lv-LV"/>
        </w:rPr>
      </w:pPr>
      <w:r w:rsidRPr="00541CFA">
        <w:rPr>
          <w:lang w:val="lv-LV"/>
        </w:rPr>
        <w:t xml:space="preserve">Pretendents </w:t>
      </w:r>
      <w:r w:rsidRPr="00541CFA">
        <w:rPr>
          <w:color w:val="FF0000"/>
          <w:lang w:val="lv-LV"/>
        </w:rPr>
        <w:t>[pretendenta nosaukums]</w:t>
      </w:r>
      <w:r w:rsidRPr="00541CFA">
        <w:rPr>
          <w:lang w:val="lv-LV"/>
        </w:rPr>
        <w:t xml:space="preserve">, </w:t>
      </w:r>
      <w:r w:rsidRPr="00541CFA">
        <w:rPr>
          <w:rFonts w:eastAsia="SimSun"/>
          <w:lang w:val="lv-LV"/>
        </w:rPr>
        <w:t xml:space="preserve">reģistrācijas Nr. </w:t>
      </w:r>
      <w:r w:rsidRPr="00541CFA">
        <w:rPr>
          <w:rFonts w:eastAsia="SimSun"/>
          <w:color w:val="FF0000"/>
          <w:lang w:val="lv-LV"/>
        </w:rPr>
        <w:t>[reģistrācijas numurs]</w:t>
      </w:r>
      <w:r w:rsidRPr="00541CFA">
        <w:rPr>
          <w:rFonts w:eastAsia="SimSun"/>
          <w:lang w:val="lv-LV"/>
        </w:rPr>
        <w:t xml:space="preserve">, </w:t>
      </w:r>
      <w:r w:rsidRPr="00541CFA">
        <w:rPr>
          <w:rFonts w:eastAsia="SimSun"/>
          <w:color w:val="FF0000"/>
          <w:lang w:val="lv-LV"/>
        </w:rPr>
        <w:t xml:space="preserve">[adrese], </w:t>
      </w:r>
      <w:r w:rsidRPr="00541CFA">
        <w:rPr>
          <w:rFonts w:eastAsia="SimSun"/>
          <w:lang w:val="lv-LV"/>
        </w:rPr>
        <w:t xml:space="preserve">tā </w:t>
      </w:r>
      <w:r w:rsidRPr="00541CFA">
        <w:rPr>
          <w:rFonts w:eastAsia="SimSun"/>
          <w:color w:val="FF0000"/>
          <w:lang w:val="lv-LV"/>
        </w:rPr>
        <w:t xml:space="preserve">[personas, kas paraksta, pilnvarojums, amats, vārds, uzvārds] </w:t>
      </w:r>
      <w:r w:rsidRPr="00541CFA">
        <w:rPr>
          <w:lang w:val="lv-LV"/>
        </w:rPr>
        <w:t xml:space="preserve">personā, piesakās piedalīties iepirkumā </w:t>
      </w:r>
      <w:r w:rsidRPr="00833718">
        <w:rPr>
          <w:rStyle w:val="colora"/>
          <w:rFonts w:eastAsia="Calibri"/>
          <w:szCs w:val="24"/>
          <w:lang w:val="lv-LV"/>
        </w:rPr>
        <w:t xml:space="preserve">„ </w:t>
      </w:r>
      <w:proofErr w:type="spellStart"/>
      <w:r w:rsidRPr="00833718">
        <w:rPr>
          <w:rStyle w:val="colora"/>
          <w:rFonts w:eastAsia="Calibri"/>
          <w:szCs w:val="24"/>
          <w:lang w:val="lv-LV"/>
        </w:rPr>
        <w:t>K</w:t>
      </w:r>
      <w:r w:rsidRPr="00833718">
        <w:rPr>
          <w:szCs w:val="24"/>
          <w:lang w:val="lv-LV"/>
        </w:rPr>
        <w:t>okskaidu</w:t>
      </w:r>
      <w:proofErr w:type="spellEnd"/>
      <w:r w:rsidRPr="00833718">
        <w:rPr>
          <w:szCs w:val="24"/>
          <w:lang w:val="lv-LV"/>
        </w:rPr>
        <w:t xml:space="preserve"> granulu, kurināmā (malkas un akmeņogļu) </w:t>
      </w:r>
    </w:p>
    <w:p w:rsidR="009457D5" w:rsidRPr="00541CFA" w:rsidRDefault="009457D5" w:rsidP="009457D5">
      <w:pPr>
        <w:ind w:hanging="180"/>
        <w:jc w:val="both"/>
        <w:rPr>
          <w:lang w:val="lv-LV"/>
        </w:rPr>
      </w:pPr>
      <w:r>
        <w:rPr>
          <w:lang w:val="lv-LV"/>
        </w:rPr>
        <w:t xml:space="preserve">   </w:t>
      </w:r>
      <w:r w:rsidRPr="00833718">
        <w:rPr>
          <w:lang w:val="lv-LV"/>
        </w:rPr>
        <w:t>piegāde Ilūkstes Raiņa vidusskolai</w:t>
      </w:r>
      <w:r w:rsidRPr="00833718">
        <w:rPr>
          <w:rStyle w:val="colora"/>
          <w:rFonts w:eastAsia="Calibri"/>
          <w:lang w:val="lv-LV"/>
        </w:rPr>
        <w:t>”</w:t>
      </w:r>
      <w:r w:rsidRPr="00541CFA">
        <w:rPr>
          <w:lang w:val="lv-LV"/>
        </w:rPr>
        <w:t xml:space="preserve"> (Iepirkuma identifikācijas Nr. I</w:t>
      </w:r>
      <w:r>
        <w:rPr>
          <w:lang w:val="lv-LV"/>
        </w:rPr>
        <w:t>RV 2018/2</w:t>
      </w:r>
      <w:r w:rsidRPr="00541CFA">
        <w:rPr>
          <w:lang w:val="lv-LV"/>
        </w:rPr>
        <w:t>) ar šādu finanšu piedāvājumu:</w:t>
      </w:r>
    </w:p>
    <w:p w:rsidR="009457D5" w:rsidRPr="00833718" w:rsidRDefault="009457D5" w:rsidP="009457D5">
      <w:pPr>
        <w:pStyle w:val="Pamatteksts"/>
        <w:widowControl/>
        <w:tabs>
          <w:tab w:val="left" w:pos="900"/>
          <w:tab w:val="num" w:pos="1080"/>
          <w:tab w:val="num" w:pos="3119"/>
        </w:tabs>
        <w:spacing w:after="0"/>
        <w:jc w:val="both"/>
        <w:rPr>
          <w:szCs w:val="24"/>
          <w:lang w:val="lv-LV"/>
        </w:rPr>
      </w:pPr>
      <w:r w:rsidRPr="00541CFA">
        <w:rPr>
          <w:lang w:val="lv-LV"/>
        </w:rPr>
        <w:t>Mēs piedāvājam izsludinātā iepirkuma „</w:t>
      </w:r>
      <w:r w:rsidRPr="00F97112">
        <w:rPr>
          <w:rStyle w:val="colora"/>
          <w:rFonts w:eastAsia="Calibri"/>
          <w:sz w:val="20"/>
          <w:lang w:val="lv-LV"/>
        </w:rPr>
        <w:t xml:space="preserve"> </w:t>
      </w:r>
      <w:proofErr w:type="spellStart"/>
      <w:r w:rsidRPr="00833718">
        <w:rPr>
          <w:rStyle w:val="colora"/>
          <w:rFonts w:eastAsia="Calibri"/>
          <w:szCs w:val="24"/>
          <w:lang w:val="lv-LV"/>
        </w:rPr>
        <w:t>K</w:t>
      </w:r>
      <w:r w:rsidRPr="00833718">
        <w:rPr>
          <w:szCs w:val="24"/>
          <w:lang w:val="lv-LV"/>
        </w:rPr>
        <w:t>okskaidu</w:t>
      </w:r>
      <w:proofErr w:type="spellEnd"/>
      <w:r w:rsidRPr="00833718">
        <w:rPr>
          <w:szCs w:val="24"/>
          <w:lang w:val="lv-LV"/>
        </w:rPr>
        <w:t xml:space="preserve"> granulu, kurināmā (malkas un akmeņogļu) piegāde Ilūkstes Raiņa vidusskolai”</w:t>
      </w:r>
      <w:r>
        <w:rPr>
          <w:lang w:val="lv-LV"/>
        </w:rPr>
        <w:t xml:space="preserve"> ietvaros veikt</w:t>
      </w:r>
      <w:r w:rsidR="00D5040C">
        <w:rPr>
          <w:lang w:val="lv-LV"/>
        </w:rPr>
        <w:t xml:space="preserve"> kurināmā</w:t>
      </w:r>
      <w:r>
        <w:rPr>
          <w:lang w:val="lv-LV"/>
        </w:rPr>
        <w:t xml:space="preserve"> </w:t>
      </w:r>
      <w:proofErr w:type="spellStart"/>
      <w:r w:rsidR="00D5040C">
        <w:rPr>
          <w:lang w:val="lv-LV"/>
        </w:rPr>
        <w:t>akmeņogļes</w:t>
      </w:r>
      <w:proofErr w:type="spellEnd"/>
      <w:r w:rsidRPr="00541CFA">
        <w:rPr>
          <w:lang w:val="lv-LV"/>
        </w:rPr>
        <w:t xml:space="preserve"> piegādi saskaņā ar iepirkuma Nolikumu.</w:t>
      </w:r>
    </w:p>
    <w:p w:rsidR="009457D5" w:rsidRPr="00541CFA" w:rsidRDefault="009457D5" w:rsidP="009457D5">
      <w:pPr>
        <w:jc w:val="both"/>
        <w:rPr>
          <w:b/>
          <w:lang w:val="lv-LV"/>
        </w:rPr>
      </w:pPr>
    </w:p>
    <w:p w:rsidR="009457D5" w:rsidRPr="00833718" w:rsidRDefault="009457D5" w:rsidP="009457D5">
      <w:pPr>
        <w:jc w:val="center"/>
        <w:rPr>
          <w:b/>
          <w:lang w:val="lv-LV"/>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2411"/>
        <w:gridCol w:w="1131"/>
        <w:gridCol w:w="1281"/>
        <w:gridCol w:w="1276"/>
        <w:gridCol w:w="1265"/>
        <w:gridCol w:w="1277"/>
      </w:tblGrid>
      <w:tr w:rsidR="009457D5" w:rsidRPr="00541CFA" w:rsidTr="00595921">
        <w:trPr>
          <w:jc w:val="center"/>
        </w:trPr>
        <w:tc>
          <w:tcPr>
            <w:tcW w:w="649" w:type="dxa"/>
            <w:shd w:val="clear" w:color="auto" w:fill="auto"/>
            <w:vAlign w:val="center"/>
          </w:tcPr>
          <w:p w:rsidR="009457D5" w:rsidRPr="00541CFA" w:rsidRDefault="009457D5" w:rsidP="00595921">
            <w:pPr>
              <w:jc w:val="center"/>
              <w:rPr>
                <w:lang w:val="lv-LV"/>
              </w:rPr>
            </w:pPr>
            <w:r w:rsidRPr="00541CFA">
              <w:rPr>
                <w:lang w:val="lv-LV"/>
              </w:rPr>
              <w:t>Nr.</w:t>
            </w:r>
          </w:p>
        </w:tc>
        <w:tc>
          <w:tcPr>
            <w:tcW w:w="2411" w:type="dxa"/>
            <w:shd w:val="clear" w:color="auto" w:fill="auto"/>
            <w:vAlign w:val="center"/>
          </w:tcPr>
          <w:p w:rsidR="009457D5" w:rsidRPr="00541CFA" w:rsidRDefault="009457D5" w:rsidP="00595921">
            <w:pPr>
              <w:jc w:val="center"/>
              <w:rPr>
                <w:lang w:val="lv-LV"/>
              </w:rPr>
            </w:pPr>
            <w:r w:rsidRPr="00541CFA">
              <w:rPr>
                <w:lang w:val="lv-LV"/>
              </w:rPr>
              <w:t>Nosaukums</w:t>
            </w:r>
          </w:p>
        </w:tc>
        <w:tc>
          <w:tcPr>
            <w:tcW w:w="1131" w:type="dxa"/>
            <w:shd w:val="clear" w:color="auto" w:fill="auto"/>
            <w:vAlign w:val="center"/>
          </w:tcPr>
          <w:p w:rsidR="009457D5" w:rsidRPr="00541CFA" w:rsidRDefault="009457D5" w:rsidP="00595921">
            <w:pPr>
              <w:jc w:val="center"/>
              <w:rPr>
                <w:lang w:val="lv-LV"/>
              </w:rPr>
            </w:pPr>
            <w:r w:rsidRPr="00541CFA">
              <w:rPr>
                <w:lang w:val="lv-LV"/>
              </w:rPr>
              <w:t>Apjoms</w:t>
            </w:r>
          </w:p>
          <w:p w:rsidR="009457D5" w:rsidRPr="00541CFA" w:rsidRDefault="009457D5" w:rsidP="00595921">
            <w:pPr>
              <w:jc w:val="center"/>
              <w:rPr>
                <w:lang w:val="lv-LV"/>
              </w:rPr>
            </w:pPr>
            <w:r>
              <w:rPr>
                <w:lang w:val="lv-LV"/>
              </w:rPr>
              <w:t>(tonnas</w:t>
            </w:r>
            <w:r w:rsidRPr="00541CFA">
              <w:rPr>
                <w:lang w:val="lv-LV"/>
              </w:rPr>
              <w:t>)</w:t>
            </w:r>
          </w:p>
        </w:tc>
        <w:tc>
          <w:tcPr>
            <w:tcW w:w="1281" w:type="dxa"/>
            <w:shd w:val="clear" w:color="auto" w:fill="auto"/>
            <w:vAlign w:val="center"/>
          </w:tcPr>
          <w:p w:rsidR="009457D5" w:rsidRPr="00541CFA" w:rsidRDefault="009457D5" w:rsidP="00595921">
            <w:pPr>
              <w:jc w:val="center"/>
              <w:rPr>
                <w:lang w:val="lv-LV"/>
              </w:rPr>
            </w:pPr>
            <w:r w:rsidRPr="00541CFA">
              <w:rPr>
                <w:lang w:val="lv-LV"/>
              </w:rPr>
              <w:t>*Vienības cena bez PVN</w:t>
            </w:r>
            <w:r w:rsidR="003975D4">
              <w:rPr>
                <w:lang w:val="lv-LV"/>
              </w:rPr>
              <w:t xml:space="preserve"> (EUR)</w:t>
            </w:r>
          </w:p>
        </w:tc>
        <w:tc>
          <w:tcPr>
            <w:tcW w:w="1276" w:type="dxa"/>
            <w:shd w:val="clear" w:color="auto" w:fill="auto"/>
            <w:vAlign w:val="center"/>
          </w:tcPr>
          <w:p w:rsidR="009457D5" w:rsidRPr="00541CFA" w:rsidRDefault="009457D5" w:rsidP="00595921">
            <w:pPr>
              <w:jc w:val="center"/>
              <w:rPr>
                <w:lang w:val="lv-LV"/>
              </w:rPr>
            </w:pPr>
            <w:r w:rsidRPr="00541CFA">
              <w:rPr>
                <w:lang w:val="lv-LV"/>
              </w:rPr>
              <w:t>Summa bez PVN</w:t>
            </w:r>
            <w:r w:rsidR="003975D4">
              <w:rPr>
                <w:lang w:val="lv-LV"/>
              </w:rPr>
              <w:t xml:space="preserve"> (EUR)</w:t>
            </w:r>
          </w:p>
        </w:tc>
        <w:tc>
          <w:tcPr>
            <w:tcW w:w="1265" w:type="dxa"/>
            <w:shd w:val="clear" w:color="auto" w:fill="auto"/>
            <w:vAlign w:val="center"/>
          </w:tcPr>
          <w:p w:rsidR="009457D5" w:rsidRPr="00541CFA" w:rsidRDefault="009457D5" w:rsidP="00595921">
            <w:pPr>
              <w:jc w:val="center"/>
              <w:rPr>
                <w:lang w:val="lv-LV"/>
              </w:rPr>
            </w:pPr>
            <w:r w:rsidRPr="00541CFA">
              <w:rPr>
                <w:lang w:val="lv-LV"/>
              </w:rPr>
              <w:t>PVN</w:t>
            </w:r>
          </w:p>
        </w:tc>
        <w:tc>
          <w:tcPr>
            <w:tcW w:w="1277" w:type="dxa"/>
            <w:shd w:val="clear" w:color="auto" w:fill="auto"/>
            <w:vAlign w:val="center"/>
          </w:tcPr>
          <w:p w:rsidR="009457D5" w:rsidRPr="00541CFA" w:rsidRDefault="009457D5" w:rsidP="00595921">
            <w:pPr>
              <w:jc w:val="center"/>
              <w:rPr>
                <w:lang w:val="lv-LV"/>
              </w:rPr>
            </w:pPr>
            <w:r w:rsidRPr="00541CFA">
              <w:rPr>
                <w:lang w:val="lv-LV"/>
              </w:rPr>
              <w:t>Summa ar PVN</w:t>
            </w:r>
            <w:r w:rsidR="003975D4">
              <w:rPr>
                <w:lang w:val="lv-LV"/>
              </w:rPr>
              <w:t xml:space="preserve"> (EUR) </w:t>
            </w:r>
          </w:p>
        </w:tc>
      </w:tr>
      <w:tr w:rsidR="009457D5" w:rsidRPr="00541CFA" w:rsidTr="00595921">
        <w:trPr>
          <w:jc w:val="center"/>
        </w:trPr>
        <w:tc>
          <w:tcPr>
            <w:tcW w:w="649" w:type="dxa"/>
            <w:shd w:val="clear" w:color="auto" w:fill="auto"/>
            <w:vAlign w:val="center"/>
          </w:tcPr>
          <w:p w:rsidR="009457D5" w:rsidRPr="00541CFA" w:rsidRDefault="009457D5" w:rsidP="00595921">
            <w:pPr>
              <w:jc w:val="center"/>
              <w:rPr>
                <w:lang w:val="lv-LV"/>
              </w:rPr>
            </w:pPr>
            <w:r w:rsidRPr="00541CFA">
              <w:rPr>
                <w:lang w:val="lv-LV"/>
              </w:rPr>
              <w:t>1.</w:t>
            </w:r>
          </w:p>
        </w:tc>
        <w:tc>
          <w:tcPr>
            <w:tcW w:w="2411" w:type="dxa"/>
            <w:shd w:val="clear" w:color="auto" w:fill="auto"/>
          </w:tcPr>
          <w:p w:rsidR="009457D5" w:rsidRPr="00541CFA" w:rsidRDefault="009457D5" w:rsidP="00595921">
            <w:pPr>
              <w:rPr>
                <w:lang w:val="lv-LV"/>
              </w:rPr>
            </w:pPr>
            <w:r>
              <w:rPr>
                <w:lang w:val="lv-LV"/>
              </w:rPr>
              <w:t>Akmeņogles</w:t>
            </w:r>
          </w:p>
        </w:tc>
        <w:tc>
          <w:tcPr>
            <w:tcW w:w="1131" w:type="dxa"/>
            <w:shd w:val="clear" w:color="auto" w:fill="auto"/>
          </w:tcPr>
          <w:p w:rsidR="009457D5" w:rsidRPr="00541CFA" w:rsidRDefault="009457D5" w:rsidP="00595921">
            <w:pPr>
              <w:rPr>
                <w:lang w:val="lv-LV"/>
              </w:rPr>
            </w:pPr>
            <w:r>
              <w:rPr>
                <w:lang w:val="lv-LV"/>
              </w:rPr>
              <w:t>15</w:t>
            </w:r>
          </w:p>
        </w:tc>
        <w:tc>
          <w:tcPr>
            <w:tcW w:w="1281" w:type="dxa"/>
            <w:shd w:val="clear" w:color="auto" w:fill="auto"/>
          </w:tcPr>
          <w:p w:rsidR="009457D5" w:rsidRPr="00541CFA" w:rsidRDefault="009457D5" w:rsidP="00595921">
            <w:pPr>
              <w:rPr>
                <w:lang w:val="lv-LV"/>
              </w:rPr>
            </w:pPr>
          </w:p>
        </w:tc>
        <w:tc>
          <w:tcPr>
            <w:tcW w:w="1276" w:type="dxa"/>
            <w:shd w:val="clear" w:color="auto" w:fill="auto"/>
          </w:tcPr>
          <w:p w:rsidR="009457D5" w:rsidRPr="00541CFA" w:rsidRDefault="009457D5" w:rsidP="00595921">
            <w:pPr>
              <w:rPr>
                <w:lang w:val="lv-LV"/>
              </w:rPr>
            </w:pPr>
          </w:p>
        </w:tc>
        <w:tc>
          <w:tcPr>
            <w:tcW w:w="1265" w:type="dxa"/>
            <w:shd w:val="clear" w:color="auto" w:fill="auto"/>
          </w:tcPr>
          <w:p w:rsidR="009457D5" w:rsidRPr="00541CFA" w:rsidRDefault="009457D5" w:rsidP="00595921">
            <w:pPr>
              <w:rPr>
                <w:lang w:val="lv-LV"/>
              </w:rPr>
            </w:pPr>
          </w:p>
        </w:tc>
        <w:tc>
          <w:tcPr>
            <w:tcW w:w="1277" w:type="dxa"/>
            <w:shd w:val="clear" w:color="auto" w:fill="auto"/>
          </w:tcPr>
          <w:p w:rsidR="009457D5" w:rsidRPr="00541CFA" w:rsidRDefault="009457D5" w:rsidP="00595921">
            <w:pPr>
              <w:rPr>
                <w:lang w:val="lv-LV"/>
              </w:rPr>
            </w:pPr>
          </w:p>
        </w:tc>
      </w:tr>
      <w:tr w:rsidR="009457D5" w:rsidRPr="00541CFA" w:rsidTr="00595921">
        <w:trPr>
          <w:jc w:val="center"/>
        </w:trPr>
        <w:tc>
          <w:tcPr>
            <w:tcW w:w="3060" w:type="dxa"/>
            <w:gridSpan w:val="2"/>
            <w:shd w:val="clear" w:color="auto" w:fill="auto"/>
            <w:vAlign w:val="center"/>
          </w:tcPr>
          <w:p w:rsidR="009457D5" w:rsidRPr="00541CFA" w:rsidRDefault="009457D5" w:rsidP="00595921">
            <w:pPr>
              <w:jc w:val="right"/>
              <w:rPr>
                <w:b/>
                <w:lang w:val="lv-LV"/>
              </w:rPr>
            </w:pPr>
            <w:r w:rsidRPr="00541CFA">
              <w:rPr>
                <w:b/>
                <w:lang w:val="lv-LV"/>
              </w:rPr>
              <w:t>KOPĀ:</w:t>
            </w:r>
          </w:p>
        </w:tc>
        <w:tc>
          <w:tcPr>
            <w:tcW w:w="1131" w:type="dxa"/>
            <w:shd w:val="clear" w:color="auto" w:fill="auto"/>
          </w:tcPr>
          <w:p w:rsidR="009457D5" w:rsidRPr="00541CFA" w:rsidRDefault="009457D5" w:rsidP="00595921">
            <w:pPr>
              <w:rPr>
                <w:b/>
                <w:lang w:val="lv-LV"/>
              </w:rPr>
            </w:pPr>
          </w:p>
        </w:tc>
        <w:tc>
          <w:tcPr>
            <w:tcW w:w="1281" w:type="dxa"/>
            <w:shd w:val="clear" w:color="auto" w:fill="auto"/>
          </w:tcPr>
          <w:p w:rsidR="009457D5" w:rsidRPr="00541CFA" w:rsidRDefault="009457D5" w:rsidP="00595921">
            <w:pPr>
              <w:rPr>
                <w:b/>
                <w:lang w:val="lv-LV"/>
              </w:rPr>
            </w:pPr>
          </w:p>
        </w:tc>
        <w:tc>
          <w:tcPr>
            <w:tcW w:w="1276" w:type="dxa"/>
            <w:shd w:val="clear" w:color="auto" w:fill="auto"/>
          </w:tcPr>
          <w:p w:rsidR="009457D5" w:rsidRPr="00541CFA" w:rsidRDefault="009457D5" w:rsidP="00595921">
            <w:pPr>
              <w:rPr>
                <w:b/>
                <w:lang w:val="lv-LV"/>
              </w:rPr>
            </w:pPr>
          </w:p>
        </w:tc>
        <w:tc>
          <w:tcPr>
            <w:tcW w:w="1265" w:type="dxa"/>
            <w:shd w:val="clear" w:color="auto" w:fill="auto"/>
          </w:tcPr>
          <w:p w:rsidR="009457D5" w:rsidRPr="00541CFA" w:rsidRDefault="009457D5" w:rsidP="00595921">
            <w:pPr>
              <w:rPr>
                <w:b/>
                <w:lang w:val="lv-LV"/>
              </w:rPr>
            </w:pPr>
          </w:p>
        </w:tc>
        <w:tc>
          <w:tcPr>
            <w:tcW w:w="1277" w:type="dxa"/>
            <w:shd w:val="clear" w:color="auto" w:fill="auto"/>
          </w:tcPr>
          <w:p w:rsidR="009457D5" w:rsidRPr="00541CFA" w:rsidRDefault="009457D5" w:rsidP="00595921">
            <w:pPr>
              <w:rPr>
                <w:b/>
                <w:lang w:val="lv-LV"/>
              </w:rPr>
            </w:pPr>
          </w:p>
        </w:tc>
      </w:tr>
    </w:tbl>
    <w:p w:rsidR="009457D5" w:rsidRPr="00541CFA" w:rsidRDefault="009457D5" w:rsidP="009457D5">
      <w:pPr>
        <w:rPr>
          <w:lang w:val="lv-LV"/>
        </w:rPr>
      </w:pPr>
    </w:p>
    <w:p w:rsidR="009457D5" w:rsidRPr="00541CFA" w:rsidRDefault="009457D5" w:rsidP="009457D5">
      <w:pPr>
        <w:ind w:left="-180" w:firstLine="360"/>
        <w:jc w:val="both"/>
        <w:rPr>
          <w:lang w:val="lv-LV"/>
        </w:rPr>
      </w:pPr>
      <w:r w:rsidRPr="00541CFA">
        <w:rPr>
          <w:lang w:val="lv-LV"/>
        </w:rPr>
        <w:t>*- vienības cenā iekļaut piegādes izdevumus</w:t>
      </w:r>
    </w:p>
    <w:p w:rsidR="009457D5" w:rsidRDefault="009457D5" w:rsidP="009457D5">
      <w:pPr>
        <w:jc w:val="both"/>
        <w:rPr>
          <w:lang w:val="lv-LV"/>
        </w:rPr>
      </w:pPr>
    </w:p>
    <w:p w:rsidR="009457D5" w:rsidRPr="00541CFA" w:rsidRDefault="009457D5" w:rsidP="009457D5">
      <w:pPr>
        <w:jc w:val="both"/>
        <w:rPr>
          <w:lang w:val="lv-LV"/>
        </w:rPr>
      </w:pPr>
    </w:p>
    <w:p w:rsidR="009457D5" w:rsidRPr="00541CFA" w:rsidRDefault="009457D5" w:rsidP="009457D5">
      <w:pPr>
        <w:ind w:left="-142"/>
        <w:jc w:val="both"/>
        <w:rPr>
          <w:lang w:val="lv-LV"/>
        </w:rPr>
      </w:pPr>
      <w:r w:rsidRPr="00541CFA">
        <w:rPr>
          <w:lang w:val="lv-LV"/>
        </w:rPr>
        <w:t>Finanšu piedāvājumā piedāvātajā cenā ir iekļautas visas ar Tehniskajā specifikācijā noteikto pakalpojumu izpildi tieši un netieši saistītās izmaksas un nodokļi, tai skaitā iedzīvotāju ienākuma nodoklis, kā arī darba ņēmēja un darba devēja valsts sociālās apdrošināšanas obligātās iemaksas.</w:t>
      </w:r>
    </w:p>
    <w:tbl>
      <w:tblPr>
        <w:tblW w:w="0" w:type="auto"/>
        <w:tblInd w:w="108" w:type="dxa"/>
        <w:tblLook w:val="01E0" w:firstRow="1" w:lastRow="1" w:firstColumn="1" w:lastColumn="1" w:noHBand="0" w:noVBand="0"/>
      </w:tblPr>
      <w:tblGrid>
        <w:gridCol w:w="5386"/>
        <w:gridCol w:w="2049"/>
      </w:tblGrid>
      <w:tr w:rsidR="009457D5" w:rsidRPr="00541CFA" w:rsidTr="00595921">
        <w:tc>
          <w:tcPr>
            <w:tcW w:w="5386" w:type="dxa"/>
          </w:tcPr>
          <w:p w:rsidR="009457D5" w:rsidRPr="008E057A" w:rsidRDefault="009457D5" w:rsidP="00595921">
            <w:pPr>
              <w:widowControl w:val="0"/>
              <w:suppressAutoHyphens/>
              <w:jc w:val="both"/>
              <w:rPr>
                <w:b/>
                <w:lang w:val="lv-LV"/>
              </w:rPr>
            </w:pPr>
          </w:p>
          <w:p w:rsidR="009457D5" w:rsidRDefault="009457D5" w:rsidP="00595921">
            <w:pPr>
              <w:rPr>
                <w:lang w:val="lv-LV"/>
              </w:rPr>
            </w:pPr>
          </w:p>
          <w:p w:rsidR="009457D5" w:rsidRDefault="009457D5" w:rsidP="00595921">
            <w:pPr>
              <w:rPr>
                <w:lang w:val="lv-LV"/>
              </w:rPr>
            </w:pPr>
          </w:p>
          <w:p w:rsidR="009457D5" w:rsidRDefault="009457D5" w:rsidP="00595921">
            <w:pPr>
              <w:rPr>
                <w:lang w:val="lv-LV"/>
              </w:rPr>
            </w:pPr>
          </w:p>
          <w:p w:rsidR="009457D5" w:rsidRPr="00541CFA" w:rsidRDefault="009457D5" w:rsidP="00595921">
            <w:pPr>
              <w:jc w:val="right"/>
              <w:rPr>
                <w:lang w:val="lv-LV"/>
              </w:rPr>
            </w:pPr>
            <w:r w:rsidRPr="00541CFA">
              <w:rPr>
                <w:lang w:val="lv-LV"/>
              </w:rPr>
              <w:t>Pretendenta personas ar pārstāvības tiesībām paraksts</w:t>
            </w:r>
            <w:r w:rsidRPr="00541CFA">
              <w:rPr>
                <w:rStyle w:val="Vresatsauce"/>
                <w:lang w:val="lv-LV"/>
              </w:rPr>
              <w:footnoteReference w:id="4"/>
            </w:r>
            <w:r w:rsidRPr="00541CFA">
              <w:rPr>
                <w:lang w:val="lv-LV"/>
              </w:rPr>
              <w:t>:</w:t>
            </w:r>
          </w:p>
        </w:tc>
        <w:tc>
          <w:tcPr>
            <w:tcW w:w="2049" w:type="dxa"/>
            <w:tcBorders>
              <w:top w:val="nil"/>
              <w:left w:val="nil"/>
              <w:bottom w:val="single" w:sz="4" w:space="0" w:color="auto"/>
              <w:right w:val="nil"/>
            </w:tcBorders>
          </w:tcPr>
          <w:p w:rsidR="009457D5" w:rsidRPr="00541CFA" w:rsidRDefault="009457D5" w:rsidP="00595921">
            <w:pPr>
              <w:rPr>
                <w:lang w:val="lv-LV"/>
              </w:rPr>
            </w:pPr>
          </w:p>
        </w:tc>
      </w:tr>
      <w:tr w:rsidR="009457D5" w:rsidRPr="00541CFA" w:rsidTr="00595921">
        <w:tc>
          <w:tcPr>
            <w:tcW w:w="5386" w:type="dxa"/>
          </w:tcPr>
          <w:p w:rsidR="009457D5" w:rsidRPr="00541CFA" w:rsidRDefault="009457D5" w:rsidP="00595921">
            <w:pPr>
              <w:rPr>
                <w:lang w:val="lv-LV"/>
              </w:rPr>
            </w:pPr>
          </w:p>
        </w:tc>
        <w:tc>
          <w:tcPr>
            <w:tcW w:w="2049" w:type="dxa"/>
            <w:tcBorders>
              <w:top w:val="single" w:sz="4" w:space="0" w:color="auto"/>
              <w:left w:val="nil"/>
              <w:bottom w:val="nil"/>
              <w:right w:val="nil"/>
            </w:tcBorders>
          </w:tcPr>
          <w:p w:rsidR="009457D5" w:rsidRPr="00541CFA" w:rsidRDefault="009457D5" w:rsidP="00595921">
            <w:pPr>
              <w:jc w:val="right"/>
              <w:rPr>
                <w:i/>
                <w:lang w:val="lv-LV"/>
              </w:rPr>
            </w:pPr>
            <w:r w:rsidRPr="00541CFA">
              <w:rPr>
                <w:i/>
                <w:lang w:val="lv-LV"/>
              </w:rPr>
              <w:t>(vārds, uzvārds)</w:t>
            </w:r>
          </w:p>
        </w:tc>
      </w:tr>
    </w:tbl>
    <w:p w:rsidR="009457D5" w:rsidRDefault="009457D5" w:rsidP="009457D5">
      <w:pPr>
        <w:pStyle w:val="Pamatteksts"/>
        <w:widowControl/>
        <w:spacing w:after="0"/>
        <w:rPr>
          <w:rFonts w:ascii="Times New Roman" w:hAnsi="Times New Roman"/>
          <w:b/>
          <w:bCs/>
          <w:kern w:val="36"/>
          <w:sz w:val="48"/>
          <w:szCs w:val="24"/>
          <w:shd w:val="clear" w:color="auto" w:fill="FFFFFF"/>
          <w:lang w:val="lv-LV"/>
        </w:rPr>
      </w:pPr>
    </w:p>
    <w:p w:rsidR="009457D5" w:rsidRPr="002A0D62" w:rsidRDefault="009457D5" w:rsidP="009457D5">
      <w:pPr>
        <w:pStyle w:val="Pamatteksts"/>
        <w:widowControl/>
        <w:spacing w:after="0"/>
        <w:rPr>
          <w:rFonts w:ascii="Times New Roman" w:hAnsi="Times New Roman"/>
          <w:b/>
          <w:bCs/>
          <w:color w:val="000000"/>
          <w:kern w:val="1"/>
          <w:szCs w:val="24"/>
          <w:lang w:val="lv-LV"/>
        </w:rPr>
      </w:pPr>
    </w:p>
    <w:p w:rsidR="009457D5" w:rsidRDefault="009457D5" w:rsidP="009457D5">
      <w:pPr>
        <w:pStyle w:val="Pamatteksts"/>
        <w:widowControl/>
        <w:spacing w:after="0"/>
        <w:ind w:left="7513"/>
        <w:jc w:val="right"/>
        <w:rPr>
          <w:rFonts w:ascii="Times New Roman" w:hAnsi="Times New Roman"/>
          <w:b/>
          <w:bCs/>
          <w:color w:val="000000"/>
          <w:kern w:val="1"/>
          <w:szCs w:val="24"/>
          <w:lang w:val="lv-LV"/>
        </w:rPr>
      </w:pPr>
    </w:p>
    <w:p w:rsidR="009457D5" w:rsidRDefault="009457D5" w:rsidP="009457D5">
      <w:pPr>
        <w:pStyle w:val="Default"/>
        <w:spacing w:line="360" w:lineRule="auto"/>
        <w:ind w:firstLine="708"/>
        <w:jc w:val="both"/>
        <w:rPr>
          <w:color w:val="auto"/>
          <w:lang w:val="lv-LV"/>
        </w:rPr>
      </w:pPr>
    </w:p>
    <w:p w:rsidR="009457D5" w:rsidRDefault="009457D5" w:rsidP="009457D5">
      <w:pPr>
        <w:jc w:val="center"/>
        <w:rPr>
          <w:b/>
          <w:caps/>
          <w:sz w:val="28"/>
          <w:szCs w:val="28"/>
          <w:lang w:val="lv-LV"/>
        </w:rPr>
      </w:pPr>
      <w:r>
        <w:rPr>
          <w:b/>
          <w:caps/>
          <w:sz w:val="28"/>
          <w:szCs w:val="28"/>
        </w:rPr>
        <w:lastRenderedPageBreak/>
        <w:t>TEHNISKĀ SPECIFIKĀCIJA</w:t>
      </w:r>
    </w:p>
    <w:p w:rsidR="009457D5" w:rsidRDefault="009457D5" w:rsidP="009457D5">
      <w:pPr>
        <w:pStyle w:val="Default"/>
        <w:spacing w:line="360" w:lineRule="auto"/>
        <w:ind w:firstLine="708"/>
        <w:jc w:val="both"/>
        <w:rPr>
          <w:color w:val="auto"/>
          <w:lang w:val="lv-LV"/>
        </w:rPr>
      </w:pPr>
    </w:p>
    <w:p w:rsidR="00EC0CD9" w:rsidRDefault="00EC0CD9" w:rsidP="009457D5">
      <w:pPr>
        <w:pStyle w:val="Default"/>
        <w:spacing w:line="360" w:lineRule="auto"/>
        <w:ind w:firstLine="708"/>
        <w:jc w:val="both"/>
        <w:rPr>
          <w:color w:val="auto"/>
          <w:lang w:val="lv-LV"/>
        </w:rPr>
      </w:pPr>
    </w:p>
    <w:p w:rsidR="00EC0CD9" w:rsidRDefault="00EC0CD9" w:rsidP="009457D5">
      <w:pPr>
        <w:pStyle w:val="Default"/>
        <w:spacing w:line="360" w:lineRule="auto"/>
        <w:ind w:firstLine="708"/>
        <w:jc w:val="both"/>
        <w:rPr>
          <w:color w:val="auto"/>
          <w:lang w:val="lv-LV"/>
        </w:rPr>
      </w:pPr>
    </w:p>
    <w:p w:rsidR="00EC0CD9" w:rsidRPr="00EC0CD9" w:rsidRDefault="00EC0CD9" w:rsidP="00EC0CD9">
      <w:pPr>
        <w:pStyle w:val="Sarakstarindkopa"/>
        <w:numPr>
          <w:ilvl w:val="0"/>
          <w:numId w:val="31"/>
        </w:numPr>
        <w:spacing w:line="360" w:lineRule="auto"/>
        <w:jc w:val="both"/>
        <w:rPr>
          <w:b/>
          <w:sz w:val="23"/>
          <w:szCs w:val="23"/>
          <w:lang w:val="lv-LV"/>
        </w:rPr>
      </w:pPr>
      <w:r w:rsidRPr="00EC0CD9">
        <w:rPr>
          <w:sz w:val="23"/>
          <w:szCs w:val="23"/>
          <w:lang w:val="lv-LV"/>
        </w:rPr>
        <w:t xml:space="preserve">Kurināmais-akmeņogles -  </w:t>
      </w:r>
      <w:r w:rsidRPr="00EC0CD9">
        <w:rPr>
          <w:b/>
          <w:sz w:val="23"/>
          <w:szCs w:val="23"/>
          <w:lang w:val="lv-LV"/>
        </w:rPr>
        <w:t>15t.</w:t>
      </w:r>
    </w:p>
    <w:p w:rsidR="00EC0CD9" w:rsidRPr="00EC0CD9" w:rsidRDefault="00EC0CD9" w:rsidP="00EC0CD9">
      <w:pPr>
        <w:pStyle w:val="Sarakstarindkopa"/>
        <w:spacing w:line="360" w:lineRule="auto"/>
        <w:jc w:val="both"/>
        <w:rPr>
          <w:b/>
          <w:sz w:val="23"/>
          <w:szCs w:val="23"/>
          <w:lang w:val="lv-LV"/>
        </w:rPr>
      </w:pPr>
    </w:p>
    <w:p w:rsidR="00EC0CD9" w:rsidRPr="00EC0CD9" w:rsidRDefault="00EC0CD9" w:rsidP="00EC0CD9">
      <w:pPr>
        <w:spacing w:line="360" w:lineRule="auto"/>
        <w:jc w:val="both"/>
        <w:rPr>
          <w:sz w:val="23"/>
          <w:szCs w:val="23"/>
          <w:lang w:val="lv-LV"/>
        </w:rPr>
      </w:pPr>
      <w:r>
        <w:rPr>
          <w:sz w:val="23"/>
          <w:szCs w:val="23"/>
          <w:lang w:val="lv-LV"/>
        </w:rPr>
        <w:t xml:space="preserve">         </w:t>
      </w:r>
      <w:r w:rsidRPr="00EC0CD9">
        <w:rPr>
          <w:sz w:val="23"/>
          <w:szCs w:val="23"/>
          <w:lang w:val="lv-LV"/>
        </w:rPr>
        <w:t xml:space="preserve">1.1. Frakcija no 15 līdz </w:t>
      </w:r>
      <w:smartTag w:uri="urn:schemas-microsoft-com:office:smarttags" w:element="metricconverter">
        <w:smartTagPr>
          <w:attr w:name="ProductID" w:val="70 mm"/>
        </w:smartTagPr>
        <w:r w:rsidRPr="00EC0CD9">
          <w:rPr>
            <w:sz w:val="23"/>
            <w:szCs w:val="23"/>
            <w:lang w:val="lv-LV"/>
          </w:rPr>
          <w:t>70 mm</w:t>
        </w:r>
      </w:smartTag>
      <w:r w:rsidRPr="00EC0CD9">
        <w:rPr>
          <w:sz w:val="23"/>
          <w:szCs w:val="23"/>
          <w:lang w:val="lv-LV"/>
        </w:rPr>
        <w:t>.</w:t>
      </w:r>
    </w:p>
    <w:p w:rsidR="00EC0CD9" w:rsidRDefault="00EC0CD9" w:rsidP="00EC0CD9">
      <w:pPr>
        <w:spacing w:line="360" w:lineRule="auto"/>
        <w:jc w:val="both"/>
        <w:rPr>
          <w:sz w:val="23"/>
          <w:szCs w:val="23"/>
          <w:lang w:val="lv-LV"/>
        </w:rPr>
      </w:pPr>
      <w:r>
        <w:rPr>
          <w:sz w:val="23"/>
          <w:szCs w:val="23"/>
          <w:lang w:val="lv-LV"/>
        </w:rPr>
        <w:t xml:space="preserve">         </w:t>
      </w:r>
      <w:r w:rsidRPr="00EC0CD9">
        <w:rPr>
          <w:sz w:val="23"/>
          <w:szCs w:val="23"/>
          <w:lang w:val="lv-LV"/>
        </w:rPr>
        <w:t>1.2. Maksimālais akmeņogļu piegādes daudzums vienā reizē 5 t.</w:t>
      </w:r>
    </w:p>
    <w:p w:rsidR="00CD423C" w:rsidRPr="00EC0CD9" w:rsidRDefault="00CD423C" w:rsidP="00EC0CD9">
      <w:pPr>
        <w:spacing w:line="360" w:lineRule="auto"/>
        <w:jc w:val="both"/>
        <w:rPr>
          <w:sz w:val="23"/>
          <w:szCs w:val="23"/>
          <w:lang w:val="lv-LV"/>
        </w:rPr>
      </w:pPr>
    </w:p>
    <w:p w:rsidR="00EC0CD9" w:rsidRPr="00EC0CD9" w:rsidRDefault="00EC0CD9" w:rsidP="00EC0CD9">
      <w:pPr>
        <w:autoSpaceDE w:val="0"/>
        <w:autoSpaceDN w:val="0"/>
        <w:adjustRightInd w:val="0"/>
        <w:spacing w:line="360" w:lineRule="auto"/>
        <w:jc w:val="both"/>
        <w:rPr>
          <w:lang w:val="lv-LV"/>
        </w:rPr>
      </w:pPr>
      <w:r>
        <w:rPr>
          <w:sz w:val="23"/>
          <w:szCs w:val="23"/>
          <w:lang w:val="lv-LV"/>
        </w:rPr>
        <w:t xml:space="preserve">    </w:t>
      </w:r>
      <w:r w:rsidRPr="00EC0CD9">
        <w:rPr>
          <w:sz w:val="23"/>
          <w:szCs w:val="23"/>
          <w:lang w:val="lv-LV"/>
        </w:rPr>
        <w:t xml:space="preserve">2. </w:t>
      </w:r>
      <w:r w:rsidRPr="005D7895">
        <w:rPr>
          <w:b/>
          <w:sz w:val="23"/>
          <w:szCs w:val="23"/>
          <w:u w:val="single"/>
          <w:lang w:val="lv-LV"/>
        </w:rPr>
        <w:t>Piegādi saskaņot ar Pasūtītāju</w:t>
      </w:r>
      <w:r w:rsidRPr="00EC0CD9">
        <w:rPr>
          <w:color w:val="000000"/>
          <w:lang w:val="lv-LV"/>
        </w:rPr>
        <w:t xml:space="preserve"> Ilūkstes Raiņa vidusskola, Skolas iela 41, Eglaine,  Ilūkstes novads,</w:t>
      </w:r>
      <w:r w:rsidRPr="00EC0CD9">
        <w:rPr>
          <w:lang w:val="lv-LV"/>
        </w:rPr>
        <w:t xml:space="preserve"> tālruņa Nr. 65437033, 28727861</w:t>
      </w:r>
    </w:p>
    <w:p w:rsidR="00EC0CD9" w:rsidRPr="00EC0CD9" w:rsidRDefault="00EC0CD9" w:rsidP="00EC0CD9">
      <w:pPr>
        <w:autoSpaceDE w:val="0"/>
        <w:autoSpaceDN w:val="0"/>
        <w:adjustRightInd w:val="0"/>
        <w:spacing w:line="360" w:lineRule="auto"/>
        <w:jc w:val="both"/>
        <w:rPr>
          <w:lang w:val="lv-LV"/>
        </w:rPr>
      </w:pPr>
      <w:r w:rsidRPr="00EC0CD9">
        <w:rPr>
          <w:lang w:val="lv-LV"/>
        </w:rPr>
        <w:t>E-pasta adrese: skola@eglaine.lv</w:t>
      </w:r>
    </w:p>
    <w:p w:rsidR="00EC0CD9" w:rsidRDefault="00EC0CD9" w:rsidP="00EC0CD9">
      <w:pPr>
        <w:spacing w:line="360" w:lineRule="auto"/>
        <w:jc w:val="both"/>
        <w:rPr>
          <w:sz w:val="23"/>
          <w:szCs w:val="23"/>
          <w:lang w:val="en-GB"/>
        </w:rPr>
      </w:pPr>
    </w:p>
    <w:p w:rsidR="00EC0CD9" w:rsidRDefault="00EC0CD9" w:rsidP="00EC0CD9">
      <w:pPr>
        <w:spacing w:line="360" w:lineRule="auto"/>
        <w:jc w:val="both"/>
        <w:rPr>
          <w:sz w:val="23"/>
          <w:szCs w:val="23"/>
          <w:lang w:val="en-GB"/>
        </w:rPr>
      </w:pPr>
    </w:p>
    <w:p w:rsidR="009457D5" w:rsidRDefault="009457D5" w:rsidP="00541CFA">
      <w:pPr>
        <w:pStyle w:val="Default"/>
        <w:spacing w:line="360" w:lineRule="auto"/>
        <w:ind w:firstLine="708"/>
        <w:jc w:val="both"/>
        <w:rPr>
          <w:color w:val="auto"/>
          <w:lang w:val="lv-LV"/>
        </w:rPr>
      </w:pPr>
    </w:p>
    <w:p w:rsidR="009457D5" w:rsidRDefault="009457D5" w:rsidP="00541CFA">
      <w:pPr>
        <w:pStyle w:val="Default"/>
        <w:spacing w:line="360" w:lineRule="auto"/>
        <w:ind w:firstLine="708"/>
        <w:jc w:val="both"/>
        <w:rPr>
          <w:color w:val="auto"/>
          <w:lang w:val="lv-LV"/>
        </w:rPr>
      </w:pPr>
    </w:p>
    <w:p w:rsidR="009457D5" w:rsidRDefault="009457D5" w:rsidP="00541CFA">
      <w:pPr>
        <w:pStyle w:val="Default"/>
        <w:spacing w:line="360" w:lineRule="auto"/>
        <w:ind w:firstLine="708"/>
        <w:jc w:val="both"/>
        <w:rPr>
          <w:color w:val="auto"/>
          <w:lang w:val="lv-LV"/>
        </w:rPr>
      </w:pPr>
    </w:p>
    <w:p w:rsidR="00EC0CD9" w:rsidRDefault="00EC0CD9" w:rsidP="00541CFA">
      <w:pPr>
        <w:pStyle w:val="Default"/>
        <w:spacing w:line="360" w:lineRule="auto"/>
        <w:ind w:firstLine="708"/>
        <w:jc w:val="both"/>
        <w:rPr>
          <w:color w:val="auto"/>
          <w:lang w:val="lv-LV"/>
        </w:rPr>
      </w:pPr>
    </w:p>
    <w:p w:rsidR="00EC0CD9" w:rsidRDefault="00EC0CD9" w:rsidP="00541CFA">
      <w:pPr>
        <w:pStyle w:val="Default"/>
        <w:spacing w:line="360" w:lineRule="auto"/>
        <w:ind w:firstLine="708"/>
        <w:jc w:val="both"/>
        <w:rPr>
          <w:color w:val="auto"/>
          <w:lang w:val="lv-LV"/>
        </w:rPr>
      </w:pPr>
    </w:p>
    <w:p w:rsidR="00EC0CD9" w:rsidRDefault="00EC0CD9" w:rsidP="00A05750">
      <w:pPr>
        <w:pStyle w:val="Default"/>
        <w:spacing w:line="360" w:lineRule="auto"/>
        <w:jc w:val="both"/>
        <w:rPr>
          <w:color w:val="auto"/>
          <w:lang w:val="lv-LV"/>
        </w:rPr>
      </w:pPr>
    </w:p>
    <w:p w:rsidR="00EC0CD9" w:rsidRDefault="00EC0CD9" w:rsidP="00541CFA">
      <w:pPr>
        <w:pStyle w:val="Default"/>
        <w:spacing w:line="360" w:lineRule="auto"/>
        <w:ind w:firstLine="708"/>
        <w:jc w:val="both"/>
        <w:rPr>
          <w:color w:val="auto"/>
          <w:lang w:val="lv-LV"/>
        </w:rPr>
      </w:pPr>
    </w:p>
    <w:p w:rsidR="00EC0CD9" w:rsidRDefault="00EC0CD9" w:rsidP="00541CFA">
      <w:pPr>
        <w:pStyle w:val="Default"/>
        <w:spacing w:line="360" w:lineRule="auto"/>
        <w:ind w:firstLine="708"/>
        <w:jc w:val="both"/>
        <w:rPr>
          <w:color w:val="auto"/>
          <w:lang w:val="lv-LV"/>
        </w:rPr>
      </w:pPr>
    </w:p>
    <w:tbl>
      <w:tblPr>
        <w:tblW w:w="6249" w:type="dxa"/>
        <w:tblLayout w:type="fixed"/>
        <w:tblCellMar>
          <w:left w:w="0" w:type="dxa"/>
          <w:right w:w="0" w:type="dxa"/>
        </w:tblCellMar>
        <w:tblLook w:val="0000" w:firstRow="0" w:lastRow="0" w:firstColumn="0" w:lastColumn="0" w:noHBand="0" w:noVBand="0"/>
      </w:tblPr>
      <w:tblGrid>
        <w:gridCol w:w="5940"/>
        <w:gridCol w:w="309"/>
      </w:tblGrid>
      <w:tr w:rsidR="00CD423C" w:rsidRPr="00BA071D" w:rsidTr="00595921">
        <w:trPr>
          <w:tblHeader/>
        </w:trPr>
        <w:tc>
          <w:tcPr>
            <w:tcW w:w="5940" w:type="dxa"/>
            <w:tcMar>
              <w:left w:w="108" w:type="dxa"/>
              <w:right w:w="108" w:type="dxa"/>
            </w:tcMar>
          </w:tcPr>
          <w:p w:rsidR="00CD423C" w:rsidRPr="00BA071D" w:rsidRDefault="00CD423C" w:rsidP="00595921">
            <w:pPr>
              <w:snapToGrid w:val="0"/>
              <w:rPr>
                <w:color w:val="000000"/>
                <w:lang w:val="lv-LV"/>
              </w:rPr>
            </w:pPr>
            <w:r w:rsidRPr="00BA071D">
              <w:rPr>
                <w:color w:val="000000"/>
                <w:lang w:val="lv-LV"/>
              </w:rPr>
              <w:t>Pretendenta vadītāja paraksts:____</w:t>
            </w:r>
          </w:p>
        </w:tc>
        <w:tc>
          <w:tcPr>
            <w:tcW w:w="309" w:type="dxa"/>
            <w:tcMar>
              <w:left w:w="108" w:type="dxa"/>
              <w:right w:w="108" w:type="dxa"/>
            </w:tcMar>
          </w:tcPr>
          <w:p w:rsidR="00CD423C" w:rsidRPr="00BA071D" w:rsidRDefault="00CD423C" w:rsidP="00595921">
            <w:pPr>
              <w:snapToGrid w:val="0"/>
              <w:rPr>
                <w:color w:val="000000"/>
                <w:lang w:val="lv-LV"/>
              </w:rPr>
            </w:pPr>
          </w:p>
        </w:tc>
      </w:tr>
      <w:tr w:rsidR="00CD423C" w:rsidRPr="00BA071D" w:rsidTr="00595921">
        <w:tc>
          <w:tcPr>
            <w:tcW w:w="5940" w:type="dxa"/>
            <w:tcMar>
              <w:left w:w="108" w:type="dxa"/>
              <w:right w:w="108" w:type="dxa"/>
            </w:tcMar>
          </w:tcPr>
          <w:p w:rsidR="00CD423C" w:rsidRPr="00BA071D" w:rsidRDefault="00CD423C" w:rsidP="00595921">
            <w:pPr>
              <w:snapToGrid w:val="0"/>
              <w:rPr>
                <w:color w:val="000000"/>
                <w:lang w:val="lv-LV"/>
              </w:rPr>
            </w:pPr>
            <w:r w:rsidRPr="00BA071D">
              <w:rPr>
                <w:color w:val="000000"/>
                <w:lang w:val="lv-LV"/>
              </w:rPr>
              <w:t>Vārds, uzvārds:____</w:t>
            </w:r>
          </w:p>
        </w:tc>
        <w:tc>
          <w:tcPr>
            <w:tcW w:w="309" w:type="dxa"/>
            <w:tcMar>
              <w:left w:w="108" w:type="dxa"/>
              <w:right w:w="108" w:type="dxa"/>
            </w:tcMar>
          </w:tcPr>
          <w:p w:rsidR="00CD423C" w:rsidRPr="00BA071D" w:rsidRDefault="00CD423C" w:rsidP="00595921">
            <w:pPr>
              <w:snapToGrid w:val="0"/>
              <w:rPr>
                <w:color w:val="000000"/>
                <w:lang w:val="lv-LV"/>
              </w:rPr>
            </w:pPr>
          </w:p>
        </w:tc>
      </w:tr>
      <w:tr w:rsidR="00CD423C" w:rsidRPr="00BA071D" w:rsidTr="00595921">
        <w:tc>
          <w:tcPr>
            <w:tcW w:w="5940" w:type="dxa"/>
            <w:tcMar>
              <w:left w:w="108" w:type="dxa"/>
              <w:right w:w="108" w:type="dxa"/>
            </w:tcMar>
          </w:tcPr>
          <w:p w:rsidR="00CD423C" w:rsidRPr="00BA071D" w:rsidRDefault="00CD423C" w:rsidP="00595921">
            <w:pPr>
              <w:snapToGrid w:val="0"/>
              <w:rPr>
                <w:color w:val="000000"/>
                <w:lang w:val="lv-LV"/>
              </w:rPr>
            </w:pPr>
            <w:r w:rsidRPr="00BA071D">
              <w:rPr>
                <w:color w:val="000000"/>
                <w:lang w:val="lv-LV"/>
              </w:rPr>
              <w:t>Amats:____</w:t>
            </w:r>
          </w:p>
        </w:tc>
        <w:tc>
          <w:tcPr>
            <w:tcW w:w="309" w:type="dxa"/>
            <w:tcMar>
              <w:left w:w="108" w:type="dxa"/>
              <w:right w:w="108" w:type="dxa"/>
            </w:tcMar>
          </w:tcPr>
          <w:p w:rsidR="00CD423C" w:rsidRPr="00BA071D" w:rsidRDefault="00CD423C" w:rsidP="00595921">
            <w:pPr>
              <w:snapToGrid w:val="0"/>
            </w:pPr>
          </w:p>
        </w:tc>
      </w:tr>
    </w:tbl>
    <w:p w:rsidR="00CD423C" w:rsidRDefault="00CD423C" w:rsidP="00CD423C">
      <w:pPr>
        <w:rPr>
          <w:rFonts w:eastAsia="Lucida Sans Unicode"/>
          <w:color w:val="000000"/>
          <w:kern w:val="1"/>
          <w:lang w:val="lv-LV"/>
        </w:rPr>
      </w:pPr>
      <w:r w:rsidRPr="00BA071D">
        <w:rPr>
          <w:rFonts w:eastAsia="Lucida Sans Unicode"/>
          <w:color w:val="000000"/>
          <w:kern w:val="1"/>
          <w:lang w:val="lv-LV"/>
        </w:rPr>
        <w:tab/>
      </w:r>
      <w:r w:rsidRPr="00BA071D">
        <w:rPr>
          <w:rFonts w:eastAsia="Lucida Sans Unicode"/>
          <w:color w:val="000000"/>
          <w:kern w:val="1"/>
          <w:lang w:val="lv-LV"/>
        </w:rPr>
        <w:tab/>
      </w:r>
    </w:p>
    <w:p w:rsidR="00CD423C" w:rsidRDefault="00CD423C" w:rsidP="00CD423C">
      <w:pPr>
        <w:rPr>
          <w:rFonts w:eastAsia="Lucida Sans Unicode"/>
          <w:color w:val="000000"/>
          <w:kern w:val="1"/>
          <w:lang w:val="lv-LV"/>
        </w:rPr>
      </w:pPr>
    </w:p>
    <w:p w:rsidR="00CD423C" w:rsidRPr="00BA071D" w:rsidRDefault="00CD423C" w:rsidP="00CD423C">
      <w:pPr>
        <w:rPr>
          <w:rFonts w:eastAsia="Lucida Sans Unicode"/>
          <w:color w:val="000000"/>
          <w:kern w:val="1"/>
          <w:lang w:val="lv-LV"/>
        </w:rPr>
      </w:pPr>
      <w:r w:rsidRPr="00BA071D">
        <w:rPr>
          <w:rFonts w:eastAsia="Lucida Sans Unicode"/>
          <w:color w:val="000000"/>
          <w:kern w:val="1"/>
          <w:lang w:val="lv-LV"/>
        </w:rPr>
        <w:tab/>
      </w:r>
      <w:r w:rsidRPr="00BA071D">
        <w:rPr>
          <w:rFonts w:eastAsia="Lucida Sans Unicode"/>
          <w:color w:val="000000"/>
          <w:kern w:val="1"/>
          <w:lang w:val="lv-LV"/>
        </w:rPr>
        <w:tab/>
      </w:r>
      <w:r w:rsidRPr="00BA071D">
        <w:rPr>
          <w:rFonts w:eastAsia="Lucida Sans Unicode"/>
          <w:color w:val="000000"/>
          <w:kern w:val="1"/>
          <w:lang w:val="lv-LV"/>
        </w:rPr>
        <w:tab/>
      </w:r>
      <w:r w:rsidRPr="00BA071D">
        <w:rPr>
          <w:rFonts w:eastAsia="Lucida Sans Unicode"/>
          <w:color w:val="000000"/>
          <w:kern w:val="1"/>
          <w:lang w:val="lv-LV"/>
        </w:rPr>
        <w:tab/>
        <w:t>z.v.</w:t>
      </w:r>
    </w:p>
    <w:p w:rsidR="00EC0CD9" w:rsidRDefault="00EC0CD9" w:rsidP="00541CFA">
      <w:pPr>
        <w:pStyle w:val="Default"/>
        <w:spacing w:line="360" w:lineRule="auto"/>
        <w:ind w:firstLine="708"/>
        <w:jc w:val="both"/>
        <w:rPr>
          <w:color w:val="auto"/>
          <w:lang w:val="lv-LV"/>
        </w:rPr>
      </w:pPr>
    </w:p>
    <w:p w:rsidR="00EC0CD9" w:rsidRDefault="00EC0CD9" w:rsidP="00541CFA">
      <w:pPr>
        <w:pStyle w:val="Default"/>
        <w:spacing w:line="360" w:lineRule="auto"/>
        <w:ind w:firstLine="708"/>
        <w:jc w:val="both"/>
        <w:rPr>
          <w:color w:val="auto"/>
          <w:lang w:val="lv-LV"/>
        </w:rPr>
      </w:pPr>
    </w:p>
    <w:p w:rsidR="00EC0CD9" w:rsidRDefault="00EC0CD9" w:rsidP="00541CFA">
      <w:pPr>
        <w:pStyle w:val="Default"/>
        <w:spacing w:line="360" w:lineRule="auto"/>
        <w:ind w:firstLine="708"/>
        <w:jc w:val="both"/>
        <w:rPr>
          <w:color w:val="auto"/>
          <w:lang w:val="lv-LV"/>
        </w:rPr>
      </w:pPr>
    </w:p>
    <w:p w:rsidR="00EC0CD9" w:rsidRDefault="00EC0CD9" w:rsidP="00541CFA">
      <w:pPr>
        <w:pStyle w:val="Default"/>
        <w:spacing w:line="360" w:lineRule="auto"/>
        <w:ind w:firstLine="708"/>
        <w:jc w:val="both"/>
        <w:rPr>
          <w:color w:val="auto"/>
          <w:lang w:val="lv-LV"/>
        </w:rPr>
      </w:pPr>
    </w:p>
    <w:p w:rsidR="00EC0CD9" w:rsidRDefault="00EC0CD9" w:rsidP="00541CFA">
      <w:pPr>
        <w:pStyle w:val="Default"/>
        <w:spacing w:line="360" w:lineRule="auto"/>
        <w:ind w:firstLine="708"/>
        <w:jc w:val="both"/>
        <w:rPr>
          <w:color w:val="auto"/>
          <w:lang w:val="lv-LV"/>
        </w:rPr>
      </w:pPr>
    </w:p>
    <w:p w:rsidR="009457D5" w:rsidRDefault="009457D5" w:rsidP="00CD423C">
      <w:pPr>
        <w:pStyle w:val="Default"/>
        <w:spacing w:line="360" w:lineRule="auto"/>
        <w:jc w:val="both"/>
        <w:rPr>
          <w:color w:val="auto"/>
          <w:lang w:val="lv-LV"/>
        </w:rPr>
      </w:pPr>
    </w:p>
    <w:p w:rsidR="00026805" w:rsidRDefault="00026805" w:rsidP="00CD423C">
      <w:pPr>
        <w:pStyle w:val="Default"/>
        <w:spacing w:line="360" w:lineRule="auto"/>
        <w:jc w:val="both"/>
        <w:rPr>
          <w:color w:val="auto"/>
          <w:lang w:val="lv-LV"/>
        </w:rPr>
      </w:pPr>
    </w:p>
    <w:p w:rsidR="00026805" w:rsidRDefault="00026805" w:rsidP="00CD423C">
      <w:pPr>
        <w:pStyle w:val="Default"/>
        <w:spacing w:line="360" w:lineRule="auto"/>
        <w:jc w:val="both"/>
        <w:rPr>
          <w:color w:val="auto"/>
          <w:lang w:val="lv-LV"/>
        </w:rPr>
      </w:pPr>
    </w:p>
    <w:p w:rsidR="00637CD1" w:rsidRDefault="00637CD1" w:rsidP="00637CD1">
      <w:pPr>
        <w:pStyle w:val="Virsraksts1"/>
        <w:spacing w:before="0" w:after="0"/>
        <w:jc w:val="right"/>
        <w:rPr>
          <w:sz w:val="20"/>
          <w:szCs w:val="20"/>
          <w:lang w:val="lv-LV"/>
        </w:rPr>
      </w:pPr>
      <w:r>
        <w:rPr>
          <w:sz w:val="20"/>
          <w:szCs w:val="20"/>
          <w:lang w:val="lv-LV"/>
        </w:rPr>
        <w:lastRenderedPageBreak/>
        <w:t>6</w:t>
      </w:r>
      <w:r w:rsidRPr="00E66798">
        <w:rPr>
          <w:sz w:val="20"/>
          <w:szCs w:val="20"/>
        </w:rPr>
        <w:t>. </w:t>
      </w:r>
      <w:proofErr w:type="spellStart"/>
      <w:r w:rsidRPr="00E66798">
        <w:rPr>
          <w:sz w:val="20"/>
          <w:szCs w:val="20"/>
        </w:rPr>
        <w:t>pielikums</w:t>
      </w:r>
      <w:proofErr w:type="spellEnd"/>
    </w:p>
    <w:p w:rsidR="00637CD1" w:rsidRPr="00E3503A" w:rsidRDefault="00637CD1" w:rsidP="00637CD1">
      <w:pPr>
        <w:jc w:val="right"/>
        <w:rPr>
          <w:sz w:val="20"/>
          <w:szCs w:val="20"/>
        </w:rPr>
      </w:pPr>
      <w:proofErr w:type="spellStart"/>
      <w:r w:rsidRPr="00E3503A">
        <w:rPr>
          <w:sz w:val="20"/>
          <w:szCs w:val="20"/>
        </w:rPr>
        <w:t>Iepirkums</w:t>
      </w:r>
      <w:proofErr w:type="spellEnd"/>
      <w:r w:rsidRPr="00E3503A">
        <w:rPr>
          <w:sz w:val="20"/>
          <w:szCs w:val="20"/>
        </w:rPr>
        <w:t xml:space="preserve"> </w:t>
      </w:r>
      <w:proofErr w:type="spellStart"/>
      <w:r w:rsidRPr="00E3503A">
        <w:rPr>
          <w:sz w:val="20"/>
          <w:szCs w:val="20"/>
        </w:rPr>
        <w:t>saskaņā</w:t>
      </w:r>
      <w:proofErr w:type="spellEnd"/>
      <w:r w:rsidRPr="00E3503A">
        <w:rPr>
          <w:sz w:val="20"/>
          <w:szCs w:val="20"/>
        </w:rPr>
        <w:t xml:space="preserve"> </w:t>
      </w:r>
      <w:proofErr w:type="spellStart"/>
      <w:r w:rsidRPr="00E3503A">
        <w:rPr>
          <w:sz w:val="20"/>
          <w:szCs w:val="20"/>
        </w:rPr>
        <w:t>ar</w:t>
      </w:r>
      <w:proofErr w:type="spellEnd"/>
      <w:r w:rsidRPr="00E3503A">
        <w:rPr>
          <w:sz w:val="20"/>
          <w:szCs w:val="20"/>
        </w:rPr>
        <w:t xml:space="preserve"> </w:t>
      </w:r>
      <w:proofErr w:type="spellStart"/>
      <w:r w:rsidRPr="00E3503A">
        <w:rPr>
          <w:sz w:val="20"/>
          <w:szCs w:val="20"/>
        </w:rPr>
        <w:t>Publisko</w:t>
      </w:r>
      <w:proofErr w:type="spellEnd"/>
      <w:r w:rsidRPr="00E3503A">
        <w:rPr>
          <w:sz w:val="20"/>
          <w:szCs w:val="20"/>
        </w:rPr>
        <w:t xml:space="preserve"> </w:t>
      </w:r>
      <w:proofErr w:type="spellStart"/>
      <w:r w:rsidRPr="00E3503A">
        <w:rPr>
          <w:sz w:val="20"/>
          <w:szCs w:val="20"/>
        </w:rPr>
        <w:t>iepirkumu</w:t>
      </w:r>
      <w:proofErr w:type="spellEnd"/>
      <w:r w:rsidRPr="00E3503A">
        <w:rPr>
          <w:sz w:val="20"/>
          <w:szCs w:val="20"/>
        </w:rPr>
        <w:t xml:space="preserve"> </w:t>
      </w:r>
      <w:proofErr w:type="spellStart"/>
      <w:r w:rsidRPr="00E3503A">
        <w:rPr>
          <w:sz w:val="20"/>
          <w:szCs w:val="20"/>
        </w:rPr>
        <w:t>likuma</w:t>
      </w:r>
      <w:proofErr w:type="spellEnd"/>
      <w:r w:rsidRPr="00E3503A">
        <w:rPr>
          <w:sz w:val="20"/>
          <w:szCs w:val="20"/>
        </w:rPr>
        <w:t xml:space="preserve"> 9.</w:t>
      </w:r>
      <w:r w:rsidRPr="00E3503A">
        <w:rPr>
          <w:sz w:val="20"/>
          <w:szCs w:val="20"/>
          <w:vertAlign w:val="superscript"/>
        </w:rPr>
        <w:t xml:space="preserve"> </w:t>
      </w:r>
      <w:proofErr w:type="spellStart"/>
      <w:r w:rsidRPr="00E3503A">
        <w:rPr>
          <w:sz w:val="20"/>
          <w:szCs w:val="20"/>
        </w:rPr>
        <w:t>pantu</w:t>
      </w:r>
      <w:proofErr w:type="spellEnd"/>
      <w:r w:rsidRPr="00E3503A">
        <w:rPr>
          <w:sz w:val="20"/>
          <w:szCs w:val="20"/>
        </w:rPr>
        <w:t xml:space="preserve"> </w:t>
      </w:r>
    </w:p>
    <w:p w:rsidR="00637CD1" w:rsidRPr="00E3503A" w:rsidRDefault="00637CD1" w:rsidP="00637CD1">
      <w:pPr>
        <w:pStyle w:val="Pamatteksts"/>
        <w:widowControl/>
        <w:tabs>
          <w:tab w:val="left" w:pos="900"/>
          <w:tab w:val="num" w:pos="1080"/>
          <w:tab w:val="num" w:pos="3119"/>
        </w:tabs>
        <w:spacing w:after="0"/>
        <w:jc w:val="right"/>
        <w:rPr>
          <w:sz w:val="20"/>
          <w:lang w:val="lv-LV"/>
        </w:rPr>
      </w:pPr>
      <w:r w:rsidRPr="00E3503A">
        <w:rPr>
          <w:rStyle w:val="colora"/>
          <w:rFonts w:ascii="Times New Roman" w:eastAsia="Calibri" w:hAnsi="Times New Roman"/>
          <w:sz w:val="20"/>
        </w:rPr>
        <w:t xml:space="preserve">„ </w:t>
      </w:r>
      <w:proofErr w:type="spellStart"/>
      <w:r w:rsidRPr="00E3503A">
        <w:rPr>
          <w:rStyle w:val="colora"/>
          <w:rFonts w:eastAsia="Calibri"/>
          <w:sz w:val="20"/>
          <w:lang w:val="lv-LV"/>
        </w:rPr>
        <w:t>K</w:t>
      </w:r>
      <w:r w:rsidRPr="00E3503A">
        <w:rPr>
          <w:sz w:val="20"/>
          <w:lang w:val="lv-LV"/>
        </w:rPr>
        <w:t>okskaidu</w:t>
      </w:r>
      <w:proofErr w:type="spellEnd"/>
      <w:r w:rsidRPr="00E3503A">
        <w:rPr>
          <w:sz w:val="20"/>
          <w:lang w:val="lv-LV"/>
        </w:rPr>
        <w:t xml:space="preserve"> granulu, kurināmā (malkas un akmeņogļu) </w:t>
      </w:r>
    </w:p>
    <w:p w:rsidR="00637CD1" w:rsidRPr="00E3503A" w:rsidRDefault="00637CD1" w:rsidP="00637CD1">
      <w:pPr>
        <w:pStyle w:val="Pamatteksts"/>
        <w:widowControl/>
        <w:tabs>
          <w:tab w:val="left" w:pos="900"/>
          <w:tab w:val="num" w:pos="1080"/>
          <w:tab w:val="num" w:pos="3119"/>
        </w:tabs>
        <w:spacing w:after="0"/>
        <w:jc w:val="right"/>
        <w:rPr>
          <w:rStyle w:val="colora"/>
          <w:rFonts w:ascii="Times New Roman" w:eastAsia="Calibri" w:hAnsi="Times New Roman"/>
          <w:sz w:val="20"/>
          <w:lang w:val="lv-LV"/>
        </w:rPr>
      </w:pPr>
      <w:r w:rsidRPr="00E3503A">
        <w:rPr>
          <w:sz w:val="20"/>
          <w:lang w:val="lv-LV"/>
        </w:rPr>
        <w:t>piegāde Ilūkstes Raiņa vidusskolai</w:t>
      </w:r>
      <w:r w:rsidRPr="00E3503A">
        <w:rPr>
          <w:rStyle w:val="colora"/>
          <w:rFonts w:ascii="Times New Roman" w:eastAsia="Calibri" w:hAnsi="Times New Roman"/>
          <w:sz w:val="20"/>
        </w:rPr>
        <w:t xml:space="preserve"> ”</w:t>
      </w:r>
    </w:p>
    <w:p w:rsidR="00637CD1" w:rsidRPr="00E3503A" w:rsidRDefault="00637CD1" w:rsidP="00637CD1">
      <w:pPr>
        <w:jc w:val="right"/>
        <w:rPr>
          <w:sz w:val="20"/>
          <w:szCs w:val="20"/>
        </w:rPr>
      </w:pPr>
      <w:r w:rsidRPr="00E3503A">
        <w:rPr>
          <w:sz w:val="20"/>
          <w:szCs w:val="20"/>
          <w:lang w:val="de-DE"/>
        </w:rPr>
        <w:t xml:space="preserve"> </w:t>
      </w:r>
      <w:proofErr w:type="spellStart"/>
      <w:r w:rsidRPr="00E3503A">
        <w:rPr>
          <w:sz w:val="20"/>
          <w:szCs w:val="20"/>
        </w:rPr>
        <w:t>Iepirkuma</w:t>
      </w:r>
      <w:proofErr w:type="spellEnd"/>
      <w:r w:rsidRPr="00E3503A">
        <w:rPr>
          <w:sz w:val="20"/>
          <w:szCs w:val="20"/>
        </w:rPr>
        <w:t xml:space="preserve"> </w:t>
      </w:r>
      <w:proofErr w:type="spellStart"/>
      <w:r w:rsidRPr="00E3503A">
        <w:rPr>
          <w:sz w:val="20"/>
          <w:szCs w:val="20"/>
        </w:rPr>
        <w:t>identifikācijas</w:t>
      </w:r>
      <w:proofErr w:type="spellEnd"/>
      <w:r w:rsidRPr="00E3503A">
        <w:rPr>
          <w:sz w:val="20"/>
          <w:szCs w:val="20"/>
        </w:rPr>
        <w:t xml:space="preserve"> </w:t>
      </w:r>
      <w:proofErr w:type="spellStart"/>
      <w:r w:rsidRPr="00E3503A">
        <w:rPr>
          <w:sz w:val="20"/>
          <w:szCs w:val="20"/>
        </w:rPr>
        <w:t>Nr</w:t>
      </w:r>
      <w:proofErr w:type="spellEnd"/>
      <w:r w:rsidRPr="00E3503A">
        <w:rPr>
          <w:sz w:val="20"/>
          <w:szCs w:val="20"/>
        </w:rPr>
        <w:t>. I</w:t>
      </w:r>
      <w:r>
        <w:rPr>
          <w:sz w:val="20"/>
          <w:szCs w:val="20"/>
          <w:lang w:val="lv-LV"/>
        </w:rPr>
        <w:t>R</w:t>
      </w:r>
      <w:r>
        <w:rPr>
          <w:sz w:val="20"/>
          <w:szCs w:val="20"/>
        </w:rPr>
        <w:t>V 201</w:t>
      </w:r>
      <w:r>
        <w:rPr>
          <w:sz w:val="20"/>
          <w:szCs w:val="20"/>
          <w:lang w:val="lv-LV"/>
        </w:rPr>
        <w:t>8</w:t>
      </w:r>
      <w:r>
        <w:rPr>
          <w:sz w:val="20"/>
          <w:szCs w:val="20"/>
        </w:rPr>
        <w:t>/</w:t>
      </w:r>
      <w:r>
        <w:rPr>
          <w:sz w:val="20"/>
          <w:szCs w:val="20"/>
          <w:lang w:val="lv-LV"/>
        </w:rPr>
        <w:t>2</w:t>
      </w:r>
      <w:r w:rsidRPr="00E3503A">
        <w:rPr>
          <w:sz w:val="20"/>
          <w:szCs w:val="20"/>
        </w:rPr>
        <w:t xml:space="preserve"> </w:t>
      </w:r>
      <w:proofErr w:type="spellStart"/>
      <w:r w:rsidRPr="00E3503A">
        <w:rPr>
          <w:sz w:val="20"/>
          <w:szCs w:val="20"/>
        </w:rPr>
        <w:t>nolikumam</w:t>
      </w:r>
      <w:proofErr w:type="spellEnd"/>
    </w:p>
    <w:p w:rsidR="00026805" w:rsidRPr="00637CD1" w:rsidRDefault="00026805" w:rsidP="00637CD1">
      <w:pPr>
        <w:ind w:firstLine="284"/>
        <w:jc w:val="right"/>
        <w:rPr>
          <w:b/>
          <w:sz w:val="22"/>
          <w:szCs w:val="22"/>
          <w:lang w:val="lv-LV" w:eastAsia="lv-LV"/>
        </w:rPr>
      </w:pPr>
    </w:p>
    <w:p w:rsidR="00026805" w:rsidRPr="001B4DEB" w:rsidRDefault="00026805" w:rsidP="00026805">
      <w:pPr>
        <w:ind w:firstLine="284"/>
        <w:jc w:val="center"/>
        <w:rPr>
          <w:b/>
          <w:sz w:val="28"/>
          <w:szCs w:val="28"/>
          <w:lang w:val="lv-LV" w:eastAsia="lv-LV"/>
        </w:rPr>
      </w:pPr>
      <w:r w:rsidRPr="001B4DEB">
        <w:rPr>
          <w:b/>
          <w:sz w:val="28"/>
          <w:szCs w:val="28"/>
          <w:lang w:val="lv-LV" w:eastAsia="lv-LV"/>
        </w:rPr>
        <w:t>INFORMĀCIJA PAR PRETENDENTA PIESAISTĪTAJIEM APAKŠUZŅĒMĒJIEM</w:t>
      </w:r>
      <w:r w:rsidRPr="001B4DEB">
        <w:rPr>
          <w:b/>
          <w:sz w:val="28"/>
          <w:szCs w:val="28"/>
          <w:vertAlign w:val="superscript"/>
          <w:lang w:val="lv-LV" w:eastAsia="lv-LV"/>
        </w:rPr>
        <w:footnoteReference w:id="5"/>
      </w:r>
    </w:p>
    <w:p w:rsidR="00026805" w:rsidRPr="001B4DEB" w:rsidRDefault="00026805" w:rsidP="00026805">
      <w:pPr>
        <w:jc w:val="center"/>
        <w:rPr>
          <w:color w:val="000000"/>
          <w:sz w:val="20"/>
          <w:szCs w:val="20"/>
          <w:shd w:val="clear" w:color="auto" w:fill="FFFFFF"/>
          <w:lang w:val="lv-LV"/>
        </w:rPr>
      </w:pPr>
    </w:p>
    <w:p w:rsidR="00026805" w:rsidRPr="001B4DEB" w:rsidRDefault="00026805" w:rsidP="00026805">
      <w:pPr>
        <w:autoSpaceDE w:val="0"/>
        <w:autoSpaceDN w:val="0"/>
        <w:adjustRightInd w:val="0"/>
        <w:jc w:val="center"/>
        <w:rPr>
          <w:color w:val="000000"/>
          <w:sz w:val="20"/>
          <w:szCs w:val="20"/>
          <w:shd w:val="clear" w:color="auto" w:fill="FFFFFF"/>
          <w:lang w:val="lv-LV"/>
        </w:rPr>
      </w:pPr>
    </w:p>
    <w:p w:rsidR="00026805" w:rsidRPr="00026805" w:rsidRDefault="00026805" w:rsidP="00026805">
      <w:pPr>
        <w:ind w:left="142" w:right="141" w:firstLine="578"/>
        <w:jc w:val="both"/>
        <w:rPr>
          <w:i/>
          <w:lang w:val="lv-LV" w:eastAsia="lv-LV"/>
        </w:rPr>
      </w:pPr>
      <w:r w:rsidRPr="00026805">
        <w:rPr>
          <w:i/>
          <w:lang w:val="lv-LV" w:eastAsia="lv-LV"/>
        </w:rPr>
        <w:t>&lt;Jānorāda visi tie pretendenta apakšuzņēmēji, kuru veicamo darbu vērtība ir 10 procenti no kopējās iepirkuma līguma vērtības vai lielāka, un katram šādam apakšuzņēmējam izpildei nododamo darbu līguma daļu.</w:t>
      </w:r>
    </w:p>
    <w:p w:rsidR="00026805" w:rsidRPr="00026805" w:rsidRDefault="00026805" w:rsidP="00026805">
      <w:pPr>
        <w:ind w:left="142" w:right="141" w:firstLine="578"/>
        <w:jc w:val="both"/>
        <w:rPr>
          <w:i/>
          <w:lang w:val="lv-LV" w:eastAsia="lv-LV"/>
        </w:rPr>
      </w:pPr>
      <w:r w:rsidRPr="00026805">
        <w:rPr>
          <w:i/>
          <w:lang w:val="lv-LV" w:eastAsia="lv-LV"/>
        </w:rPr>
        <w:t>Jānorāda arī visi tie pretendenta apakšuzņēmēji, uz kuru iespējām pretendents balstās, lai izpildītu konkursa nolikumā izvirzītās kvalifikācijas prasības.&gt;</w:t>
      </w:r>
    </w:p>
    <w:p w:rsidR="00026805" w:rsidRPr="001B4DEB" w:rsidRDefault="00026805" w:rsidP="00026805">
      <w:pPr>
        <w:jc w:val="center"/>
        <w:rPr>
          <w:lang w:val="lv-LV" w:eastAsia="lv-LV"/>
        </w:rPr>
      </w:pPr>
    </w:p>
    <w:tbl>
      <w:tblPr>
        <w:tblW w:w="0" w:type="auto"/>
        <w:jc w:val="center"/>
        <w:tblLayout w:type="fixed"/>
        <w:tblLook w:val="0000" w:firstRow="0" w:lastRow="0" w:firstColumn="0" w:lastColumn="0" w:noHBand="0" w:noVBand="0"/>
      </w:tblPr>
      <w:tblGrid>
        <w:gridCol w:w="3533"/>
        <w:gridCol w:w="3096"/>
        <w:gridCol w:w="3420"/>
      </w:tblGrid>
      <w:tr w:rsidR="00026805" w:rsidRPr="001B4DEB" w:rsidTr="00595921">
        <w:trPr>
          <w:cantSplit/>
          <w:trHeight w:val="330"/>
          <w:jc w:val="center"/>
        </w:trPr>
        <w:tc>
          <w:tcPr>
            <w:tcW w:w="3533" w:type="dxa"/>
            <w:vMerge w:val="restart"/>
            <w:tcBorders>
              <w:top w:val="single" w:sz="4" w:space="0" w:color="000000"/>
              <w:left w:val="single" w:sz="4" w:space="0" w:color="000000"/>
              <w:bottom w:val="single" w:sz="4" w:space="0" w:color="000000"/>
            </w:tcBorders>
            <w:shd w:val="clear" w:color="auto" w:fill="auto"/>
            <w:vAlign w:val="center"/>
          </w:tcPr>
          <w:p w:rsidR="00026805" w:rsidRPr="001B4DEB" w:rsidRDefault="00026805" w:rsidP="00595921">
            <w:pPr>
              <w:jc w:val="center"/>
              <w:rPr>
                <w:b/>
                <w:lang w:val="lv-LV" w:eastAsia="lv-LV"/>
              </w:rPr>
            </w:pPr>
            <w:r w:rsidRPr="001B4DEB">
              <w:rPr>
                <w:b/>
                <w:lang w:val="lv-LV" w:eastAsia="lv-LV"/>
              </w:rPr>
              <w:t>Apakšuzņēmēja nosaukums</w:t>
            </w:r>
          </w:p>
          <w:p w:rsidR="00026805" w:rsidRPr="001B4DEB" w:rsidRDefault="00026805" w:rsidP="00595921">
            <w:pPr>
              <w:jc w:val="center"/>
              <w:rPr>
                <w:b/>
                <w:lang w:val="lv-LV" w:eastAsia="lv-LV"/>
              </w:rPr>
            </w:pPr>
            <w:r w:rsidRPr="001B4DEB">
              <w:rPr>
                <w:b/>
                <w:lang w:val="lv-LV" w:eastAsia="lv-LV"/>
              </w:rPr>
              <w:t>(adrese, telefons, kontaktpersona)</w:t>
            </w:r>
          </w:p>
        </w:tc>
        <w:tc>
          <w:tcPr>
            <w:tcW w:w="6516" w:type="dxa"/>
            <w:gridSpan w:val="2"/>
            <w:tcBorders>
              <w:top w:val="single" w:sz="4" w:space="0" w:color="000000"/>
              <w:left w:val="single" w:sz="4" w:space="0" w:color="000000"/>
              <w:bottom w:val="single" w:sz="4" w:space="0" w:color="000000"/>
              <w:right w:val="single" w:sz="4" w:space="0" w:color="000000"/>
            </w:tcBorders>
            <w:shd w:val="clear" w:color="auto" w:fill="auto"/>
          </w:tcPr>
          <w:p w:rsidR="00026805" w:rsidRPr="001B4DEB" w:rsidRDefault="00026805" w:rsidP="00595921">
            <w:pPr>
              <w:jc w:val="center"/>
              <w:rPr>
                <w:b/>
                <w:lang w:val="lv-LV" w:eastAsia="lv-LV"/>
              </w:rPr>
            </w:pPr>
            <w:r w:rsidRPr="001B4DEB">
              <w:rPr>
                <w:b/>
                <w:lang w:val="lv-LV" w:eastAsia="lv-LV"/>
              </w:rPr>
              <w:t>Veicamā darba daļa</w:t>
            </w:r>
          </w:p>
        </w:tc>
      </w:tr>
      <w:tr w:rsidR="00026805" w:rsidRPr="001B4DEB" w:rsidTr="00595921">
        <w:trPr>
          <w:cantSplit/>
          <w:trHeight w:val="184"/>
          <w:jc w:val="center"/>
        </w:trPr>
        <w:tc>
          <w:tcPr>
            <w:tcW w:w="3533" w:type="dxa"/>
            <w:vMerge/>
            <w:tcBorders>
              <w:top w:val="single" w:sz="4" w:space="0" w:color="000000"/>
              <w:left w:val="single" w:sz="4" w:space="0" w:color="000000"/>
              <w:bottom w:val="single" w:sz="4" w:space="0" w:color="000000"/>
            </w:tcBorders>
            <w:shd w:val="clear" w:color="auto" w:fill="auto"/>
          </w:tcPr>
          <w:p w:rsidR="00026805" w:rsidRPr="001B4DEB" w:rsidRDefault="00026805" w:rsidP="00595921">
            <w:pPr>
              <w:snapToGrid w:val="0"/>
              <w:jc w:val="center"/>
              <w:rPr>
                <w:b/>
                <w:lang w:val="lv-LV" w:eastAsia="lv-LV"/>
              </w:rPr>
            </w:pPr>
          </w:p>
        </w:tc>
        <w:tc>
          <w:tcPr>
            <w:tcW w:w="3096" w:type="dxa"/>
            <w:tcBorders>
              <w:top w:val="single" w:sz="4" w:space="0" w:color="000000"/>
              <w:left w:val="single" w:sz="4" w:space="0" w:color="000000"/>
              <w:bottom w:val="single" w:sz="4" w:space="0" w:color="000000"/>
            </w:tcBorders>
            <w:shd w:val="clear" w:color="auto" w:fill="auto"/>
          </w:tcPr>
          <w:p w:rsidR="00026805" w:rsidRPr="001B4DEB" w:rsidRDefault="00026805" w:rsidP="00595921">
            <w:pPr>
              <w:jc w:val="center"/>
              <w:rPr>
                <w:b/>
                <w:lang w:val="lv-LV" w:eastAsia="lv-LV"/>
              </w:rPr>
            </w:pPr>
            <w:r w:rsidRPr="001B4DEB">
              <w:rPr>
                <w:b/>
                <w:lang w:val="lv-LV" w:eastAsia="lv-LV"/>
              </w:rPr>
              <w:t>Darba nosaukums (paredzēto darbu īss apraksts)</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026805" w:rsidRPr="001B4DEB" w:rsidRDefault="00026805" w:rsidP="00595921">
            <w:pPr>
              <w:jc w:val="center"/>
              <w:rPr>
                <w:b/>
                <w:lang w:val="lv-LV" w:eastAsia="lv-LV"/>
              </w:rPr>
            </w:pPr>
            <w:r w:rsidRPr="001B4DEB">
              <w:rPr>
                <w:b/>
                <w:lang w:val="lv-LV" w:eastAsia="lv-LV"/>
              </w:rPr>
              <w:t xml:space="preserve">% no piedāvājuma cenas </w:t>
            </w:r>
          </w:p>
        </w:tc>
      </w:tr>
      <w:tr w:rsidR="00026805" w:rsidRPr="001B4DEB" w:rsidTr="00595921">
        <w:trPr>
          <w:cantSplit/>
          <w:trHeight w:val="180"/>
          <w:jc w:val="center"/>
        </w:trPr>
        <w:tc>
          <w:tcPr>
            <w:tcW w:w="3533" w:type="dxa"/>
            <w:tcBorders>
              <w:top w:val="single" w:sz="4" w:space="0" w:color="000000"/>
              <w:left w:val="single" w:sz="4" w:space="0" w:color="000000"/>
              <w:bottom w:val="single" w:sz="4" w:space="0" w:color="000000"/>
            </w:tcBorders>
            <w:shd w:val="clear" w:color="auto" w:fill="auto"/>
          </w:tcPr>
          <w:p w:rsidR="00026805" w:rsidRPr="001B4DEB" w:rsidRDefault="00026805" w:rsidP="00595921">
            <w:pPr>
              <w:snapToGrid w:val="0"/>
              <w:jc w:val="center"/>
              <w:rPr>
                <w:lang w:val="lv-LV" w:eastAsia="lv-LV"/>
              </w:rPr>
            </w:pPr>
          </w:p>
        </w:tc>
        <w:tc>
          <w:tcPr>
            <w:tcW w:w="3096" w:type="dxa"/>
            <w:tcBorders>
              <w:top w:val="single" w:sz="4" w:space="0" w:color="000000"/>
              <w:left w:val="single" w:sz="4" w:space="0" w:color="000000"/>
              <w:bottom w:val="single" w:sz="4" w:space="0" w:color="000000"/>
            </w:tcBorders>
            <w:shd w:val="clear" w:color="auto" w:fill="auto"/>
          </w:tcPr>
          <w:p w:rsidR="00026805" w:rsidRPr="001B4DEB" w:rsidRDefault="00026805" w:rsidP="00595921">
            <w:pPr>
              <w:snapToGrid w:val="0"/>
              <w:jc w:val="center"/>
              <w:rPr>
                <w:lang w:val="lv-LV" w:eastAsia="lv-LV"/>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026805" w:rsidRPr="001B4DEB" w:rsidRDefault="00026805" w:rsidP="00595921">
            <w:pPr>
              <w:snapToGrid w:val="0"/>
              <w:jc w:val="center"/>
              <w:rPr>
                <w:lang w:val="lv-LV" w:eastAsia="lv-LV"/>
              </w:rPr>
            </w:pPr>
          </w:p>
        </w:tc>
      </w:tr>
      <w:tr w:rsidR="00026805" w:rsidRPr="001B4DEB" w:rsidTr="00595921">
        <w:trPr>
          <w:cantSplit/>
          <w:trHeight w:val="204"/>
          <w:jc w:val="center"/>
        </w:trPr>
        <w:tc>
          <w:tcPr>
            <w:tcW w:w="3533" w:type="dxa"/>
            <w:tcBorders>
              <w:top w:val="single" w:sz="4" w:space="0" w:color="000000"/>
              <w:left w:val="single" w:sz="4" w:space="0" w:color="000000"/>
              <w:bottom w:val="single" w:sz="4" w:space="0" w:color="000000"/>
            </w:tcBorders>
            <w:shd w:val="clear" w:color="auto" w:fill="auto"/>
          </w:tcPr>
          <w:p w:rsidR="00026805" w:rsidRPr="001B4DEB" w:rsidRDefault="00026805" w:rsidP="00595921">
            <w:pPr>
              <w:snapToGrid w:val="0"/>
              <w:rPr>
                <w:lang w:val="lv-LV" w:eastAsia="lv-LV"/>
              </w:rPr>
            </w:pPr>
          </w:p>
        </w:tc>
        <w:tc>
          <w:tcPr>
            <w:tcW w:w="3096" w:type="dxa"/>
            <w:tcBorders>
              <w:top w:val="single" w:sz="4" w:space="0" w:color="000000"/>
              <w:left w:val="single" w:sz="4" w:space="0" w:color="000000"/>
              <w:bottom w:val="single" w:sz="4" w:space="0" w:color="000000"/>
            </w:tcBorders>
            <w:shd w:val="clear" w:color="auto" w:fill="auto"/>
          </w:tcPr>
          <w:p w:rsidR="00026805" w:rsidRPr="001B4DEB" w:rsidRDefault="00026805" w:rsidP="00595921">
            <w:pPr>
              <w:snapToGrid w:val="0"/>
              <w:jc w:val="center"/>
              <w:rPr>
                <w:lang w:val="lv-LV" w:eastAsia="lv-LV"/>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026805" w:rsidRPr="001B4DEB" w:rsidRDefault="00026805" w:rsidP="00595921">
            <w:pPr>
              <w:snapToGrid w:val="0"/>
              <w:jc w:val="center"/>
              <w:rPr>
                <w:lang w:val="lv-LV" w:eastAsia="lv-LV"/>
              </w:rPr>
            </w:pPr>
          </w:p>
        </w:tc>
      </w:tr>
      <w:tr w:rsidR="00026805" w:rsidRPr="001B4DEB" w:rsidTr="00595921">
        <w:trPr>
          <w:cantSplit/>
          <w:trHeight w:val="256"/>
          <w:jc w:val="center"/>
        </w:trPr>
        <w:tc>
          <w:tcPr>
            <w:tcW w:w="3533" w:type="dxa"/>
            <w:tcBorders>
              <w:top w:val="single" w:sz="4" w:space="0" w:color="000000"/>
              <w:left w:val="single" w:sz="4" w:space="0" w:color="000000"/>
              <w:bottom w:val="single" w:sz="4" w:space="0" w:color="000000"/>
            </w:tcBorders>
            <w:shd w:val="clear" w:color="auto" w:fill="auto"/>
          </w:tcPr>
          <w:p w:rsidR="00026805" w:rsidRPr="001B4DEB" w:rsidRDefault="00026805" w:rsidP="00595921">
            <w:pPr>
              <w:snapToGrid w:val="0"/>
              <w:rPr>
                <w:lang w:val="lv-LV" w:eastAsia="lv-LV"/>
              </w:rPr>
            </w:pPr>
          </w:p>
        </w:tc>
        <w:tc>
          <w:tcPr>
            <w:tcW w:w="3096" w:type="dxa"/>
            <w:tcBorders>
              <w:top w:val="single" w:sz="4" w:space="0" w:color="000000"/>
              <w:left w:val="single" w:sz="4" w:space="0" w:color="000000"/>
              <w:bottom w:val="single" w:sz="4" w:space="0" w:color="000000"/>
            </w:tcBorders>
            <w:shd w:val="clear" w:color="auto" w:fill="auto"/>
          </w:tcPr>
          <w:p w:rsidR="00026805" w:rsidRPr="001B4DEB" w:rsidRDefault="00026805" w:rsidP="00595921">
            <w:pPr>
              <w:snapToGrid w:val="0"/>
              <w:jc w:val="center"/>
              <w:rPr>
                <w:lang w:val="lv-LV" w:eastAsia="lv-LV"/>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026805" w:rsidRPr="001B4DEB" w:rsidRDefault="00026805" w:rsidP="00595921">
            <w:pPr>
              <w:snapToGrid w:val="0"/>
              <w:jc w:val="center"/>
              <w:rPr>
                <w:lang w:val="lv-LV" w:eastAsia="lv-LV"/>
              </w:rPr>
            </w:pPr>
          </w:p>
        </w:tc>
      </w:tr>
      <w:tr w:rsidR="00026805" w:rsidRPr="001B4DEB" w:rsidTr="00595921">
        <w:trPr>
          <w:cantSplit/>
          <w:trHeight w:val="256"/>
          <w:jc w:val="center"/>
        </w:trPr>
        <w:tc>
          <w:tcPr>
            <w:tcW w:w="3533" w:type="dxa"/>
            <w:tcBorders>
              <w:top w:val="single" w:sz="4" w:space="0" w:color="000000"/>
              <w:left w:val="single" w:sz="4" w:space="0" w:color="000000"/>
              <w:bottom w:val="single" w:sz="4" w:space="0" w:color="000000"/>
            </w:tcBorders>
            <w:shd w:val="clear" w:color="auto" w:fill="auto"/>
          </w:tcPr>
          <w:p w:rsidR="00026805" w:rsidRPr="001B4DEB" w:rsidRDefault="00026805" w:rsidP="00595921">
            <w:pPr>
              <w:snapToGrid w:val="0"/>
              <w:rPr>
                <w:lang w:val="lv-LV" w:eastAsia="lv-LV"/>
              </w:rPr>
            </w:pPr>
          </w:p>
        </w:tc>
        <w:tc>
          <w:tcPr>
            <w:tcW w:w="3096" w:type="dxa"/>
            <w:tcBorders>
              <w:top w:val="single" w:sz="4" w:space="0" w:color="000000"/>
              <w:left w:val="single" w:sz="4" w:space="0" w:color="000000"/>
              <w:bottom w:val="single" w:sz="4" w:space="0" w:color="000000"/>
            </w:tcBorders>
            <w:shd w:val="clear" w:color="auto" w:fill="auto"/>
          </w:tcPr>
          <w:p w:rsidR="00026805" w:rsidRPr="001B4DEB" w:rsidRDefault="00026805" w:rsidP="00595921">
            <w:pPr>
              <w:snapToGrid w:val="0"/>
              <w:jc w:val="center"/>
              <w:rPr>
                <w:lang w:val="lv-LV" w:eastAsia="lv-LV"/>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026805" w:rsidRPr="001B4DEB" w:rsidRDefault="00026805" w:rsidP="00595921">
            <w:pPr>
              <w:snapToGrid w:val="0"/>
              <w:jc w:val="center"/>
              <w:rPr>
                <w:lang w:val="lv-LV" w:eastAsia="lv-LV"/>
              </w:rPr>
            </w:pPr>
          </w:p>
        </w:tc>
      </w:tr>
    </w:tbl>
    <w:p w:rsidR="00026805" w:rsidRPr="001B4DEB" w:rsidRDefault="00026805" w:rsidP="00026805">
      <w:pPr>
        <w:jc w:val="center"/>
        <w:rPr>
          <w:lang w:val="lv-LV" w:eastAsia="lv-LV"/>
        </w:rPr>
      </w:pPr>
    </w:p>
    <w:p w:rsidR="00026805" w:rsidRPr="001B4DEB" w:rsidRDefault="00026805" w:rsidP="00026805">
      <w:pPr>
        <w:ind w:left="-426"/>
        <w:jc w:val="center"/>
        <w:rPr>
          <w:sz w:val="28"/>
          <w:lang w:val="lv-LV" w:eastAsia="lv-LV"/>
        </w:rPr>
      </w:pPr>
    </w:p>
    <w:tbl>
      <w:tblPr>
        <w:tblW w:w="0" w:type="auto"/>
        <w:tblInd w:w="250" w:type="dxa"/>
        <w:tblLook w:val="04A0" w:firstRow="1" w:lastRow="0" w:firstColumn="1" w:lastColumn="0" w:noHBand="0" w:noVBand="1"/>
      </w:tblPr>
      <w:tblGrid>
        <w:gridCol w:w="2116"/>
        <w:gridCol w:w="416"/>
        <w:gridCol w:w="1306"/>
        <w:gridCol w:w="416"/>
        <w:gridCol w:w="4018"/>
      </w:tblGrid>
      <w:tr w:rsidR="00026805" w:rsidRPr="001B4DEB" w:rsidTr="00595921">
        <w:tc>
          <w:tcPr>
            <w:tcW w:w="2266" w:type="dxa"/>
            <w:tcBorders>
              <w:right w:val="single" w:sz="4" w:space="0" w:color="auto"/>
            </w:tcBorders>
            <w:shd w:val="clear" w:color="auto" w:fill="auto"/>
          </w:tcPr>
          <w:p w:rsidR="00026805" w:rsidRPr="001B4DEB" w:rsidRDefault="00026805" w:rsidP="00595921">
            <w:pPr>
              <w:suppressAutoHyphens/>
              <w:ind w:left="284" w:hanging="284"/>
              <w:rPr>
                <w:lang w:val="lv-LV" w:eastAsia="lv-LV"/>
              </w:rPr>
            </w:pPr>
            <w:r w:rsidRPr="001B4DEB">
              <w:rPr>
                <w:lang w:val="lv-LV" w:eastAsia="lv-LV"/>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026805" w:rsidRPr="001B4DEB" w:rsidRDefault="00026805" w:rsidP="00595921">
            <w:pPr>
              <w:suppressAutoHyphens/>
              <w:jc w:val="both"/>
              <w:rPr>
                <w:lang w:val="lv-LV" w:eastAsia="lv-LV"/>
              </w:rPr>
            </w:pPr>
          </w:p>
        </w:tc>
        <w:tc>
          <w:tcPr>
            <w:tcW w:w="1359" w:type="dxa"/>
            <w:tcBorders>
              <w:left w:val="single" w:sz="4" w:space="0" w:color="auto"/>
              <w:right w:val="single" w:sz="4" w:space="0" w:color="auto"/>
            </w:tcBorders>
            <w:shd w:val="clear" w:color="auto" w:fill="auto"/>
          </w:tcPr>
          <w:p w:rsidR="00026805" w:rsidRPr="001B4DEB" w:rsidRDefault="00026805" w:rsidP="00595921">
            <w:pPr>
              <w:suppressAutoHyphens/>
              <w:jc w:val="right"/>
              <w:rPr>
                <w:lang w:val="lv-LV" w:eastAsia="lv-LV"/>
              </w:rPr>
            </w:pPr>
            <w:r w:rsidRPr="001B4DEB">
              <w:rPr>
                <w:lang w:val="lv-LV" w:eastAsia="lv-LV"/>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026805" w:rsidRPr="001B4DEB" w:rsidRDefault="00026805" w:rsidP="00595921">
            <w:pPr>
              <w:suppressAutoHyphens/>
              <w:jc w:val="both"/>
              <w:rPr>
                <w:lang w:val="lv-LV" w:eastAsia="lv-LV"/>
              </w:rPr>
            </w:pPr>
          </w:p>
        </w:tc>
        <w:tc>
          <w:tcPr>
            <w:tcW w:w="4530" w:type="dxa"/>
            <w:tcBorders>
              <w:left w:val="single" w:sz="4" w:space="0" w:color="auto"/>
            </w:tcBorders>
            <w:shd w:val="clear" w:color="auto" w:fill="auto"/>
          </w:tcPr>
          <w:p w:rsidR="00026805" w:rsidRPr="001B4DEB" w:rsidRDefault="00026805" w:rsidP="00595921">
            <w:pPr>
              <w:suppressAutoHyphens/>
              <w:jc w:val="both"/>
              <w:rPr>
                <w:lang w:val="lv-LV" w:eastAsia="lv-LV"/>
              </w:rPr>
            </w:pPr>
            <w:r w:rsidRPr="001B4DEB">
              <w:rPr>
                <w:b/>
                <w:lang w:val="lv-LV" w:eastAsia="lv-LV"/>
              </w:rPr>
              <w:t>mazā vai vidējā uzņēmuma</w:t>
            </w:r>
            <w:r w:rsidRPr="001B4DEB">
              <w:rPr>
                <w:lang w:val="lv-LV" w:eastAsia="lv-LV"/>
              </w:rPr>
              <w:t xml:space="preserve"> statusam</w:t>
            </w:r>
            <w:r w:rsidRPr="001B4DEB">
              <w:rPr>
                <w:vertAlign w:val="superscript"/>
                <w:lang w:val="lv-LV" w:eastAsia="lv-LV"/>
              </w:rPr>
              <w:footnoteReference w:id="6"/>
            </w:r>
            <w:r w:rsidRPr="001B4DEB">
              <w:rPr>
                <w:lang w:val="lv-LV" w:eastAsia="lv-LV"/>
              </w:rPr>
              <w:t xml:space="preserve"> </w:t>
            </w:r>
          </w:p>
        </w:tc>
      </w:tr>
    </w:tbl>
    <w:p w:rsidR="00026805" w:rsidRPr="001B4DEB" w:rsidRDefault="00026805" w:rsidP="00026805">
      <w:pPr>
        <w:ind w:left="-426"/>
        <w:jc w:val="center"/>
        <w:rPr>
          <w:sz w:val="28"/>
          <w:lang w:val="lv-LV" w:eastAsia="lv-LV"/>
        </w:rPr>
      </w:pPr>
    </w:p>
    <w:p w:rsidR="00026805" w:rsidRPr="001B4DEB" w:rsidRDefault="00026805" w:rsidP="00026805">
      <w:pPr>
        <w:jc w:val="both"/>
        <w:rPr>
          <w:lang w:val="lv-LV" w:eastAsia="x-none"/>
        </w:rPr>
      </w:pPr>
      <w:proofErr w:type="spellStart"/>
      <w:r w:rsidRPr="001B4DEB">
        <w:rPr>
          <w:lang w:val="lv-LV" w:eastAsia="x-none"/>
        </w:rPr>
        <w:t>Paraksttiesīgā</w:t>
      </w:r>
      <w:proofErr w:type="spellEnd"/>
      <w:r w:rsidRPr="001B4DEB">
        <w:rPr>
          <w:lang w:val="lv-LV" w:eastAsia="x-none"/>
        </w:rPr>
        <w:t xml:space="preserve"> vai pilnvarotā persona:</w:t>
      </w:r>
    </w:p>
    <w:p w:rsidR="00637CD1" w:rsidRDefault="00637CD1" w:rsidP="00637CD1">
      <w:pPr>
        <w:rPr>
          <w:lang w:val="lv-LV" w:eastAsia="x-none"/>
        </w:rPr>
      </w:pPr>
    </w:p>
    <w:p w:rsidR="00026805" w:rsidRPr="001B4DEB" w:rsidRDefault="00637CD1" w:rsidP="00637CD1">
      <w:pPr>
        <w:rPr>
          <w:lang w:val="lv-LV" w:eastAsia="x-none"/>
        </w:rPr>
      </w:pPr>
      <w:r>
        <w:rPr>
          <w:lang w:val="lv-LV" w:eastAsia="x-none"/>
        </w:rPr>
        <w:t xml:space="preserve">         </w:t>
      </w:r>
      <w:r w:rsidR="00026805" w:rsidRPr="001B4DEB">
        <w:rPr>
          <w:lang w:val="lv-LV" w:eastAsia="x-none"/>
        </w:rPr>
        <w:t>________________                     _____________________</w:t>
      </w:r>
    </w:p>
    <w:p w:rsidR="00637CD1" w:rsidRDefault="00026805" w:rsidP="00637CD1">
      <w:pPr>
        <w:ind w:left="-426" w:firstLine="709"/>
        <w:rPr>
          <w:lang w:val="lv-LV" w:eastAsia="x-none"/>
        </w:rPr>
      </w:pPr>
      <w:r w:rsidRPr="001B4DEB">
        <w:rPr>
          <w:lang w:val="lv-LV" w:eastAsia="x-none"/>
        </w:rPr>
        <w:t xml:space="preserve">        vārds, uzvārds                                       amats                                                   </w:t>
      </w:r>
    </w:p>
    <w:p w:rsidR="00637CD1" w:rsidRDefault="00637CD1" w:rsidP="00637CD1">
      <w:pPr>
        <w:ind w:left="-426" w:firstLine="709"/>
        <w:rPr>
          <w:lang w:val="lv-LV" w:eastAsia="x-none"/>
        </w:rPr>
      </w:pPr>
    </w:p>
    <w:p w:rsidR="00026805" w:rsidRDefault="00026805" w:rsidP="00637CD1">
      <w:pPr>
        <w:ind w:left="-426" w:firstLine="709"/>
        <w:rPr>
          <w:lang w:val="lv-LV" w:eastAsia="x-none"/>
        </w:rPr>
      </w:pPr>
      <w:r w:rsidRPr="001B4DEB">
        <w:rPr>
          <w:lang w:val="lv-LV" w:eastAsia="x-none"/>
        </w:rPr>
        <w:t>paraksts</w:t>
      </w:r>
    </w:p>
    <w:p w:rsidR="00637CD1" w:rsidRPr="001B4DEB" w:rsidRDefault="00637CD1" w:rsidP="00637CD1">
      <w:pPr>
        <w:ind w:left="-426" w:firstLine="709"/>
        <w:rPr>
          <w:lang w:val="lv-LV" w:eastAsia="x-none"/>
        </w:rPr>
      </w:pPr>
    </w:p>
    <w:p w:rsidR="00026805" w:rsidRPr="001B4DEB" w:rsidRDefault="00026805" w:rsidP="00637CD1">
      <w:pPr>
        <w:rPr>
          <w:sz w:val="18"/>
          <w:szCs w:val="18"/>
          <w:lang w:val="lv-LV" w:eastAsia="x-none"/>
        </w:rPr>
      </w:pPr>
      <w:r>
        <w:rPr>
          <w:lang w:val="lv-LV" w:eastAsia="x-none"/>
        </w:rPr>
        <w:t>2018</w:t>
      </w:r>
      <w:r w:rsidRPr="001B4DEB">
        <w:rPr>
          <w:lang w:val="lv-LV" w:eastAsia="x-none"/>
        </w:rPr>
        <w:t>. gada _____. ____________</w:t>
      </w:r>
    </w:p>
    <w:p w:rsidR="00026805" w:rsidRPr="001B4DEB" w:rsidRDefault="00026805" w:rsidP="00026805">
      <w:pPr>
        <w:autoSpaceDE w:val="0"/>
        <w:autoSpaceDN w:val="0"/>
        <w:adjustRightInd w:val="0"/>
        <w:ind w:right="140"/>
        <w:rPr>
          <w:color w:val="000000"/>
          <w:sz w:val="16"/>
          <w:szCs w:val="16"/>
          <w:lang w:val="lv-LV"/>
        </w:rPr>
      </w:pPr>
    </w:p>
    <w:p w:rsidR="00026805" w:rsidRDefault="00026805" w:rsidP="00CD423C">
      <w:pPr>
        <w:pStyle w:val="Default"/>
        <w:spacing w:line="360" w:lineRule="auto"/>
        <w:jc w:val="both"/>
        <w:rPr>
          <w:color w:val="auto"/>
          <w:lang w:val="lv-LV"/>
        </w:rPr>
      </w:pPr>
    </w:p>
    <w:sectPr w:rsidR="00026805" w:rsidSect="00AC5983">
      <w:footnotePr>
        <w:numRestart w:val="eachPage"/>
      </w:footnotePr>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95C" w:rsidRDefault="008F295C" w:rsidP="00867FCB">
      <w:r>
        <w:separator/>
      </w:r>
    </w:p>
  </w:endnote>
  <w:endnote w:type="continuationSeparator" w:id="0">
    <w:p w:rsidR="008F295C" w:rsidRDefault="008F295C" w:rsidP="0086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charset w:val="8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3C" w:rsidRDefault="00694D3C" w:rsidP="001B436F">
    <w:pPr>
      <w:pStyle w:val="Kjene"/>
      <w:numPr>
        <w:ilvl w:val="0"/>
        <w:numId w:val="0"/>
      </w:numPr>
      <w:jc w:val="right"/>
    </w:pPr>
    <w:r>
      <w:fldChar w:fldCharType="begin"/>
    </w:r>
    <w:r>
      <w:instrText xml:space="preserve"> PAGE   \* MERGEFORMAT </w:instrText>
    </w:r>
    <w:r>
      <w:fldChar w:fldCharType="separate"/>
    </w:r>
    <w:r w:rsidR="0056283D">
      <w:rPr>
        <w:noProof/>
      </w:rPr>
      <w:t>5</w:t>
    </w:r>
    <w:r>
      <w:fldChar w:fldCharType="end"/>
    </w:r>
  </w:p>
  <w:p w:rsidR="00694D3C" w:rsidRDefault="00694D3C" w:rsidP="001B436F">
    <w:pPr>
      <w:pStyle w:val="Kjene"/>
      <w:numPr>
        <w:ilvl w:val="0"/>
        <w:numId w:val="0"/>
      </w:num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3C" w:rsidRDefault="00694D3C" w:rsidP="001B436F">
    <w:pPr>
      <w:pStyle w:val="Kjene"/>
      <w:numPr>
        <w:ilvl w:val="0"/>
        <w:numId w:val="0"/>
      </w:numPr>
      <w:jc w:val="right"/>
    </w:pPr>
    <w:r>
      <w:fldChar w:fldCharType="begin"/>
    </w:r>
    <w:r>
      <w:instrText xml:space="preserve"> PAGE   \* MERGEFORMAT </w:instrText>
    </w:r>
    <w:r>
      <w:fldChar w:fldCharType="separate"/>
    </w:r>
    <w:r w:rsidR="0056283D">
      <w:rPr>
        <w:noProof/>
      </w:rPr>
      <w:t>1</w:t>
    </w:r>
    <w:r>
      <w:fldChar w:fldCharType="end"/>
    </w:r>
  </w:p>
  <w:p w:rsidR="00694D3C" w:rsidRDefault="00694D3C" w:rsidP="001B436F">
    <w:pPr>
      <w:pStyle w:val="Kjene"/>
      <w:numPr>
        <w:ilvl w:val="0"/>
        <w:numId w:val="0"/>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95C" w:rsidRDefault="008F295C" w:rsidP="00867FCB">
      <w:r>
        <w:separator/>
      </w:r>
    </w:p>
  </w:footnote>
  <w:footnote w:type="continuationSeparator" w:id="0">
    <w:p w:rsidR="008F295C" w:rsidRDefault="008F295C" w:rsidP="00867FCB">
      <w:r>
        <w:continuationSeparator/>
      </w:r>
    </w:p>
  </w:footnote>
  <w:footnote w:id="1">
    <w:p w:rsidR="00694D3C" w:rsidRDefault="00694D3C" w:rsidP="00867FCB">
      <w:pPr>
        <w:pStyle w:val="Vresteksts"/>
        <w:jc w:val="both"/>
      </w:pPr>
      <w:r w:rsidRPr="00E3789C">
        <w:rPr>
          <w:rStyle w:val="Vresatsauce"/>
        </w:rPr>
        <w:footnoteRef/>
      </w:r>
      <w:r w:rsidRPr="00E3789C">
        <w:t xml:space="preserve"> </w:t>
      </w:r>
      <w:smartTag w:uri="schemas-tilde-lv/tildestengine" w:element="veidnes">
        <w:smartTagPr>
          <w:attr w:name="id" w:val="-1"/>
          <w:attr w:name="baseform" w:val="Pieteikums"/>
          <w:attr w:name="text" w:val="Pieteikums"/>
        </w:smartTagPr>
        <w:r w:rsidRPr="00E3789C">
          <w:t>Pieteikums</w:t>
        </w:r>
      </w:smartTag>
      <w:r w:rsidRPr="00E3789C">
        <w:t xml:space="preserve"> ir jāparaksta Pretendenta </w:t>
      </w:r>
      <w:r>
        <w:t>personai ar pārstāvības tiesībām</w:t>
      </w:r>
      <w:r w:rsidRPr="00E3789C">
        <w:t xml:space="preserve"> vai viņa pilnvarotai personai (šādā gadījumā obligāti jāpievieno </w:t>
      </w:r>
      <w:smartTag w:uri="schemas-tilde-lv/tildestengine" w:element="veidnes">
        <w:smartTagPr>
          <w:attr w:name="id" w:val="-1"/>
          <w:attr w:name="baseform" w:val="pilnvara"/>
          <w:attr w:name="text" w:val="pilnvara"/>
        </w:smartTagPr>
        <w:r w:rsidRPr="00E3789C">
          <w:t>pilnvara</w:t>
        </w:r>
      </w:smartTag>
      <w:r w:rsidRPr="00E3789C">
        <w:t xml:space="preserve">, kurā </w:t>
      </w:r>
      <w:r w:rsidRPr="00E3789C">
        <w:rPr>
          <w:u w:val="single"/>
        </w:rPr>
        <w:t>precīzi jānorāda</w:t>
      </w:r>
      <w:r w:rsidRPr="00E3789C">
        <w:t xml:space="preserve"> pilnvarotajai personai piešķirto tiesību un saistību apjoms</w:t>
      </w:r>
      <w:r>
        <w:t>).</w:t>
      </w:r>
    </w:p>
  </w:footnote>
  <w:footnote w:id="2">
    <w:p w:rsidR="00694D3C" w:rsidRDefault="00AC5983" w:rsidP="00867FCB">
      <w:pPr>
        <w:pStyle w:val="Vresteksts"/>
        <w:jc w:val="both"/>
      </w:pPr>
      <w:r>
        <w:rPr>
          <w:rStyle w:val="Vresatsauce"/>
        </w:rPr>
        <w:footnoteRef/>
      </w:r>
      <w:r w:rsidR="00694D3C" w:rsidRPr="00E3789C">
        <w:t xml:space="preserve"> </w:t>
      </w:r>
      <w:proofErr w:type="spellStart"/>
      <w:r w:rsidR="00694D3C" w:rsidRPr="00E3789C">
        <w:t>Pieteikums</w:t>
      </w:r>
      <w:proofErr w:type="spellEnd"/>
      <w:r w:rsidR="00694D3C" w:rsidRPr="00E3789C">
        <w:t xml:space="preserve"> </w:t>
      </w:r>
      <w:proofErr w:type="spellStart"/>
      <w:r w:rsidR="00694D3C" w:rsidRPr="00E3789C">
        <w:t>ir</w:t>
      </w:r>
      <w:proofErr w:type="spellEnd"/>
      <w:r w:rsidR="00694D3C" w:rsidRPr="00E3789C">
        <w:t xml:space="preserve"> </w:t>
      </w:r>
      <w:proofErr w:type="spellStart"/>
      <w:r w:rsidR="00694D3C" w:rsidRPr="00E3789C">
        <w:t>jāparaksta</w:t>
      </w:r>
      <w:proofErr w:type="spellEnd"/>
      <w:r w:rsidR="00694D3C" w:rsidRPr="00E3789C">
        <w:t xml:space="preserve"> </w:t>
      </w:r>
      <w:proofErr w:type="spellStart"/>
      <w:r w:rsidR="00694D3C" w:rsidRPr="00E3789C">
        <w:t>Pretendenta</w:t>
      </w:r>
      <w:proofErr w:type="spellEnd"/>
      <w:r w:rsidR="00694D3C" w:rsidRPr="00E3789C">
        <w:t xml:space="preserve"> </w:t>
      </w:r>
      <w:proofErr w:type="spellStart"/>
      <w:r w:rsidR="00694D3C">
        <w:t>personai</w:t>
      </w:r>
      <w:proofErr w:type="spellEnd"/>
      <w:r w:rsidR="00694D3C">
        <w:t xml:space="preserve"> </w:t>
      </w:r>
      <w:proofErr w:type="spellStart"/>
      <w:r w:rsidR="00694D3C">
        <w:t>ar</w:t>
      </w:r>
      <w:proofErr w:type="spellEnd"/>
      <w:r w:rsidR="00694D3C">
        <w:t xml:space="preserve"> </w:t>
      </w:r>
      <w:proofErr w:type="spellStart"/>
      <w:r w:rsidR="00694D3C">
        <w:t>pārstāvības</w:t>
      </w:r>
      <w:proofErr w:type="spellEnd"/>
      <w:r w:rsidR="00694D3C">
        <w:t xml:space="preserve"> </w:t>
      </w:r>
      <w:proofErr w:type="spellStart"/>
      <w:r w:rsidR="00694D3C">
        <w:t>tiesībām</w:t>
      </w:r>
      <w:proofErr w:type="spellEnd"/>
      <w:r w:rsidR="00694D3C" w:rsidRPr="00E3789C">
        <w:t xml:space="preserve"> </w:t>
      </w:r>
      <w:proofErr w:type="spellStart"/>
      <w:r w:rsidR="00694D3C" w:rsidRPr="00E3789C">
        <w:t>vai</w:t>
      </w:r>
      <w:proofErr w:type="spellEnd"/>
      <w:r w:rsidR="00694D3C" w:rsidRPr="00E3789C">
        <w:t xml:space="preserve"> </w:t>
      </w:r>
      <w:proofErr w:type="spellStart"/>
      <w:r w:rsidR="00694D3C" w:rsidRPr="00E3789C">
        <w:t>viņa</w:t>
      </w:r>
      <w:proofErr w:type="spellEnd"/>
      <w:r w:rsidR="00694D3C" w:rsidRPr="00E3789C">
        <w:t xml:space="preserve"> </w:t>
      </w:r>
      <w:proofErr w:type="spellStart"/>
      <w:r w:rsidR="00694D3C" w:rsidRPr="00E3789C">
        <w:t>pilnvarotai</w:t>
      </w:r>
      <w:proofErr w:type="spellEnd"/>
      <w:r w:rsidR="00694D3C" w:rsidRPr="00E3789C">
        <w:t xml:space="preserve"> </w:t>
      </w:r>
      <w:proofErr w:type="spellStart"/>
      <w:r w:rsidR="00694D3C" w:rsidRPr="00E3789C">
        <w:t>personai</w:t>
      </w:r>
      <w:proofErr w:type="spellEnd"/>
      <w:r w:rsidR="00694D3C" w:rsidRPr="00E3789C">
        <w:t xml:space="preserve"> (</w:t>
      </w:r>
      <w:proofErr w:type="spellStart"/>
      <w:r w:rsidR="00694D3C" w:rsidRPr="00E3789C">
        <w:t>šādā</w:t>
      </w:r>
      <w:proofErr w:type="spellEnd"/>
      <w:r w:rsidR="00694D3C" w:rsidRPr="00E3789C">
        <w:t xml:space="preserve"> </w:t>
      </w:r>
      <w:proofErr w:type="spellStart"/>
      <w:r w:rsidR="00694D3C" w:rsidRPr="00E3789C">
        <w:t>gadījumā</w:t>
      </w:r>
      <w:proofErr w:type="spellEnd"/>
      <w:r w:rsidR="00694D3C" w:rsidRPr="00E3789C">
        <w:t xml:space="preserve"> </w:t>
      </w:r>
      <w:proofErr w:type="spellStart"/>
      <w:r w:rsidR="00694D3C" w:rsidRPr="00E3789C">
        <w:t>obligāti</w:t>
      </w:r>
      <w:proofErr w:type="spellEnd"/>
      <w:r w:rsidR="00694D3C" w:rsidRPr="00E3789C">
        <w:t xml:space="preserve"> </w:t>
      </w:r>
      <w:proofErr w:type="spellStart"/>
      <w:r w:rsidR="00694D3C" w:rsidRPr="00E3789C">
        <w:t>jāpievieno</w:t>
      </w:r>
      <w:proofErr w:type="spellEnd"/>
      <w:r w:rsidR="00694D3C" w:rsidRPr="00E3789C">
        <w:t xml:space="preserve"> </w:t>
      </w:r>
      <w:proofErr w:type="spellStart"/>
      <w:smartTag w:uri="schemas-tilde-lv/tildestengine" w:element="veidnes">
        <w:smartTagPr>
          <w:attr w:name="text" w:val="pilnvara"/>
          <w:attr w:name="baseform" w:val="pilnvara"/>
          <w:attr w:name="id" w:val="-1"/>
        </w:smartTagPr>
        <w:r w:rsidR="00694D3C" w:rsidRPr="00E3789C">
          <w:t>pilnvara</w:t>
        </w:r>
      </w:smartTag>
      <w:proofErr w:type="spellEnd"/>
      <w:r w:rsidR="00694D3C" w:rsidRPr="00E3789C">
        <w:t xml:space="preserve">, </w:t>
      </w:r>
      <w:proofErr w:type="spellStart"/>
      <w:r w:rsidR="00694D3C" w:rsidRPr="00E3789C">
        <w:t>kurā</w:t>
      </w:r>
      <w:proofErr w:type="spellEnd"/>
      <w:r w:rsidR="00694D3C" w:rsidRPr="00E3789C">
        <w:t xml:space="preserve"> </w:t>
      </w:r>
      <w:proofErr w:type="spellStart"/>
      <w:r w:rsidR="00694D3C" w:rsidRPr="00E3789C">
        <w:rPr>
          <w:u w:val="single"/>
        </w:rPr>
        <w:t>precīzi</w:t>
      </w:r>
      <w:proofErr w:type="spellEnd"/>
      <w:r w:rsidR="00694D3C" w:rsidRPr="00E3789C">
        <w:rPr>
          <w:u w:val="single"/>
        </w:rPr>
        <w:t xml:space="preserve"> </w:t>
      </w:r>
      <w:proofErr w:type="spellStart"/>
      <w:r w:rsidR="00694D3C" w:rsidRPr="00E3789C">
        <w:rPr>
          <w:u w:val="single"/>
        </w:rPr>
        <w:t>jānorāda</w:t>
      </w:r>
      <w:proofErr w:type="spellEnd"/>
      <w:r w:rsidR="00694D3C" w:rsidRPr="00E3789C">
        <w:t xml:space="preserve"> </w:t>
      </w:r>
      <w:proofErr w:type="spellStart"/>
      <w:r w:rsidR="00694D3C" w:rsidRPr="00E3789C">
        <w:t>pilnvarotajai</w:t>
      </w:r>
      <w:proofErr w:type="spellEnd"/>
      <w:r w:rsidR="00694D3C" w:rsidRPr="00E3789C">
        <w:t xml:space="preserve"> </w:t>
      </w:r>
      <w:proofErr w:type="spellStart"/>
      <w:r w:rsidR="00694D3C" w:rsidRPr="00E3789C">
        <w:t>personai</w:t>
      </w:r>
      <w:proofErr w:type="spellEnd"/>
      <w:r w:rsidR="00694D3C" w:rsidRPr="00E3789C">
        <w:t xml:space="preserve"> </w:t>
      </w:r>
      <w:proofErr w:type="spellStart"/>
      <w:r w:rsidR="00694D3C" w:rsidRPr="00E3789C">
        <w:t>piešķirto</w:t>
      </w:r>
      <w:proofErr w:type="spellEnd"/>
      <w:r w:rsidR="00694D3C" w:rsidRPr="00E3789C">
        <w:t xml:space="preserve"> </w:t>
      </w:r>
      <w:proofErr w:type="spellStart"/>
      <w:r w:rsidR="00694D3C" w:rsidRPr="00E3789C">
        <w:t>tiesību</w:t>
      </w:r>
      <w:proofErr w:type="spellEnd"/>
      <w:r w:rsidR="00694D3C" w:rsidRPr="00E3789C">
        <w:t xml:space="preserve"> </w:t>
      </w:r>
      <w:proofErr w:type="spellStart"/>
      <w:r w:rsidR="00694D3C" w:rsidRPr="00E3789C">
        <w:t>un</w:t>
      </w:r>
      <w:proofErr w:type="spellEnd"/>
      <w:r w:rsidR="00694D3C" w:rsidRPr="00E3789C">
        <w:t xml:space="preserve"> </w:t>
      </w:r>
      <w:proofErr w:type="spellStart"/>
      <w:r w:rsidR="00694D3C" w:rsidRPr="00E3789C">
        <w:t>saistību</w:t>
      </w:r>
      <w:proofErr w:type="spellEnd"/>
      <w:r w:rsidR="00694D3C" w:rsidRPr="00E3789C">
        <w:t xml:space="preserve"> </w:t>
      </w:r>
      <w:proofErr w:type="spellStart"/>
      <w:r w:rsidR="00694D3C" w:rsidRPr="00E3789C">
        <w:t>apjoms</w:t>
      </w:r>
      <w:proofErr w:type="spellEnd"/>
      <w:r w:rsidR="00694D3C">
        <w:t>).</w:t>
      </w:r>
    </w:p>
    <w:p w:rsidR="00694D3C" w:rsidRDefault="00694D3C" w:rsidP="00867FCB">
      <w:pPr>
        <w:pStyle w:val="Vresteksts"/>
        <w:jc w:val="both"/>
      </w:pPr>
    </w:p>
  </w:footnote>
  <w:footnote w:id="3">
    <w:p w:rsidR="002A0D62" w:rsidRDefault="002A0D62" w:rsidP="002A0D62">
      <w:pPr>
        <w:pStyle w:val="Vresteksts"/>
        <w:jc w:val="both"/>
      </w:pPr>
      <w:r w:rsidRPr="00E3789C">
        <w:rPr>
          <w:rStyle w:val="Vresatsauce"/>
        </w:rPr>
        <w:footnoteRef/>
      </w:r>
      <w:r w:rsidRPr="00E3789C">
        <w:t xml:space="preserve"> </w:t>
      </w:r>
      <w:proofErr w:type="spellStart"/>
      <w:smartTag w:uri="schemas-tilde-lv/tildestengine" w:element="veidnes">
        <w:smartTagPr>
          <w:attr w:name="id" w:val="-1"/>
          <w:attr w:name="baseform" w:val="Pieteikums"/>
          <w:attr w:name="text" w:val="Pieteikums"/>
        </w:smartTagPr>
        <w:r w:rsidRPr="00E3789C">
          <w:t>Pieteikums</w:t>
        </w:r>
      </w:smartTag>
      <w:proofErr w:type="spellEnd"/>
      <w:r w:rsidRPr="00E3789C">
        <w:t xml:space="preserve"> </w:t>
      </w:r>
      <w:proofErr w:type="spellStart"/>
      <w:r w:rsidRPr="00E3789C">
        <w:t>ir</w:t>
      </w:r>
      <w:proofErr w:type="spellEnd"/>
      <w:r w:rsidRPr="00E3789C">
        <w:t xml:space="preserve"> </w:t>
      </w:r>
      <w:proofErr w:type="spellStart"/>
      <w:r w:rsidRPr="00E3789C">
        <w:t>jāparaksta</w:t>
      </w:r>
      <w:proofErr w:type="spellEnd"/>
      <w:r w:rsidRPr="00E3789C">
        <w:t xml:space="preserve"> </w:t>
      </w:r>
      <w:proofErr w:type="spellStart"/>
      <w:r w:rsidRPr="00E3789C">
        <w:t>Pretendenta</w:t>
      </w:r>
      <w:proofErr w:type="spellEnd"/>
      <w:r w:rsidRPr="00E3789C">
        <w:t xml:space="preserve"> </w:t>
      </w:r>
      <w:proofErr w:type="spellStart"/>
      <w:r>
        <w:t>personai</w:t>
      </w:r>
      <w:proofErr w:type="spellEnd"/>
      <w:r>
        <w:t xml:space="preserve"> </w:t>
      </w:r>
      <w:proofErr w:type="spellStart"/>
      <w:r>
        <w:t>ar</w:t>
      </w:r>
      <w:proofErr w:type="spellEnd"/>
      <w:r>
        <w:t xml:space="preserve"> </w:t>
      </w:r>
      <w:proofErr w:type="spellStart"/>
      <w:r>
        <w:t>pārstāvības</w:t>
      </w:r>
      <w:proofErr w:type="spellEnd"/>
      <w:r>
        <w:t xml:space="preserve"> </w:t>
      </w:r>
      <w:proofErr w:type="spellStart"/>
      <w:r>
        <w:t>tiesībām</w:t>
      </w:r>
      <w:proofErr w:type="spellEnd"/>
      <w:r w:rsidRPr="00E3789C">
        <w:t xml:space="preserve"> </w:t>
      </w:r>
      <w:proofErr w:type="spellStart"/>
      <w:r w:rsidRPr="00E3789C">
        <w:t>vai</w:t>
      </w:r>
      <w:proofErr w:type="spellEnd"/>
      <w:r w:rsidRPr="00E3789C">
        <w:t xml:space="preserve"> </w:t>
      </w:r>
      <w:proofErr w:type="spellStart"/>
      <w:r w:rsidRPr="00E3789C">
        <w:t>viņa</w:t>
      </w:r>
      <w:proofErr w:type="spellEnd"/>
      <w:r w:rsidRPr="00E3789C">
        <w:t xml:space="preserve"> </w:t>
      </w:r>
      <w:proofErr w:type="spellStart"/>
      <w:r w:rsidRPr="00E3789C">
        <w:t>pilnvarotai</w:t>
      </w:r>
      <w:proofErr w:type="spellEnd"/>
      <w:r w:rsidRPr="00E3789C">
        <w:t xml:space="preserve"> </w:t>
      </w:r>
      <w:proofErr w:type="spellStart"/>
      <w:r w:rsidRPr="00E3789C">
        <w:t>personai</w:t>
      </w:r>
      <w:proofErr w:type="spellEnd"/>
      <w:r w:rsidRPr="00E3789C">
        <w:t xml:space="preserve"> (</w:t>
      </w:r>
      <w:proofErr w:type="spellStart"/>
      <w:r w:rsidRPr="00E3789C">
        <w:t>šādā</w:t>
      </w:r>
      <w:proofErr w:type="spellEnd"/>
      <w:r w:rsidRPr="00E3789C">
        <w:t xml:space="preserve"> </w:t>
      </w:r>
      <w:proofErr w:type="spellStart"/>
      <w:r w:rsidRPr="00E3789C">
        <w:t>gadījumā</w:t>
      </w:r>
      <w:proofErr w:type="spellEnd"/>
      <w:r w:rsidRPr="00E3789C">
        <w:t xml:space="preserve"> </w:t>
      </w:r>
      <w:proofErr w:type="spellStart"/>
      <w:r w:rsidRPr="00E3789C">
        <w:t>obligāti</w:t>
      </w:r>
      <w:proofErr w:type="spellEnd"/>
      <w:r w:rsidRPr="00E3789C">
        <w:t xml:space="preserve"> </w:t>
      </w:r>
      <w:proofErr w:type="spellStart"/>
      <w:r w:rsidRPr="00E3789C">
        <w:t>jāpievieno</w:t>
      </w:r>
      <w:proofErr w:type="spellEnd"/>
      <w:r w:rsidRPr="00E3789C">
        <w:t xml:space="preserve"> </w:t>
      </w:r>
      <w:proofErr w:type="spellStart"/>
      <w:smartTag w:uri="schemas-tilde-lv/tildestengine" w:element="veidnes">
        <w:smartTagPr>
          <w:attr w:name="id" w:val="-1"/>
          <w:attr w:name="baseform" w:val="pilnvara"/>
          <w:attr w:name="text" w:val="pilnvara"/>
        </w:smartTagPr>
        <w:r w:rsidRPr="00E3789C">
          <w:t>pilnvara</w:t>
        </w:r>
      </w:smartTag>
      <w:proofErr w:type="spellEnd"/>
      <w:r w:rsidRPr="00E3789C">
        <w:t xml:space="preserve">, </w:t>
      </w:r>
      <w:proofErr w:type="spellStart"/>
      <w:r w:rsidRPr="00E3789C">
        <w:t>kurā</w:t>
      </w:r>
      <w:proofErr w:type="spellEnd"/>
      <w:r w:rsidRPr="00E3789C">
        <w:t xml:space="preserve"> </w:t>
      </w:r>
      <w:proofErr w:type="spellStart"/>
      <w:r w:rsidRPr="00E3789C">
        <w:rPr>
          <w:u w:val="single"/>
        </w:rPr>
        <w:t>precīzi</w:t>
      </w:r>
      <w:proofErr w:type="spellEnd"/>
      <w:r w:rsidRPr="00E3789C">
        <w:rPr>
          <w:u w:val="single"/>
        </w:rPr>
        <w:t xml:space="preserve"> </w:t>
      </w:r>
      <w:proofErr w:type="spellStart"/>
      <w:r w:rsidRPr="00E3789C">
        <w:rPr>
          <w:u w:val="single"/>
        </w:rPr>
        <w:t>jānorāda</w:t>
      </w:r>
      <w:proofErr w:type="spellEnd"/>
      <w:r w:rsidRPr="00E3789C">
        <w:t xml:space="preserve"> </w:t>
      </w:r>
      <w:proofErr w:type="spellStart"/>
      <w:r w:rsidRPr="00E3789C">
        <w:t>pilnvarotajai</w:t>
      </w:r>
      <w:proofErr w:type="spellEnd"/>
      <w:r w:rsidRPr="00E3789C">
        <w:t xml:space="preserve"> </w:t>
      </w:r>
      <w:proofErr w:type="spellStart"/>
      <w:r w:rsidRPr="00E3789C">
        <w:t>personai</w:t>
      </w:r>
      <w:proofErr w:type="spellEnd"/>
      <w:r w:rsidRPr="00E3789C">
        <w:t xml:space="preserve"> </w:t>
      </w:r>
      <w:proofErr w:type="spellStart"/>
      <w:r w:rsidRPr="00E3789C">
        <w:t>piešķirto</w:t>
      </w:r>
      <w:proofErr w:type="spellEnd"/>
      <w:r w:rsidRPr="00E3789C">
        <w:t xml:space="preserve"> </w:t>
      </w:r>
      <w:proofErr w:type="spellStart"/>
      <w:r w:rsidRPr="00E3789C">
        <w:t>tiesību</w:t>
      </w:r>
      <w:proofErr w:type="spellEnd"/>
      <w:r w:rsidRPr="00E3789C">
        <w:t xml:space="preserve"> </w:t>
      </w:r>
      <w:proofErr w:type="spellStart"/>
      <w:r w:rsidRPr="00E3789C">
        <w:t>un</w:t>
      </w:r>
      <w:proofErr w:type="spellEnd"/>
      <w:r w:rsidRPr="00E3789C">
        <w:t xml:space="preserve"> </w:t>
      </w:r>
      <w:proofErr w:type="spellStart"/>
      <w:r w:rsidRPr="00E3789C">
        <w:t>saistību</w:t>
      </w:r>
      <w:proofErr w:type="spellEnd"/>
      <w:r w:rsidRPr="00E3789C">
        <w:t xml:space="preserve"> </w:t>
      </w:r>
      <w:proofErr w:type="spellStart"/>
      <w:r w:rsidRPr="00E3789C">
        <w:t>apjoms</w:t>
      </w:r>
      <w:proofErr w:type="spellEnd"/>
      <w:r>
        <w:t>).</w:t>
      </w:r>
    </w:p>
    <w:p w:rsidR="002A0D62" w:rsidRDefault="002A0D62" w:rsidP="002A0D62">
      <w:pPr>
        <w:pStyle w:val="Vresteksts"/>
        <w:jc w:val="both"/>
      </w:pPr>
    </w:p>
  </w:footnote>
  <w:footnote w:id="4">
    <w:p w:rsidR="009457D5" w:rsidRDefault="009457D5" w:rsidP="009457D5">
      <w:pPr>
        <w:pStyle w:val="Vresteksts"/>
        <w:jc w:val="both"/>
      </w:pPr>
      <w:r w:rsidRPr="00E3789C">
        <w:rPr>
          <w:rStyle w:val="Vresatsauce"/>
        </w:rPr>
        <w:footnoteRef/>
      </w:r>
      <w:r w:rsidRPr="00E3789C">
        <w:t xml:space="preserve"> </w:t>
      </w:r>
      <w:proofErr w:type="spellStart"/>
      <w:smartTag w:uri="schemas-tilde-lv/tildestengine" w:element="veidnes">
        <w:smartTagPr>
          <w:attr w:name="id" w:val="-1"/>
          <w:attr w:name="baseform" w:val="Pieteikums"/>
          <w:attr w:name="text" w:val="Pieteikums"/>
        </w:smartTagPr>
        <w:r w:rsidRPr="00E3789C">
          <w:t>Pieteikums</w:t>
        </w:r>
      </w:smartTag>
      <w:proofErr w:type="spellEnd"/>
      <w:r w:rsidRPr="00E3789C">
        <w:t xml:space="preserve"> </w:t>
      </w:r>
      <w:proofErr w:type="spellStart"/>
      <w:r w:rsidRPr="00E3789C">
        <w:t>ir</w:t>
      </w:r>
      <w:proofErr w:type="spellEnd"/>
      <w:r w:rsidRPr="00E3789C">
        <w:t xml:space="preserve"> </w:t>
      </w:r>
      <w:proofErr w:type="spellStart"/>
      <w:r w:rsidRPr="00E3789C">
        <w:t>jāparaksta</w:t>
      </w:r>
      <w:proofErr w:type="spellEnd"/>
      <w:r w:rsidRPr="00E3789C">
        <w:t xml:space="preserve"> </w:t>
      </w:r>
      <w:proofErr w:type="spellStart"/>
      <w:r w:rsidRPr="00E3789C">
        <w:t>Pretendenta</w:t>
      </w:r>
      <w:proofErr w:type="spellEnd"/>
      <w:r w:rsidRPr="00E3789C">
        <w:t xml:space="preserve"> </w:t>
      </w:r>
      <w:proofErr w:type="spellStart"/>
      <w:r>
        <w:t>personai</w:t>
      </w:r>
      <w:proofErr w:type="spellEnd"/>
      <w:r>
        <w:t xml:space="preserve"> </w:t>
      </w:r>
      <w:proofErr w:type="spellStart"/>
      <w:r>
        <w:t>ar</w:t>
      </w:r>
      <w:proofErr w:type="spellEnd"/>
      <w:r>
        <w:t xml:space="preserve"> </w:t>
      </w:r>
      <w:proofErr w:type="spellStart"/>
      <w:r>
        <w:t>pārstāvības</w:t>
      </w:r>
      <w:proofErr w:type="spellEnd"/>
      <w:r>
        <w:t xml:space="preserve"> </w:t>
      </w:r>
      <w:proofErr w:type="spellStart"/>
      <w:r>
        <w:t>tiesībām</w:t>
      </w:r>
      <w:proofErr w:type="spellEnd"/>
      <w:r w:rsidRPr="00E3789C">
        <w:t xml:space="preserve"> </w:t>
      </w:r>
      <w:proofErr w:type="spellStart"/>
      <w:r w:rsidRPr="00E3789C">
        <w:t>vai</w:t>
      </w:r>
      <w:proofErr w:type="spellEnd"/>
      <w:r w:rsidRPr="00E3789C">
        <w:t xml:space="preserve"> </w:t>
      </w:r>
      <w:proofErr w:type="spellStart"/>
      <w:r w:rsidRPr="00E3789C">
        <w:t>viņa</w:t>
      </w:r>
      <w:proofErr w:type="spellEnd"/>
      <w:r w:rsidRPr="00E3789C">
        <w:t xml:space="preserve"> </w:t>
      </w:r>
      <w:proofErr w:type="spellStart"/>
      <w:r w:rsidRPr="00E3789C">
        <w:t>pilnvarotai</w:t>
      </w:r>
      <w:proofErr w:type="spellEnd"/>
      <w:r w:rsidRPr="00E3789C">
        <w:t xml:space="preserve"> </w:t>
      </w:r>
      <w:proofErr w:type="spellStart"/>
      <w:r w:rsidRPr="00E3789C">
        <w:t>personai</w:t>
      </w:r>
      <w:proofErr w:type="spellEnd"/>
      <w:r w:rsidRPr="00E3789C">
        <w:t xml:space="preserve"> (</w:t>
      </w:r>
      <w:proofErr w:type="spellStart"/>
      <w:r w:rsidRPr="00E3789C">
        <w:t>šādā</w:t>
      </w:r>
      <w:proofErr w:type="spellEnd"/>
      <w:r w:rsidRPr="00E3789C">
        <w:t xml:space="preserve"> </w:t>
      </w:r>
      <w:proofErr w:type="spellStart"/>
      <w:r w:rsidRPr="00E3789C">
        <w:t>gadījumā</w:t>
      </w:r>
      <w:proofErr w:type="spellEnd"/>
      <w:r w:rsidRPr="00E3789C">
        <w:t xml:space="preserve"> </w:t>
      </w:r>
      <w:proofErr w:type="spellStart"/>
      <w:r w:rsidRPr="00E3789C">
        <w:t>obligāti</w:t>
      </w:r>
      <w:proofErr w:type="spellEnd"/>
      <w:r w:rsidRPr="00E3789C">
        <w:t xml:space="preserve"> </w:t>
      </w:r>
      <w:proofErr w:type="spellStart"/>
      <w:r w:rsidRPr="00E3789C">
        <w:t>jāpievieno</w:t>
      </w:r>
      <w:proofErr w:type="spellEnd"/>
      <w:r w:rsidRPr="00E3789C">
        <w:t xml:space="preserve"> </w:t>
      </w:r>
      <w:proofErr w:type="spellStart"/>
      <w:smartTag w:uri="schemas-tilde-lv/tildestengine" w:element="veidnes">
        <w:smartTagPr>
          <w:attr w:name="id" w:val="-1"/>
          <w:attr w:name="baseform" w:val="pilnvara"/>
          <w:attr w:name="text" w:val="pilnvara"/>
        </w:smartTagPr>
        <w:r w:rsidRPr="00E3789C">
          <w:t>pilnvara</w:t>
        </w:r>
      </w:smartTag>
      <w:proofErr w:type="spellEnd"/>
      <w:r w:rsidRPr="00E3789C">
        <w:t xml:space="preserve">, </w:t>
      </w:r>
      <w:proofErr w:type="spellStart"/>
      <w:r w:rsidRPr="00E3789C">
        <w:t>kurā</w:t>
      </w:r>
      <w:proofErr w:type="spellEnd"/>
      <w:r w:rsidRPr="00E3789C">
        <w:t xml:space="preserve"> </w:t>
      </w:r>
      <w:proofErr w:type="spellStart"/>
      <w:r w:rsidRPr="00E3789C">
        <w:rPr>
          <w:u w:val="single"/>
        </w:rPr>
        <w:t>precīzi</w:t>
      </w:r>
      <w:proofErr w:type="spellEnd"/>
      <w:r w:rsidRPr="00E3789C">
        <w:rPr>
          <w:u w:val="single"/>
        </w:rPr>
        <w:t xml:space="preserve"> </w:t>
      </w:r>
      <w:proofErr w:type="spellStart"/>
      <w:r w:rsidRPr="00E3789C">
        <w:rPr>
          <w:u w:val="single"/>
        </w:rPr>
        <w:t>jānorāda</w:t>
      </w:r>
      <w:proofErr w:type="spellEnd"/>
      <w:r w:rsidRPr="00E3789C">
        <w:t xml:space="preserve"> </w:t>
      </w:r>
      <w:proofErr w:type="spellStart"/>
      <w:r w:rsidRPr="00E3789C">
        <w:t>pilnvarotajai</w:t>
      </w:r>
      <w:proofErr w:type="spellEnd"/>
      <w:r w:rsidRPr="00E3789C">
        <w:t xml:space="preserve"> </w:t>
      </w:r>
      <w:proofErr w:type="spellStart"/>
      <w:r w:rsidRPr="00E3789C">
        <w:t>personai</w:t>
      </w:r>
      <w:proofErr w:type="spellEnd"/>
      <w:r w:rsidRPr="00E3789C">
        <w:t xml:space="preserve"> </w:t>
      </w:r>
      <w:proofErr w:type="spellStart"/>
      <w:r w:rsidRPr="00E3789C">
        <w:t>piešķirto</w:t>
      </w:r>
      <w:proofErr w:type="spellEnd"/>
      <w:r w:rsidRPr="00E3789C">
        <w:t xml:space="preserve"> </w:t>
      </w:r>
      <w:proofErr w:type="spellStart"/>
      <w:r w:rsidRPr="00E3789C">
        <w:t>tiesību</w:t>
      </w:r>
      <w:proofErr w:type="spellEnd"/>
      <w:r w:rsidRPr="00E3789C">
        <w:t xml:space="preserve"> </w:t>
      </w:r>
      <w:proofErr w:type="spellStart"/>
      <w:r w:rsidRPr="00E3789C">
        <w:t>un</w:t>
      </w:r>
      <w:proofErr w:type="spellEnd"/>
      <w:r w:rsidRPr="00E3789C">
        <w:t xml:space="preserve"> </w:t>
      </w:r>
      <w:proofErr w:type="spellStart"/>
      <w:r w:rsidRPr="00E3789C">
        <w:t>saistību</w:t>
      </w:r>
      <w:proofErr w:type="spellEnd"/>
      <w:r w:rsidRPr="00E3789C">
        <w:t xml:space="preserve"> </w:t>
      </w:r>
      <w:proofErr w:type="spellStart"/>
      <w:r w:rsidRPr="00E3789C">
        <w:t>apjoms</w:t>
      </w:r>
      <w:proofErr w:type="spellEnd"/>
      <w:r>
        <w:t>).</w:t>
      </w:r>
    </w:p>
    <w:p w:rsidR="009457D5" w:rsidRDefault="009457D5" w:rsidP="009457D5">
      <w:pPr>
        <w:pStyle w:val="Vresteksts"/>
        <w:jc w:val="both"/>
      </w:pPr>
    </w:p>
  </w:footnote>
  <w:footnote w:id="5">
    <w:p w:rsidR="00026805" w:rsidRPr="00026805" w:rsidRDefault="00026805" w:rsidP="00026805">
      <w:pPr>
        <w:pStyle w:val="Vresteksts"/>
        <w:rPr>
          <w:lang w:val="lv-LV"/>
        </w:rPr>
      </w:pPr>
      <w:r w:rsidRPr="00026805">
        <w:rPr>
          <w:rStyle w:val="Vresatsauce"/>
          <w:rFonts w:eastAsia="Calibri"/>
          <w:lang w:val="lv-LV"/>
        </w:rPr>
        <w:footnoteRef/>
      </w:r>
      <w:r w:rsidRPr="00026805">
        <w:rPr>
          <w:lang w:val="lv-LV"/>
        </w:rPr>
        <w:t xml:space="preserve"> </w:t>
      </w:r>
      <w:r w:rsidRPr="00026805">
        <w:rPr>
          <w:lang w:val="lv-LV" w:eastAsia="ar-SA"/>
        </w:rPr>
        <w:t>Iesniedz, ja pretendents līguma izpildei ir plānojis piesaistīt apakšuzņēmējus. Ja pretendents informāciju neiesniedz, pasūtītājs uzskata, ka apakšuzņēmēji netiek piesaistīti.</w:t>
      </w:r>
    </w:p>
  </w:footnote>
  <w:footnote w:id="6">
    <w:p w:rsidR="00026805" w:rsidRPr="00026805" w:rsidRDefault="00026805" w:rsidP="00026805">
      <w:pPr>
        <w:pStyle w:val="Vresteksts"/>
        <w:jc w:val="both"/>
        <w:rPr>
          <w:lang w:val="lv-LV"/>
        </w:rPr>
      </w:pPr>
      <w:r w:rsidRPr="00026805">
        <w:rPr>
          <w:rStyle w:val="Vresatsauce"/>
          <w:rFonts w:eastAsia="Calibri"/>
          <w:sz w:val="18"/>
          <w:szCs w:val="18"/>
          <w:lang w:val="lv-LV"/>
        </w:rPr>
        <w:footnoteRef/>
      </w:r>
      <w:r w:rsidRPr="00026805">
        <w:rPr>
          <w:sz w:val="18"/>
          <w:szCs w:val="18"/>
          <w:lang w:val="lv-LV"/>
        </w:rPr>
        <w:t xml:space="preserve"> </w:t>
      </w:r>
      <w:r w:rsidRPr="00026805">
        <w:rPr>
          <w:sz w:val="16"/>
          <w:szCs w:val="16"/>
          <w:lang w:val="lv-LV"/>
        </w:rPr>
        <w:t xml:space="preserve">Atbilstoši Komisijas 2003. gada 6. maija Ieteikumam par </w:t>
      </w:r>
      <w:proofErr w:type="spellStart"/>
      <w:r w:rsidRPr="00026805">
        <w:rPr>
          <w:sz w:val="16"/>
          <w:szCs w:val="16"/>
          <w:lang w:val="lv-LV"/>
        </w:rPr>
        <w:t>mikro</w:t>
      </w:r>
      <w:proofErr w:type="spellEnd"/>
      <w:r w:rsidRPr="00026805">
        <w:rPr>
          <w:sz w:val="16"/>
          <w:szCs w:val="16"/>
          <w:lang w:val="lv-LV"/>
        </w:rPr>
        <w:t xml:space="preserve">, mazo un vidējo uzņēmumu definīciju (OV L124, 20.5.2003.): Mazais uzņēmums ir uzņēmums, kurā nodarbinātas mazāk nekā 50 personas un kura gada apgrozījums un/vai gada bilance kopā nepārsniedz 10 miljonus </w:t>
      </w:r>
      <w:proofErr w:type="spellStart"/>
      <w:r w:rsidRPr="00026805">
        <w:rPr>
          <w:sz w:val="16"/>
          <w:szCs w:val="16"/>
          <w:lang w:val="lv-LV"/>
        </w:rPr>
        <w:t>euro</w:t>
      </w:r>
      <w:proofErr w:type="spellEnd"/>
      <w:r w:rsidRPr="00026805">
        <w:rPr>
          <w:sz w:val="16"/>
          <w:szCs w:val="16"/>
          <w:lang w:val="lv-LV"/>
        </w:rPr>
        <w:t xml:space="preserve">; Vidējais uzņēmums ir uzņēmums, kas nav mazais uzņēmums, un kurā  nodarbinātas mazāk nekā 250 personas un kura gada apgrozījums nepārsniedz 50 miljonus </w:t>
      </w:r>
      <w:proofErr w:type="spellStart"/>
      <w:r w:rsidRPr="00026805">
        <w:rPr>
          <w:sz w:val="16"/>
          <w:szCs w:val="16"/>
          <w:lang w:val="lv-LV"/>
        </w:rPr>
        <w:t>euro</w:t>
      </w:r>
      <w:proofErr w:type="spellEnd"/>
      <w:r w:rsidRPr="00026805">
        <w:rPr>
          <w:sz w:val="16"/>
          <w:szCs w:val="16"/>
          <w:lang w:val="lv-LV"/>
        </w:rPr>
        <w:t xml:space="preserve">, un/vai, kura gada bilance kopā nepārsniedz 43 miljonus </w:t>
      </w:r>
      <w:proofErr w:type="spellStart"/>
      <w:r w:rsidRPr="00026805">
        <w:rPr>
          <w:sz w:val="16"/>
          <w:szCs w:val="16"/>
          <w:lang w:val="lv-LV"/>
        </w:rPr>
        <w:t>euro</w:t>
      </w:r>
      <w:proofErr w:type="spellEnd"/>
      <w:r w:rsidRPr="00026805">
        <w:rPr>
          <w:sz w:val="16"/>
          <w:szCs w:val="16"/>
          <w:lang w:val="lv-LV"/>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2"/>
      <w:numFmt w:val="decimal"/>
      <w:lvlText w:val="%1"/>
      <w:lvlJc w:val="left"/>
      <w:pPr>
        <w:tabs>
          <w:tab w:val="num" w:pos="480"/>
        </w:tabs>
        <w:ind w:left="480" w:hanging="480"/>
      </w:pPr>
    </w:lvl>
    <w:lvl w:ilvl="1">
      <w:start w:val="1"/>
      <w:numFmt w:val="decimal"/>
      <w:lvlText w:val="%1.%2"/>
      <w:lvlJc w:val="left"/>
      <w:pPr>
        <w:tabs>
          <w:tab w:val="num" w:pos="660"/>
        </w:tabs>
        <w:ind w:left="660" w:hanging="48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
    <w:nsid w:val="00000005"/>
    <w:multiLevelType w:val="multilevel"/>
    <w:tmpl w:val="00000005"/>
    <w:name w:val="WW8Num5"/>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8"/>
    <w:multiLevelType w:val="multilevel"/>
    <w:tmpl w:val="00000008"/>
    <w:name w:val="WW8Num11"/>
    <w:lvl w:ilvl="0">
      <w:start w:val="2"/>
      <w:numFmt w:val="decimal"/>
      <w:lvlText w:val="%1."/>
      <w:lvlJc w:val="left"/>
      <w:pPr>
        <w:tabs>
          <w:tab w:val="num" w:pos="480"/>
        </w:tabs>
      </w:pPr>
    </w:lvl>
    <w:lvl w:ilvl="1">
      <w:start w:val="1"/>
      <w:numFmt w:val="decimal"/>
      <w:lvlText w:val="%1.%2."/>
      <w:lvlJc w:val="left"/>
      <w:pPr>
        <w:tabs>
          <w:tab w:val="num" w:pos="11113"/>
        </w:tabs>
      </w:pPr>
      <w:rPr>
        <w:b/>
      </w:rPr>
    </w:lvl>
    <w:lvl w:ilvl="2">
      <w:start w:val="1"/>
      <w:numFmt w:val="decimal"/>
      <w:pStyle w:val="Kjene"/>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
    <w:nsid w:val="00A72656"/>
    <w:multiLevelType w:val="hybridMultilevel"/>
    <w:tmpl w:val="D114A856"/>
    <w:lvl w:ilvl="0" w:tplc="B76E666C">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4">
    <w:nsid w:val="055F2A48"/>
    <w:multiLevelType w:val="multilevel"/>
    <w:tmpl w:val="7DF0D7F0"/>
    <w:lvl w:ilvl="0">
      <w:start w:val="9"/>
      <w:numFmt w:val="decimal"/>
      <w:lvlText w:val="%1."/>
      <w:lvlJc w:val="left"/>
      <w:pPr>
        <w:ind w:left="480" w:hanging="480"/>
      </w:pPr>
      <w:rPr>
        <w:rFonts w:hint="default"/>
      </w:rPr>
    </w:lvl>
    <w:lvl w:ilvl="1">
      <w:start w:val="10"/>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nsid w:val="0600618D"/>
    <w:multiLevelType w:val="multilevel"/>
    <w:tmpl w:val="D51C1B62"/>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C75A88"/>
    <w:multiLevelType w:val="multilevel"/>
    <w:tmpl w:val="70A86350"/>
    <w:lvl w:ilvl="0">
      <w:start w:val="1"/>
      <w:numFmt w:val="decimal"/>
      <w:lvlText w:val="%1."/>
      <w:lvlJc w:val="left"/>
      <w:pPr>
        <w:ind w:left="1211" w:hanging="360"/>
      </w:pPr>
      <w:rPr>
        <w:rFonts w:hint="default"/>
        <w:b/>
      </w:rPr>
    </w:lvl>
    <w:lvl w:ilvl="1">
      <w:start w:val="4"/>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nsid w:val="0D1B04B2"/>
    <w:multiLevelType w:val="hybridMultilevel"/>
    <w:tmpl w:val="7AD0F6B6"/>
    <w:lvl w:ilvl="0" w:tplc="04260017">
      <w:start w:val="1"/>
      <w:numFmt w:val="lowerLetter"/>
      <w:lvlText w:val="%1)"/>
      <w:lvlJc w:val="left"/>
      <w:pPr>
        <w:tabs>
          <w:tab w:val="num" w:pos="1080"/>
        </w:tabs>
        <w:ind w:left="1080" w:hanging="360"/>
      </w:pPr>
    </w:lvl>
    <w:lvl w:ilvl="1" w:tplc="04260019">
      <w:start w:val="1"/>
      <w:numFmt w:val="lowerLetter"/>
      <w:lvlText w:val="%2."/>
      <w:lvlJc w:val="left"/>
      <w:pPr>
        <w:tabs>
          <w:tab w:val="num" w:pos="1211"/>
        </w:tabs>
        <w:ind w:left="1211" w:hanging="360"/>
      </w:pPr>
    </w:lvl>
    <w:lvl w:ilvl="2" w:tplc="0426001B">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nsid w:val="0D551555"/>
    <w:multiLevelType w:val="multilevel"/>
    <w:tmpl w:val="43045F66"/>
    <w:styleLink w:val="WW8Num14"/>
    <w:lvl w:ilvl="0">
      <w:start w:val="1"/>
      <w:numFmt w:val="decimal"/>
      <w:lvlText w:val="%1."/>
      <w:lvlJc w:val="left"/>
      <w:rPr>
        <w:b/>
      </w:rPr>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0E7E1DAD"/>
    <w:multiLevelType w:val="hybridMultilevel"/>
    <w:tmpl w:val="D114A856"/>
    <w:lvl w:ilvl="0" w:tplc="B76E666C">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0">
    <w:nsid w:val="17CF24BE"/>
    <w:multiLevelType w:val="multilevel"/>
    <w:tmpl w:val="11880FA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nsid w:val="1E601175"/>
    <w:multiLevelType w:val="multilevel"/>
    <w:tmpl w:val="424A8586"/>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1440"/>
        </w:tabs>
        <w:ind w:left="1152" w:hanging="432"/>
      </w:pPr>
      <w:rPr>
        <w:b/>
        <w:i w:val="0"/>
        <w:color w:val="auto"/>
        <w:sz w:val="24"/>
        <w:szCs w:val="24"/>
      </w:rPr>
    </w:lvl>
    <w:lvl w:ilvl="2">
      <w:start w:val="1"/>
      <w:numFmt w:val="decimal"/>
      <w:lvlText w:val="%1.%2.%3."/>
      <w:lvlJc w:val="left"/>
      <w:pPr>
        <w:tabs>
          <w:tab w:val="num" w:pos="1980"/>
        </w:tabs>
        <w:ind w:left="1404" w:hanging="504"/>
      </w:pPr>
      <w:rPr>
        <w:b/>
        <w:sz w:val="24"/>
      </w:rPr>
    </w:lvl>
    <w:lvl w:ilvl="3">
      <w:start w:val="1"/>
      <w:numFmt w:val="decimal"/>
      <w:lvlText w:val="%1.%2.%3.%4."/>
      <w:lvlJc w:val="left"/>
      <w:pPr>
        <w:tabs>
          <w:tab w:val="num" w:pos="2700"/>
        </w:tabs>
        <w:ind w:left="190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12">
    <w:nsid w:val="1EF66D22"/>
    <w:multiLevelType w:val="multilevel"/>
    <w:tmpl w:val="F796E0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1288"/>
        </w:tabs>
        <w:ind w:left="1288" w:hanging="720"/>
      </w:pPr>
      <w:rPr>
        <w:rFonts w:hint="default"/>
        <w:b w:val="0"/>
      </w:rPr>
    </w:lvl>
    <w:lvl w:ilvl="4">
      <w:start w:val="1"/>
      <w:numFmt w:val="decimal"/>
      <w:lvlText w:val="%1.%2.%3.%4.%5."/>
      <w:lvlJc w:val="left"/>
      <w:pPr>
        <w:tabs>
          <w:tab w:val="num" w:pos="2073"/>
        </w:tabs>
        <w:ind w:left="2073"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35C43ED"/>
    <w:multiLevelType w:val="hybridMultilevel"/>
    <w:tmpl w:val="262A858E"/>
    <w:lvl w:ilvl="0" w:tplc="D47AFDB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49D4E7A"/>
    <w:multiLevelType w:val="multilevel"/>
    <w:tmpl w:val="CFDCE970"/>
    <w:lvl w:ilvl="0">
      <w:start w:val="2"/>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E121D86"/>
    <w:multiLevelType w:val="multilevel"/>
    <w:tmpl w:val="7B42123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4752E5E"/>
    <w:multiLevelType w:val="hybridMultilevel"/>
    <w:tmpl w:val="0E40F2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5DF79A3"/>
    <w:multiLevelType w:val="multilevel"/>
    <w:tmpl w:val="7C96E33E"/>
    <w:lvl w:ilvl="0">
      <w:start w:val="1"/>
      <w:numFmt w:val="decimal"/>
      <w:lvlText w:val="%1."/>
      <w:lvlJc w:val="left"/>
      <w:pPr>
        <w:tabs>
          <w:tab w:val="num" w:pos="360"/>
        </w:tabs>
        <w:ind w:left="360" w:hanging="360"/>
      </w:pPr>
      <w:rPr>
        <w:rFonts w:cs="Times New Roman" w:hint="default"/>
      </w:rPr>
    </w:lvl>
    <w:lvl w:ilvl="1">
      <w:start w:val="1"/>
      <w:numFmt w:val="decimal"/>
      <w:pStyle w:val="virsraksts11"/>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D105782"/>
    <w:multiLevelType w:val="multilevel"/>
    <w:tmpl w:val="24121BFE"/>
    <w:lvl w:ilvl="0">
      <w:start w:val="1"/>
      <w:numFmt w:val="decimal"/>
      <w:lvlText w:val="%1."/>
      <w:lvlJc w:val="left"/>
      <w:pPr>
        <w:tabs>
          <w:tab w:val="num" w:pos="480"/>
        </w:tabs>
        <w:ind w:left="480" w:hanging="480"/>
      </w:pPr>
    </w:lvl>
    <w:lvl w:ilvl="1">
      <w:start w:val="1"/>
      <w:numFmt w:val="decimal"/>
      <w:lvlText w:val="%1.%2."/>
      <w:lvlJc w:val="left"/>
      <w:pPr>
        <w:tabs>
          <w:tab w:val="num" w:pos="840"/>
        </w:tabs>
        <w:ind w:left="840" w:hanging="480"/>
      </w:pPr>
      <w:rPr>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0">
    <w:nsid w:val="433C2887"/>
    <w:multiLevelType w:val="multilevel"/>
    <w:tmpl w:val="181E74E2"/>
    <w:lvl w:ilvl="0">
      <w:start w:val="8"/>
      <w:numFmt w:val="decimal"/>
      <w:lvlText w:val="%1."/>
      <w:lvlJc w:val="left"/>
      <w:pPr>
        <w:ind w:left="540" w:hanging="540"/>
      </w:pPr>
      <w:rPr>
        <w:rFonts w:hint="default"/>
        <w:color w:val="auto"/>
      </w:rPr>
    </w:lvl>
    <w:lvl w:ilvl="1">
      <w:start w:val="1"/>
      <w:numFmt w:val="decimal"/>
      <w:lvlText w:val="%1.%2."/>
      <w:lvlJc w:val="left"/>
      <w:pPr>
        <w:ind w:left="720" w:hanging="54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21">
    <w:nsid w:val="505C1145"/>
    <w:multiLevelType w:val="hybridMultilevel"/>
    <w:tmpl w:val="3DC403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0743ADE"/>
    <w:multiLevelType w:val="multilevel"/>
    <w:tmpl w:val="3AA8ABBA"/>
    <w:lvl w:ilvl="0">
      <w:start w:val="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5864751"/>
    <w:multiLevelType w:val="hybridMultilevel"/>
    <w:tmpl w:val="EEC219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D431070"/>
    <w:multiLevelType w:val="multilevel"/>
    <w:tmpl w:val="9B1AD8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6BD3A1F"/>
    <w:multiLevelType w:val="hybridMultilevel"/>
    <w:tmpl w:val="739ED23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00079EA"/>
    <w:multiLevelType w:val="multilevel"/>
    <w:tmpl w:val="D248D01A"/>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706E6DB2"/>
    <w:multiLevelType w:val="multilevel"/>
    <w:tmpl w:val="1CB843CC"/>
    <w:lvl w:ilvl="0">
      <w:start w:val="1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1C57058"/>
    <w:multiLevelType w:val="multilevel"/>
    <w:tmpl w:val="64AA6760"/>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5623AF"/>
    <w:multiLevelType w:val="multilevel"/>
    <w:tmpl w:val="8FD0C1E6"/>
    <w:lvl w:ilvl="0">
      <w:start w:val="1"/>
      <w:numFmt w:val="decimal"/>
      <w:lvlText w:val="%1."/>
      <w:lvlJc w:val="left"/>
      <w:pPr>
        <w:ind w:left="360" w:hanging="360"/>
      </w:pPr>
      <w:rPr>
        <w:rFonts w:hint="default"/>
        <w:b/>
      </w:rPr>
    </w:lvl>
    <w:lvl w:ilvl="1">
      <w:start w:val="1"/>
      <w:numFmt w:val="decimal"/>
      <w:lvlText w:val="%1.%2."/>
      <w:lvlJc w:val="left"/>
      <w:pPr>
        <w:ind w:left="858"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7B76D42"/>
    <w:multiLevelType w:val="multilevel"/>
    <w:tmpl w:val="9B1AD8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D4A466B"/>
    <w:multiLevelType w:val="hybridMultilevel"/>
    <w:tmpl w:val="77DEF4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8"/>
  </w:num>
  <w:num w:numId="3">
    <w:abstractNumId w:val="8"/>
  </w:num>
  <w:num w:numId="4">
    <w:abstractNumId w:val="13"/>
  </w:num>
  <w:num w:numId="5">
    <w:abstractNumId w:val="26"/>
  </w:num>
  <w:num w:numId="6">
    <w:abstractNumId w:val="7"/>
  </w:num>
  <w:num w:numId="7">
    <w:abstractNumId w:val="27"/>
  </w:num>
  <w:num w:numId="8">
    <w:abstractNumId w:val="15"/>
  </w:num>
  <w:num w:numId="9">
    <w:abstractNumId w:val="5"/>
  </w:num>
  <w:num w:numId="10">
    <w:abstractNumId w:val="29"/>
  </w:num>
  <w:num w:numId="11">
    <w:abstractNumId w:val="22"/>
  </w:num>
  <w:num w:numId="12">
    <w:abstractNumId w:val="3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
  </w:num>
  <w:num w:numId="20">
    <w:abstractNumId w:val="4"/>
  </w:num>
  <w:num w:numId="21">
    <w:abstractNumId w:val="1"/>
  </w:num>
  <w:num w:numId="22">
    <w:abstractNumId w:val="9"/>
  </w:num>
  <w:num w:numId="23">
    <w:abstractNumId w:val="3"/>
  </w:num>
  <w:num w:numId="24">
    <w:abstractNumId w:val="24"/>
  </w:num>
  <w:num w:numId="25">
    <w:abstractNumId w:val="31"/>
  </w:num>
  <w:num w:numId="26">
    <w:abstractNumId w:val="21"/>
  </w:num>
  <w:num w:numId="27">
    <w:abstractNumId w:val="14"/>
  </w:num>
  <w:num w:numId="28">
    <w:abstractNumId w:val="12"/>
  </w:num>
  <w:num w:numId="29">
    <w:abstractNumId w:val="11"/>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7"/>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E54"/>
    <w:rsid w:val="00006291"/>
    <w:rsid w:val="00026805"/>
    <w:rsid w:val="000A218C"/>
    <w:rsid w:val="000E7531"/>
    <w:rsid w:val="00110A73"/>
    <w:rsid w:val="001B436F"/>
    <w:rsid w:val="001F762F"/>
    <w:rsid w:val="002150B2"/>
    <w:rsid w:val="002528CB"/>
    <w:rsid w:val="002606DC"/>
    <w:rsid w:val="002A0D62"/>
    <w:rsid w:val="0034658B"/>
    <w:rsid w:val="00357A0B"/>
    <w:rsid w:val="003975D4"/>
    <w:rsid w:val="003A69ED"/>
    <w:rsid w:val="003F534A"/>
    <w:rsid w:val="00416E54"/>
    <w:rsid w:val="00541CFA"/>
    <w:rsid w:val="0056283D"/>
    <w:rsid w:val="005A5B9D"/>
    <w:rsid w:val="005D0F30"/>
    <w:rsid w:val="005D7895"/>
    <w:rsid w:val="00603F53"/>
    <w:rsid w:val="00634BD0"/>
    <w:rsid w:val="00637CD1"/>
    <w:rsid w:val="00694D3C"/>
    <w:rsid w:val="007D01AF"/>
    <w:rsid w:val="007E3AF8"/>
    <w:rsid w:val="00833718"/>
    <w:rsid w:val="008347CB"/>
    <w:rsid w:val="0084505E"/>
    <w:rsid w:val="00867FCB"/>
    <w:rsid w:val="008E49BA"/>
    <w:rsid w:val="008F295C"/>
    <w:rsid w:val="009457D5"/>
    <w:rsid w:val="009E338E"/>
    <w:rsid w:val="00A05750"/>
    <w:rsid w:val="00AB4CD6"/>
    <w:rsid w:val="00AB78CE"/>
    <w:rsid w:val="00AC5983"/>
    <w:rsid w:val="00AE7F58"/>
    <w:rsid w:val="00B15AB3"/>
    <w:rsid w:val="00BC6F57"/>
    <w:rsid w:val="00C842ED"/>
    <w:rsid w:val="00CD423C"/>
    <w:rsid w:val="00D5040C"/>
    <w:rsid w:val="00D64964"/>
    <w:rsid w:val="00E273FC"/>
    <w:rsid w:val="00E3503A"/>
    <w:rsid w:val="00EC0CD9"/>
    <w:rsid w:val="00EE7501"/>
    <w:rsid w:val="00F85F14"/>
    <w:rsid w:val="00F93AAE"/>
    <w:rsid w:val="00F971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67FCB"/>
    <w:pPr>
      <w:spacing w:after="0" w:line="240" w:lineRule="auto"/>
    </w:pPr>
    <w:rPr>
      <w:rFonts w:ascii="Times New Roman" w:eastAsia="Times New Roman" w:hAnsi="Times New Roman" w:cs="Times New Roman"/>
      <w:sz w:val="24"/>
      <w:szCs w:val="24"/>
      <w:lang w:val="ru-RU" w:eastAsia="ru-RU"/>
    </w:rPr>
  </w:style>
  <w:style w:type="paragraph" w:styleId="Virsraksts1">
    <w:name w:val="heading 1"/>
    <w:basedOn w:val="Parasts"/>
    <w:link w:val="Virsraksts1Rakstz"/>
    <w:qFormat/>
    <w:rsid w:val="00867FCB"/>
    <w:pPr>
      <w:spacing w:before="100" w:beforeAutospacing="1" w:after="100" w:afterAutospacing="1"/>
      <w:outlineLvl w:val="0"/>
    </w:pPr>
    <w:rPr>
      <w:b/>
      <w:bCs/>
      <w:kern w:val="36"/>
      <w:sz w:val="48"/>
      <w:szCs w:val="48"/>
    </w:rPr>
  </w:style>
  <w:style w:type="paragraph" w:styleId="Virsraksts2">
    <w:name w:val="heading 2"/>
    <w:basedOn w:val="Parasts"/>
    <w:next w:val="Parasts"/>
    <w:link w:val="Virsraksts2Rakstz"/>
    <w:qFormat/>
    <w:rsid w:val="00867FCB"/>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867FCB"/>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867FCB"/>
    <w:pPr>
      <w:keepNext/>
      <w:spacing w:before="240" w:after="60"/>
      <w:outlineLvl w:val="3"/>
    </w:pPr>
    <w:rPr>
      <w:b/>
      <w:bCs/>
      <w:sz w:val="28"/>
      <w:szCs w:val="28"/>
    </w:rPr>
  </w:style>
  <w:style w:type="paragraph" w:styleId="Virsraksts5">
    <w:name w:val="heading 5"/>
    <w:basedOn w:val="Parasts"/>
    <w:next w:val="Parasts"/>
    <w:link w:val="Virsraksts5Rakstz"/>
    <w:qFormat/>
    <w:rsid w:val="00867FCB"/>
    <w:pPr>
      <w:spacing w:before="240" w:after="60"/>
      <w:outlineLvl w:val="4"/>
    </w:pPr>
    <w:rPr>
      <w:rFonts w:ascii="Calibri" w:hAnsi="Calibri"/>
      <w:b/>
      <w:bCs/>
      <w:i/>
      <w:iCs/>
      <w:sz w:val="26"/>
      <w:szCs w:val="26"/>
    </w:rPr>
  </w:style>
  <w:style w:type="paragraph" w:styleId="Virsraksts6">
    <w:name w:val="heading 6"/>
    <w:basedOn w:val="Parasts"/>
    <w:next w:val="Parasts"/>
    <w:link w:val="Virsraksts6Rakstz"/>
    <w:qFormat/>
    <w:rsid w:val="00867FCB"/>
    <w:pPr>
      <w:widowControl w:val="0"/>
      <w:suppressAutoHyphens/>
      <w:spacing w:before="240" w:after="60"/>
      <w:outlineLvl w:val="5"/>
    </w:pPr>
    <w:rPr>
      <w:rFonts w:ascii="Calibri" w:hAnsi="Calibri"/>
      <w:b/>
      <w:bCs/>
      <w:color w:val="000000"/>
      <w:sz w:val="22"/>
      <w:szCs w:val="22"/>
      <w:lang w:val="en-US" w:eastAsia="en-US" w:bidi="en-US"/>
    </w:rPr>
  </w:style>
  <w:style w:type="paragraph" w:styleId="Virsraksts7">
    <w:name w:val="heading 7"/>
    <w:basedOn w:val="Parasts"/>
    <w:next w:val="Parasts"/>
    <w:link w:val="Virsraksts7Rakstz"/>
    <w:qFormat/>
    <w:rsid w:val="00867FCB"/>
    <w:pPr>
      <w:spacing w:before="240" w:after="60"/>
      <w:outlineLvl w:val="6"/>
    </w:pPr>
  </w:style>
  <w:style w:type="paragraph" w:styleId="Virsraksts9">
    <w:name w:val="heading 9"/>
    <w:basedOn w:val="Parasts"/>
    <w:next w:val="Parasts"/>
    <w:link w:val="Virsraksts9Rakstz"/>
    <w:qFormat/>
    <w:rsid w:val="00867FCB"/>
    <w:p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67FCB"/>
    <w:rPr>
      <w:rFonts w:ascii="Times New Roman" w:eastAsia="Times New Roman" w:hAnsi="Times New Roman" w:cs="Times New Roman"/>
      <w:b/>
      <w:bCs/>
      <w:kern w:val="36"/>
      <w:sz w:val="48"/>
      <w:szCs w:val="48"/>
      <w:lang w:val="ru-RU" w:eastAsia="ru-RU"/>
    </w:rPr>
  </w:style>
  <w:style w:type="character" w:customStyle="1" w:styleId="Virsraksts2Rakstz">
    <w:name w:val="Virsraksts 2 Rakstz."/>
    <w:basedOn w:val="Noklusjumarindkopasfonts"/>
    <w:link w:val="Virsraksts2"/>
    <w:rsid w:val="00867FCB"/>
    <w:rPr>
      <w:rFonts w:ascii="Arial" w:eastAsia="Times New Roman" w:hAnsi="Arial" w:cs="Arial"/>
      <w:b/>
      <w:bCs/>
      <w:i/>
      <w:iCs/>
      <w:sz w:val="28"/>
      <w:szCs w:val="28"/>
      <w:lang w:val="ru-RU" w:eastAsia="ru-RU"/>
    </w:rPr>
  </w:style>
  <w:style w:type="character" w:customStyle="1" w:styleId="Virsraksts3Rakstz">
    <w:name w:val="Virsraksts 3 Rakstz."/>
    <w:basedOn w:val="Noklusjumarindkopasfonts"/>
    <w:link w:val="Virsraksts3"/>
    <w:rsid w:val="00867FCB"/>
    <w:rPr>
      <w:rFonts w:ascii="Arial" w:eastAsia="Times New Roman" w:hAnsi="Arial" w:cs="Arial"/>
      <w:b/>
      <w:bCs/>
      <w:sz w:val="26"/>
      <w:szCs w:val="26"/>
      <w:lang w:val="ru-RU" w:eastAsia="ru-RU"/>
    </w:rPr>
  </w:style>
  <w:style w:type="character" w:customStyle="1" w:styleId="Virsraksts4Rakstz">
    <w:name w:val="Virsraksts 4 Rakstz."/>
    <w:basedOn w:val="Noklusjumarindkopasfonts"/>
    <w:link w:val="Virsraksts4"/>
    <w:rsid w:val="00867FCB"/>
    <w:rPr>
      <w:rFonts w:ascii="Times New Roman" w:eastAsia="Times New Roman" w:hAnsi="Times New Roman" w:cs="Times New Roman"/>
      <w:b/>
      <w:bCs/>
      <w:sz w:val="28"/>
      <w:szCs w:val="28"/>
      <w:lang w:val="ru-RU" w:eastAsia="ru-RU"/>
    </w:rPr>
  </w:style>
  <w:style w:type="character" w:customStyle="1" w:styleId="Virsraksts5Rakstz">
    <w:name w:val="Virsraksts 5 Rakstz."/>
    <w:basedOn w:val="Noklusjumarindkopasfonts"/>
    <w:link w:val="Virsraksts5"/>
    <w:rsid w:val="00867FCB"/>
    <w:rPr>
      <w:rFonts w:ascii="Calibri" w:eastAsia="Times New Roman" w:hAnsi="Calibri" w:cs="Times New Roman"/>
      <w:b/>
      <w:bCs/>
      <w:i/>
      <w:iCs/>
      <w:sz w:val="26"/>
      <w:szCs w:val="26"/>
      <w:lang w:val="ru-RU" w:eastAsia="ru-RU"/>
    </w:rPr>
  </w:style>
  <w:style w:type="character" w:customStyle="1" w:styleId="Virsraksts6Rakstz">
    <w:name w:val="Virsraksts 6 Rakstz."/>
    <w:basedOn w:val="Noklusjumarindkopasfonts"/>
    <w:link w:val="Virsraksts6"/>
    <w:rsid w:val="00867FCB"/>
    <w:rPr>
      <w:rFonts w:ascii="Calibri" w:eastAsia="Times New Roman" w:hAnsi="Calibri" w:cs="Times New Roman"/>
      <w:b/>
      <w:bCs/>
      <w:color w:val="000000"/>
      <w:lang w:val="en-US" w:bidi="en-US"/>
    </w:rPr>
  </w:style>
  <w:style w:type="character" w:customStyle="1" w:styleId="Virsraksts7Rakstz">
    <w:name w:val="Virsraksts 7 Rakstz."/>
    <w:basedOn w:val="Noklusjumarindkopasfonts"/>
    <w:link w:val="Virsraksts7"/>
    <w:rsid w:val="00867FCB"/>
    <w:rPr>
      <w:rFonts w:ascii="Times New Roman" w:eastAsia="Times New Roman" w:hAnsi="Times New Roman" w:cs="Times New Roman"/>
      <w:sz w:val="24"/>
      <w:szCs w:val="24"/>
      <w:lang w:val="ru-RU" w:eastAsia="ru-RU"/>
    </w:rPr>
  </w:style>
  <w:style w:type="character" w:customStyle="1" w:styleId="Virsraksts9Rakstz">
    <w:name w:val="Virsraksts 9 Rakstz."/>
    <w:basedOn w:val="Noklusjumarindkopasfonts"/>
    <w:link w:val="Virsraksts9"/>
    <w:rsid w:val="00867FCB"/>
    <w:rPr>
      <w:rFonts w:ascii="Arial" w:eastAsia="Times New Roman" w:hAnsi="Arial" w:cs="Arial"/>
      <w:lang w:val="ru-RU" w:eastAsia="ru-RU"/>
    </w:rPr>
  </w:style>
  <w:style w:type="table" w:styleId="Reatabula">
    <w:name w:val="Table Grid"/>
    <w:basedOn w:val="Parastatabula"/>
    <w:rsid w:val="00867FC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867FCB"/>
    <w:rPr>
      <w:color w:val="0000FF"/>
      <w:u w:val="single"/>
    </w:rPr>
  </w:style>
  <w:style w:type="paragraph" w:styleId="Paraststmeklis">
    <w:name w:val="Normal (Web)"/>
    <w:basedOn w:val="Parasts"/>
    <w:uiPriority w:val="99"/>
    <w:rsid w:val="00867FCB"/>
    <w:pPr>
      <w:spacing w:before="100" w:beforeAutospacing="1" w:after="100" w:afterAutospacing="1"/>
    </w:pPr>
  </w:style>
  <w:style w:type="character" w:styleId="Izteiksmgs">
    <w:name w:val="Strong"/>
    <w:qFormat/>
    <w:rsid w:val="00867FCB"/>
    <w:rPr>
      <w:b/>
      <w:bCs/>
    </w:rPr>
  </w:style>
  <w:style w:type="character" w:customStyle="1" w:styleId="shorttext">
    <w:name w:val="short_text"/>
    <w:basedOn w:val="Noklusjumarindkopasfonts"/>
    <w:rsid w:val="00867FCB"/>
  </w:style>
  <w:style w:type="character" w:customStyle="1" w:styleId="hps">
    <w:name w:val="hps"/>
    <w:basedOn w:val="Noklusjumarindkopasfonts"/>
    <w:rsid w:val="00867FCB"/>
  </w:style>
  <w:style w:type="character" w:customStyle="1" w:styleId="FootnoteCharacters">
    <w:name w:val="Footnote Characters"/>
    <w:rsid w:val="00867FCB"/>
    <w:rPr>
      <w:vertAlign w:val="superscript"/>
    </w:rPr>
  </w:style>
  <w:style w:type="paragraph" w:styleId="Pamatteksts">
    <w:name w:val="Body Text"/>
    <w:basedOn w:val="Parasts"/>
    <w:link w:val="PamattekstsRakstz"/>
    <w:rsid w:val="00867FCB"/>
    <w:pPr>
      <w:widowControl w:val="0"/>
      <w:suppressAutoHyphens/>
      <w:spacing w:after="120"/>
    </w:pPr>
    <w:rPr>
      <w:rFonts w:ascii="RimTimes" w:hAnsi="RimTimes"/>
      <w:szCs w:val="20"/>
    </w:rPr>
  </w:style>
  <w:style w:type="character" w:customStyle="1" w:styleId="PamattekstsRakstz">
    <w:name w:val="Pamatteksts Rakstz."/>
    <w:basedOn w:val="Noklusjumarindkopasfonts"/>
    <w:link w:val="Pamatteksts"/>
    <w:rsid w:val="00867FCB"/>
    <w:rPr>
      <w:rFonts w:ascii="RimTimes" w:eastAsia="Times New Roman" w:hAnsi="RimTimes" w:cs="Times New Roman"/>
      <w:sz w:val="24"/>
      <w:szCs w:val="20"/>
    </w:rPr>
  </w:style>
  <w:style w:type="paragraph" w:styleId="Pamatteksts3">
    <w:name w:val="Body Text 3"/>
    <w:basedOn w:val="Parasts"/>
    <w:link w:val="Pamatteksts3Rakstz"/>
    <w:rsid w:val="00867FCB"/>
    <w:pPr>
      <w:widowControl w:val="0"/>
      <w:suppressAutoHyphens/>
      <w:jc w:val="both"/>
    </w:pPr>
    <w:rPr>
      <w:szCs w:val="20"/>
    </w:rPr>
  </w:style>
  <w:style w:type="character" w:customStyle="1" w:styleId="Pamatteksts3Rakstz">
    <w:name w:val="Pamatteksts 3 Rakstz."/>
    <w:basedOn w:val="Noklusjumarindkopasfonts"/>
    <w:link w:val="Pamatteksts3"/>
    <w:rsid w:val="00867FCB"/>
    <w:rPr>
      <w:rFonts w:ascii="Times New Roman" w:eastAsia="Times New Roman" w:hAnsi="Times New Roman" w:cs="Times New Roman"/>
      <w:sz w:val="24"/>
      <w:szCs w:val="20"/>
    </w:rPr>
  </w:style>
  <w:style w:type="paragraph" w:customStyle="1" w:styleId="h3body1">
    <w:name w:val="h3_body_1"/>
    <w:rsid w:val="00867FCB"/>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WW-List2">
    <w:name w:val="WW-List 2"/>
    <w:basedOn w:val="Parasts"/>
    <w:rsid w:val="00867FCB"/>
    <w:pPr>
      <w:widowControl w:val="0"/>
      <w:tabs>
        <w:tab w:val="left" w:pos="16704"/>
      </w:tabs>
      <w:suppressAutoHyphens/>
      <w:ind w:left="1044" w:hanging="504"/>
    </w:pPr>
  </w:style>
  <w:style w:type="paragraph" w:styleId="Vresteksts">
    <w:name w:val="footnote text"/>
    <w:aliases w:val="Footnote,Fußnote,Fußnote Char Char,Fußnote Char Char Char Char Char Char"/>
    <w:basedOn w:val="Parasts"/>
    <w:link w:val="VrestekstsRakstz"/>
    <w:rsid w:val="00867FCB"/>
    <w:pPr>
      <w:widowControl w:val="0"/>
      <w:suppressAutoHyphens/>
    </w:pPr>
    <w:rPr>
      <w:szCs w:val="20"/>
    </w:rPr>
  </w:style>
  <w:style w:type="character" w:customStyle="1" w:styleId="VrestekstsRakstz">
    <w:name w:val="Vēres teksts Rakstz."/>
    <w:aliases w:val="Footnote Rakstz.1,Fußnote Rakstz.,Fußnote Char Char Rakstz.,Fußnote Char Char Char Char Char Char Rakstz."/>
    <w:basedOn w:val="Noklusjumarindkopasfonts"/>
    <w:link w:val="Vresteksts"/>
    <w:rsid w:val="00867FCB"/>
    <w:rPr>
      <w:rFonts w:ascii="Times New Roman" w:eastAsia="Times New Roman" w:hAnsi="Times New Roman" w:cs="Times New Roman"/>
      <w:sz w:val="24"/>
      <w:szCs w:val="20"/>
    </w:rPr>
  </w:style>
  <w:style w:type="paragraph" w:styleId="Pamattekstaatkpe3">
    <w:name w:val="Body Text Indent 3"/>
    <w:basedOn w:val="Parasts"/>
    <w:link w:val="Pamattekstaatkpe3Rakstz"/>
    <w:rsid w:val="00867FCB"/>
    <w:pPr>
      <w:widowControl w:val="0"/>
      <w:suppressAutoHyphens/>
      <w:spacing w:after="120"/>
      <w:ind w:left="283"/>
    </w:pPr>
    <w:rPr>
      <w:sz w:val="16"/>
      <w:szCs w:val="16"/>
    </w:rPr>
  </w:style>
  <w:style w:type="character" w:customStyle="1" w:styleId="Pamattekstaatkpe3Rakstz">
    <w:name w:val="Pamatteksta atkāpe 3 Rakstz."/>
    <w:basedOn w:val="Noklusjumarindkopasfonts"/>
    <w:link w:val="Pamattekstaatkpe3"/>
    <w:rsid w:val="00867FCB"/>
    <w:rPr>
      <w:rFonts w:ascii="Times New Roman" w:eastAsia="Times New Roman" w:hAnsi="Times New Roman" w:cs="Times New Roman"/>
      <w:sz w:val="16"/>
      <w:szCs w:val="16"/>
    </w:rPr>
  </w:style>
  <w:style w:type="paragraph" w:customStyle="1" w:styleId="TableContents">
    <w:name w:val="Table Contents"/>
    <w:basedOn w:val="Parasts"/>
    <w:rsid w:val="00867FCB"/>
    <w:pPr>
      <w:widowControl w:val="0"/>
      <w:suppressLineNumbers/>
      <w:suppressAutoHyphens/>
    </w:pPr>
    <w:rPr>
      <w:szCs w:val="20"/>
    </w:rPr>
  </w:style>
  <w:style w:type="character" w:customStyle="1" w:styleId="definition">
    <w:name w:val="definition"/>
    <w:basedOn w:val="Noklusjumarindkopasfonts"/>
    <w:rsid w:val="00867FCB"/>
  </w:style>
  <w:style w:type="character" w:customStyle="1" w:styleId="prodmaintitle">
    <w:name w:val="prod_main_title"/>
    <w:basedOn w:val="Noklusjumarindkopasfonts"/>
    <w:rsid w:val="00867FCB"/>
  </w:style>
  <w:style w:type="character" w:customStyle="1" w:styleId="prodmaininfo">
    <w:name w:val="prod_main_info"/>
    <w:basedOn w:val="Noklusjumarindkopasfonts"/>
    <w:rsid w:val="00867FCB"/>
  </w:style>
  <w:style w:type="paragraph" w:styleId="Galvene">
    <w:name w:val="header"/>
    <w:basedOn w:val="Parasts"/>
    <w:link w:val="GalveneRakstz"/>
    <w:rsid w:val="00867FCB"/>
    <w:pPr>
      <w:tabs>
        <w:tab w:val="center" w:pos="4153"/>
        <w:tab w:val="right" w:pos="8306"/>
      </w:tabs>
    </w:pPr>
  </w:style>
  <w:style w:type="character" w:customStyle="1" w:styleId="GalveneRakstz">
    <w:name w:val="Galvene Rakstz."/>
    <w:basedOn w:val="Noklusjumarindkopasfonts"/>
    <w:link w:val="Galvene"/>
    <w:rsid w:val="00867FCB"/>
    <w:rPr>
      <w:rFonts w:ascii="Times New Roman" w:eastAsia="Times New Roman" w:hAnsi="Times New Roman" w:cs="Times New Roman"/>
      <w:sz w:val="24"/>
      <w:szCs w:val="24"/>
      <w:lang w:val="ru-RU" w:eastAsia="ru-RU"/>
    </w:rPr>
  </w:style>
  <w:style w:type="paragraph" w:styleId="Kjene">
    <w:name w:val="footer"/>
    <w:basedOn w:val="Parasts"/>
    <w:link w:val="KjeneRakstz"/>
    <w:uiPriority w:val="99"/>
    <w:rsid w:val="00867FCB"/>
    <w:pPr>
      <w:numPr>
        <w:ilvl w:val="2"/>
        <w:numId w:val="19"/>
      </w:numPr>
      <w:tabs>
        <w:tab w:val="clear" w:pos="720"/>
        <w:tab w:val="center" w:pos="4153"/>
        <w:tab w:val="right" w:pos="8306"/>
      </w:tabs>
    </w:pPr>
  </w:style>
  <w:style w:type="character" w:customStyle="1" w:styleId="KjeneRakstz">
    <w:name w:val="Kājene Rakstz."/>
    <w:basedOn w:val="Noklusjumarindkopasfonts"/>
    <w:link w:val="Kjene"/>
    <w:uiPriority w:val="99"/>
    <w:rsid w:val="00867FCB"/>
    <w:rPr>
      <w:rFonts w:ascii="Times New Roman" w:eastAsia="Times New Roman" w:hAnsi="Times New Roman" w:cs="Times New Roman"/>
      <w:sz w:val="24"/>
      <w:szCs w:val="24"/>
      <w:lang w:val="ru-RU" w:eastAsia="ru-RU"/>
    </w:rPr>
  </w:style>
  <w:style w:type="paragraph" w:styleId="Balonteksts">
    <w:name w:val="Balloon Text"/>
    <w:basedOn w:val="Parasts"/>
    <w:link w:val="BalontekstsRakstz"/>
    <w:rsid w:val="00867FCB"/>
    <w:rPr>
      <w:rFonts w:ascii="Tahoma" w:hAnsi="Tahoma" w:cs="Tahoma"/>
      <w:sz w:val="16"/>
      <w:szCs w:val="16"/>
    </w:rPr>
  </w:style>
  <w:style w:type="character" w:customStyle="1" w:styleId="BalontekstsRakstz">
    <w:name w:val="Balonteksts Rakstz."/>
    <w:basedOn w:val="Noklusjumarindkopasfonts"/>
    <w:link w:val="Balonteksts"/>
    <w:rsid w:val="00867FCB"/>
    <w:rPr>
      <w:rFonts w:ascii="Tahoma" w:eastAsia="Times New Roman" w:hAnsi="Tahoma" w:cs="Tahoma"/>
      <w:sz w:val="16"/>
      <w:szCs w:val="16"/>
      <w:lang w:val="ru-RU" w:eastAsia="ru-RU"/>
    </w:rPr>
  </w:style>
  <w:style w:type="paragraph" w:customStyle="1" w:styleId="Sarakstarindkopa1">
    <w:name w:val="Saraksta rindkopa1"/>
    <w:aliases w:val="Strip"/>
    <w:basedOn w:val="Parasts"/>
    <w:link w:val="ListParagraphChar"/>
    <w:uiPriority w:val="99"/>
    <w:qFormat/>
    <w:rsid w:val="00867FCB"/>
    <w:pPr>
      <w:spacing w:after="160" w:line="259" w:lineRule="auto"/>
      <w:ind w:left="720"/>
      <w:contextualSpacing/>
    </w:pPr>
    <w:rPr>
      <w:rFonts w:ascii="Calibri" w:eastAsia="Calibri" w:hAnsi="Calibri"/>
      <w:sz w:val="22"/>
      <w:szCs w:val="22"/>
      <w:lang w:val="lv-LV" w:eastAsia="en-US"/>
    </w:rPr>
  </w:style>
  <w:style w:type="character" w:customStyle="1" w:styleId="apple-converted-space">
    <w:name w:val="apple-converted-space"/>
    <w:rsid w:val="00867FCB"/>
  </w:style>
  <w:style w:type="paragraph" w:customStyle="1" w:styleId="tv213">
    <w:name w:val="tv213"/>
    <w:basedOn w:val="Parasts"/>
    <w:rsid w:val="00867FCB"/>
    <w:pPr>
      <w:spacing w:before="100" w:beforeAutospacing="1" w:after="100" w:afterAutospacing="1"/>
    </w:pPr>
    <w:rPr>
      <w:bCs/>
    </w:rPr>
  </w:style>
  <w:style w:type="paragraph" w:customStyle="1" w:styleId="TableHeading">
    <w:name w:val="Table Heading"/>
    <w:basedOn w:val="TableContents"/>
    <w:rsid w:val="00867FCB"/>
    <w:pPr>
      <w:jc w:val="center"/>
    </w:pPr>
    <w:rPr>
      <w:rFonts w:eastAsia="Lucida Sans Unicode" w:cs="Tahoma"/>
      <w:b/>
      <w:bCs/>
      <w:i/>
      <w:iCs/>
      <w:color w:val="000000"/>
      <w:szCs w:val="24"/>
      <w:lang w:val="en-US" w:eastAsia="en-US" w:bidi="en-US"/>
    </w:rPr>
  </w:style>
  <w:style w:type="paragraph" w:styleId="Pamattekstsaratkpi">
    <w:name w:val="Body Text Indent"/>
    <w:basedOn w:val="Parasts"/>
    <w:link w:val="PamattekstsaratkpiRakstz"/>
    <w:rsid w:val="00867FCB"/>
    <w:pPr>
      <w:widowControl w:val="0"/>
      <w:suppressAutoHyphens/>
      <w:spacing w:after="120"/>
      <w:ind w:left="283"/>
    </w:pPr>
    <w:rPr>
      <w:rFonts w:eastAsia="Lucida Sans Unicode" w:cs="Tahoma"/>
      <w:color w:val="000000"/>
      <w:lang w:val="en-US" w:eastAsia="en-US" w:bidi="en-US"/>
    </w:rPr>
  </w:style>
  <w:style w:type="character" w:customStyle="1" w:styleId="PamattekstsaratkpiRakstz">
    <w:name w:val="Pamatteksts ar atkāpi Rakstz."/>
    <w:basedOn w:val="Noklusjumarindkopasfonts"/>
    <w:link w:val="Pamattekstsaratkpi"/>
    <w:rsid w:val="00867FCB"/>
    <w:rPr>
      <w:rFonts w:ascii="Times New Roman" w:eastAsia="Lucida Sans Unicode" w:hAnsi="Times New Roman" w:cs="Tahoma"/>
      <w:color w:val="000000"/>
      <w:sz w:val="24"/>
      <w:szCs w:val="24"/>
      <w:lang w:val="en-US" w:bidi="en-US"/>
    </w:rPr>
  </w:style>
  <w:style w:type="paragraph" w:customStyle="1" w:styleId="Pamatteksts21">
    <w:name w:val="Pamatteksts 21"/>
    <w:basedOn w:val="Parasts"/>
    <w:rsid w:val="00867FCB"/>
    <w:pPr>
      <w:widowControl w:val="0"/>
      <w:suppressAutoHyphens/>
      <w:spacing w:after="120" w:line="480" w:lineRule="auto"/>
    </w:pPr>
    <w:rPr>
      <w:rFonts w:eastAsia="Lucida Sans Unicode" w:cs="Tahoma"/>
      <w:color w:val="000000"/>
      <w:lang w:val="en-US" w:eastAsia="en-US" w:bidi="en-US"/>
    </w:rPr>
  </w:style>
  <w:style w:type="paragraph" w:customStyle="1" w:styleId="virsraksts11">
    <w:name w:val="virsraksts 1.1."/>
    <w:basedOn w:val="Virsraksts2"/>
    <w:rsid w:val="00867FCB"/>
    <w:pPr>
      <w:widowControl w:val="0"/>
      <w:numPr>
        <w:ilvl w:val="1"/>
        <w:numId w:val="2"/>
      </w:numPr>
      <w:spacing w:before="120" w:after="120"/>
    </w:pPr>
    <w:rPr>
      <w:rFonts w:ascii="Times New Roman" w:hAnsi="Times New Roman" w:cs="Times New Roman"/>
      <w:i w:val="0"/>
      <w:sz w:val="22"/>
      <w:szCs w:val="22"/>
      <w:lang w:val="x-none" w:eastAsia="x-none"/>
    </w:rPr>
  </w:style>
  <w:style w:type="paragraph" w:customStyle="1" w:styleId="Standard">
    <w:name w:val="Standard"/>
    <w:rsid w:val="00867FCB"/>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lv-LV"/>
    </w:rPr>
  </w:style>
  <w:style w:type="paragraph" w:customStyle="1" w:styleId="Textbody">
    <w:name w:val="Text body"/>
    <w:basedOn w:val="Standard"/>
    <w:rsid w:val="00867FCB"/>
    <w:pPr>
      <w:jc w:val="both"/>
    </w:pPr>
    <w:rPr>
      <w:rFonts w:ascii="Arial" w:hAnsi="Arial" w:cs="Arial"/>
      <w:sz w:val="20"/>
    </w:rPr>
  </w:style>
  <w:style w:type="numbering" w:customStyle="1" w:styleId="WW8Num14">
    <w:name w:val="WW8Num14"/>
    <w:basedOn w:val="Bezsaraksta"/>
    <w:rsid w:val="00867FCB"/>
    <w:pPr>
      <w:numPr>
        <w:numId w:val="3"/>
      </w:numPr>
    </w:pPr>
  </w:style>
  <w:style w:type="paragraph" w:styleId="Pamatteksts2">
    <w:name w:val="Body Text 2"/>
    <w:basedOn w:val="Parasts"/>
    <w:link w:val="Pamatteksts2Rakstz"/>
    <w:rsid w:val="00867FCB"/>
    <w:pPr>
      <w:spacing w:after="120" w:line="480" w:lineRule="auto"/>
    </w:pPr>
  </w:style>
  <w:style w:type="character" w:customStyle="1" w:styleId="Pamatteksts2Rakstz">
    <w:name w:val="Pamatteksts 2 Rakstz."/>
    <w:basedOn w:val="Noklusjumarindkopasfonts"/>
    <w:link w:val="Pamatteksts2"/>
    <w:rsid w:val="00867FCB"/>
    <w:rPr>
      <w:rFonts w:ascii="Times New Roman" w:eastAsia="Times New Roman" w:hAnsi="Times New Roman" w:cs="Times New Roman"/>
      <w:sz w:val="24"/>
      <w:szCs w:val="24"/>
      <w:lang w:val="ru-RU" w:eastAsia="ru-RU"/>
    </w:rPr>
  </w:style>
  <w:style w:type="paragraph" w:customStyle="1" w:styleId="Rindkopa">
    <w:name w:val="Rindkopa"/>
    <w:basedOn w:val="Parasts"/>
    <w:next w:val="Parasts"/>
    <w:rsid w:val="00867FCB"/>
    <w:pPr>
      <w:ind w:left="851"/>
      <w:jc w:val="both"/>
    </w:pPr>
    <w:rPr>
      <w:rFonts w:ascii="Arial" w:hAnsi="Arial"/>
      <w:sz w:val="20"/>
      <w:lang w:val="en-US" w:eastAsia="en-US"/>
    </w:rPr>
  </w:style>
  <w:style w:type="paragraph" w:customStyle="1" w:styleId="Paragrfs">
    <w:name w:val="Paragrāfs"/>
    <w:basedOn w:val="Parasts"/>
    <w:next w:val="Rindkopa"/>
    <w:rsid w:val="00867FCB"/>
    <w:pPr>
      <w:tabs>
        <w:tab w:val="num" w:pos="851"/>
      </w:tabs>
      <w:ind w:left="851" w:hanging="851"/>
      <w:jc w:val="both"/>
    </w:pPr>
    <w:rPr>
      <w:rFonts w:ascii="Arial" w:hAnsi="Arial"/>
      <w:sz w:val="20"/>
      <w:lang w:val="lv-LV" w:eastAsia="lv-LV"/>
    </w:rPr>
  </w:style>
  <w:style w:type="paragraph" w:customStyle="1" w:styleId="Apakpunkts">
    <w:name w:val="Apakšpunkts"/>
    <w:basedOn w:val="Parasts"/>
    <w:link w:val="ApakpunktsChar"/>
    <w:rsid w:val="00867FCB"/>
    <w:pPr>
      <w:tabs>
        <w:tab w:val="num" w:pos="576"/>
      </w:tabs>
      <w:suppressAutoHyphens/>
    </w:pPr>
    <w:rPr>
      <w:rFonts w:ascii="Arial" w:hAnsi="Arial"/>
      <w:b/>
      <w:sz w:val="20"/>
      <w:lang w:val="x-none" w:eastAsia="ar-SA"/>
    </w:rPr>
  </w:style>
  <w:style w:type="character" w:customStyle="1" w:styleId="ApakpunktsChar">
    <w:name w:val="Apakšpunkts Char"/>
    <w:link w:val="Apakpunkts"/>
    <w:rsid w:val="00867FCB"/>
    <w:rPr>
      <w:rFonts w:ascii="Arial" w:eastAsia="Times New Roman" w:hAnsi="Arial" w:cs="Times New Roman"/>
      <w:b/>
      <w:sz w:val="20"/>
      <w:szCs w:val="24"/>
      <w:lang w:val="x-none" w:eastAsia="ar-SA"/>
    </w:rPr>
  </w:style>
  <w:style w:type="character" w:styleId="Komentraatsauce">
    <w:name w:val="annotation reference"/>
    <w:rsid w:val="00867FCB"/>
    <w:rPr>
      <w:sz w:val="16"/>
      <w:szCs w:val="16"/>
    </w:rPr>
  </w:style>
  <w:style w:type="paragraph" w:styleId="Komentrateksts">
    <w:name w:val="annotation text"/>
    <w:basedOn w:val="Parasts"/>
    <w:link w:val="KomentratekstsRakstz"/>
    <w:rsid w:val="00867FCB"/>
    <w:rPr>
      <w:sz w:val="20"/>
      <w:szCs w:val="20"/>
    </w:rPr>
  </w:style>
  <w:style w:type="character" w:customStyle="1" w:styleId="KomentratekstsRakstz">
    <w:name w:val="Komentāra teksts Rakstz."/>
    <w:basedOn w:val="Noklusjumarindkopasfonts"/>
    <w:link w:val="Komentrateksts"/>
    <w:rsid w:val="00867FCB"/>
    <w:rPr>
      <w:rFonts w:ascii="Times New Roman" w:eastAsia="Times New Roman" w:hAnsi="Times New Roman" w:cs="Times New Roman"/>
      <w:sz w:val="20"/>
      <w:szCs w:val="20"/>
      <w:lang w:val="ru-RU" w:eastAsia="ru-RU"/>
    </w:rPr>
  </w:style>
  <w:style w:type="paragraph" w:styleId="Komentratma">
    <w:name w:val="annotation subject"/>
    <w:basedOn w:val="Komentrateksts"/>
    <w:next w:val="Komentrateksts"/>
    <w:link w:val="KomentratmaRakstz"/>
    <w:rsid w:val="00867FCB"/>
    <w:rPr>
      <w:b/>
      <w:bCs/>
    </w:rPr>
  </w:style>
  <w:style w:type="character" w:customStyle="1" w:styleId="KomentratmaRakstz">
    <w:name w:val="Komentāra tēma Rakstz."/>
    <w:basedOn w:val="KomentratekstsRakstz"/>
    <w:link w:val="Komentratma"/>
    <w:rsid w:val="00867FCB"/>
    <w:rPr>
      <w:rFonts w:ascii="Times New Roman" w:eastAsia="Times New Roman" w:hAnsi="Times New Roman" w:cs="Times New Roman"/>
      <w:b/>
      <w:bCs/>
      <w:sz w:val="20"/>
      <w:szCs w:val="20"/>
      <w:lang w:val="ru-RU" w:eastAsia="ru-RU"/>
    </w:rPr>
  </w:style>
  <w:style w:type="character" w:customStyle="1" w:styleId="ListParagraphChar">
    <w:name w:val="List Paragraph Char"/>
    <w:aliases w:val="Strip Char"/>
    <w:link w:val="Sarakstarindkopa1"/>
    <w:uiPriority w:val="99"/>
    <w:locked/>
    <w:rsid w:val="00867FCB"/>
    <w:rPr>
      <w:rFonts w:ascii="Calibri" w:eastAsia="Calibri" w:hAnsi="Calibri" w:cs="Times New Roman"/>
    </w:rPr>
  </w:style>
  <w:style w:type="paragraph" w:customStyle="1" w:styleId="Bezatstarpm1">
    <w:name w:val="Bez atstarpēm1"/>
    <w:link w:val="NoSpacingChar"/>
    <w:uiPriority w:val="99"/>
    <w:qFormat/>
    <w:rsid w:val="00867FCB"/>
    <w:pPr>
      <w:spacing w:after="0" w:line="240" w:lineRule="auto"/>
    </w:pPr>
    <w:rPr>
      <w:rFonts w:ascii="Calibri" w:eastAsia="Calibri" w:hAnsi="Calibri" w:cs="Times New Roman"/>
      <w:lang w:val="en-US"/>
    </w:rPr>
  </w:style>
  <w:style w:type="character" w:customStyle="1" w:styleId="NoSpacingChar">
    <w:name w:val="No Spacing Char"/>
    <w:link w:val="Bezatstarpm1"/>
    <w:uiPriority w:val="99"/>
    <w:locked/>
    <w:rsid w:val="00867FCB"/>
    <w:rPr>
      <w:rFonts w:ascii="Calibri" w:eastAsia="Calibri" w:hAnsi="Calibri" w:cs="Times New Roman"/>
      <w:lang w:val="en-US"/>
    </w:rPr>
  </w:style>
  <w:style w:type="paragraph" w:customStyle="1" w:styleId="Punkts">
    <w:name w:val="Punkts"/>
    <w:basedOn w:val="Parasts"/>
    <w:next w:val="Parasts"/>
    <w:rsid w:val="00867FCB"/>
    <w:pPr>
      <w:tabs>
        <w:tab w:val="num" w:pos="851"/>
      </w:tabs>
      <w:ind w:left="851" w:hanging="851"/>
    </w:pPr>
    <w:rPr>
      <w:rFonts w:ascii="Arial" w:hAnsi="Arial"/>
      <w:b/>
      <w:sz w:val="20"/>
      <w:lang w:val="lv-LV" w:eastAsia="lv-LV"/>
    </w:rPr>
  </w:style>
  <w:style w:type="character" w:customStyle="1" w:styleId="colora">
    <w:name w:val="colora"/>
    <w:basedOn w:val="Noklusjumarindkopasfonts"/>
    <w:rsid w:val="00867FCB"/>
  </w:style>
  <w:style w:type="character" w:styleId="Vresatsauce">
    <w:name w:val="footnote reference"/>
    <w:aliases w:val="Footnote symbol,Footnote Reference Number,SUPERS"/>
    <w:uiPriority w:val="99"/>
    <w:rsid w:val="00867FCB"/>
    <w:rPr>
      <w:vertAlign w:val="superscript"/>
    </w:rPr>
  </w:style>
  <w:style w:type="character" w:customStyle="1" w:styleId="FootnoteRakstz">
    <w:name w:val="Footnote Rakstz."/>
    <w:aliases w:val="Fußnote Rakstz. Rakstz."/>
    <w:semiHidden/>
    <w:rsid w:val="00867FCB"/>
    <w:rPr>
      <w:lang w:eastAsia="en-US"/>
    </w:rPr>
  </w:style>
  <w:style w:type="paragraph" w:customStyle="1" w:styleId="Default">
    <w:name w:val="Default"/>
    <w:rsid w:val="00541CF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rakstarindkopa">
    <w:name w:val="List Paragraph"/>
    <w:basedOn w:val="Parasts"/>
    <w:uiPriority w:val="34"/>
    <w:qFormat/>
    <w:rsid w:val="008337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67FCB"/>
    <w:pPr>
      <w:spacing w:after="0" w:line="240" w:lineRule="auto"/>
    </w:pPr>
    <w:rPr>
      <w:rFonts w:ascii="Times New Roman" w:eastAsia="Times New Roman" w:hAnsi="Times New Roman" w:cs="Times New Roman"/>
      <w:sz w:val="24"/>
      <w:szCs w:val="24"/>
      <w:lang w:val="ru-RU" w:eastAsia="ru-RU"/>
    </w:rPr>
  </w:style>
  <w:style w:type="paragraph" w:styleId="Virsraksts1">
    <w:name w:val="heading 1"/>
    <w:basedOn w:val="Parasts"/>
    <w:link w:val="Virsraksts1Rakstz"/>
    <w:qFormat/>
    <w:rsid w:val="00867FCB"/>
    <w:pPr>
      <w:spacing w:before="100" w:beforeAutospacing="1" w:after="100" w:afterAutospacing="1"/>
      <w:outlineLvl w:val="0"/>
    </w:pPr>
    <w:rPr>
      <w:b/>
      <w:bCs/>
      <w:kern w:val="36"/>
      <w:sz w:val="48"/>
      <w:szCs w:val="48"/>
    </w:rPr>
  </w:style>
  <w:style w:type="paragraph" w:styleId="Virsraksts2">
    <w:name w:val="heading 2"/>
    <w:basedOn w:val="Parasts"/>
    <w:next w:val="Parasts"/>
    <w:link w:val="Virsraksts2Rakstz"/>
    <w:qFormat/>
    <w:rsid w:val="00867FCB"/>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867FCB"/>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867FCB"/>
    <w:pPr>
      <w:keepNext/>
      <w:spacing w:before="240" w:after="60"/>
      <w:outlineLvl w:val="3"/>
    </w:pPr>
    <w:rPr>
      <w:b/>
      <w:bCs/>
      <w:sz w:val="28"/>
      <w:szCs w:val="28"/>
    </w:rPr>
  </w:style>
  <w:style w:type="paragraph" w:styleId="Virsraksts5">
    <w:name w:val="heading 5"/>
    <w:basedOn w:val="Parasts"/>
    <w:next w:val="Parasts"/>
    <w:link w:val="Virsraksts5Rakstz"/>
    <w:qFormat/>
    <w:rsid w:val="00867FCB"/>
    <w:pPr>
      <w:spacing w:before="240" w:after="60"/>
      <w:outlineLvl w:val="4"/>
    </w:pPr>
    <w:rPr>
      <w:rFonts w:ascii="Calibri" w:hAnsi="Calibri"/>
      <w:b/>
      <w:bCs/>
      <w:i/>
      <w:iCs/>
      <w:sz w:val="26"/>
      <w:szCs w:val="26"/>
    </w:rPr>
  </w:style>
  <w:style w:type="paragraph" w:styleId="Virsraksts6">
    <w:name w:val="heading 6"/>
    <w:basedOn w:val="Parasts"/>
    <w:next w:val="Parasts"/>
    <w:link w:val="Virsraksts6Rakstz"/>
    <w:qFormat/>
    <w:rsid w:val="00867FCB"/>
    <w:pPr>
      <w:widowControl w:val="0"/>
      <w:suppressAutoHyphens/>
      <w:spacing w:before="240" w:after="60"/>
      <w:outlineLvl w:val="5"/>
    </w:pPr>
    <w:rPr>
      <w:rFonts w:ascii="Calibri" w:hAnsi="Calibri"/>
      <w:b/>
      <w:bCs/>
      <w:color w:val="000000"/>
      <w:sz w:val="22"/>
      <w:szCs w:val="22"/>
      <w:lang w:val="en-US" w:eastAsia="en-US" w:bidi="en-US"/>
    </w:rPr>
  </w:style>
  <w:style w:type="paragraph" w:styleId="Virsraksts7">
    <w:name w:val="heading 7"/>
    <w:basedOn w:val="Parasts"/>
    <w:next w:val="Parasts"/>
    <w:link w:val="Virsraksts7Rakstz"/>
    <w:qFormat/>
    <w:rsid w:val="00867FCB"/>
    <w:pPr>
      <w:spacing w:before="240" w:after="60"/>
      <w:outlineLvl w:val="6"/>
    </w:pPr>
  </w:style>
  <w:style w:type="paragraph" w:styleId="Virsraksts9">
    <w:name w:val="heading 9"/>
    <w:basedOn w:val="Parasts"/>
    <w:next w:val="Parasts"/>
    <w:link w:val="Virsraksts9Rakstz"/>
    <w:qFormat/>
    <w:rsid w:val="00867FCB"/>
    <w:p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67FCB"/>
    <w:rPr>
      <w:rFonts w:ascii="Times New Roman" w:eastAsia="Times New Roman" w:hAnsi="Times New Roman" w:cs="Times New Roman"/>
      <w:b/>
      <w:bCs/>
      <w:kern w:val="36"/>
      <w:sz w:val="48"/>
      <w:szCs w:val="48"/>
      <w:lang w:val="ru-RU" w:eastAsia="ru-RU"/>
    </w:rPr>
  </w:style>
  <w:style w:type="character" w:customStyle="1" w:styleId="Virsraksts2Rakstz">
    <w:name w:val="Virsraksts 2 Rakstz."/>
    <w:basedOn w:val="Noklusjumarindkopasfonts"/>
    <w:link w:val="Virsraksts2"/>
    <w:rsid w:val="00867FCB"/>
    <w:rPr>
      <w:rFonts w:ascii="Arial" w:eastAsia="Times New Roman" w:hAnsi="Arial" w:cs="Arial"/>
      <w:b/>
      <w:bCs/>
      <w:i/>
      <w:iCs/>
      <w:sz w:val="28"/>
      <w:szCs w:val="28"/>
      <w:lang w:val="ru-RU" w:eastAsia="ru-RU"/>
    </w:rPr>
  </w:style>
  <w:style w:type="character" w:customStyle="1" w:styleId="Virsraksts3Rakstz">
    <w:name w:val="Virsraksts 3 Rakstz."/>
    <w:basedOn w:val="Noklusjumarindkopasfonts"/>
    <w:link w:val="Virsraksts3"/>
    <w:rsid w:val="00867FCB"/>
    <w:rPr>
      <w:rFonts w:ascii="Arial" w:eastAsia="Times New Roman" w:hAnsi="Arial" w:cs="Arial"/>
      <w:b/>
      <w:bCs/>
      <w:sz w:val="26"/>
      <w:szCs w:val="26"/>
      <w:lang w:val="ru-RU" w:eastAsia="ru-RU"/>
    </w:rPr>
  </w:style>
  <w:style w:type="character" w:customStyle="1" w:styleId="Virsraksts4Rakstz">
    <w:name w:val="Virsraksts 4 Rakstz."/>
    <w:basedOn w:val="Noklusjumarindkopasfonts"/>
    <w:link w:val="Virsraksts4"/>
    <w:rsid w:val="00867FCB"/>
    <w:rPr>
      <w:rFonts w:ascii="Times New Roman" w:eastAsia="Times New Roman" w:hAnsi="Times New Roman" w:cs="Times New Roman"/>
      <w:b/>
      <w:bCs/>
      <w:sz w:val="28"/>
      <w:szCs w:val="28"/>
      <w:lang w:val="ru-RU" w:eastAsia="ru-RU"/>
    </w:rPr>
  </w:style>
  <w:style w:type="character" w:customStyle="1" w:styleId="Virsraksts5Rakstz">
    <w:name w:val="Virsraksts 5 Rakstz."/>
    <w:basedOn w:val="Noklusjumarindkopasfonts"/>
    <w:link w:val="Virsraksts5"/>
    <w:rsid w:val="00867FCB"/>
    <w:rPr>
      <w:rFonts w:ascii="Calibri" w:eastAsia="Times New Roman" w:hAnsi="Calibri" w:cs="Times New Roman"/>
      <w:b/>
      <w:bCs/>
      <w:i/>
      <w:iCs/>
      <w:sz w:val="26"/>
      <w:szCs w:val="26"/>
      <w:lang w:val="ru-RU" w:eastAsia="ru-RU"/>
    </w:rPr>
  </w:style>
  <w:style w:type="character" w:customStyle="1" w:styleId="Virsraksts6Rakstz">
    <w:name w:val="Virsraksts 6 Rakstz."/>
    <w:basedOn w:val="Noklusjumarindkopasfonts"/>
    <w:link w:val="Virsraksts6"/>
    <w:rsid w:val="00867FCB"/>
    <w:rPr>
      <w:rFonts w:ascii="Calibri" w:eastAsia="Times New Roman" w:hAnsi="Calibri" w:cs="Times New Roman"/>
      <w:b/>
      <w:bCs/>
      <w:color w:val="000000"/>
      <w:lang w:val="en-US" w:bidi="en-US"/>
    </w:rPr>
  </w:style>
  <w:style w:type="character" w:customStyle="1" w:styleId="Virsraksts7Rakstz">
    <w:name w:val="Virsraksts 7 Rakstz."/>
    <w:basedOn w:val="Noklusjumarindkopasfonts"/>
    <w:link w:val="Virsraksts7"/>
    <w:rsid w:val="00867FCB"/>
    <w:rPr>
      <w:rFonts w:ascii="Times New Roman" w:eastAsia="Times New Roman" w:hAnsi="Times New Roman" w:cs="Times New Roman"/>
      <w:sz w:val="24"/>
      <w:szCs w:val="24"/>
      <w:lang w:val="ru-RU" w:eastAsia="ru-RU"/>
    </w:rPr>
  </w:style>
  <w:style w:type="character" w:customStyle="1" w:styleId="Virsraksts9Rakstz">
    <w:name w:val="Virsraksts 9 Rakstz."/>
    <w:basedOn w:val="Noklusjumarindkopasfonts"/>
    <w:link w:val="Virsraksts9"/>
    <w:rsid w:val="00867FCB"/>
    <w:rPr>
      <w:rFonts w:ascii="Arial" w:eastAsia="Times New Roman" w:hAnsi="Arial" w:cs="Arial"/>
      <w:lang w:val="ru-RU" w:eastAsia="ru-RU"/>
    </w:rPr>
  </w:style>
  <w:style w:type="table" w:styleId="Reatabula">
    <w:name w:val="Table Grid"/>
    <w:basedOn w:val="Parastatabula"/>
    <w:rsid w:val="00867FC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867FCB"/>
    <w:rPr>
      <w:color w:val="0000FF"/>
      <w:u w:val="single"/>
    </w:rPr>
  </w:style>
  <w:style w:type="paragraph" w:styleId="Paraststmeklis">
    <w:name w:val="Normal (Web)"/>
    <w:basedOn w:val="Parasts"/>
    <w:uiPriority w:val="99"/>
    <w:rsid w:val="00867FCB"/>
    <w:pPr>
      <w:spacing w:before="100" w:beforeAutospacing="1" w:after="100" w:afterAutospacing="1"/>
    </w:pPr>
  </w:style>
  <w:style w:type="character" w:styleId="Izteiksmgs">
    <w:name w:val="Strong"/>
    <w:qFormat/>
    <w:rsid w:val="00867FCB"/>
    <w:rPr>
      <w:b/>
      <w:bCs/>
    </w:rPr>
  </w:style>
  <w:style w:type="character" w:customStyle="1" w:styleId="shorttext">
    <w:name w:val="short_text"/>
    <w:basedOn w:val="Noklusjumarindkopasfonts"/>
    <w:rsid w:val="00867FCB"/>
  </w:style>
  <w:style w:type="character" w:customStyle="1" w:styleId="hps">
    <w:name w:val="hps"/>
    <w:basedOn w:val="Noklusjumarindkopasfonts"/>
    <w:rsid w:val="00867FCB"/>
  </w:style>
  <w:style w:type="character" w:customStyle="1" w:styleId="FootnoteCharacters">
    <w:name w:val="Footnote Characters"/>
    <w:rsid w:val="00867FCB"/>
    <w:rPr>
      <w:vertAlign w:val="superscript"/>
    </w:rPr>
  </w:style>
  <w:style w:type="paragraph" w:styleId="Pamatteksts">
    <w:name w:val="Body Text"/>
    <w:basedOn w:val="Parasts"/>
    <w:link w:val="PamattekstsRakstz"/>
    <w:rsid w:val="00867FCB"/>
    <w:pPr>
      <w:widowControl w:val="0"/>
      <w:suppressAutoHyphens/>
      <w:spacing w:after="120"/>
    </w:pPr>
    <w:rPr>
      <w:rFonts w:ascii="RimTimes" w:hAnsi="RimTimes"/>
      <w:szCs w:val="20"/>
    </w:rPr>
  </w:style>
  <w:style w:type="character" w:customStyle="1" w:styleId="PamattekstsRakstz">
    <w:name w:val="Pamatteksts Rakstz."/>
    <w:basedOn w:val="Noklusjumarindkopasfonts"/>
    <w:link w:val="Pamatteksts"/>
    <w:rsid w:val="00867FCB"/>
    <w:rPr>
      <w:rFonts w:ascii="RimTimes" w:eastAsia="Times New Roman" w:hAnsi="RimTimes" w:cs="Times New Roman"/>
      <w:sz w:val="24"/>
      <w:szCs w:val="20"/>
    </w:rPr>
  </w:style>
  <w:style w:type="paragraph" w:styleId="Pamatteksts3">
    <w:name w:val="Body Text 3"/>
    <w:basedOn w:val="Parasts"/>
    <w:link w:val="Pamatteksts3Rakstz"/>
    <w:rsid w:val="00867FCB"/>
    <w:pPr>
      <w:widowControl w:val="0"/>
      <w:suppressAutoHyphens/>
      <w:jc w:val="both"/>
    </w:pPr>
    <w:rPr>
      <w:szCs w:val="20"/>
    </w:rPr>
  </w:style>
  <w:style w:type="character" w:customStyle="1" w:styleId="Pamatteksts3Rakstz">
    <w:name w:val="Pamatteksts 3 Rakstz."/>
    <w:basedOn w:val="Noklusjumarindkopasfonts"/>
    <w:link w:val="Pamatteksts3"/>
    <w:rsid w:val="00867FCB"/>
    <w:rPr>
      <w:rFonts w:ascii="Times New Roman" w:eastAsia="Times New Roman" w:hAnsi="Times New Roman" w:cs="Times New Roman"/>
      <w:sz w:val="24"/>
      <w:szCs w:val="20"/>
    </w:rPr>
  </w:style>
  <w:style w:type="paragraph" w:customStyle="1" w:styleId="h3body1">
    <w:name w:val="h3_body_1"/>
    <w:rsid w:val="00867FCB"/>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WW-List2">
    <w:name w:val="WW-List 2"/>
    <w:basedOn w:val="Parasts"/>
    <w:rsid w:val="00867FCB"/>
    <w:pPr>
      <w:widowControl w:val="0"/>
      <w:tabs>
        <w:tab w:val="left" w:pos="16704"/>
      </w:tabs>
      <w:suppressAutoHyphens/>
      <w:ind w:left="1044" w:hanging="504"/>
    </w:pPr>
  </w:style>
  <w:style w:type="paragraph" w:styleId="Vresteksts">
    <w:name w:val="footnote text"/>
    <w:aliases w:val="Footnote,Fußnote,Fußnote Char Char,Fußnote Char Char Char Char Char Char"/>
    <w:basedOn w:val="Parasts"/>
    <w:link w:val="VrestekstsRakstz"/>
    <w:rsid w:val="00867FCB"/>
    <w:pPr>
      <w:widowControl w:val="0"/>
      <w:suppressAutoHyphens/>
    </w:pPr>
    <w:rPr>
      <w:szCs w:val="20"/>
    </w:rPr>
  </w:style>
  <w:style w:type="character" w:customStyle="1" w:styleId="VrestekstsRakstz">
    <w:name w:val="Vēres teksts Rakstz."/>
    <w:aliases w:val="Footnote Rakstz.1,Fußnote Rakstz.,Fußnote Char Char Rakstz.,Fußnote Char Char Char Char Char Char Rakstz."/>
    <w:basedOn w:val="Noklusjumarindkopasfonts"/>
    <w:link w:val="Vresteksts"/>
    <w:rsid w:val="00867FCB"/>
    <w:rPr>
      <w:rFonts w:ascii="Times New Roman" w:eastAsia="Times New Roman" w:hAnsi="Times New Roman" w:cs="Times New Roman"/>
      <w:sz w:val="24"/>
      <w:szCs w:val="20"/>
    </w:rPr>
  </w:style>
  <w:style w:type="paragraph" w:styleId="Pamattekstaatkpe3">
    <w:name w:val="Body Text Indent 3"/>
    <w:basedOn w:val="Parasts"/>
    <w:link w:val="Pamattekstaatkpe3Rakstz"/>
    <w:rsid w:val="00867FCB"/>
    <w:pPr>
      <w:widowControl w:val="0"/>
      <w:suppressAutoHyphens/>
      <w:spacing w:after="120"/>
      <w:ind w:left="283"/>
    </w:pPr>
    <w:rPr>
      <w:sz w:val="16"/>
      <w:szCs w:val="16"/>
    </w:rPr>
  </w:style>
  <w:style w:type="character" w:customStyle="1" w:styleId="Pamattekstaatkpe3Rakstz">
    <w:name w:val="Pamatteksta atkāpe 3 Rakstz."/>
    <w:basedOn w:val="Noklusjumarindkopasfonts"/>
    <w:link w:val="Pamattekstaatkpe3"/>
    <w:rsid w:val="00867FCB"/>
    <w:rPr>
      <w:rFonts w:ascii="Times New Roman" w:eastAsia="Times New Roman" w:hAnsi="Times New Roman" w:cs="Times New Roman"/>
      <w:sz w:val="16"/>
      <w:szCs w:val="16"/>
    </w:rPr>
  </w:style>
  <w:style w:type="paragraph" w:customStyle="1" w:styleId="TableContents">
    <w:name w:val="Table Contents"/>
    <w:basedOn w:val="Parasts"/>
    <w:rsid w:val="00867FCB"/>
    <w:pPr>
      <w:widowControl w:val="0"/>
      <w:suppressLineNumbers/>
      <w:suppressAutoHyphens/>
    </w:pPr>
    <w:rPr>
      <w:szCs w:val="20"/>
    </w:rPr>
  </w:style>
  <w:style w:type="character" w:customStyle="1" w:styleId="definition">
    <w:name w:val="definition"/>
    <w:basedOn w:val="Noklusjumarindkopasfonts"/>
    <w:rsid w:val="00867FCB"/>
  </w:style>
  <w:style w:type="character" w:customStyle="1" w:styleId="prodmaintitle">
    <w:name w:val="prod_main_title"/>
    <w:basedOn w:val="Noklusjumarindkopasfonts"/>
    <w:rsid w:val="00867FCB"/>
  </w:style>
  <w:style w:type="character" w:customStyle="1" w:styleId="prodmaininfo">
    <w:name w:val="prod_main_info"/>
    <w:basedOn w:val="Noklusjumarindkopasfonts"/>
    <w:rsid w:val="00867FCB"/>
  </w:style>
  <w:style w:type="paragraph" w:styleId="Galvene">
    <w:name w:val="header"/>
    <w:basedOn w:val="Parasts"/>
    <w:link w:val="GalveneRakstz"/>
    <w:rsid w:val="00867FCB"/>
    <w:pPr>
      <w:tabs>
        <w:tab w:val="center" w:pos="4153"/>
        <w:tab w:val="right" w:pos="8306"/>
      </w:tabs>
    </w:pPr>
  </w:style>
  <w:style w:type="character" w:customStyle="1" w:styleId="GalveneRakstz">
    <w:name w:val="Galvene Rakstz."/>
    <w:basedOn w:val="Noklusjumarindkopasfonts"/>
    <w:link w:val="Galvene"/>
    <w:rsid w:val="00867FCB"/>
    <w:rPr>
      <w:rFonts w:ascii="Times New Roman" w:eastAsia="Times New Roman" w:hAnsi="Times New Roman" w:cs="Times New Roman"/>
      <w:sz w:val="24"/>
      <w:szCs w:val="24"/>
      <w:lang w:val="ru-RU" w:eastAsia="ru-RU"/>
    </w:rPr>
  </w:style>
  <w:style w:type="paragraph" w:styleId="Kjene">
    <w:name w:val="footer"/>
    <w:basedOn w:val="Parasts"/>
    <w:link w:val="KjeneRakstz"/>
    <w:uiPriority w:val="99"/>
    <w:rsid w:val="00867FCB"/>
    <w:pPr>
      <w:numPr>
        <w:ilvl w:val="2"/>
        <w:numId w:val="19"/>
      </w:numPr>
      <w:tabs>
        <w:tab w:val="clear" w:pos="720"/>
        <w:tab w:val="center" w:pos="4153"/>
        <w:tab w:val="right" w:pos="8306"/>
      </w:tabs>
    </w:pPr>
  </w:style>
  <w:style w:type="character" w:customStyle="1" w:styleId="KjeneRakstz">
    <w:name w:val="Kājene Rakstz."/>
    <w:basedOn w:val="Noklusjumarindkopasfonts"/>
    <w:link w:val="Kjene"/>
    <w:uiPriority w:val="99"/>
    <w:rsid w:val="00867FCB"/>
    <w:rPr>
      <w:rFonts w:ascii="Times New Roman" w:eastAsia="Times New Roman" w:hAnsi="Times New Roman" w:cs="Times New Roman"/>
      <w:sz w:val="24"/>
      <w:szCs w:val="24"/>
      <w:lang w:val="ru-RU" w:eastAsia="ru-RU"/>
    </w:rPr>
  </w:style>
  <w:style w:type="paragraph" w:styleId="Balonteksts">
    <w:name w:val="Balloon Text"/>
    <w:basedOn w:val="Parasts"/>
    <w:link w:val="BalontekstsRakstz"/>
    <w:rsid w:val="00867FCB"/>
    <w:rPr>
      <w:rFonts w:ascii="Tahoma" w:hAnsi="Tahoma" w:cs="Tahoma"/>
      <w:sz w:val="16"/>
      <w:szCs w:val="16"/>
    </w:rPr>
  </w:style>
  <w:style w:type="character" w:customStyle="1" w:styleId="BalontekstsRakstz">
    <w:name w:val="Balonteksts Rakstz."/>
    <w:basedOn w:val="Noklusjumarindkopasfonts"/>
    <w:link w:val="Balonteksts"/>
    <w:rsid w:val="00867FCB"/>
    <w:rPr>
      <w:rFonts w:ascii="Tahoma" w:eastAsia="Times New Roman" w:hAnsi="Tahoma" w:cs="Tahoma"/>
      <w:sz w:val="16"/>
      <w:szCs w:val="16"/>
      <w:lang w:val="ru-RU" w:eastAsia="ru-RU"/>
    </w:rPr>
  </w:style>
  <w:style w:type="paragraph" w:customStyle="1" w:styleId="Sarakstarindkopa1">
    <w:name w:val="Saraksta rindkopa1"/>
    <w:aliases w:val="Strip"/>
    <w:basedOn w:val="Parasts"/>
    <w:link w:val="ListParagraphChar"/>
    <w:uiPriority w:val="99"/>
    <w:qFormat/>
    <w:rsid w:val="00867FCB"/>
    <w:pPr>
      <w:spacing w:after="160" w:line="259" w:lineRule="auto"/>
      <w:ind w:left="720"/>
      <w:contextualSpacing/>
    </w:pPr>
    <w:rPr>
      <w:rFonts w:ascii="Calibri" w:eastAsia="Calibri" w:hAnsi="Calibri"/>
      <w:sz w:val="22"/>
      <w:szCs w:val="22"/>
      <w:lang w:val="lv-LV" w:eastAsia="en-US"/>
    </w:rPr>
  </w:style>
  <w:style w:type="character" w:customStyle="1" w:styleId="apple-converted-space">
    <w:name w:val="apple-converted-space"/>
    <w:rsid w:val="00867FCB"/>
  </w:style>
  <w:style w:type="paragraph" w:customStyle="1" w:styleId="tv213">
    <w:name w:val="tv213"/>
    <w:basedOn w:val="Parasts"/>
    <w:rsid w:val="00867FCB"/>
    <w:pPr>
      <w:spacing w:before="100" w:beforeAutospacing="1" w:after="100" w:afterAutospacing="1"/>
    </w:pPr>
    <w:rPr>
      <w:bCs/>
    </w:rPr>
  </w:style>
  <w:style w:type="paragraph" w:customStyle="1" w:styleId="TableHeading">
    <w:name w:val="Table Heading"/>
    <w:basedOn w:val="TableContents"/>
    <w:rsid w:val="00867FCB"/>
    <w:pPr>
      <w:jc w:val="center"/>
    </w:pPr>
    <w:rPr>
      <w:rFonts w:eastAsia="Lucida Sans Unicode" w:cs="Tahoma"/>
      <w:b/>
      <w:bCs/>
      <w:i/>
      <w:iCs/>
      <w:color w:val="000000"/>
      <w:szCs w:val="24"/>
      <w:lang w:val="en-US" w:eastAsia="en-US" w:bidi="en-US"/>
    </w:rPr>
  </w:style>
  <w:style w:type="paragraph" w:styleId="Pamattekstsaratkpi">
    <w:name w:val="Body Text Indent"/>
    <w:basedOn w:val="Parasts"/>
    <w:link w:val="PamattekstsaratkpiRakstz"/>
    <w:rsid w:val="00867FCB"/>
    <w:pPr>
      <w:widowControl w:val="0"/>
      <w:suppressAutoHyphens/>
      <w:spacing w:after="120"/>
      <w:ind w:left="283"/>
    </w:pPr>
    <w:rPr>
      <w:rFonts w:eastAsia="Lucida Sans Unicode" w:cs="Tahoma"/>
      <w:color w:val="000000"/>
      <w:lang w:val="en-US" w:eastAsia="en-US" w:bidi="en-US"/>
    </w:rPr>
  </w:style>
  <w:style w:type="character" w:customStyle="1" w:styleId="PamattekstsaratkpiRakstz">
    <w:name w:val="Pamatteksts ar atkāpi Rakstz."/>
    <w:basedOn w:val="Noklusjumarindkopasfonts"/>
    <w:link w:val="Pamattekstsaratkpi"/>
    <w:rsid w:val="00867FCB"/>
    <w:rPr>
      <w:rFonts w:ascii="Times New Roman" w:eastAsia="Lucida Sans Unicode" w:hAnsi="Times New Roman" w:cs="Tahoma"/>
      <w:color w:val="000000"/>
      <w:sz w:val="24"/>
      <w:szCs w:val="24"/>
      <w:lang w:val="en-US" w:bidi="en-US"/>
    </w:rPr>
  </w:style>
  <w:style w:type="paragraph" w:customStyle="1" w:styleId="Pamatteksts21">
    <w:name w:val="Pamatteksts 21"/>
    <w:basedOn w:val="Parasts"/>
    <w:rsid w:val="00867FCB"/>
    <w:pPr>
      <w:widowControl w:val="0"/>
      <w:suppressAutoHyphens/>
      <w:spacing w:after="120" w:line="480" w:lineRule="auto"/>
    </w:pPr>
    <w:rPr>
      <w:rFonts w:eastAsia="Lucida Sans Unicode" w:cs="Tahoma"/>
      <w:color w:val="000000"/>
      <w:lang w:val="en-US" w:eastAsia="en-US" w:bidi="en-US"/>
    </w:rPr>
  </w:style>
  <w:style w:type="paragraph" w:customStyle="1" w:styleId="virsraksts11">
    <w:name w:val="virsraksts 1.1."/>
    <w:basedOn w:val="Virsraksts2"/>
    <w:rsid w:val="00867FCB"/>
    <w:pPr>
      <w:widowControl w:val="0"/>
      <w:numPr>
        <w:ilvl w:val="1"/>
        <w:numId w:val="2"/>
      </w:numPr>
      <w:spacing w:before="120" w:after="120"/>
    </w:pPr>
    <w:rPr>
      <w:rFonts w:ascii="Times New Roman" w:hAnsi="Times New Roman" w:cs="Times New Roman"/>
      <w:i w:val="0"/>
      <w:sz w:val="22"/>
      <w:szCs w:val="22"/>
      <w:lang w:val="x-none" w:eastAsia="x-none"/>
    </w:rPr>
  </w:style>
  <w:style w:type="paragraph" w:customStyle="1" w:styleId="Standard">
    <w:name w:val="Standard"/>
    <w:rsid w:val="00867FCB"/>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lv-LV"/>
    </w:rPr>
  </w:style>
  <w:style w:type="paragraph" w:customStyle="1" w:styleId="Textbody">
    <w:name w:val="Text body"/>
    <w:basedOn w:val="Standard"/>
    <w:rsid w:val="00867FCB"/>
    <w:pPr>
      <w:jc w:val="both"/>
    </w:pPr>
    <w:rPr>
      <w:rFonts w:ascii="Arial" w:hAnsi="Arial" w:cs="Arial"/>
      <w:sz w:val="20"/>
    </w:rPr>
  </w:style>
  <w:style w:type="numbering" w:customStyle="1" w:styleId="WW8Num14">
    <w:name w:val="WW8Num14"/>
    <w:basedOn w:val="Bezsaraksta"/>
    <w:rsid w:val="00867FCB"/>
    <w:pPr>
      <w:numPr>
        <w:numId w:val="3"/>
      </w:numPr>
    </w:pPr>
  </w:style>
  <w:style w:type="paragraph" w:styleId="Pamatteksts2">
    <w:name w:val="Body Text 2"/>
    <w:basedOn w:val="Parasts"/>
    <w:link w:val="Pamatteksts2Rakstz"/>
    <w:rsid w:val="00867FCB"/>
    <w:pPr>
      <w:spacing w:after="120" w:line="480" w:lineRule="auto"/>
    </w:pPr>
  </w:style>
  <w:style w:type="character" w:customStyle="1" w:styleId="Pamatteksts2Rakstz">
    <w:name w:val="Pamatteksts 2 Rakstz."/>
    <w:basedOn w:val="Noklusjumarindkopasfonts"/>
    <w:link w:val="Pamatteksts2"/>
    <w:rsid w:val="00867FCB"/>
    <w:rPr>
      <w:rFonts w:ascii="Times New Roman" w:eastAsia="Times New Roman" w:hAnsi="Times New Roman" w:cs="Times New Roman"/>
      <w:sz w:val="24"/>
      <w:szCs w:val="24"/>
      <w:lang w:val="ru-RU" w:eastAsia="ru-RU"/>
    </w:rPr>
  </w:style>
  <w:style w:type="paragraph" w:customStyle="1" w:styleId="Rindkopa">
    <w:name w:val="Rindkopa"/>
    <w:basedOn w:val="Parasts"/>
    <w:next w:val="Parasts"/>
    <w:rsid w:val="00867FCB"/>
    <w:pPr>
      <w:ind w:left="851"/>
      <w:jc w:val="both"/>
    </w:pPr>
    <w:rPr>
      <w:rFonts w:ascii="Arial" w:hAnsi="Arial"/>
      <w:sz w:val="20"/>
      <w:lang w:val="en-US" w:eastAsia="en-US"/>
    </w:rPr>
  </w:style>
  <w:style w:type="paragraph" w:customStyle="1" w:styleId="Paragrfs">
    <w:name w:val="Paragrāfs"/>
    <w:basedOn w:val="Parasts"/>
    <w:next w:val="Rindkopa"/>
    <w:rsid w:val="00867FCB"/>
    <w:pPr>
      <w:tabs>
        <w:tab w:val="num" w:pos="851"/>
      </w:tabs>
      <w:ind w:left="851" w:hanging="851"/>
      <w:jc w:val="both"/>
    </w:pPr>
    <w:rPr>
      <w:rFonts w:ascii="Arial" w:hAnsi="Arial"/>
      <w:sz w:val="20"/>
      <w:lang w:val="lv-LV" w:eastAsia="lv-LV"/>
    </w:rPr>
  </w:style>
  <w:style w:type="paragraph" w:customStyle="1" w:styleId="Apakpunkts">
    <w:name w:val="Apakšpunkts"/>
    <w:basedOn w:val="Parasts"/>
    <w:link w:val="ApakpunktsChar"/>
    <w:rsid w:val="00867FCB"/>
    <w:pPr>
      <w:tabs>
        <w:tab w:val="num" w:pos="576"/>
      </w:tabs>
      <w:suppressAutoHyphens/>
    </w:pPr>
    <w:rPr>
      <w:rFonts w:ascii="Arial" w:hAnsi="Arial"/>
      <w:b/>
      <w:sz w:val="20"/>
      <w:lang w:val="x-none" w:eastAsia="ar-SA"/>
    </w:rPr>
  </w:style>
  <w:style w:type="character" w:customStyle="1" w:styleId="ApakpunktsChar">
    <w:name w:val="Apakšpunkts Char"/>
    <w:link w:val="Apakpunkts"/>
    <w:rsid w:val="00867FCB"/>
    <w:rPr>
      <w:rFonts w:ascii="Arial" w:eastAsia="Times New Roman" w:hAnsi="Arial" w:cs="Times New Roman"/>
      <w:b/>
      <w:sz w:val="20"/>
      <w:szCs w:val="24"/>
      <w:lang w:val="x-none" w:eastAsia="ar-SA"/>
    </w:rPr>
  </w:style>
  <w:style w:type="character" w:styleId="Komentraatsauce">
    <w:name w:val="annotation reference"/>
    <w:rsid w:val="00867FCB"/>
    <w:rPr>
      <w:sz w:val="16"/>
      <w:szCs w:val="16"/>
    </w:rPr>
  </w:style>
  <w:style w:type="paragraph" w:styleId="Komentrateksts">
    <w:name w:val="annotation text"/>
    <w:basedOn w:val="Parasts"/>
    <w:link w:val="KomentratekstsRakstz"/>
    <w:rsid w:val="00867FCB"/>
    <w:rPr>
      <w:sz w:val="20"/>
      <w:szCs w:val="20"/>
    </w:rPr>
  </w:style>
  <w:style w:type="character" w:customStyle="1" w:styleId="KomentratekstsRakstz">
    <w:name w:val="Komentāra teksts Rakstz."/>
    <w:basedOn w:val="Noklusjumarindkopasfonts"/>
    <w:link w:val="Komentrateksts"/>
    <w:rsid w:val="00867FCB"/>
    <w:rPr>
      <w:rFonts w:ascii="Times New Roman" w:eastAsia="Times New Roman" w:hAnsi="Times New Roman" w:cs="Times New Roman"/>
      <w:sz w:val="20"/>
      <w:szCs w:val="20"/>
      <w:lang w:val="ru-RU" w:eastAsia="ru-RU"/>
    </w:rPr>
  </w:style>
  <w:style w:type="paragraph" w:styleId="Komentratma">
    <w:name w:val="annotation subject"/>
    <w:basedOn w:val="Komentrateksts"/>
    <w:next w:val="Komentrateksts"/>
    <w:link w:val="KomentratmaRakstz"/>
    <w:rsid w:val="00867FCB"/>
    <w:rPr>
      <w:b/>
      <w:bCs/>
    </w:rPr>
  </w:style>
  <w:style w:type="character" w:customStyle="1" w:styleId="KomentratmaRakstz">
    <w:name w:val="Komentāra tēma Rakstz."/>
    <w:basedOn w:val="KomentratekstsRakstz"/>
    <w:link w:val="Komentratma"/>
    <w:rsid w:val="00867FCB"/>
    <w:rPr>
      <w:rFonts w:ascii="Times New Roman" w:eastAsia="Times New Roman" w:hAnsi="Times New Roman" w:cs="Times New Roman"/>
      <w:b/>
      <w:bCs/>
      <w:sz w:val="20"/>
      <w:szCs w:val="20"/>
      <w:lang w:val="ru-RU" w:eastAsia="ru-RU"/>
    </w:rPr>
  </w:style>
  <w:style w:type="character" w:customStyle="1" w:styleId="ListParagraphChar">
    <w:name w:val="List Paragraph Char"/>
    <w:aliases w:val="Strip Char"/>
    <w:link w:val="Sarakstarindkopa1"/>
    <w:uiPriority w:val="99"/>
    <w:locked/>
    <w:rsid w:val="00867FCB"/>
    <w:rPr>
      <w:rFonts w:ascii="Calibri" w:eastAsia="Calibri" w:hAnsi="Calibri" w:cs="Times New Roman"/>
    </w:rPr>
  </w:style>
  <w:style w:type="paragraph" w:customStyle="1" w:styleId="Bezatstarpm1">
    <w:name w:val="Bez atstarpēm1"/>
    <w:link w:val="NoSpacingChar"/>
    <w:uiPriority w:val="99"/>
    <w:qFormat/>
    <w:rsid w:val="00867FCB"/>
    <w:pPr>
      <w:spacing w:after="0" w:line="240" w:lineRule="auto"/>
    </w:pPr>
    <w:rPr>
      <w:rFonts w:ascii="Calibri" w:eastAsia="Calibri" w:hAnsi="Calibri" w:cs="Times New Roman"/>
      <w:lang w:val="en-US"/>
    </w:rPr>
  </w:style>
  <w:style w:type="character" w:customStyle="1" w:styleId="NoSpacingChar">
    <w:name w:val="No Spacing Char"/>
    <w:link w:val="Bezatstarpm1"/>
    <w:uiPriority w:val="99"/>
    <w:locked/>
    <w:rsid w:val="00867FCB"/>
    <w:rPr>
      <w:rFonts w:ascii="Calibri" w:eastAsia="Calibri" w:hAnsi="Calibri" w:cs="Times New Roman"/>
      <w:lang w:val="en-US"/>
    </w:rPr>
  </w:style>
  <w:style w:type="paragraph" w:customStyle="1" w:styleId="Punkts">
    <w:name w:val="Punkts"/>
    <w:basedOn w:val="Parasts"/>
    <w:next w:val="Parasts"/>
    <w:rsid w:val="00867FCB"/>
    <w:pPr>
      <w:tabs>
        <w:tab w:val="num" w:pos="851"/>
      </w:tabs>
      <w:ind w:left="851" w:hanging="851"/>
    </w:pPr>
    <w:rPr>
      <w:rFonts w:ascii="Arial" w:hAnsi="Arial"/>
      <w:b/>
      <w:sz w:val="20"/>
      <w:lang w:val="lv-LV" w:eastAsia="lv-LV"/>
    </w:rPr>
  </w:style>
  <w:style w:type="character" w:customStyle="1" w:styleId="colora">
    <w:name w:val="colora"/>
    <w:basedOn w:val="Noklusjumarindkopasfonts"/>
    <w:rsid w:val="00867FCB"/>
  </w:style>
  <w:style w:type="character" w:styleId="Vresatsauce">
    <w:name w:val="footnote reference"/>
    <w:aliases w:val="Footnote symbol,Footnote Reference Number,SUPERS"/>
    <w:uiPriority w:val="99"/>
    <w:rsid w:val="00867FCB"/>
    <w:rPr>
      <w:vertAlign w:val="superscript"/>
    </w:rPr>
  </w:style>
  <w:style w:type="character" w:customStyle="1" w:styleId="FootnoteRakstz">
    <w:name w:val="Footnote Rakstz."/>
    <w:aliases w:val="Fußnote Rakstz. Rakstz."/>
    <w:semiHidden/>
    <w:rsid w:val="00867FCB"/>
    <w:rPr>
      <w:lang w:eastAsia="en-US"/>
    </w:rPr>
  </w:style>
  <w:style w:type="paragraph" w:customStyle="1" w:styleId="Default">
    <w:name w:val="Default"/>
    <w:rsid w:val="00541CF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rakstarindkopa">
    <w:name w:val="List Paragraph"/>
    <w:basedOn w:val="Parasts"/>
    <w:uiPriority w:val="34"/>
    <w:qFormat/>
    <w:rsid w:val="00833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lukste.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kumi.lv/doc.php?id=287760" TargetMode="External"/><Relationship Id="rId4" Type="http://schemas.microsoft.com/office/2007/relationships/stylesWithEffects" Target="stylesWithEffects.xml"/><Relationship Id="rId9" Type="http://schemas.openxmlformats.org/officeDocument/2006/relationships/hyperlink" Target="mailto:raina.vidusskola@ilukste.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839B-43D9-46F0-BC06-61ABE1E2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23</Pages>
  <Words>27051</Words>
  <Characters>15420</Characters>
  <Application>Microsoft Office Word</Application>
  <DocSecurity>0</DocSecurity>
  <Lines>128</Lines>
  <Paragraphs>84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Skolotajs</dc:creator>
  <cp:lastModifiedBy>Skolotajs</cp:lastModifiedBy>
  <cp:revision>31</cp:revision>
  <cp:lastPrinted>2018-11-08T07:59:00Z</cp:lastPrinted>
  <dcterms:created xsi:type="dcterms:W3CDTF">2018-10-24T08:56:00Z</dcterms:created>
  <dcterms:modified xsi:type="dcterms:W3CDTF">2018-11-12T13:08:00Z</dcterms:modified>
</cp:coreProperties>
</file>