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0E" w:rsidRPr="00663B8E" w:rsidRDefault="00EE4A0E" w:rsidP="00EE4A0E">
      <w:pPr>
        <w:tabs>
          <w:tab w:val="left" w:pos="360"/>
        </w:tabs>
        <w:jc w:val="right"/>
        <w:rPr>
          <w:b/>
          <w:lang w:val="lv-LV"/>
        </w:rPr>
      </w:pPr>
      <w:r>
        <w:rPr>
          <w:b/>
          <w:lang w:val="lv-LV"/>
        </w:rPr>
        <w:t>[5</w:t>
      </w:r>
      <w:r w:rsidRPr="00663B8E">
        <w:rPr>
          <w:b/>
          <w:lang w:val="lv-LV"/>
        </w:rPr>
        <w:t xml:space="preserve">.] pielikums                                                         </w:t>
      </w:r>
    </w:p>
    <w:p w:rsidR="00EE4A0E" w:rsidRPr="00663B8E" w:rsidRDefault="00EE4A0E" w:rsidP="00EE4A0E">
      <w:pPr>
        <w:tabs>
          <w:tab w:val="left" w:pos="360"/>
        </w:tabs>
        <w:jc w:val="right"/>
        <w:rPr>
          <w:lang w:val="lv-LV"/>
        </w:rPr>
      </w:pPr>
      <w:r w:rsidRPr="00663B8E">
        <w:rPr>
          <w:lang w:val="lv-LV"/>
        </w:rPr>
        <w:t xml:space="preserve">Iepirkuma </w:t>
      </w:r>
      <w:r w:rsidRPr="00663B8E">
        <w:rPr>
          <w:b/>
          <w:lang w:val="lv-LV"/>
        </w:rPr>
        <w:t xml:space="preserve">„Pārtikas produktu piegāde SIA „Veselības centrs Ilūkste” </w:t>
      </w:r>
      <w:r>
        <w:rPr>
          <w:b/>
          <w:lang w:val="lv-LV"/>
        </w:rPr>
        <w:t xml:space="preserve">“Mūsmājas “Dižkoks”” </w:t>
      </w:r>
      <w:r w:rsidRPr="00663B8E">
        <w:rPr>
          <w:b/>
          <w:lang w:val="lv-LV"/>
        </w:rPr>
        <w:t>vajadzībām”</w:t>
      </w:r>
    </w:p>
    <w:p w:rsidR="00EE4A0E" w:rsidRDefault="00EE4A0E" w:rsidP="00EE4A0E">
      <w:pPr>
        <w:tabs>
          <w:tab w:val="left" w:pos="360"/>
        </w:tabs>
        <w:jc w:val="right"/>
      </w:pPr>
      <w:proofErr w:type="gramStart"/>
      <w:r>
        <w:t>identifikācijas</w:t>
      </w:r>
      <w:proofErr w:type="gramEnd"/>
      <w:r>
        <w:t xml:space="preserve"> Nr. </w:t>
      </w:r>
      <w:r>
        <w:rPr>
          <w:b/>
        </w:rPr>
        <w:t>„SIA VCI 2017/4”</w:t>
      </w:r>
    </w:p>
    <w:p w:rsidR="00EE4A0E" w:rsidRDefault="00EE4A0E" w:rsidP="00EE4A0E">
      <w:pPr>
        <w:spacing w:line="360" w:lineRule="auto"/>
        <w:jc w:val="right"/>
      </w:pPr>
      <w:r>
        <w:t xml:space="preserve"> </w:t>
      </w:r>
      <w:proofErr w:type="gramStart"/>
      <w:r>
        <w:t>nolikumam</w:t>
      </w:r>
      <w:proofErr w:type="gramEnd"/>
    </w:p>
    <w:p w:rsidR="00EE4A0E" w:rsidRDefault="00EE4A0E" w:rsidP="00EE4A0E">
      <w:pPr>
        <w:spacing w:line="360" w:lineRule="auto"/>
        <w:jc w:val="center"/>
      </w:pPr>
    </w:p>
    <w:p w:rsidR="00EE4A0E" w:rsidRDefault="00EE4A0E" w:rsidP="00EE4A0E">
      <w:pPr>
        <w:spacing w:line="360" w:lineRule="auto"/>
        <w:jc w:val="center"/>
        <w:rPr>
          <w:b/>
          <w:sz w:val="22"/>
          <w:szCs w:val="22"/>
          <w:lang w:val="lv-LV"/>
        </w:rPr>
      </w:pPr>
    </w:p>
    <w:p w:rsidR="00EE4A0E" w:rsidRPr="00D55F3B" w:rsidRDefault="00EE4A0E" w:rsidP="00EE4A0E">
      <w:pPr>
        <w:spacing w:line="360" w:lineRule="auto"/>
        <w:jc w:val="center"/>
        <w:rPr>
          <w:b/>
          <w:sz w:val="22"/>
          <w:szCs w:val="22"/>
          <w:lang w:val="lv-LV"/>
        </w:rPr>
      </w:pPr>
      <w:r w:rsidRPr="00D55F3B">
        <w:rPr>
          <w:b/>
          <w:sz w:val="22"/>
          <w:szCs w:val="22"/>
          <w:lang w:val="lv-LV"/>
        </w:rPr>
        <w:t xml:space="preserve">APLIECINĀJUMS PAR TO, KA </w:t>
      </w:r>
      <w:r>
        <w:rPr>
          <w:b/>
          <w:sz w:val="22"/>
          <w:szCs w:val="22"/>
          <w:lang w:val="lv-LV"/>
        </w:rPr>
        <w:t>PIEDĀVĀTIE PRODUKTI NESATUR ĢMO</w:t>
      </w:r>
    </w:p>
    <w:p w:rsidR="00EE4A0E" w:rsidRDefault="00EE4A0E" w:rsidP="00EE4A0E">
      <w:pPr>
        <w:spacing w:line="360" w:lineRule="auto"/>
        <w:jc w:val="center"/>
        <w:rPr>
          <w:sz w:val="22"/>
          <w:szCs w:val="22"/>
          <w:lang w:val="lv-LV"/>
        </w:rPr>
      </w:pPr>
      <w:r w:rsidRPr="00224405">
        <w:rPr>
          <w:i/>
          <w:color w:val="FF0000"/>
          <w:sz w:val="22"/>
          <w:szCs w:val="22"/>
          <w:lang w:val="lv-LV"/>
        </w:rPr>
        <w:t>(apliecinājumu iesniedz, ja pretendents startē</w:t>
      </w:r>
      <w:r>
        <w:rPr>
          <w:i/>
          <w:color w:val="FF0000"/>
          <w:sz w:val="22"/>
          <w:szCs w:val="22"/>
          <w:lang w:val="lv-LV"/>
        </w:rPr>
        <w:t xml:space="preserve"> uz jebkuru no iepirkuma daļām)</w:t>
      </w:r>
    </w:p>
    <w:p w:rsidR="00EE4A0E" w:rsidRDefault="00EE4A0E" w:rsidP="00EE4A0E">
      <w:pPr>
        <w:spacing w:line="360" w:lineRule="auto"/>
        <w:jc w:val="center"/>
        <w:rPr>
          <w:sz w:val="22"/>
          <w:szCs w:val="22"/>
          <w:lang w:val="lv-LV"/>
        </w:rPr>
      </w:pPr>
    </w:p>
    <w:p w:rsidR="00EE4A0E" w:rsidRDefault="00EE4A0E" w:rsidP="00EE4A0E">
      <w:pPr>
        <w:spacing w:line="360" w:lineRule="auto"/>
        <w:jc w:val="center"/>
        <w:rPr>
          <w:sz w:val="22"/>
          <w:szCs w:val="22"/>
          <w:lang w:val="lv-LV"/>
        </w:rPr>
      </w:pPr>
    </w:p>
    <w:p w:rsidR="00EE4A0E" w:rsidRDefault="00EE4A0E" w:rsidP="00EE4A0E">
      <w:pPr>
        <w:spacing w:line="360" w:lineRule="auto"/>
        <w:jc w:val="center"/>
        <w:rPr>
          <w:sz w:val="22"/>
          <w:szCs w:val="22"/>
          <w:lang w:val="lv-LV"/>
        </w:rPr>
      </w:pPr>
    </w:p>
    <w:p w:rsidR="00EE4A0E" w:rsidRDefault="00EE4A0E" w:rsidP="00EE4A0E">
      <w:pPr>
        <w:spacing w:line="360" w:lineRule="auto"/>
        <w:jc w:val="center"/>
        <w:rPr>
          <w:sz w:val="22"/>
          <w:szCs w:val="22"/>
          <w:lang w:val="lv-LV"/>
        </w:rPr>
      </w:pPr>
    </w:p>
    <w:p w:rsidR="00EE4A0E" w:rsidRPr="00F16883" w:rsidRDefault="00EE4A0E" w:rsidP="00EE4A0E">
      <w:pPr>
        <w:spacing w:line="360" w:lineRule="auto"/>
        <w:ind w:firstLine="720"/>
        <w:jc w:val="both"/>
        <w:rPr>
          <w:b/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Ar šo Pretendents apliecina, ka piedāvātie p</w:t>
      </w:r>
      <w:r w:rsidRPr="007B7116">
        <w:rPr>
          <w:sz w:val="22"/>
          <w:szCs w:val="22"/>
          <w:lang w:val="lv-LV"/>
        </w:rPr>
        <w:t>ārtikas produkti nesatur ģenētiski modificētos organismus</w:t>
      </w:r>
      <w:r>
        <w:rPr>
          <w:sz w:val="22"/>
          <w:szCs w:val="22"/>
          <w:lang w:val="lv-LV"/>
        </w:rPr>
        <w:t xml:space="preserve"> (ĢMO)</w:t>
      </w:r>
      <w:r w:rsidRPr="007B7116">
        <w:rPr>
          <w:sz w:val="22"/>
          <w:szCs w:val="22"/>
          <w:lang w:val="lv-LV"/>
        </w:rPr>
        <w:t>, nesastāv no tiem un nav ražoti no tiem.</w:t>
      </w:r>
    </w:p>
    <w:p w:rsidR="00EE4A0E" w:rsidRDefault="00EE4A0E" w:rsidP="00EE4A0E">
      <w:pPr>
        <w:spacing w:line="360" w:lineRule="auto"/>
        <w:jc w:val="both"/>
        <w:rPr>
          <w:sz w:val="22"/>
          <w:szCs w:val="22"/>
          <w:lang w:val="lv-LV"/>
        </w:rPr>
      </w:pPr>
    </w:p>
    <w:p w:rsidR="00EE4A0E" w:rsidRPr="003615AE" w:rsidRDefault="00EE4A0E" w:rsidP="00EE4A0E">
      <w:pPr>
        <w:ind w:right="423"/>
        <w:jc w:val="both"/>
        <w:rPr>
          <w:sz w:val="22"/>
          <w:szCs w:val="22"/>
          <w:lang w:val="lv-LV"/>
        </w:rPr>
      </w:pPr>
    </w:p>
    <w:p w:rsidR="00EE4A0E" w:rsidRPr="003615AE" w:rsidRDefault="00EE4A0E" w:rsidP="00EE4A0E">
      <w:pPr>
        <w:ind w:right="423"/>
        <w:jc w:val="both"/>
        <w:rPr>
          <w:sz w:val="22"/>
          <w:szCs w:val="22"/>
          <w:lang w:val="lv-LV"/>
        </w:rPr>
      </w:pPr>
    </w:p>
    <w:p w:rsidR="00EE4A0E" w:rsidRPr="003615AE" w:rsidRDefault="00EE4A0E" w:rsidP="00EE4A0E">
      <w:pPr>
        <w:ind w:right="423"/>
        <w:jc w:val="both"/>
        <w:rPr>
          <w:sz w:val="22"/>
          <w:szCs w:val="22"/>
          <w:lang w:val="lv-LV"/>
        </w:rPr>
      </w:pPr>
    </w:p>
    <w:p w:rsidR="00EE4A0E" w:rsidRPr="003615AE" w:rsidRDefault="00EE4A0E" w:rsidP="00EE4A0E">
      <w:pPr>
        <w:ind w:right="423"/>
        <w:jc w:val="both"/>
        <w:rPr>
          <w:sz w:val="22"/>
          <w:szCs w:val="22"/>
          <w:lang w:val="lv-LV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EE4A0E" w:rsidRPr="003615AE" w:rsidTr="00404855">
        <w:tc>
          <w:tcPr>
            <w:tcW w:w="5529" w:type="dxa"/>
            <w:vAlign w:val="center"/>
          </w:tcPr>
          <w:p w:rsidR="00EE4A0E" w:rsidRPr="003615AE" w:rsidRDefault="00EE4A0E" w:rsidP="00404855">
            <w:pPr>
              <w:pStyle w:val="Bezatstarpm"/>
              <w:rPr>
                <w:sz w:val="22"/>
                <w:szCs w:val="22"/>
              </w:rPr>
            </w:pPr>
            <w:r w:rsidRPr="003615AE">
              <w:rPr>
                <w:sz w:val="22"/>
                <w:szCs w:val="22"/>
              </w:rPr>
              <w:t>Amatpersonas vai pilnvarotās personas paraksts: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EE4A0E" w:rsidRPr="003615AE" w:rsidRDefault="00EE4A0E" w:rsidP="00404855">
            <w:pPr>
              <w:pStyle w:val="Bezatstarpm"/>
              <w:rPr>
                <w:sz w:val="22"/>
                <w:szCs w:val="22"/>
              </w:rPr>
            </w:pPr>
          </w:p>
        </w:tc>
      </w:tr>
      <w:tr w:rsidR="00EE4A0E" w:rsidRPr="003615AE" w:rsidTr="00404855">
        <w:tc>
          <w:tcPr>
            <w:tcW w:w="5529" w:type="dxa"/>
            <w:vAlign w:val="center"/>
          </w:tcPr>
          <w:p w:rsidR="00EE4A0E" w:rsidRPr="003615AE" w:rsidRDefault="00EE4A0E" w:rsidP="00404855">
            <w:pPr>
              <w:pStyle w:val="Bezatstarpm"/>
              <w:rPr>
                <w:sz w:val="22"/>
                <w:szCs w:val="22"/>
              </w:rPr>
            </w:pPr>
            <w:r w:rsidRPr="003615AE">
              <w:rPr>
                <w:sz w:val="22"/>
                <w:szCs w:val="22"/>
              </w:rPr>
              <w:t>Parakstītāja vārds, uzvārds un amats: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:rsidR="00EE4A0E" w:rsidRPr="003615AE" w:rsidRDefault="00EE4A0E" w:rsidP="00404855">
            <w:pPr>
              <w:pStyle w:val="Bezatstarpm"/>
              <w:rPr>
                <w:sz w:val="22"/>
                <w:szCs w:val="22"/>
              </w:rPr>
            </w:pPr>
          </w:p>
        </w:tc>
      </w:tr>
      <w:tr w:rsidR="00EE4A0E" w:rsidRPr="003615AE" w:rsidTr="00404855">
        <w:tc>
          <w:tcPr>
            <w:tcW w:w="5529" w:type="dxa"/>
            <w:vAlign w:val="center"/>
          </w:tcPr>
          <w:p w:rsidR="00EE4A0E" w:rsidRPr="003615AE" w:rsidRDefault="00EE4A0E" w:rsidP="00404855">
            <w:pPr>
              <w:pStyle w:val="Bezatstarpm"/>
              <w:rPr>
                <w:sz w:val="22"/>
                <w:szCs w:val="22"/>
              </w:rPr>
            </w:pPr>
            <w:r w:rsidRPr="003615AE">
              <w:rPr>
                <w:sz w:val="22"/>
                <w:szCs w:val="22"/>
              </w:rPr>
              <w:t>Pretendenta nosaukums: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</w:tcPr>
          <w:p w:rsidR="00EE4A0E" w:rsidRPr="003615AE" w:rsidRDefault="00EE4A0E" w:rsidP="00404855">
            <w:pPr>
              <w:pStyle w:val="Bezatstarpm"/>
              <w:rPr>
                <w:sz w:val="22"/>
                <w:szCs w:val="22"/>
              </w:rPr>
            </w:pPr>
          </w:p>
        </w:tc>
      </w:tr>
      <w:tr w:rsidR="00EE4A0E" w:rsidRPr="003615AE" w:rsidTr="00404855">
        <w:tc>
          <w:tcPr>
            <w:tcW w:w="5529" w:type="dxa"/>
            <w:vAlign w:val="center"/>
          </w:tcPr>
          <w:p w:rsidR="00EE4A0E" w:rsidRPr="003615AE" w:rsidRDefault="00EE4A0E" w:rsidP="00404855">
            <w:pPr>
              <w:pStyle w:val="Bezatstarpm"/>
              <w:rPr>
                <w:sz w:val="22"/>
                <w:szCs w:val="22"/>
              </w:rPr>
            </w:pPr>
            <w:r w:rsidRPr="003615AE">
              <w:rPr>
                <w:sz w:val="22"/>
                <w:szCs w:val="22"/>
              </w:rPr>
              <w:t>Datums</w:t>
            </w:r>
          </w:p>
        </w:tc>
        <w:tc>
          <w:tcPr>
            <w:tcW w:w="4252" w:type="dxa"/>
            <w:tcBorders>
              <w:top w:val="single" w:sz="4" w:space="0" w:color="000000"/>
              <w:bottom w:val="single" w:sz="4" w:space="0" w:color="000000"/>
            </w:tcBorders>
          </w:tcPr>
          <w:p w:rsidR="00EE4A0E" w:rsidRPr="003615AE" w:rsidRDefault="00EE4A0E" w:rsidP="00404855">
            <w:pPr>
              <w:pStyle w:val="Bezatstarpm"/>
              <w:rPr>
                <w:sz w:val="22"/>
                <w:szCs w:val="22"/>
              </w:rPr>
            </w:pPr>
          </w:p>
        </w:tc>
      </w:tr>
    </w:tbl>
    <w:p w:rsidR="00EE4A0E" w:rsidRDefault="00EE4A0E" w:rsidP="00EE4A0E">
      <w:pPr>
        <w:tabs>
          <w:tab w:val="left" w:pos="360"/>
        </w:tabs>
        <w:jc w:val="right"/>
        <w:rPr>
          <w:b/>
          <w:lang w:val="lv-LV"/>
        </w:rPr>
      </w:pPr>
      <w:r>
        <w:rPr>
          <w:b/>
          <w:lang w:val="lv-LV"/>
        </w:rPr>
        <w:t xml:space="preserve"> </w:t>
      </w:r>
    </w:p>
    <w:p w:rsidR="0077664E" w:rsidRPr="00EE4A0E" w:rsidRDefault="0077664E" w:rsidP="00EE4A0E">
      <w:bookmarkStart w:id="0" w:name="_GoBack"/>
      <w:bookmarkEnd w:id="0"/>
    </w:p>
    <w:sectPr w:rsidR="0077664E" w:rsidRPr="00EE4A0E" w:rsidSect="00003655">
      <w:pgSz w:w="11906" w:h="16838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!Neo">
    <w:charset w:val="00"/>
    <w:family w:val="swiss"/>
    <w:pitch w:val="variable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BaltHelvetica">
    <w:charset w:val="02"/>
    <w:family w:val="auto"/>
    <w:pitch w:val="variable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Virsrakst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3627B70"/>
    <w:multiLevelType w:val="hybridMultilevel"/>
    <w:tmpl w:val="9C76F218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F79A4"/>
    <w:multiLevelType w:val="hybridMultilevel"/>
    <w:tmpl w:val="35B48D12"/>
    <w:lvl w:ilvl="0" w:tplc="69A0760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1D3DAD"/>
    <w:multiLevelType w:val="multilevel"/>
    <w:tmpl w:val="0426001D"/>
    <w:styleLink w:val="Style3"/>
    <w:lvl w:ilvl="0">
      <w:start w:val="2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A406C19"/>
    <w:multiLevelType w:val="multilevel"/>
    <w:tmpl w:val="A77022E2"/>
    <w:styleLink w:val="WWOutlineListStyl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11F52AB8"/>
    <w:multiLevelType w:val="hybridMultilevel"/>
    <w:tmpl w:val="D2F212E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D6D80"/>
    <w:multiLevelType w:val="hybridMultilevel"/>
    <w:tmpl w:val="967E096E"/>
    <w:lvl w:ilvl="0" w:tplc="3F7AB0FA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C2F6D"/>
    <w:multiLevelType w:val="hybridMultilevel"/>
    <w:tmpl w:val="396A07C4"/>
    <w:lvl w:ilvl="0" w:tplc="D77C5E68">
      <w:start w:val="1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60" w:hanging="360"/>
      </w:pPr>
    </w:lvl>
    <w:lvl w:ilvl="2" w:tplc="0426001B" w:tentative="1">
      <w:start w:val="1"/>
      <w:numFmt w:val="lowerRoman"/>
      <w:lvlText w:val="%3."/>
      <w:lvlJc w:val="right"/>
      <w:pPr>
        <w:ind w:left="2280" w:hanging="180"/>
      </w:pPr>
    </w:lvl>
    <w:lvl w:ilvl="3" w:tplc="0426000F" w:tentative="1">
      <w:start w:val="1"/>
      <w:numFmt w:val="decimal"/>
      <w:lvlText w:val="%4."/>
      <w:lvlJc w:val="left"/>
      <w:pPr>
        <w:ind w:left="3000" w:hanging="360"/>
      </w:pPr>
    </w:lvl>
    <w:lvl w:ilvl="4" w:tplc="04260019" w:tentative="1">
      <w:start w:val="1"/>
      <w:numFmt w:val="lowerLetter"/>
      <w:lvlText w:val="%5."/>
      <w:lvlJc w:val="left"/>
      <w:pPr>
        <w:ind w:left="3720" w:hanging="360"/>
      </w:pPr>
    </w:lvl>
    <w:lvl w:ilvl="5" w:tplc="0426001B" w:tentative="1">
      <w:start w:val="1"/>
      <w:numFmt w:val="lowerRoman"/>
      <w:lvlText w:val="%6."/>
      <w:lvlJc w:val="right"/>
      <w:pPr>
        <w:ind w:left="4440" w:hanging="180"/>
      </w:pPr>
    </w:lvl>
    <w:lvl w:ilvl="6" w:tplc="0426000F" w:tentative="1">
      <w:start w:val="1"/>
      <w:numFmt w:val="decimal"/>
      <w:lvlText w:val="%7."/>
      <w:lvlJc w:val="left"/>
      <w:pPr>
        <w:ind w:left="5160" w:hanging="360"/>
      </w:pPr>
    </w:lvl>
    <w:lvl w:ilvl="7" w:tplc="04260019" w:tentative="1">
      <w:start w:val="1"/>
      <w:numFmt w:val="lowerLetter"/>
      <w:lvlText w:val="%8."/>
      <w:lvlJc w:val="left"/>
      <w:pPr>
        <w:ind w:left="5880" w:hanging="360"/>
      </w:pPr>
    </w:lvl>
    <w:lvl w:ilvl="8" w:tplc="042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5340F8A"/>
    <w:multiLevelType w:val="multilevel"/>
    <w:tmpl w:val="9FB687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FAD636E"/>
    <w:multiLevelType w:val="multilevel"/>
    <w:tmpl w:val="EAAA05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10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0F64460"/>
    <w:multiLevelType w:val="hybridMultilevel"/>
    <w:tmpl w:val="99CC8FC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DF1F6A"/>
    <w:multiLevelType w:val="hybridMultilevel"/>
    <w:tmpl w:val="BB5EA6EA"/>
    <w:lvl w:ilvl="0" w:tplc="04260005">
      <w:start w:val="1"/>
      <w:numFmt w:val="bullet"/>
      <w:pStyle w:val="Apakpunkts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7D12C4D"/>
    <w:multiLevelType w:val="hybridMultilevel"/>
    <w:tmpl w:val="9C62EF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8314E"/>
    <w:multiLevelType w:val="multilevel"/>
    <w:tmpl w:val="99C22C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2ABA4C38"/>
    <w:multiLevelType w:val="multilevel"/>
    <w:tmpl w:val="A23C805C"/>
    <w:numStyleLink w:val="LFO16"/>
  </w:abstractNum>
  <w:abstractNum w:abstractNumId="17">
    <w:nsid w:val="2BB8692C"/>
    <w:multiLevelType w:val="hybridMultilevel"/>
    <w:tmpl w:val="2CFABE74"/>
    <w:lvl w:ilvl="0" w:tplc="45B8F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51D58"/>
    <w:multiLevelType w:val="multilevel"/>
    <w:tmpl w:val="8A4881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30F31B15"/>
    <w:multiLevelType w:val="multilevel"/>
    <w:tmpl w:val="362456AA"/>
    <w:lvl w:ilvl="0">
      <w:start w:val="3"/>
      <w:numFmt w:val="none"/>
      <w:lvlText w:val="6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37FF7093"/>
    <w:multiLevelType w:val="hybridMultilevel"/>
    <w:tmpl w:val="084807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87291F"/>
    <w:multiLevelType w:val="multilevel"/>
    <w:tmpl w:val="E19E258E"/>
    <w:styleLink w:val="Style2"/>
    <w:lvl w:ilvl="0">
      <w:start w:val="1"/>
      <w:numFmt w:val="none"/>
      <w:lvlText w:val="28.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B352CD9"/>
    <w:multiLevelType w:val="multilevel"/>
    <w:tmpl w:val="6F6AD04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DFD63A2"/>
    <w:multiLevelType w:val="hybridMultilevel"/>
    <w:tmpl w:val="8E0A7FC2"/>
    <w:lvl w:ilvl="0" w:tplc="F22E97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19F3D4C"/>
    <w:multiLevelType w:val="multilevel"/>
    <w:tmpl w:val="AD4259F2"/>
    <w:lvl w:ilvl="0">
      <w:numFmt w:val="bullet"/>
      <w:lvlText w:val="▫"/>
      <w:lvlJc w:val="left"/>
      <w:pPr>
        <w:ind w:left="72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43153746"/>
    <w:multiLevelType w:val="multilevel"/>
    <w:tmpl w:val="721E71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C06F53"/>
    <w:multiLevelType w:val="multilevel"/>
    <w:tmpl w:val="03948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  <w:szCs w:val="22"/>
      </w:rPr>
    </w:lvl>
  </w:abstractNum>
  <w:abstractNum w:abstractNumId="27">
    <w:nsid w:val="51865815"/>
    <w:multiLevelType w:val="multilevel"/>
    <w:tmpl w:val="E1A884EA"/>
    <w:styleLink w:val="LFO41"/>
    <w:lvl w:ilvl="0">
      <w:numFmt w:val="bullet"/>
      <w:pStyle w:val="Sarakstaaizzme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4574A65"/>
    <w:multiLevelType w:val="multilevel"/>
    <w:tmpl w:val="8690CC34"/>
    <w:styleLink w:val="LFO40"/>
    <w:lvl w:ilvl="0">
      <w:numFmt w:val="bullet"/>
      <w:pStyle w:val="Sarakstaaizzme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57A0664A"/>
    <w:multiLevelType w:val="multilevel"/>
    <w:tmpl w:val="0890C1BA"/>
    <w:styleLink w:val="LFO42"/>
    <w:lvl w:ilvl="0">
      <w:numFmt w:val="bullet"/>
      <w:pStyle w:val="Sarakstaaizzme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>
    <w:nsid w:val="5C642A08"/>
    <w:multiLevelType w:val="multilevel"/>
    <w:tmpl w:val="77F2E78E"/>
    <w:styleLink w:val="Style1"/>
    <w:lvl w:ilvl="0">
      <w:start w:val="1"/>
      <w:numFmt w:val="decimal"/>
      <w:lvlText w:val="%1"/>
      <w:lvlJc w:val="left"/>
      <w:pPr>
        <w:ind w:left="4472" w:hanging="360"/>
      </w:pPr>
      <w:rPr>
        <w:rFonts w:ascii="Times New Roman" w:hAnsi="Times New Roman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4832" w:hanging="720"/>
      </w:pPr>
    </w:lvl>
    <w:lvl w:ilvl="2">
      <w:start w:val="1"/>
      <w:numFmt w:val="decimal"/>
      <w:lvlText w:val="%1.%2.%3."/>
      <w:lvlJc w:val="left"/>
      <w:pPr>
        <w:ind w:left="4832" w:hanging="720"/>
      </w:pPr>
    </w:lvl>
    <w:lvl w:ilvl="3">
      <w:start w:val="1"/>
      <w:numFmt w:val="decimal"/>
      <w:lvlText w:val="%1.%2.%3.%4."/>
      <w:lvlJc w:val="left"/>
      <w:pPr>
        <w:ind w:left="4832" w:hanging="720"/>
      </w:pPr>
    </w:lvl>
    <w:lvl w:ilvl="4">
      <w:start w:val="1"/>
      <w:numFmt w:val="decimal"/>
      <w:lvlText w:val="%1.%2.%3.%4.%5."/>
      <w:lvlJc w:val="left"/>
      <w:pPr>
        <w:ind w:left="5192" w:hanging="1080"/>
      </w:pPr>
    </w:lvl>
    <w:lvl w:ilvl="5">
      <w:start w:val="1"/>
      <w:numFmt w:val="decimal"/>
      <w:lvlText w:val="%1.%2.%3.%4.%5.%6."/>
      <w:lvlJc w:val="left"/>
      <w:pPr>
        <w:ind w:left="5192" w:hanging="1080"/>
      </w:pPr>
    </w:lvl>
    <w:lvl w:ilvl="6">
      <w:start w:val="1"/>
      <w:numFmt w:val="decimal"/>
      <w:lvlText w:val="%1.%2.%3.%4.%5.%6.%7."/>
      <w:lvlJc w:val="left"/>
      <w:pPr>
        <w:ind w:left="5192" w:hanging="1080"/>
      </w:pPr>
    </w:lvl>
    <w:lvl w:ilvl="7">
      <w:start w:val="1"/>
      <w:numFmt w:val="decimal"/>
      <w:lvlText w:val="%1.%2.%3.%4.%5.%6.%7.%8."/>
      <w:lvlJc w:val="left"/>
      <w:pPr>
        <w:ind w:left="5552" w:hanging="1440"/>
      </w:pPr>
    </w:lvl>
    <w:lvl w:ilvl="8">
      <w:start w:val="1"/>
      <w:numFmt w:val="decimal"/>
      <w:lvlText w:val="%1.%2.%3.%4.%5.%6.%7.%8.%9."/>
      <w:lvlJc w:val="left"/>
      <w:pPr>
        <w:ind w:left="5552" w:hanging="1440"/>
      </w:pPr>
    </w:lvl>
  </w:abstractNum>
  <w:abstractNum w:abstractNumId="31">
    <w:nsid w:val="5FA76562"/>
    <w:multiLevelType w:val="multilevel"/>
    <w:tmpl w:val="079EB07C"/>
    <w:lvl w:ilvl="0">
      <w:start w:val="7"/>
      <w:numFmt w:val="none"/>
      <w:lvlText w:val="8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8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8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8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FE80CC1"/>
    <w:multiLevelType w:val="multilevel"/>
    <w:tmpl w:val="19E83CE6"/>
    <w:styleLink w:val="WWOutlineListStyl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decimal"/>
      <w:lvlText w:val="%9"/>
      <w:lvlJc w:val="left"/>
    </w:lvl>
  </w:abstractNum>
  <w:abstractNum w:abstractNumId="33">
    <w:nsid w:val="63CC5C31"/>
    <w:multiLevelType w:val="multilevel"/>
    <w:tmpl w:val="2BFE0848"/>
    <w:styleLink w:val="WWOutlineListStyle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4">
    <w:nsid w:val="642D5317"/>
    <w:multiLevelType w:val="multilevel"/>
    <w:tmpl w:val="B3008E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7934103"/>
    <w:multiLevelType w:val="multilevel"/>
    <w:tmpl w:val="A23C805C"/>
    <w:styleLink w:val="LFO16"/>
    <w:lvl w:ilvl="0">
      <w:start w:val="1"/>
      <w:numFmt w:val="decimal"/>
      <w:pStyle w:val="Normal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6C9F5160"/>
    <w:multiLevelType w:val="multilevel"/>
    <w:tmpl w:val="4E48A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E5B69E1"/>
    <w:multiLevelType w:val="hybridMultilevel"/>
    <w:tmpl w:val="35CA01D6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07BBC"/>
    <w:multiLevelType w:val="multilevel"/>
    <w:tmpl w:val="509A9A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0" w:hanging="36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1980" w:hanging="72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80" w:hanging="1440"/>
      </w:pPr>
    </w:lvl>
    <w:lvl w:ilvl="8">
      <w:start w:val="1"/>
      <w:numFmt w:val="decimal"/>
      <w:lvlText w:val="%1.%2.%3.%4.%5.%6.%7.%8.%9."/>
      <w:lvlJc w:val="left"/>
      <w:pPr>
        <w:ind w:left="5160" w:hanging="1800"/>
      </w:pPr>
    </w:lvl>
  </w:abstractNum>
  <w:abstractNum w:abstractNumId="39">
    <w:nsid w:val="7D06242E"/>
    <w:multiLevelType w:val="hybridMultilevel"/>
    <w:tmpl w:val="B19C2018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7"/>
  </w:num>
  <w:num w:numId="5">
    <w:abstractNumId w:val="1"/>
  </w:num>
  <w:num w:numId="6">
    <w:abstractNumId w:val="13"/>
  </w:num>
  <w:num w:numId="7">
    <w:abstractNumId w:val="38"/>
  </w:num>
  <w:num w:numId="8">
    <w:abstractNumId w:val="32"/>
  </w:num>
  <w:num w:numId="9">
    <w:abstractNumId w:val="33"/>
  </w:num>
  <w:num w:numId="10">
    <w:abstractNumId w:val="6"/>
  </w:num>
  <w:num w:numId="11">
    <w:abstractNumId w:val="30"/>
  </w:num>
  <w:num w:numId="12">
    <w:abstractNumId w:val="35"/>
  </w:num>
  <w:num w:numId="13">
    <w:abstractNumId w:val="28"/>
  </w:num>
  <w:num w:numId="14">
    <w:abstractNumId w:val="27"/>
  </w:num>
  <w:num w:numId="15">
    <w:abstractNumId w:val="29"/>
  </w:num>
  <w:num w:numId="16">
    <w:abstractNumId w:val="24"/>
  </w:num>
  <w:num w:numId="17">
    <w:abstractNumId w:val="2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1"/>
  </w:num>
  <w:num w:numId="22">
    <w:abstractNumId w:val="5"/>
  </w:num>
  <w:num w:numId="23">
    <w:abstractNumId w:val="16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9"/>
  </w:num>
  <w:num w:numId="36">
    <w:abstractNumId w:val="39"/>
  </w:num>
  <w:num w:numId="37">
    <w:abstractNumId w:val="4"/>
  </w:num>
  <w:num w:numId="38">
    <w:abstractNumId w:val="12"/>
  </w:num>
  <w:num w:numId="39">
    <w:abstractNumId w:val="14"/>
  </w:num>
  <w:num w:numId="40">
    <w:abstractNumId w:val="2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6F"/>
    <w:rsid w:val="00003655"/>
    <w:rsid w:val="0077664E"/>
    <w:rsid w:val="009C406E"/>
    <w:rsid w:val="00A64167"/>
    <w:rsid w:val="00B03288"/>
    <w:rsid w:val="00EE4A0E"/>
    <w:rsid w:val="00FE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74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FE746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FE746F"/>
    <w:pPr>
      <w:keepNext/>
      <w:numPr>
        <w:ilvl w:val="1"/>
        <w:numId w:val="1"/>
      </w:numPr>
      <w:autoSpaceDE w:val="0"/>
      <w:jc w:val="both"/>
      <w:outlineLvl w:val="1"/>
    </w:pPr>
    <w:rPr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FE746F"/>
    <w:pPr>
      <w:keepNext/>
      <w:numPr>
        <w:ilvl w:val="2"/>
        <w:numId w:val="1"/>
      </w:numPr>
      <w:jc w:val="right"/>
      <w:outlineLvl w:val="2"/>
    </w:pPr>
    <w:rPr>
      <w:sz w:val="22"/>
    </w:rPr>
  </w:style>
  <w:style w:type="paragraph" w:styleId="Virsraksts4">
    <w:name w:val="heading 4"/>
    <w:basedOn w:val="Parasts"/>
    <w:next w:val="Parasts"/>
    <w:link w:val="Virsraksts4Rakstz"/>
    <w:qFormat/>
    <w:rsid w:val="00A64167"/>
    <w:pPr>
      <w:keepNext/>
      <w:tabs>
        <w:tab w:val="num" w:pos="864"/>
      </w:tabs>
      <w:spacing w:before="240" w:after="60"/>
      <w:ind w:left="864" w:hanging="864"/>
      <w:outlineLvl w:val="3"/>
    </w:pPr>
    <w:rPr>
      <w:rFonts w:cs="Times New Roman"/>
      <w:b/>
      <w:bCs/>
      <w:sz w:val="28"/>
      <w:szCs w:val="28"/>
      <w:lang w:val="lv-LV" w:bidi="ar-SA"/>
    </w:rPr>
  </w:style>
  <w:style w:type="paragraph" w:styleId="Virsraksts5">
    <w:name w:val="heading 5"/>
    <w:basedOn w:val="Parasts"/>
    <w:next w:val="Parasts"/>
    <w:link w:val="Virsraksts5Rakstz"/>
    <w:qFormat/>
    <w:rsid w:val="00A64167"/>
    <w:pPr>
      <w:keepNext/>
      <w:tabs>
        <w:tab w:val="num" w:pos="1008"/>
      </w:tabs>
      <w:snapToGrid w:val="0"/>
      <w:ind w:right="-181"/>
      <w:outlineLvl w:val="4"/>
    </w:pPr>
    <w:rPr>
      <w:rFonts w:eastAsia="Times New Roman" w:cs="Times New Roman"/>
      <w:b/>
      <w:bCs/>
      <w:sz w:val="18"/>
      <w:szCs w:val="20"/>
      <w:lang w:val="lv-LV" w:bidi="ar-SA"/>
    </w:rPr>
  </w:style>
  <w:style w:type="paragraph" w:styleId="Virsraksts6">
    <w:name w:val="heading 6"/>
    <w:basedOn w:val="Parasts"/>
    <w:next w:val="Parasts"/>
    <w:link w:val="Virsraksts6Rakstz"/>
    <w:qFormat/>
    <w:rsid w:val="00A64167"/>
    <w:pPr>
      <w:keepNext/>
      <w:tabs>
        <w:tab w:val="num" w:pos="1152"/>
      </w:tabs>
      <w:ind w:left="1152" w:hanging="1152"/>
      <w:jc w:val="center"/>
      <w:outlineLvl w:val="5"/>
    </w:pPr>
    <w:rPr>
      <w:rFonts w:eastAsia="Times New Roman" w:cs="Times New Roman"/>
      <w:b/>
      <w:bCs/>
      <w:color w:val="auto"/>
      <w:lang w:val="lv-LV" w:bidi="ar-SA"/>
    </w:rPr>
  </w:style>
  <w:style w:type="paragraph" w:styleId="Virsraksts7">
    <w:name w:val="heading 7"/>
    <w:basedOn w:val="Parasts"/>
    <w:next w:val="Parasts"/>
    <w:link w:val="Virsraksts7Rakstz"/>
    <w:rsid w:val="00A64167"/>
    <w:pPr>
      <w:widowControl/>
      <w:suppressAutoHyphens w:val="0"/>
      <w:autoSpaceDN w:val="0"/>
      <w:spacing w:before="240" w:after="60"/>
      <w:outlineLvl w:val="6"/>
    </w:pPr>
    <w:rPr>
      <w:rFonts w:eastAsia="Times New Roman" w:cs="Times New Roman"/>
      <w:color w:val="auto"/>
      <w:lang w:val="lv-LV" w:bidi="ar-SA"/>
    </w:rPr>
  </w:style>
  <w:style w:type="paragraph" w:styleId="Virsraksts9">
    <w:name w:val="heading 9"/>
    <w:basedOn w:val="Parasts"/>
    <w:next w:val="Parasts"/>
    <w:link w:val="Virsraksts9Rakstz"/>
    <w:qFormat/>
    <w:rsid w:val="00FE746F"/>
    <w:pPr>
      <w:keepNext/>
      <w:numPr>
        <w:ilvl w:val="8"/>
        <w:numId w:val="1"/>
      </w:numPr>
      <w:autoSpaceDE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E746F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FE746F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FE746F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FE746F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Pamatteksts">
    <w:name w:val="Body Text"/>
    <w:basedOn w:val="Parasts"/>
    <w:link w:val="PamattekstsRakstz"/>
    <w:rsid w:val="00FE746F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FE746F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Sarakstarindkopa">
    <w:name w:val="List Paragraph"/>
    <w:aliases w:val="Saistīto dokumentu saraksts,Syle 1"/>
    <w:basedOn w:val="Parasts"/>
    <w:link w:val="SarakstarindkopaRakstz"/>
    <w:qFormat/>
    <w:rsid w:val="00FE746F"/>
    <w:pPr>
      <w:widowControl/>
      <w:suppressAutoHyphens w:val="0"/>
      <w:ind w:left="720"/>
    </w:pPr>
    <w:rPr>
      <w:lang w:val="lv-LV"/>
    </w:rPr>
  </w:style>
  <w:style w:type="paragraph" w:styleId="Bezatstarpm">
    <w:name w:val="No Spacing"/>
    <w:qFormat/>
    <w:rsid w:val="00FE74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">
    <w:name w:val="Saraksta rindkopa Rakstz."/>
    <w:aliases w:val="Saistīto dokumentu saraksts Rakstz.,Syle 1 Rakstz."/>
    <w:link w:val="Sarakstarindkopa"/>
    <w:qFormat/>
    <w:locked/>
    <w:rsid w:val="00FE746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NoSpacing1">
    <w:name w:val="No Spacing1"/>
    <w:qFormat/>
    <w:rsid w:val="00FE746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A64167"/>
    <w:rPr>
      <w:rFonts w:ascii="Times New Roman" w:eastAsia="Lucida Sans Unicode" w:hAnsi="Times New Roman" w:cs="Times New Roman"/>
      <w:b/>
      <w:bCs/>
      <w:color w:val="000000"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rsid w:val="00A64167"/>
    <w:rPr>
      <w:rFonts w:ascii="Times New Roman" w:eastAsia="Times New Roman" w:hAnsi="Times New Roman" w:cs="Times New Roman"/>
      <w:b/>
      <w:bCs/>
      <w:color w:val="000000"/>
      <w:sz w:val="1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A641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rsid w:val="00A64167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rsid w:val="00A64167"/>
    <w:rPr>
      <w:b w:val="0"/>
      <w:bCs w:val="0"/>
    </w:rPr>
  </w:style>
  <w:style w:type="character" w:customStyle="1" w:styleId="WW8Num10z0">
    <w:name w:val="WW8Num10z0"/>
    <w:rsid w:val="00A64167"/>
    <w:rPr>
      <w:b w:val="0"/>
      <w:bCs w:val="0"/>
    </w:rPr>
  </w:style>
  <w:style w:type="character" w:customStyle="1" w:styleId="WW8Num10z1">
    <w:name w:val="WW8Num10z1"/>
    <w:rsid w:val="00A64167"/>
    <w:rPr>
      <w:rFonts w:ascii="OpenSymbol" w:hAnsi="OpenSymbol" w:cs="OpenSymbol"/>
    </w:rPr>
  </w:style>
  <w:style w:type="character" w:customStyle="1" w:styleId="Absatz-Standardschriftart">
    <w:name w:val="Absatz-Standardschriftart"/>
    <w:rsid w:val="00A64167"/>
  </w:style>
  <w:style w:type="character" w:customStyle="1" w:styleId="WW-Absatz-Standardschriftart">
    <w:name w:val="WW-Absatz-Standardschriftart"/>
    <w:rsid w:val="00A64167"/>
  </w:style>
  <w:style w:type="character" w:customStyle="1" w:styleId="WW-Absatz-Standardschriftart1">
    <w:name w:val="WW-Absatz-Standardschriftart1"/>
    <w:rsid w:val="00A64167"/>
  </w:style>
  <w:style w:type="character" w:customStyle="1" w:styleId="WW-Absatz-Standardschriftart11">
    <w:name w:val="WW-Absatz-Standardschriftart11"/>
    <w:rsid w:val="00A64167"/>
  </w:style>
  <w:style w:type="character" w:customStyle="1" w:styleId="WW-Absatz-Standardschriftart111">
    <w:name w:val="WW-Absatz-Standardschriftart111"/>
    <w:rsid w:val="00A64167"/>
  </w:style>
  <w:style w:type="character" w:customStyle="1" w:styleId="WW8Num2z0">
    <w:name w:val="WW8Num2z0"/>
    <w:rsid w:val="00A64167"/>
    <w:rPr>
      <w:b w:val="0"/>
      <w:bCs w:val="0"/>
    </w:rPr>
  </w:style>
  <w:style w:type="character" w:customStyle="1" w:styleId="WW8Num3z0">
    <w:name w:val="WW8Num3z0"/>
    <w:rsid w:val="00A64167"/>
    <w:rPr>
      <w:b w:val="0"/>
      <w:bCs w:val="0"/>
    </w:rPr>
  </w:style>
  <w:style w:type="character" w:customStyle="1" w:styleId="WW8Num9z0">
    <w:name w:val="WW8Num9z0"/>
    <w:rsid w:val="00A64167"/>
    <w:rPr>
      <w:b w:val="0"/>
      <w:bCs w:val="0"/>
    </w:rPr>
  </w:style>
  <w:style w:type="character" w:customStyle="1" w:styleId="WW-DefaultParagraphFont1">
    <w:name w:val="WW-Default Paragraph Font1"/>
    <w:rsid w:val="00A64167"/>
  </w:style>
  <w:style w:type="character" w:styleId="Hipersaite">
    <w:name w:val="Hyperlink"/>
    <w:rsid w:val="00A64167"/>
    <w:rPr>
      <w:color w:val="0000FF"/>
      <w:u w:val="single"/>
    </w:rPr>
  </w:style>
  <w:style w:type="character" w:customStyle="1" w:styleId="WW8Num5z0">
    <w:name w:val="WW8Num5z0"/>
    <w:rsid w:val="00A64167"/>
    <w:rPr>
      <w:b w:val="0"/>
      <w:bCs w:val="0"/>
    </w:rPr>
  </w:style>
  <w:style w:type="character" w:customStyle="1" w:styleId="WW-DefaultParagraphFont">
    <w:name w:val="WW-Default Paragraph Font"/>
    <w:rsid w:val="00A64167"/>
  </w:style>
  <w:style w:type="character" w:customStyle="1" w:styleId="FootnoteCharacters">
    <w:name w:val="Footnote Characters"/>
    <w:rsid w:val="00A64167"/>
    <w:rPr>
      <w:vertAlign w:val="superscript"/>
    </w:rPr>
  </w:style>
  <w:style w:type="character" w:customStyle="1" w:styleId="NumberingSymbols">
    <w:name w:val="Numbering Symbols"/>
    <w:rsid w:val="00A64167"/>
  </w:style>
  <w:style w:type="character" w:customStyle="1" w:styleId="Bullets">
    <w:name w:val="Bullets"/>
    <w:rsid w:val="00A64167"/>
    <w:rPr>
      <w:rFonts w:ascii="OpenSymbol" w:eastAsia="OpenSymbol" w:hAnsi="OpenSymbol" w:cs="OpenSymbol"/>
    </w:rPr>
  </w:style>
  <w:style w:type="paragraph" w:customStyle="1" w:styleId="Heading">
    <w:name w:val="Heading"/>
    <w:basedOn w:val="Parasts"/>
    <w:next w:val="Pamatteksts"/>
    <w:rsid w:val="00A64167"/>
    <w:pPr>
      <w:keepNext/>
      <w:spacing w:before="240" w:after="120"/>
    </w:pPr>
    <w:rPr>
      <w:rFonts w:ascii="Arial" w:hAnsi="Arial"/>
      <w:sz w:val="28"/>
      <w:szCs w:val="28"/>
    </w:rPr>
  </w:style>
  <w:style w:type="paragraph" w:styleId="Saraksts">
    <w:name w:val="List"/>
    <w:basedOn w:val="Pamatteksts"/>
    <w:rsid w:val="00A64167"/>
  </w:style>
  <w:style w:type="paragraph" w:styleId="Parakstszemobjekta">
    <w:name w:val="caption"/>
    <w:basedOn w:val="Parasts"/>
    <w:qFormat/>
    <w:rsid w:val="00A641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arasts"/>
    <w:rsid w:val="00A64167"/>
    <w:pPr>
      <w:suppressLineNumbers/>
    </w:pPr>
  </w:style>
  <w:style w:type="paragraph" w:styleId="Paraststmeklis">
    <w:name w:val="Normal (Web)"/>
    <w:basedOn w:val="Parasts"/>
    <w:rsid w:val="00A64167"/>
    <w:pPr>
      <w:spacing w:before="100"/>
    </w:pPr>
    <w:rPr>
      <w:lang w:val="en-GB"/>
    </w:rPr>
  </w:style>
  <w:style w:type="paragraph" w:styleId="Pamatteksts3">
    <w:name w:val="Body Text 3"/>
    <w:basedOn w:val="Parasts"/>
    <w:link w:val="Pamatteksts3Rakstz"/>
    <w:rsid w:val="00A64167"/>
    <w:pPr>
      <w:jc w:val="both"/>
    </w:pPr>
  </w:style>
  <w:style w:type="character" w:customStyle="1" w:styleId="Pamatteksts3Rakstz">
    <w:name w:val="Pamatteksts 3 Rakstz."/>
    <w:basedOn w:val="Noklusjumarindkopasfonts"/>
    <w:link w:val="Pamatteksts3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h3body1">
    <w:name w:val="h3_body_1"/>
    <w:rsid w:val="00A64167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A64167"/>
    <w:pPr>
      <w:tabs>
        <w:tab w:val="left" w:pos="11484"/>
      </w:tabs>
      <w:ind w:left="1044" w:hanging="504"/>
    </w:pPr>
  </w:style>
  <w:style w:type="paragraph" w:styleId="Vresteksts">
    <w:name w:val="footnote text"/>
    <w:basedOn w:val="Parasts"/>
    <w:link w:val="VrestekstsRakstz"/>
    <w:uiPriority w:val="99"/>
    <w:rsid w:val="00A64167"/>
  </w:style>
  <w:style w:type="character" w:customStyle="1" w:styleId="VrestekstsRakstz">
    <w:name w:val="Vēres teksts Rakstz."/>
    <w:basedOn w:val="Noklusjumarindkopasfonts"/>
    <w:link w:val="Vresteksts"/>
    <w:uiPriority w:val="99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Pamatteksts2">
    <w:name w:val="Body Text 2"/>
    <w:basedOn w:val="Parasts"/>
    <w:link w:val="Pamatteksts2Rakstz"/>
    <w:rsid w:val="00A6416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TableContents">
    <w:name w:val="Table Contents"/>
    <w:basedOn w:val="Parasts"/>
    <w:rsid w:val="00A64167"/>
    <w:pPr>
      <w:suppressLineNumbers/>
    </w:pPr>
  </w:style>
  <w:style w:type="paragraph" w:customStyle="1" w:styleId="TableHeading">
    <w:name w:val="Table Heading"/>
    <w:basedOn w:val="TableContents"/>
    <w:rsid w:val="00A64167"/>
    <w:pPr>
      <w:jc w:val="center"/>
    </w:pPr>
    <w:rPr>
      <w:b/>
      <w:bCs/>
      <w:i/>
      <w:iCs/>
    </w:rPr>
  </w:style>
  <w:style w:type="paragraph" w:styleId="Pamattekstsaratkpi">
    <w:name w:val="Body Text Indent"/>
    <w:basedOn w:val="Parasts"/>
    <w:link w:val="PamattekstsaratkpiRakstz"/>
    <w:rsid w:val="00A64167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Kjene">
    <w:name w:val="footer"/>
    <w:basedOn w:val="Parasts"/>
    <w:link w:val="KjeneRakstz"/>
    <w:rsid w:val="00A64167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Pamatteksts21">
    <w:name w:val="Pamatteksts 21"/>
    <w:basedOn w:val="Parasts"/>
    <w:rsid w:val="00A64167"/>
    <w:pPr>
      <w:spacing w:after="120" w:line="480" w:lineRule="auto"/>
    </w:pPr>
  </w:style>
  <w:style w:type="paragraph" w:styleId="Nosaukums">
    <w:name w:val="Title"/>
    <w:basedOn w:val="Parasts"/>
    <w:next w:val="Apakvirsraksts"/>
    <w:link w:val="NosaukumsRakstz"/>
    <w:qFormat/>
    <w:rsid w:val="00A64167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lv-LV" w:eastAsia="ar-SA" w:bidi="ar-SA"/>
    </w:rPr>
  </w:style>
  <w:style w:type="character" w:customStyle="1" w:styleId="NosaukumsRakstz">
    <w:name w:val="Nosaukums Rakstz."/>
    <w:basedOn w:val="Noklusjumarindkopasfonts"/>
    <w:link w:val="Nosaukums"/>
    <w:rsid w:val="00A641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pakvirsraksts">
    <w:name w:val="Subtitle"/>
    <w:basedOn w:val="Heading"/>
    <w:next w:val="Pamatteksts"/>
    <w:link w:val="ApakvirsrakstsRakstz"/>
    <w:qFormat/>
    <w:rsid w:val="00A64167"/>
    <w:pPr>
      <w:jc w:val="center"/>
    </w:pPr>
    <w:rPr>
      <w:i/>
      <w:iCs/>
    </w:rPr>
  </w:style>
  <w:style w:type="character" w:customStyle="1" w:styleId="ApakvirsrakstsRakstz">
    <w:name w:val="Apakšvirsraksts Rakstz."/>
    <w:basedOn w:val="Noklusjumarindkopasfonts"/>
    <w:link w:val="Apakvirsraksts"/>
    <w:rsid w:val="00A64167"/>
    <w:rPr>
      <w:rFonts w:ascii="Arial" w:eastAsia="Lucida Sans Unicode" w:hAnsi="Arial" w:cs="Tahoma"/>
      <w:i/>
      <w:iCs/>
      <w:color w:val="000000"/>
      <w:sz w:val="28"/>
      <w:szCs w:val="28"/>
      <w:lang w:val="en-US" w:bidi="en-US"/>
    </w:rPr>
  </w:style>
  <w:style w:type="paragraph" w:styleId="Balonteksts">
    <w:name w:val="Balloon Text"/>
    <w:basedOn w:val="Parasts"/>
    <w:link w:val="BalontekstsRakstz"/>
    <w:unhideWhenUsed/>
    <w:rsid w:val="00A64167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6416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styleId="Reatabula">
    <w:name w:val="Table Grid"/>
    <w:basedOn w:val="Parastatabula"/>
    <w:rsid w:val="00A6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link w:val="DokumentakarteRakstz"/>
    <w:semiHidden/>
    <w:rsid w:val="00A64167"/>
    <w:pPr>
      <w:widowControl/>
      <w:shd w:val="clear" w:color="auto" w:fill="000080"/>
      <w:suppressAutoHyphens w:val="0"/>
    </w:pPr>
    <w:rPr>
      <w:rFonts w:ascii="Tahoma" w:eastAsia="Times New Roman" w:hAnsi="Tahoma"/>
      <w:color w:val="auto"/>
      <w:sz w:val="20"/>
      <w:szCs w:val="20"/>
      <w:lang w:val="lv-LV" w:eastAsia="lv-LV" w:bidi="ar-SA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A64167"/>
    <w:rPr>
      <w:rFonts w:ascii="Tahoma" w:eastAsia="Times New Roman" w:hAnsi="Tahoma" w:cs="Tahoma"/>
      <w:sz w:val="20"/>
      <w:szCs w:val="20"/>
      <w:shd w:val="clear" w:color="auto" w:fill="000080"/>
      <w:lang w:eastAsia="lv-LV"/>
    </w:rPr>
  </w:style>
  <w:style w:type="paragraph" w:customStyle="1" w:styleId="msolistparagraph0">
    <w:name w:val="msolistparagraph"/>
    <w:basedOn w:val="Parasts"/>
    <w:rsid w:val="00A6416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lv-LV" w:eastAsia="lv-LV" w:bidi="ar-SA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A64167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 w:bidi="ar-SA"/>
    </w:rPr>
  </w:style>
  <w:style w:type="paragraph" w:styleId="Saturs3">
    <w:name w:val="toc 3"/>
    <w:basedOn w:val="Parasts"/>
    <w:next w:val="Parasts"/>
    <w:autoRedefine/>
    <w:uiPriority w:val="39"/>
    <w:unhideWhenUsed/>
    <w:rsid w:val="00A64167"/>
    <w:pPr>
      <w:ind w:left="480"/>
    </w:pPr>
  </w:style>
  <w:style w:type="paragraph" w:styleId="Saturs2">
    <w:name w:val="toc 2"/>
    <w:basedOn w:val="Parasts"/>
    <w:next w:val="Parasts"/>
    <w:autoRedefine/>
    <w:uiPriority w:val="39"/>
    <w:unhideWhenUsed/>
    <w:rsid w:val="00A64167"/>
    <w:pPr>
      <w:ind w:left="240"/>
    </w:pPr>
  </w:style>
  <w:style w:type="paragraph" w:styleId="Saturs1">
    <w:name w:val="toc 1"/>
    <w:basedOn w:val="Parasts"/>
    <w:next w:val="Parasts"/>
    <w:autoRedefine/>
    <w:unhideWhenUsed/>
    <w:rsid w:val="00A64167"/>
  </w:style>
  <w:style w:type="paragraph" w:styleId="Pamattekstaatkpe3">
    <w:name w:val="Body Text Indent 3"/>
    <w:basedOn w:val="Parasts"/>
    <w:link w:val="Pamattekstaatkpe3Rakstz"/>
    <w:unhideWhenUsed/>
    <w:rsid w:val="00A64167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A64167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Galvene">
    <w:name w:val="header"/>
    <w:basedOn w:val="Parasts"/>
    <w:link w:val="GalveneRakstz"/>
    <w:unhideWhenUsed/>
    <w:rsid w:val="00A6416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Default">
    <w:name w:val="Default"/>
    <w:rsid w:val="00A64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pakpunkts">
    <w:name w:val="Apakšpunkts"/>
    <w:basedOn w:val="Parasts"/>
    <w:rsid w:val="00A64167"/>
    <w:pPr>
      <w:widowControl/>
      <w:numPr>
        <w:numId w:val="6"/>
      </w:numPr>
      <w:suppressAutoHyphens w:val="0"/>
    </w:pPr>
    <w:rPr>
      <w:rFonts w:ascii="Arial" w:eastAsia="Times New Roman" w:hAnsi="Arial" w:cs="Arial"/>
      <w:b/>
      <w:color w:val="auto"/>
      <w:sz w:val="20"/>
      <w:lang w:eastAsia="ar-SA" w:bidi="ar-SA"/>
    </w:rPr>
  </w:style>
  <w:style w:type="paragraph" w:customStyle="1" w:styleId="Punkts">
    <w:name w:val="Punkts"/>
    <w:basedOn w:val="Parasts"/>
    <w:next w:val="Apakpunkts"/>
    <w:rsid w:val="00A64167"/>
    <w:pPr>
      <w:widowControl/>
      <w:tabs>
        <w:tab w:val="num" w:pos="851"/>
      </w:tabs>
      <w:suppressAutoHyphens w:val="0"/>
      <w:ind w:left="851" w:hanging="851"/>
    </w:pPr>
    <w:rPr>
      <w:rFonts w:ascii="Arial" w:eastAsia="Times New Roman" w:hAnsi="Arial" w:cs="Times New Roman"/>
      <w:b/>
      <w:color w:val="auto"/>
      <w:sz w:val="20"/>
      <w:lang w:val="lv-LV" w:eastAsia="lv-LV" w:bidi="ar-SA"/>
    </w:rPr>
  </w:style>
  <w:style w:type="paragraph" w:customStyle="1" w:styleId="Paragrfs">
    <w:name w:val="Paragrāfs"/>
    <w:basedOn w:val="Parasts"/>
    <w:next w:val="Parasts"/>
    <w:link w:val="ParagrfsChar"/>
    <w:rsid w:val="00A64167"/>
    <w:pPr>
      <w:widowControl/>
      <w:tabs>
        <w:tab w:val="num" w:pos="851"/>
      </w:tabs>
      <w:suppressAutoHyphens w:val="0"/>
      <w:ind w:left="851" w:hanging="851"/>
      <w:jc w:val="both"/>
    </w:pPr>
    <w:rPr>
      <w:rFonts w:ascii="Arial" w:eastAsia="Times New Roman" w:hAnsi="Arial" w:cs="Times New Roman"/>
      <w:color w:val="auto"/>
      <w:sz w:val="20"/>
      <w:lang w:val="lv-LV" w:eastAsia="lv-LV" w:bidi="ar-SA"/>
    </w:rPr>
  </w:style>
  <w:style w:type="character" w:customStyle="1" w:styleId="ParagrfsChar">
    <w:name w:val="Paragrāfs Char"/>
    <w:link w:val="Paragrfs"/>
    <w:rsid w:val="00A64167"/>
    <w:rPr>
      <w:rFonts w:ascii="Arial" w:eastAsia="Times New Roman" w:hAnsi="Arial" w:cs="Times New Roman"/>
      <w:sz w:val="20"/>
      <w:szCs w:val="24"/>
      <w:lang w:eastAsia="lv-LV"/>
    </w:rPr>
  </w:style>
  <w:style w:type="paragraph" w:styleId="Sarakstaturpinjums2">
    <w:name w:val="List Continue 2"/>
    <w:basedOn w:val="Parasts"/>
    <w:unhideWhenUsed/>
    <w:rsid w:val="00A64167"/>
    <w:pPr>
      <w:spacing w:after="120"/>
      <w:ind w:left="566"/>
      <w:contextualSpacing/>
    </w:pPr>
  </w:style>
  <w:style w:type="numbering" w:customStyle="1" w:styleId="WWOutlineListStyle2">
    <w:name w:val="WW_OutlineListStyle_2"/>
    <w:basedOn w:val="Bezsaraksta"/>
    <w:rsid w:val="00A64167"/>
    <w:pPr>
      <w:numPr>
        <w:numId w:val="8"/>
      </w:numPr>
    </w:pPr>
  </w:style>
  <w:style w:type="character" w:styleId="Lappusesnumurs">
    <w:name w:val="page number"/>
    <w:basedOn w:val="Noklusjumarindkopasfonts"/>
    <w:rsid w:val="00A64167"/>
  </w:style>
  <w:style w:type="paragraph" w:styleId="Pamattekstapirmatkpe2">
    <w:name w:val="Body Text First Indent 2"/>
    <w:basedOn w:val="Pamattekstsaratkpi"/>
    <w:link w:val="Pamattekstapirmatkpe2Rakstz"/>
    <w:rsid w:val="00A64167"/>
    <w:pPr>
      <w:autoSpaceDN w:val="0"/>
      <w:ind w:firstLine="210"/>
    </w:pPr>
    <w:rPr>
      <w:rFonts w:cs="Times New Roman"/>
      <w:lang w:val="lv-LV" w:bidi="ar-SA"/>
    </w:rPr>
  </w:style>
  <w:style w:type="character" w:customStyle="1" w:styleId="Pamattekstapirmatkpe2Rakstz">
    <w:name w:val="Pamatteksta pirmā atkāpe 2 Rakstz."/>
    <w:basedOn w:val="PamattekstsaratkpiRakstz"/>
    <w:link w:val="Pamattekstapirmatkpe2"/>
    <w:rsid w:val="00A64167"/>
    <w:rPr>
      <w:rFonts w:ascii="Times New Roman" w:eastAsia="Lucida Sans Unicode" w:hAnsi="Times New Roman" w:cs="Times New Roman"/>
      <w:color w:val="000000"/>
      <w:sz w:val="24"/>
      <w:szCs w:val="24"/>
      <w:lang w:val="en-US" w:bidi="en-US"/>
    </w:rPr>
  </w:style>
  <w:style w:type="character" w:customStyle="1" w:styleId="WW8Num9z1">
    <w:name w:val="WW8Num9z1"/>
    <w:rsid w:val="00A64167"/>
    <w:rPr>
      <w:b w:val="0"/>
    </w:rPr>
  </w:style>
  <w:style w:type="character" w:customStyle="1" w:styleId="WW8Num9z3">
    <w:name w:val="WW8Num9z3"/>
    <w:rsid w:val="00A64167"/>
    <w:rPr>
      <w:b w:val="0"/>
      <w:i w:val="0"/>
      <w:sz w:val="26"/>
      <w:szCs w:val="26"/>
    </w:rPr>
  </w:style>
  <w:style w:type="paragraph" w:customStyle="1" w:styleId="Numeracija">
    <w:name w:val="Numeracija"/>
    <w:basedOn w:val="Parasts"/>
    <w:rsid w:val="00A64167"/>
    <w:pPr>
      <w:autoSpaceDN w:val="0"/>
      <w:jc w:val="both"/>
    </w:pPr>
    <w:rPr>
      <w:rFonts w:cs="Times New Roman"/>
      <w:sz w:val="26"/>
      <w:lang w:bidi="ar-SA"/>
    </w:rPr>
  </w:style>
  <w:style w:type="paragraph" w:customStyle="1" w:styleId="txt1">
    <w:name w:val="txt1"/>
    <w:rsid w:val="00A6416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autoSpaceDN w:val="0"/>
      <w:spacing w:after="0" w:line="240" w:lineRule="auto"/>
      <w:jc w:val="both"/>
    </w:pPr>
    <w:rPr>
      <w:rFonts w:ascii="!Neo" w:eastAsia="Times New Roman" w:hAnsi="!Neo" w:cs="Times New Roman"/>
      <w:color w:val="000000"/>
      <w:sz w:val="20"/>
      <w:szCs w:val="20"/>
      <w:lang w:val="en-US" w:eastAsia="ar-SA"/>
    </w:rPr>
  </w:style>
  <w:style w:type="paragraph" w:customStyle="1" w:styleId="txt3">
    <w:name w:val="txt3"/>
    <w:next w:val="txt1"/>
    <w:rsid w:val="00A64167"/>
    <w:pPr>
      <w:widowControl w:val="0"/>
      <w:suppressAutoHyphens/>
      <w:autoSpaceDN w:val="0"/>
      <w:spacing w:after="0" w:line="240" w:lineRule="auto"/>
      <w:jc w:val="center"/>
    </w:pPr>
    <w:rPr>
      <w:rFonts w:ascii="!Neo" w:eastAsia="Times New Roman" w:hAnsi="!Neo" w:cs="Times New Roman"/>
      <w:b/>
      <w:caps/>
      <w:sz w:val="28"/>
      <w:szCs w:val="20"/>
      <w:lang w:val="en-US" w:eastAsia="ar-SA"/>
    </w:rPr>
  </w:style>
  <w:style w:type="paragraph" w:customStyle="1" w:styleId="txt2">
    <w:name w:val="txt2"/>
    <w:next w:val="txt1"/>
    <w:rsid w:val="00A64167"/>
    <w:pPr>
      <w:widowControl w:val="0"/>
      <w:suppressAutoHyphens/>
      <w:autoSpaceDN w:val="0"/>
      <w:spacing w:after="0" w:line="240" w:lineRule="auto"/>
      <w:jc w:val="center"/>
    </w:pPr>
    <w:rPr>
      <w:rFonts w:ascii="!Neo" w:eastAsia="Times New Roman" w:hAnsi="!Neo" w:cs="Times New Roman"/>
      <w:b/>
      <w:caps/>
      <w:sz w:val="20"/>
      <w:szCs w:val="20"/>
      <w:lang w:val="en-US" w:eastAsia="ar-SA"/>
    </w:rPr>
  </w:style>
  <w:style w:type="paragraph" w:customStyle="1" w:styleId="Framecontents">
    <w:name w:val="Frame contents"/>
    <w:basedOn w:val="Pamatteksts"/>
    <w:rsid w:val="00A64167"/>
    <w:pPr>
      <w:autoSpaceDN w:val="0"/>
    </w:pPr>
    <w:rPr>
      <w:rFonts w:cs="Times New Roman"/>
      <w:lang w:val="lv-LV" w:bidi="ar-SA"/>
    </w:rPr>
  </w:style>
  <w:style w:type="paragraph" w:customStyle="1" w:styleId="Normal1">
    <w:name w:val="Normal1"/>
    <w:basedOn w:val="Parasts"/>
    <w:rsid w:val="00A64167"/>
    <w:pPr>
      <w:widowControl/>
      <w:numPr>
        <w:numId w:val="23"/>
      </w:numPr>
      <w:suppressAutoHyphens w:val="0"/>
      <w:autoSpaceDN w:val="0"/>
      <w:spacing w:line="360" w:lineRule="auto"/>
      <w:jc w:val="both"/>
    </w:pPr>
    <w:rPr>
      <w:rFonts w:eastAsia="Times New Roman" w:cs="Times New Roman"/>
      <w:color w:val="auto"/>
      <w:szCs w:val="20"/>
      <w:lang w:val="en-GB" w:eastAsia="lv-LV" w:bidi="ar-SA"/>
    </w:rPr>
  </w:style>
  <w:style w:type="paragraph" w:styleId="Tekstabloks">
    <w:name w:val="Block Text"/>
    <w:basedOn w:val="Parasts"/>
    <w:rsid w:val="00A64167"/>
    <w:pPr>
      <w:keepNext/>
      <w:widowControl/>
      <w:suppressAutoHyphens w:val="0"/>
      <w:autoSpaceDE w:val="0"/>
      <w:autoSpaceDN w:val="0"/>
      <w:ind w:left="567" w:right="-6" w:hanging="567"/>
      <w:jc w:val="both"/>
    </w:pPr>
    <w:rPr>
      <w:rFonts w:eastAsia="Times New Roman" w:cs="Times New Roman"/>
      <w:color w:val="auto"/>
      <w:szCs w:val="20"/>
      <w:lang w:val="lv-LV" w:eastAsia="lv-LV" w:bidi="ar-SA"/>
    </w:rPr>
  </w:style>
  <w:style w:type="paragraph" w:customStyle="1" w:styleId="naisf">
    <w:name w:val="naisf"/>
    <w:basedOn w:val="Parasts"/>
    <w:rsid w:val="00A64167"/>
    <w:pPr>
      <w:widowControl/>
      <w:suppressAutoHyphens w:val="0"/>
      <w:autoSpaceDN w:val="0"/>
      <w:spacing w:before="100" w:after="100" w:line="360" w:lineRule="auto"/>
      <w:jc w:val="both"/>
    </w:pPr>
    <w:rPr>
      <w:rFonts w:eastAsia="Times New Roman" w:cs="Times New Roman"/>
      <w:color w:val="auto"/>
      <w:lang w:val="en-GB" w:eastAsia="lv-LV" w:bidi="ar-SA"/>
    </w:rPr>
  </w:style>
  <w:style w:type="paragraph" w:customStyle="1" w:styleId="Komentratma2">
    <w:name w:val="Komentāra tēma2"/>
    <w:basedOn w:val="Komentrateksts"/>
    <w:next w:val="Komentrateksts"/>
    <w:rsid w:val="00A64167"/>
  </w:style>
  <w:style w:type="paragraph" w:styleId="Komentrateksts">
    <w:name w:val="annotation text"/>
    <w:basedOn w:val="Parasts"/>
    <w:link w:val="KomentratekstsRakstz"/>
    <w:rsid w:val="00A64167"/>
    <w:pPr>
      <w:widowControl/>
      <w:suppressAutoHyphens w:val="0"/>
      <w:autoSpaceDN w:val="0"/>
      <w:spacing w:line="360" w:lineRule="auto"/>
      <w:jc w:val="both"/>
    </w:pPr>
    <w:rPr>
      <w:rFonts w:eastAsia="Times New Roman" w:cs="Times New Roman"/>
      <w:color w:val="auto"/>
      <w:szCs w:val="20"/>
      <w:lang w:val="lv-LV" w:bidi="ar-SA"/>
    </w:rPr>
  </w:style>
  <w:style w:type="character" w:customStyle="1" w:styleId="KomentratekstsRakstz">
    <w:name w:val="Komentāra teksts Rakstz."/>
    <w:basedOn w:val="Noklusjumarindkopasfonts"/>
    <w:link w:val="Komentrateksts"/>
    <w:rsid w:val="00A64167"/>
    <w:rPr>
      <w:rFonts w:ascii="Times New Roman" w:eastAsia="Times New Roman" w:hAnsi="Times New Roman" w:cs="Times New Roman"/>
      <w:sz w:val="24"/>
      <w:szCs w:val="20"/>
    </w:rPr>
  </w:style>
  <w:style w:type="paragraph" w:customStyle="1" w:styleId="tvhtmlmktable">
    <w:name w:val="tv_html mk_table"/>
    <w:basedOn w:val="Parasts"/>
    <w:rsid w:val="00A64167"/>
    <w:pPr>
      <w:widowControl/>
      <w:suppressAutoHyphens w:val="0"/>
      <w:autoSpaceDN w:val="0"/>
      <w:spacing w:before="100" w:after="100"/>
    </w:pPr>
    <w:rPr>
      <w:rFonts w:ascii="Verdana" w:eastAsia="Times New Roman" w:hAnsi="Verdana" w:cs="Times New Roman"/>
      <w:color w:val="auto"/>
      <w:sz w:val="18"/>
      <w:szCs w:val="18"/>
      <w:lang w:bidi="ar-SA"/>
    </w:rPr>
  </w:style>
  <w:style w:type="paragraph" w:customStyle="1" w:styleId="Iauiue1">
    <w:name w:val="Iau?iue1"/>
    <w:rsid w:val="00A64167"/>
    <w:pPr>
      <w:suppressAutoHyphens/>
      <w:autoSpaceDN w:val="0"/>
      <w:spacing w:after="0" w:line="240" w:lineRule="auto"/>
    </w:pPr>
    <w:rPr>
      <w:rFonts w:ascii="BaltHelvetica" w:eastAsia="Arial" w:hAnsi="BaltHelvetica" w:cs="Times New Roman"/>
      <w:sz w:val="24"/>
      <w:szCs w:val="20"/>
      <w:lang w:val="ru-RU" w:eastAsia="ar-SA"/>
    </w:rPr>
  </w:style>
  <w:style w:type="character" w:customStyle="1" w:styleId="VienkrstekstsRakstz">
    <w:name w:val="Vienkāršs teksts Rakstz."/>
    <w:rsid w:val="00A64167"/>
    <w:rPr>
      <w:sz w:val="24"/>
      <w:szCs w:val="24"/>
    </w:rPr>
  </w:style>
  <w:style w:type="paragraph" w:styleId="Vienkrsteksts">
    <w:name w:val="Plain Text"/>
    <w:basedOn w:val="Parasts"/>
    <w:link w:val="VienkrstekstsRakstz1"/>
    <w:rsid w:val="00A64167"/>
    <w:pPr>
      <w:widowControl/>
      <w:suppressAutoHyphens w:val="0"/>
      <w:autoSpaceDN w:val="0"/>
    </w:pPr>
    <w:rPr>
      <w:rFonts w:ascii="Calibri" w:eastAsia="Calibri" w:hAnsi="Calibri" w:cs="Times New Roman"/>
      <w:color w:val="auto"/>
      <w:lang w:val="lv-LV" w:bidi="ar-SA"/>
    </w:rPr>
  </w:style>
  <w:style w:type="character" w:customStyle="1" w:styleId="VienkrstekstsRakstz1">
    <w:name w:val="Vienkāršs teksts Rakstz.1"/>
    <w:basedOn w:val="Noklusjumarindkopasfonts"/>
    <w:link w:val="Vienkrsteksts"/>
    <w:rsid w:val="00A64167"/>
    <w:rPr>
      <w:rFonts w:ascii="Calibri" w:eastAsia="Calibri" w:hAnsi="Calibri" w:cs="Times New Roman"/>
      <w:sz w:val="24"/>
      <w:szCs w:val="24"/>
    </w:rPr>
  </w:style>
  <w:style w:type="character" w:customStyle="1" w:styleId="PlainTextChar">
    <w:name w:val="Plain Text Char"/>
    <w:basedOn w:val="Noklusjumarindkopasfonts"/>
    <w:rsid w:val="00A64167"/>
    <w:rPr>
      <w:rFonts w:ascii="Consolas" w:eastAsia="Lucida Sans Unicode" w:hAnsi="Consolas" w:cs="Tahoma"/>
      <w:color w:val="000000"/>
      <w:sz w:val="21"/>
      <w:szCs w:val="21"/>
      <w:lang w:val="en-US" w:bidi="en-US"/>
    </w:rPr>
  </w:style>
  <w:style w:type="character" w:styleId="Vresatsauce">
    <w:name w:val="footnote reference"/>
    <w:uiPriority w:val="99"/>
    <w:rsid w:val="00A64167"/>
    <w:rPr>
      <w:position w:val="0"/>
      <w:vertAlign w:val="superscript"/>
    </w:rPr>
  </w:style>
  <w:style w:type="paragraph" w:styleId="Beiguvresteksts">
    <w:name w:val="endnote text"/>
    <w:basedOn w:val="Parasts"/>
    <w:link w:val="BeiguvrestekstsRakstz"/>
    <w:rsid w:val="00A64167"/>
    <w:pPr>
      <w:widowControl/>
      <w:suppressAutoHyphens w:val="0"/>
      <w:autoSpaceDN w:val="0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BeiguvrestekstsRakstz">
    <w:name w:val="Beigu vēres teksts Rakstz."/>
    <w:basedOn w:val="Noklusjumarindkopasfonts"/>
    <w:link w:val="Beiguvresteksts"/>
    <w:rsid w:val="00A641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Beiguvresatsauce">
    <w:name w:val="endnote reference"/>
    <w:rsid w:val="00A64167"/>
    <w:rPr>
      <w:position w:val="0"/>
      <w:vertAlign w:val="superscript"/>
    </w:rPr>
  </w:style>
  <w:style w:type="paragraph" w:styleId="Sarakstaaizzme">
    <w:name w:val="List Bullet"/>
    <w:basedOn w:val="Parasts"/>
    <w:rsid w:val="00A64167"/>
    <w:pPr>
      <w:widowControl/>
      <w:numPr>
        <w:numId w:val="13"/>
      </w:numPr>
      <w:suppressAutoHyphens w:val="0"/>
      <w:autoSpaceDN w:val="0"/>
    </w:pPr>
    <w:rPr>
      <w:rFonts w:eastAsia="Times New Roman" w:cs="Times New Roman"/>
      <w:color w:val="auto"/>
      <w:lang w:bidi="ar-SA"/>
    </w:rPr>
  </w:style>
  <w:style w:type="paragraph" w:styleId="Sarakstaaizzme2">
    <w:name w:val="List Bullet 2"/>
    <w:basedOn w:val="Parasts"/>
    <w:rsid w:val="00A64167"/>
    <w:pPr>
      <w:widowControl/>
      <w:numPr>
        <w:numId w:val="14"/>
      </w:numPr>
      <w:suppressAutoHyphens w:val="0"/>
      <w:autoSpaceDN w:val="0"/>
    </w:pPr>
    <w:rPr>
      <w:rFonts w:eastAsia="Times New Roman" w:cs="Times New Roman"/>
      <w:color w:val="auto"/>
      <w:lang w:bidi="ar-SA"/>
    </w:rPr>
  </w:style>
  <w:style w:type="paragraph" w:styleId="Sarakstaaizzme3">
    <w:name w:val="List Bullet 3"/>
    <w:basedOn w:val="Parasts"/>
    <w:rsid w:val="00A64167"/>
    <w:pPr>
      <w:widowControl/>
      <w:numPr>
        <w:numId w:val="15"/>
      </w:numPr>
      <w:suppressAutoHyphens w:val="0"/>
      <w:autoSpaceDN w:val="0"/>
    </w:pPr>
    <w:rPr>
      <w:rFonts w:eastAsia="Times New Roman" w:cs="Times New Roman"/>
      <w:color w:val="auto"/>
      <w:lang w:bidi="ar-SA"/>
    </w:rPr>
  </w:style>
  <w:style w:type="numbering" w:customStyle="1" w:styleId="WWOutlineListStyle1">
    <w:name w:val="WW_OutlineListStyle_1"/>
    <w:basedOn w:val="Bezsaraksta"/>
    <w:rsid w:val="00A64167"/>
    <w:pPr>
      <w:numPr>
        <w:numId w:val="9"/>
      </w:numPr>
    </w:pPr>
  </w:style>
  <w:style w:type="numbering" w:customStyle="1" w:styleId="WWOutlineListStyle">
    <w:name w:val="WW_OutlineListStyle"/>
    <w:basedOn w:val="Bezsaraksta"/>
    <w:rsid w:val="00A64167"/>
    <w:pPr>
      <w:numPr>
        <w:numId w:val="10"/>
      </w:numPr>
    </w:pPr>
  </w:style>
  <w:style w:type="numbering" w:customStyle="1" w:styleId="Style1">
    <w:name w:val="Style1"/>
    <w:basedOn w:val="Bezsaraksta"/>
    <w:rsid w:val="00A64167"/>
    <w:pPr>
      <w:numPr>
        <w:numId w:val="11"/>
      </w:numPr>
    </w:pPr>
  </w:style>
  <w:style w:type="numbering" w:customStyle="1" w:styleId="LFO16">
    <w:name w:val="LFO16"/>
    <w:basedOn w:val="Bezsaraksta"/>
    <w:rsid w:val="00A64167"/>
    <w:pPr>
      <w:numPr>
        <w:numId w:val="12"/>
      </w:numPr>
    </w:pPr>
  </w:style>
  <w:style w:type="numbering" w:customStyle="1" w:styleId="LFO40">
    <w:name w:val="LFO40"/>
    <w:basedOn w:val="Bezsaraksta"/>
    <w:rsid w:val="00A64167"/>
    <w:pPr>
      <w:numPr>
        <w:numId w:val="13"/>
      </w:numPr>
    </w:pPr>
  </w:style>
  <w:style w:type="numbering" w:customStyle="1" w:styleId="LFO41">
    <w:name w:val="LFO41"/>
    <w:basedOn w:val="Bezsaraksta"/>
    <w:rsid w:val="00A64167"/>
    <w:pPr>
      <w:numPr>
        <w:numId w:val="14"/>
      </w:numPr>
    </w:pPr>
  </w:style>
  <w:style w:type="numbering" w:customStyle="1" w:styleId="LFO42">
    <w:name w:val="LFO42"/>
    <w:basedOn w:val="Bezsaraksta"/>
    <w:rsid w:val="00A64167"/>
    <w:pPr>
      <w:numPr>
        <w:numId w:val="15"/>
      </w:numPr>
    </w:pPr>
  </w:style>
  <w:style w:type="character" w:customStyle="1" w:styleId="tvhtml">
    <w:name w:val="tv_html"/>
    <w:uiPriority w:val="99"/>
    <w:rsid w:val="00A64167"/>
  </w:style>
  <w:style w:type="numbering" w:customStyle="1" w:styleId="Style2">
    <w:name w:val="Style2"/>
    <w:uiPriority w:val="99"/>
    <w:rsid w:val="00A64167"/>
    <w:pPr>
      <w:numPr>
        <w:numId w:val="21"/>
      </w:numPr>
    </w:pPr>
  </w:style>
  <w:style w:type="numbering" w:customStyle="1" w:styleId="Style3">
    <w:name w:val="Style3"/>
    <w:uiPriority w:val="99"/>
    <w:rsid w:val="00A64167"/>
    <w:pPr>
      <w:numPr>
        <w:numId w:val="22"/>
      </w:numPr>
    </w:pPr>
  </w:style>
  <w:style w:type="paragraph" w:customStyle="1" w:styleId="tv213">
    <w:name w:val="tv213"/>
    <w:basedOn w:val="Parasts"/>
    <w:rsid w:val="00A64167"/>
    <w:pPr>
      <w:widowControl/>
      <w:spacing w:before="280" w:after="280"/>
    </w:pPr>
    <w:rPr>
      <w:rFonts w:eastAsia="Times New Roman" w:cs="Times New Roman"/>
      <w:color w:val="auto"/>
      <w:lang w:val="lv-LV" w:eastAsia="zh-CN" w:bidi="ar-SA"/>
    </w:rPr>
  </w:style>
  <w:style w:type="paragraph" w:customStyle="1" w:styleId="ListParagraph1">
    <w:name w:val="List Paragraph1"/>
    <w:basedOn w:val="Parasts"/>
    <w:qFormat/>
    <w:rsid w:val="00A64167"/>
    <w:pPr>
      <w:widowControl/>
      <w:suppressAutoHyphens w:val="0"/>
      <w:ind w:left="720"/>
    </w:pPr>
    <w:rPr>
      <w:rFonts w:eastAsia="Times New Roman" w:cs="Times New Roman"/>
      <w:color w:val="auto"/>
      <w:sz w:val="20"/>
      <w:szCs w:val="20"/>
      <w:lang w:val="lv-LV" w:eastAsia="lv-LV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E746F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Virsraksts1">
    <w:name w:val="heading 1"/>
    <w:basedOn w:val="Parasts"/>
    <w:next w:val="Parasts"/>
    <w:link w:val="Virsraksts1Rakstz"/>
    <w:qFormat/>
    <w:rsid w:val="00FE746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FE746F"/>
    <w:pPr>
      <w:keepNext/>
      <w:numPr>
        <w:ilvl w:val="1"/>
        <w:numId w:val="1"/>
      </w:numPr>
      <w:autoSpaceDE w:val="0"/>
      <w:jc w:val="both"/>
      <w:outlineLvl w:val="1"/>
    </w:pPr>
    <w:rPr>
      <w:szCs w:val="28"/>
    </w:rPr>
  </w:style>
  <w:style w:type="paragraph" w:styleId="Virsraksts3">
    <w:name w:val="heading 3"/>
    <w:basedOn w:val="Parasts"/>
    <w:next w:val="Parasts"/>
    <w:link w:val="Virsraksts3Rakstz"/>
    <w:qFormat/>
    <w:rsid w:val="00FE746F"/>
    <w:pPr>
      <w:keepNext/>
      <w:numPr>
        <w:ilvl w:val="2"/>
        <w:numId w:val="1"/>
      </w:numPr>
      <w:jc w:val="right"/>
      <w:outlineLvl w:val="2"/>
    </w:pPr>
    <w:rPr>
      <w:sz w:val="22"/>
    </w:rPr>
  </w:style>
  <w:style w:type="paragraph" w:styleId="Virsraksts4">
    <w:name w:val="heading 4"/>
    <w:basedOn w:val="Parasts"/>
    <w:next w:val="Parasts"/>
    <w:link w:val="Virsraksts4Rakstz"/>
    <w:qFormat/>
    <w:rsid w:val="00A64167"/>
    <w:pPr>
      <w:keepNext/>
      <w:tabs>
        <w:tab w:val="num" w:pos="864"/>
      </w:tabs>
      <w:spacing w:before="240" w:after="60"/>
      <w:ind w:left="864" w:hanging="864"/>
      <w:outlineLvl w:val="3"/>
    </w:pPr>
    <w:rPr>
      <w:rFonts w:cs="Times New Roman"/>
      <w:b/>
      <w:bCs/>
      <w:sz w:val="28"/>
      <w:szCs w:val="28"/>
      <w:lang w:val="lv-LV" w:bidi="ar-SA"/>
    </w:rPr>
  </w:style>
  <w:style w:type="paragraph" w:styleId="Virsraksts5">
    <w:name w:val="heading 5"/>
    <w:basedOn w:val="Parasts"/>
    <w:next w:val="Parasts"/>
    <w:link w:val="Virsraksts5Rakstz"/>
    <w:qFormat/>
    <w:rsid w:val="00A64167"/>
    <w:pPr>
      <w:keepNext/>
      <w:tabs>
        <w:tab w:val="num" w:pos="1008"/>
      </w:tabs>
      <w:snapToGrid w:val="0"/>
      <w:ind w:right="-181"/>
      <w:outlineLvl w:val="4"/>
    </w:pPr>
    <w:rPr>
      <w:rFonts w:eastAsia="Times New Roman" w:cs="Times New Roman"/>
      <w:b/>
      <w:bCs/>
      <w:sz w:val="18"/>
      <w:szCs w:val="20"/>
      <w:lang w:val="lv-LV" w:bidi="ar-SA"/>
    </w:rPr>
  </w:style>
  <w:style w:type="paragraph" w:styleId="Virsraksts6">
    <w:name w:val="heading 6"/>
    <w:basedOn w:val="Parasts"/>
    <w:next w:val="Parasts"/>
    <w:link w:val="Virsraksts6Rakstz"/>
    <w:qFormat/>
    <w:rsid w:val="00A64167"/>
    <w:pPr>
      <w:keepNext/>
      <w:tabs>
        <w:tab w:val="num" w:pos="1152"/>
      </w:tabs>
      <w:ind w:left="1152" w:hanging="1152"/>
      <w:jc w:val="center"/>
      <w:outlineLvl w:val="5"/>
    </w:pPr>
    <w:rPr>
      <w:rFonts w:eastAsia="Times New Roman" w:cs="Times New Roman"/>
      <w:b/>
      <w:bCs/>
      <w:color w:val="auto"/>
      <w:lang w:val="lv-LV" w:bidi="ar-SA"/>
    </w:rPr>
  </w:style>
  <w:style w:type="paragraph" w:styleId="Virsraksts7">
    <w:name w:val="heading 7"/>
    <w:basedOn w:val="Parasts"/>
    <w:next w:val="Parasts"/>
    <w:link w:val="Virsraksts7Rakstz"/>
    <w:rsid w:val="00A64167"/>
    <w:pPr>
      <w:widowControl/>
      <w:suppressAutoHyphens w:val="0"/>
      <w:autoSpaceDN w:val="0"/>
      <w:spacing w:before="240" w:after="60"/>
      <w:outlineLvl w:val="6"/>
    </w:pPr>
    <w:rPr>
      <w:rFonts w:eastAsia="Times New Roman" w:cs="Times New Roman"/>
      <w:color w:val="auto"/>
      <w:lang w:val="lv-LV" w:bidi="ar-SA"/>
    </w:rPr>
  </w:style>
  <w:style w:type="paragraph" w:styleId="Virsraksts9">
    <w:name w:val="heading 9"/>
    <w:basedOn w:val="Parasts"/>
    <w:next w:val="Parasts"/>
    <w:link w:val="Virsraksts9Rakstz"/>
    <w:qFormat/>
    <w:rsid w:val="00FE746F"/>
    <w:pPr>
      <w:keepNext/>
      <w:numPr>
        <w:ilvl w:val="8"/>
        <w:numId w:val="1"/>
      </w:numPr>
      <w:autoSpaceDE w:val="0"/>
      <w:jc w:val="center"/>
      <w:outlineLvl w:val="8"/>
    </w:pPr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E746F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character" w:customStyle="1" w:styleId="Virsraksts2Rakstz">
    <w:name w:val="Virsraksts 2 Rakstz."/>
    <w:basedOn w:val="Noklusjumarindkopasfonts"/>
    <w:link w:val="Virsraksts2"/>
    <w:rsid w:val="00FE746F"/>
    <w:rPr>
      <w:rFonts w:ascii="Times New Roman" w:eastAsia="Lucida Sans Unicode" w:hAnsi="Times New Roman" w:cs="Tahoma"/>
      <w:color w:val="000000"/>
      <w:sz w:val="24"/>
      <w:szCs w:val="28"/>
      <w:lang w:val="en-US" w:bidi="en-US"/>
    </w:rPr>
  </w:style>
  <w:style w:type="character" w:customStyle="1" w:styleId="Virsraksts3Rakstz">
    <w:name w:val="Virsraksts 3 Rakstz."/>
    <w:basedOn w:val="Noklusjumarindkopasfonts"/>
    <w:link w:val="Virsraksts3"/>
    <w:rsid w:val="00FE746F"/>
    <w:rPr>
      <w:rFonts w:ascii="Times New Roman" w:eastAsia="Lucida Sans Unicode" w:hAnsi="Times New Roman" w:cs="Tahoma"/>
      <w:color w:val="000000"/>
      <w:szCs w:val="24"/>
      <w:lang w:val="en-US" w:bidi="en-US"/>
    </w:rPr>
  </w:style>
  <w:style w:type="character" w:customStyle="1" w:styleId="Virsraksts9Rakstz">
    <w:name w:val="Virsraksts 9 Rakstz."/>
    <w:basedOn w:val="Noklusjumarindkopasfonts"/>
    <w:link w:val="Virsraksts9"/>
    <w:rsid w:val="00FE746F"/>
    <w:rPr>
      <w:rFonts w:ascii="Times New Roman" w:eastAsia="Lucida Sans Unicode" w:hAnsi="Times New Roman" w:cs="Tahoma"/>
      <w:color w:val="000000"/>
      <w:sz w:val="28"/>
      <w:szCs w:val="28"/>
      <w:lang w:val="en-US" w:bidi="en-US"/>
    </w:rPr>
  </w:style>
  <w:style w:type="paragraph" w:styleId="Pamatteksts">
    <w:name w:val="Body Text"/>
    <w:basedOn w:val="Parasts"/>
    <w:link w:val="PamattekstsRakstz"/>
    <w:rsid w:val="00FE746F"/>
    <w:pPr>
      <w:spacing w:after="120"/>
    </w:pPr>
    <w:rPr>
      <w:rFonts w:ascii="RimTimes" w:hAnsi="RimTimes"/>
    </w:rPr>
  </w:style>
  <w:style w:type="character" w:customStyle="1" w:styleId="PamattekstsRakstz">
    <w:name w:val="Pamatteksts Rakstz."/>
    <w:basedOn w:val="Noklusjumarindkopasfonts"/>
    <w:link w:val="Pamatteksts"/>
    <w:rsid w:val="00FE746F"/>
    <w:rPr>
      <w:rFonts w:ascii="RimTimes" w:eastAsia="Lucida Sans Unicode" w:hAnsi="RimTimes" w:cs="Tahoma"/>
      <w:color w:val="000000"/>
      <w:sz w:val="24"/>
      <w:szCs w:val="24"/>
      <w:lang w:val="en-US" w:bidi="en-US"/>
    </w:rPr>
  </w:style>
  <w:style w:type="paragraph" w:styleId="Sarakstarindkopa">
    <w:name w:val="List Paragraph"/>
    <w:aliases w:val="Saistīto dokumentu saraksts,Syle 1"/>
    <w:basedOn w:val="Parasts"/>
    <w:link w:val="SarakstarindkopaRakstz"/>
    <w:qFormat/>
    <w:rsid w:val="00FE746F"/>
    <w:pPr>
      <w:widowControl/>
      <w:suppressAutoHyphens w:val="0"/>
      <w:ind w:left="720"/>
    </w:pPr>
    <w:rPr>
      <w:lang w:val="lv-LV"/>
    </w:rPr>
  </w:style>
  <w:style w:type="paragraph" w:styleId="Bezatstarpm">
    <w:name w:val="No Spacing"/>
    <w:qFormat/>
    <w:rsid w:val="00FE74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arakstarindkopaRakstz">
    <w:name w:val="Saraksta rindkopa Rakstz."/>
    <w:aliases w:val="Saistīto dokumentu saraksts Rakstz.,Syle 1 Rakstz."/>
    <w:link w:val="Sarakstarindkopa"/>
    <w:qFormat/>
    <w:locked/>
    <w:rsid w:val="00FE746F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NoSpacing1">
    <w:name w:val="No Spacing1"/>
    <w:qFormat/>
    <w:rsid w:val="00FE746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A64167"/>
    <w:rPr>
      <w:rFonts w:ascii="Times New Roman" w:eastAsia="Lucida Sans Unicode" w:hAnsi="Times New Roman" w:cs="Times New Roman"/>
      <w:b/>
      <w:bCs/>
      <w:color w:val="000000"/>
      <w:sz w:val="28"/>
      <w:szCs w:val="28"/>
    </w:rPr>
  </w:style>
  <w:style w:type="character" w:customStyle="1" w:styleId="Virsraksts5Rakstz">
    <w:name w:val="Virsraksts 5 Rakstz."/>
    <w:basedOn w:val="Noklusjumarindkopasfonts"/>
    <w:link w:val="Virsraksts5"/>
    <w:rsid w:val="00A64167"/>
    <w:rPr>
      <w:rFonts w:ascii="Times New Roman" w:eastAsia="Times New Roman" w:hAnsi="Times New Roman" w:cs="Times New Roman"/>
      <w:b/>
      <w:bCs/>
      <w:color w:val="000000"/>
      <w:sz w:val="18"/>
      <w:szCs w:val="20"/>
    </w:rPr>
  </w:style>
  <w:style w:type="character" w:customStyle="1" w:styleId="Virsraksts6Rakstz">
    <w:name w:val="Virsraksts 6 Rakstz."/>
    <w:basedOn w:val="Noklusjumarindkopasfonts"/>
    <w:link w:val="Virsraksts6"/>
    <w:rsid w:val="00A6416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rsid w:val="00A64167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  <w:rsid w:val="00A64167"/>
    <w:rPr>
      <w:b w:val="0"/>
      <w:bCs w:val="0"/>
    </w:rPr>
  </w:style>
  <w:style w:type="character" w:customStyle="1" w:styleId="WW8Num10z0">
    <w:name w:val="WW8Num10z0"/>
    <w:rsid w:val="00A64167"/>
    <w:rPr>
      <w:b w:val="0"/>
      <w:bCs w:val="0"/>
    </w:rPr>
  </w:style>
  <w:style w:type="character" w:customStyle="1" w:styleId="WW8Num10z1">
    <w:name w:val="WW8Num10z1"/>
    <w:rsid w:val="00A64167"/>
    <w:rPr>
      <w:rFonts w:ascii="OpenSymbol" w:hAnsi="OpenSymbol" w:cs="OpenSymbol"/>
    </w:rPr>
  </w:style>
  <w:style w:type="character" w:customStyle="1" w:styleId="Absatz-Standardschriftart">
    <w:name w:val="Absatz-Standardschriftart"/>
    <w:rsid w:val="00A64167"/>
  </w:style>
  <w:style w:type="character" w:customStyle="1" w:styleId="WW-Absatz-Standardschriftart">
    <w:name w:val="WW-Absatz-Standardschriftart"/>
    <w:rsid w:val="00A64167"/>
  </w:style>
  <w:style w:type="character" w:customStyle="1" w:styleId="WW-Absatz-Standardschriftart1">
    <w:name w:val="WW-Absatz-Standardschriftart1"/>
    <w:rsid w:val="00A64167"/>
  </w:style>
  <w:style w:type="character" w:customStyle="1" w:styleId="WW-Absatz-Standardschriftart11">
    <w:name w:val="WW-Absatz-Standardschriftart11"/>
    <w:rsid w:val="00A64167"/>
  </w:style>
  <w:style w:type="character" w:customStyle="1" w:styleId="WW-Absatz-Standardschriftart111">
    <w:name w:val="WW-Absatz-Standardschriftart111"/>
    <w:rsid w:val="00A64167"/>
  </w:style>
  <w:style w:type="character" w:customStyle="1" w:styleId="WW8Num2z0">
    <w:name w:val="WW8Num2z0"/>
    <w:rsid w:val="00A64167"/>
    <w:rPr>
      <w:b w:val="0"/>
      <w:bCs w:val="0"/>
    </w:rPr>
  </w:style>
  <w:style w:type="character" w:customStyle="1" w:styleId="WW8Num3z0">
    <w:name w:val="WW8Num3z0"/>
    <w:rsid w:val="00A64167"/>
    <w:rPr>
      <w:b w:val="0"/>
      <w:bCs w:val="0"/>
    </w:rPr>
  </w:style>
  <w:style w:type="character" w:customStyle="1" w:styleId="WW8Num9z0">
    <w:name w:val="WW8Num9z0"/>
    <w:rsid w:val="00A64167"/>
    <w:rPr>
      <w:b w:val="0"/>
      <w:bCs w:val="0"/>
    </w:rPr>
  </w:style>
  <w:style w:type="character" w:customStyle="1" w:styleId="WW-DefaultParagraphFont1">
    <w:name w:val="WW-Default Paragraph Font1"/>
    <w:rsid w:val="00A64167"/>
  </w:style>
  <w:style w:type="character" w:styleId="Hipersaite">
    <w:name w:val="Hyperlink"/>
    <w:rsid w:val="00A64167"/>
    <w:rPr>
      <w:color w:val="0000FF"/>
      <w:u w:val="single"/>
    </w:rPr>
  </w:style>
  <w:style w:type="character" w:customStyle="1" w:styleId="WW8Num5z0">
    <w:name w:val="WW8Num5z0"/>
    <w:rsid w:val="00A64167"/>
    <w:rPr>
      <w:b w:val="0"/>
      <w:bCs w:val="0"/>
    </w:rPr>
  </w:style>
  <w:style w:type="character" w:customStyle="1" w:styleId="WW-DefaultParagraphFont">
    <w:name w:val="WW-Default Paragraph Font"/>
    <w:rsid w:val="00A64167"/>
  </w:style>
  <w:style w:type="character" w:customStyle="1" w:styleId="FootnoteCharacters">
    <w:name w:val="Footnote Characters"/>
    <w:rsid w:val="00A64167"/>
    <w:rPr>
      <w:vertAlign w:val="superscript"/>
    </w:rPr>
  </w:style>
  <w:style w:type="character" w:customStyle="1" w:styleId="NumberingSymbols">
    <w:name w:val="Numbering Symbols"/>
    <w:rsid w:val="00A64167"/>
  </w:style>
  <w:style w:type="character" w:customStyle="1" w:styleId="Bullets">
    <w:name w:val="Bullets"/>
    <w:rsid w:val="00A64167"/>
    <w:rPr>
      <w:rFonts w:ascii="OpenSymbol" w:eastAsia="OpenSymbol" w:hAnsi="OpenSymbol" w:cs="OpenSymbol"/>
    </w:rPr>
  </w:style>
  <w:style w:type="paragraph" w:customStyle="1" w:styleId="Heading">
    <w:name w:val="Heading"/>
    <w:basedOn w:val="Parasts"/>
    <w:next w:val="Pamatteksts"/>
    <w:rsid w:val="00A64167"/>
    <w:pPr>
      <w:keepNext/>
      <w:spacing w:before="240" w:after="120"/>
    </w:pPr>
    <w:rPr>
      <w:rFonts w:ascii="Arial" w:hAnsi="Arial"/>
      <w:sz w:val="28"/>
      <w:szCs w:val="28"/>
    </w:rPr>
  </w:style>
  <w:style w:type="paragraph" w:styleId="Saraksts">
    <w:name w:val="List"/>
    <w:basedOn w:val="Pamatteksts"/>
    <w:rsid w:val="00A64167"/>
  </w:style>
  <w:style w:type="paragraph" w:styleId="Parakstszemobjekta">
    <w:name w:val="caption"/>
    <w:basedOn w:val="Parasts"/>
    <w:qFormat/>
    <w:rsid w:val="00A6416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Parasts"/>
    <w:rsid w:val="00A64167"/>
    <w:pPr>
      <w:suppressLineNumbers/>
    </w:pPr>
  </w:style>
  <w:style w:type="paragraph" w:styleId="Paraststmeklis">
    <w:name w:val="Normal (Web)"/>
    <w:basedOn w:val="Parasts"/>
    <w:rsid w:val="00A64167"/>
    <w:pPr>
      <w:spacing w:before="100"/>
    </w:pPr>
    <w:rPr>
      <w:lang w:val="en-GB"/>
    </w:rPr>
  </w:style>
  <w:style w:type="paragraph" w:styleId="Pamatteksts3">
    <w:name w:val="Body Text 3"/>
    <w:basedOn w:val="Parasts"/>
    <w:link w:val="Pamatteksts3Rakstz"/>
    <w:rsid w:val="00A64167"/>
    <w:pPr>
      <w:jc w:val="both"/>
    </w:pPr>
  </w:style>
  <w:style w:type="character" w:customStyle="1" w:styleId="Pamatteksts3Rakstz">
    <w:name w:val="Pamatteksts 3 Rakstz."/>
    <w:basedOn w:val="Noklusjumarindkopasfonts"/>
    <w:link w:val="Pamatteksts3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h3body1">
    <w:name w:val="h3_body_1"/>
    <w:rsid w:val="00A64167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A64167"/>
    <w:pPr>
      <w:tabs>
        <w:tab w:val="left" w:pos="11484"/>
      </w:tabs>
      <w:ind w:left="1044" w:hanging="504"/>
    </w:pPr>
  </w:style>
  <w:style w:type="paragraph" w:styleId="Vresteksts">
    <w:name w:val="footnote text"/>
    <w:basedOn w:val="Parasts"/>
    <w:link w:val="VrestekstsRakstz"/>
    <w:uiPriority w:val="99"/>
    <w:rsid w:val="00A64167"/>
  </w:style>
  <w:style w:type="character" w:customStyle="1" w:styleId="VrestekstsRakstz">
    <w:name w:val="Vēres teksts Rakstz."/>
    <w:basedOn w:val="Noklusjumarindkopasfonts"/>
    <w:link w:val="Vresteksts"/>
    <w:uiPriority w:val="99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Pamatteksts2">
    <w:name w:val="Body Text 2"/>
    <w:basedOn w:val="Parasts"/>
    <w:link w:val="Pamatteksts2Rakstz"/>
    <w:rsid w:val="00A64167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TableContents">
    <w:name w:val="Table Contents"/>
    <w:basedOn w:val="Parasts"/>
    <w:rsid w:val="00A64167"/>
    <w:pPr>
      <w:suppressLineNumbers/>
    </w:pPr>
  </w:style>
  <w:style w:type="paragraph" w:customStyle="1" w:styleId="TableHeading">
    <w:name w:val="Table Heading"/>
    <w:basedOn w:val="TableContents"/>
    <w:rsid w:val="00A64167"/>
    <w:pPr>
      <w:jc w:val="center"/>
    </w:pPr>
    <w:rPr>
      <w:b/>
      <w:bCs/>
      <w:i/>
      <w:iCs/>
    </w:rPr>
  </w:style>
  <w:style w:type="paragraph" w:styleId="Pamattekstsaratkpi">
    <w:name w:val="Body Text Indent"/>
    <w:basedOn w:val="Parasts"/>
    <w:link w:val="PamattekstsaratkpiRakstz"/>
    <w:rsid w:val="00A64167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Kjene">
    <w:name w:val="footer"/>
    <w:basedOn w:val="Parasts"/>
    <w:link w:val="KjeneRakstz"/>
    <w:rsid w:val="00A64167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Pamatteksts21">
    <w:name w:val="Pamatteksts 21"/>
    <w:basedOn w:val="Parasts"/>
    <w:rsid w:val="00A64167"/>
    <w:pPr>
      <w:spacing w:after="120" w:line="480" w:lineRule="auto"/>
    </w:pPr>
  </w:style>
  <w:style w:type="paragraph" w:styleId="Nosaukums">
    <w:name w:val="Title"/>
    <w:basedOn w:val="Parasts"/>
    <w:next w:val="Apakvirsraksts"/>
    <w:link w:val="NosaukumsRakstz"/>
    <w:qFormat/>
    <w:rsid w:val="00A64167"/>
    <w:pPr>
      <w:widowControl/>
      <w:suppressAutoHyphens w:val="0"/>
      <w:jc w:val="center"/>
    </w:pPr>
    <w:rPr>
      <w:rFonts w:eastAsia="Times New Roman" w:cs="Times New Roman"/>
      <w:b/>
      <w:color w:val="auto"/>
      <w:szCs w:val="20"/>
      <w:lang w:val="lv-LV" w:eastAsia="ar-SA" w:bidi="ar-SA"/>
    </w:rPr>
  </w:style>
  <w:style w:type="character" w:customStyle="1" w:styleId="NosaukumsRakstz">
    <w:name w:val="Nosaukums Rakstz."/>
    <w:basedOn w:val="Noklusjumarindkopasfonts"/>
    <w:link w:val="Nosaukums"/>
    <w:rsid w:val="00A6416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pakvirsraksts">
    <w:name w:val="Subtitle"/>
    <w:basedOn w:val="Heading"/>
    <w:next w:val="Pamatteksts"/>
    <w:link w:val="ApakvirsrakstsRakstz"/>
    <w:qFormat/>
    <w:rsid w:val="00A64167"/>
    <w:pPr>
      <w:jc w:val="center"/>
    </w:pPr>
    <w:rPr>
      <w:i/>
      <w:iCs/>
    </w:rPr>
  </w:style>
  <w:style w:type="character" w:customStyle="1" w:styleId="ApakvirsrakstsRakstz">
    <w:name w:val="Apakšvirsraksts Rakstz."/>
    <w:basedOn w:val="Noklusjumarindkopasfonts"/>
    <w:link w:val="Apakvirsraksts"/>
    <w:rsid w:val="00A64167"/>
    <w:rPr>
      <w:rFonts w:ascii="Arial" w:eastAsia="Lucida Sans Unicode" w:hAnsi="Arial" w:cs="Tahoma"/>
      <w:i/>
      <w:iCs/>
      <w:color w:val="000000"/>
      <w:sz w:val="28"/>
      <w:szCs w:val="28"/>
      <w:lang w:val="en-US" w:bidi="en-US"/>
    </w:rPr>
  </w:style>
  <w:style w:type="paragraph" w:styleId="Balonteksts">
    <w:name w:val="Balloon Text"/>
    <w:basedOn w:val="Parasts"/>
    <w:link w:val="BalontekstsRakstz"/>
    <w:unhideWhenUsed/>
    <w:rsid w:val="00A64167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A64167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table" w:styleId="Reatabula">
    <w:name w:val="Table Grid"/>
    <w:basedOn w:val="Parastatabula"/>
    <w:rsid w:val="00A64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link w:val="DokumentakarteRakstz"/>
    <w:semiHidden/>
    <w:rsid w:val="00A64167"/>
    <w:pPr>
      <w:widowControl/>
      <w:shd w:val="clear" w:color="auto" w:fill="000080"/>
      <w:suppressAutoHyphens w:val="0"/>
    </w:pPr>
    <w:rPr>
      <w:rFonts w:ascii="Tahoma" w:eastAsia="Times New Roman" w:hAnsi="Tahoma"/>
      <w:color w:val="auto"/>
      <w:sz w:val="20"/>
      <w:szCs w:val="20"/>
      <w:lang w:val="lv-LV" w:eastAsia="lv-LV" w:bidi="ar-SA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A64167"/>
    <w:rPr>
      <w:rFonts w:ascii="Tahoma" w:eastAsia="Times New Roman" w:hAnsi="Tahoma" w:cs="Tahoma"/>
      <w:sz w:val="20"/>
      <w:szCs w:val="20"/>
      <w:shd w:val="clear" w:color="auto" w:fill="000080"/>
      <w:lang w:eastAsia="lv-LV"/>
    </w:rPr>
  </w:style>
  <w:style w:type="paragraph" w:customStyle="1" w:styleId="msolistparagraph0">
    <w:name w:val="msolistparagraph"/>
    <w:basedOn w:val="Parasts"/>
    <w:rsid w:val="00A6416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lv-LV" w:eastAsia="lv-LV" w:bidi="ar-SA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A64167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 w:bidi="ar-SA"/>
    </w:rPr>
  </w:style>
  <w:style w:type="paragraph" w:styleId="Saturs3">
    <w:name w:val="toc 3"/>
    <w:basedOn w:val="Parasts"/>
    <w:next w:val="Parasts"/>
    <w:autoRedefine/>
    <w:uiPriority w:val="39"/>
    <w:unhideWhenUsed/>
    <w:rsid w:val="00A64167"/>
    <w:pPr>
      <w:ind w:left="480"/>
    </w:pPr>
  </w:style>
  <w:style w:type="paragraph" w:styleId="Saturs2">
    <w:name w:val="toc 2"/>
    <w:basedOn w:val="Parasts"/>
    <w:next w:val="Parasts"/>
    <w:autoRedefine/>
    <w:uiPriority w:val="39"/>
    <w:unhideWhenUsed/>
    <w:rsid w:val="00A64167"/>
    <w:pPr>
      <w:ind w:left="240"/>
    </w:pPr>
  </w:style>
  <w:style w:type="paragraph" w:styleId="Saturs1">
    <w:name w:val="toc 1"/>
    <w:basedOn w:val="Parasts"/>
    <w:next w:val="Parasts"/>
    <w:autoRedefine/>
    <w:unhideWhenUsed/>
    <w:rsid w:val="00A64167"/>
  </w:style>
  <w:style w:type="paragraph" w:styleId="Pamattekstaatkpe3">
    <w:name w:val="Body Text Indent 3"/>
    <w:basedOn w:val="Parasts"/>
    <w:link w:val="Pamattekstaatkpe3Rakstz"/>
    <w:unhideWhenUsed/>
    <w:rsid w:val="00A64167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A64167"/>
    <w:rPr>
      <w:rFonts w:ascii="Times New Roman" w:eastAsia="Lucida Sans Unicode" w:hAnsi="Times New Roman" w:cs="Tahoma"/>
      <w:color w:val="000000"/>
      <w:sz w:val="16"/>
      <w:szCs w:val="16"/>
      <w:lang w:val="en-US" w:bidi="en-US"/>
    </w:rPr>
  </w:style>
  <w:style w:type="paragraph" w:styleId="Galvene">
    <w:name w:val="header"/>
    <w:basedOn w:val="Parasts"/>
    <w:link w:val="GalveneRakstz"/>
    <w:unhideWhenUsed/>
    <w:rsid w:val="00A6416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641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Default">
    <w:name w:val="Default"/>
    <w:rsid w:val="00A641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pakpunkts">
    <w:name w:val="Apakšpunkts"/>
    <w:basedOn w:val="Parasts"/>
    <w:rsid w:val="00A64167"/>
    <w:pPr>
      <w:widowControl/>
      <w:numPr>
        <w:numId w:val="6"/>
      </w:numPr>
      <w:suppressAutoHyphens w:val="0"/>
    </w:pPr>
    <w:rPr>
      <w:rFonts w:ascii="Arial" w:eastAsia="Times New Roman" w:hAnsi="Arial" w:cs="Arial"/>
      <w:b/>
      <w:color w:val="auto"/>
      <w:sz w:val="20"/>
      <w:lang w:eastAsia="ar-SA" w:bidi="ar-SA"/>
    </w:rPr>
  </w:style>
  <w:style w:type="paragraph" w:customStyle="1" w:styleId="Punkts">
    <w:name w:val="Punkts"/>
    <w:basedOn w:val="Parasts"/>
    <w:next w:val="Apakpunkts"/>
    <w:rsid w:val="00A64167"/>
    <w:pPr>
      <w:widowControl/>
      <w:tabs>
        <w:tab w:val="num" w:pos="851"/>
      </w:tabs>
      <w:suppressAutoHyphens w:val="0"/>
      <w:ind w:left="851" w:hanging="851"/>
    </w:pPr>
    <w:rPr>
      <w:rFonts w:ascii="Arial" w:eastAsia="Times New Roman" w:hAnsi="Arial" w:cs="Times New Roman"/>
      <w:b/>
      <w:color w:val="auto"/>
      <w:sz w:val="20"/>
      <w:lang w:val="lv-LV" w:eastAsia="lv-LV" w:bidi="ar-SA"/>
    </w:rPr>
  </w:style>
  <w:style w:type="paragraph" w:customStyle="1" w:styleId="Paragrfs">
    <w:name w:val="Paragrāfs"/>
    <w:basedOn w:val="Parasts"/>
    <w:next w:val="Parasts"/>
    <w:link w:val="ParagrfsChar"/>
    <w:rsid w:val="00A64167"/>
    <w:pPr>
      <w:widowControl/>
      <w:tabs>
        <w:tab w:val="num" w:pos="851"/>
      </w:tabs>
      <w:suppressAutoHyphens w:val="0"/>
      <w:ind w:left="851" w:hanging="851"/>
      <w:jc w:val="both"/>
    </w:pPr>
    <w:rPr>
      <w:rFonts w:ascii="Arial" w:eastAsia="Times New Roman" w:hAnsi="Arial" w:cs="Times New Roman"/>
      <w:color w:val="auto"/>
      <w:sz w:val="20"/>
      <w:lang w:val="lv-LV" w:eastAsia="lv-LV" w:bidi="ar-SA"/>
    </w:rPr>
  </w:style>
  <w:style w:type="character" w:customStyle="1" w:styleId="ParagrfsChar">
    <w:name w:val="Paragrāfs Char"/>
    <w:link w:val="Paragrfs"/>
    <w:rsid w:val="00A64167"/>
    <w:rPr>
      <w:rFonts w:ascii="Arial" w:eastAsia="Times New Roman" w:hAnsi="Arial" w:cs="Times New Roman"/>
      <w:sz w:val="20"/>
      <w:szCs w:val="24"/>
      <w:lang w:eastAsia="lv-LV"/>
    </w:rPr>
  </w:style>
  <w:style w:type="paragraph" w:styleId="Sarakstaturpinjums2">
    <w:name w:val="List Continue 2"/>
    <w:basedOn w:val="Parasts"/>
    <w:unhideWhenUsed/>
    <w:rsid w:val="00A64167"/>
    <w:pPr>
      <w:spacing w:after="120"/>
      <w:ind w:left="566"/>
      <w:contextualSpacing/>
    </w:pPr>
  </w:style>
  <w:style w:type="numbering" w:customStyle="1" w:styleId="WWOutlineListStyle2">
    <w:name w:val="WW_OutlineListStyle_2"/>
    <w:basedOn w:val="Bezsaraksta"/>
    <w:rsid w:val="00A64167"/>
    <w:pPr>
      <w:numPr>
        <w:numId w:val="8"/>
      </w:numPr>
    </w:pPr>
  </w:style>
  <w:style w:type="character" w:styleId="Lappusesnumurs">
    <w:name w:val="page number"/>
    <w:basedOn w:val="Noklusjumarindkopasfonts"/>
    <w:rsid w:val="00A64167"/>
  </w:style>
  <w:style w:type="paragraph" w:styleId="Pamattekstapirmatkpe2">
    <w:name w:val="Body Text First Indent 2"/>
    <w:basedOn w:val="Pamattekstsaratkpi"/>
    <w:link w:val="Pamattekstapirmatkpe2Rakstz"/>
    <w:rsid w:val="00A64167"/>
    <w:pPr>
      <w:autoSpaceDN w:val="0"/>
      <w:ind w:firstLine="210"/>
    </w:pPr>
    <w:rPr>
      <w:rFonts w:cs="Times New Roman"/>
      <w:lang w:val="lv-LV" w:bidi="ar-SA"/>
    </w:rPr>
  </w:style>
  <w:style w:type="character" w:customStyle="1" w:styleId="Pamattekstapirmatkpe2Rakstz">
    <w:name w:val="Pamatteksta pirmā atkāpe 2 Rakstz."/>
    <w:basedOn w:val="PamattekstsaratkpiRakstz"/>
    <w:link w:val="Pamattekstapirmatkpe2"/>
    <w:rsid w:val="00A64167"/>
    <w:rPr>
      <w:rFonts w:ascii="Times New Roman" w:eastAsia="Lucida Sans Unicode" w:hAnsi="Times New Roman" w:cs="Times New Roman"/>
      <w:color w:val="000000"/>
      <w:sz w:val="24"/>
      <w:szCs w:val="24"/>
      <w:lang w:val="en-US" w:bidi="en-US"/>
    </w:rPr>
  </w:style>
  <w:style w:type="character" w:customStyle="1" w:styleId="WW8Num9z1">
    <w:name w:val="WW8Num9z1"/>
    <w:rsid w:val="00A64167"/>
    <w:rPr>
      <w:b w:val="0"/>
    </w:rPr>
  </w:style>
  <w:style w:type="character" w:customStyle="1" w:styleId="WW8Num9z3">
    <w:name w:val="WW8Num9z3"/>
    <w:rsid w:val="00A64167"/>
    <w:rPr>
      <w:b w:val="0"/>
      <w:i w:val="0"/>
      <w:sz w:val="26"/>
      <w:szCs w:val="26"/>
    </w:rPr>
  </w:style>
  <w:style w:type="paragraph" w:customStyle="1" w:styleId="Numeracija">
    <w:name w:val="Numeracija"/>
    <w:basedOn w:val="Parasts"/>
    <w:rsid w:val="00A64167"/>
    <w:pPr>
      <w:autoSpaceDN w:val="0"/>
      <w:jc w:val="both"/>
    </w:pPr>
    <w:rPr>
      <w:rFonts w:cs="Times New Roman"/>
      <w:sz w:val="26"/>
      <w:lang w:bidi="ar-SA"/>
    </w:rPr>
  </w:style>
  <w:style w:type="paragraph" w:customStyle="1" w:styleId="txt1">
    <w:name w:val="txt1"/>
    <w:rsid w:val="00A64167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uppressAutoHyphens/>
      <w:autoSpaceDN w:val="0"/>
      <w:spacing w:after="0" w:line="240" w:lineRule="auto"/>
      <w:jc w:val="both"/>
    </w:pPr>
    <w:rPr>
      <w:rFonts w:ascii="!Neo" w:eastAsia="Times New Roman" w:hAnsi="!Neo" w:cs="Times New Roman"/>
      <w:color w:val="000000"/>
      <w:sz w:val="20"/>
      <w:szCs w:val="20"/>
      <w:lang w:val="en-US" w:eastAsia="ar-SA"/>
    </w:rPr>
  </w:style>
  <w:style w:type="paragraph" w:customStyle="1" w:styleId="txt3">
    <w:name w:val="txt3"/>
    <w:next w:val="txt1"/>
    <w:rsid w:val="00A64167"/>
    <w:pPr>
      <w:widowControl w:val="0"/>
      <w:suppressAutoHyphens/>
      <w:autoSpaceDN w:val="0"/>
      <w:spacing w:after="0" w:line="240" w:lineRule="auto"/>
      <w:jc w:val="center"/>
    </w:pPr>
    <w:rPr>
      <w:rFonts w:ascii="!Neo" w:eastAsia="Times New Roman" w:hAnsi="!Neo" w:cs="Times New Roman"/>
      <w:b/>
      <w:caps/>
      <w:sz w:val="28"/>
      <w:szCs w:val="20"/>
      <w:lang w:val="en-US" w:eastAsia="ar-SA"/>
    </w:rPr>
  </w:style>
  <w:style w:type="paragraph" w:customStyle="1" w:styleId="txt2">
    <w:name w:val="txt2"/>
    <w:next w:val="txt1"/>
    <w:rsid w:val="00A64167"/>
    <w:pPr>
      <w:widowControl w:val="0"/>
      <w:suppressAutoHyphens/>
      <w:autoSpaceDN w:val="0"/>
      <w:spacing w:after="0" w:line="240" w:lineRule="auto"/>
      <w:jc w:val="center"/>
    </w:pPr>
    <w:rPr>
      <w:rFonts w:ascii="!Neo" w:eastAsia="Times New Roman" w:hAnsi="!Neo" w:cs="Times New Roman"/>
      <w:b/>
      <w:caps/>
      <w:sz w:val="20"/>
      <w:szCs w:val="20"/>
      <w:lang w:val="en-US" w:eastAsia="ar-SA"/>
    </w:rPr>
  </w:style>
  <w:style w:type="paragraph" w:customStyle="1" w:styleId="Framecontents">
    <w:name w:val="Frame contents"/>
    <w:basedOn w:val="Pamatteksts"/>
    <w:rsid w:val="00A64167"/>
    <w:pPr>
      <w:autoSpaceDN w:val="0"/>
    </w:pPr>
    <w:rPr>
      <w:rFonts w:cs="Times New Roman"/>
      <w:lang w:val="lv-LV" w:bidi="ar-SA"/>
    </w:rPr>
  </w:style>
  <w:style w:type="paragraph" w:customStyle="1" w:styleId="Normal1">
    <w:name w:val="Normal1"/>
    <w:basedOn w:val="Parasts"/>
    <w:rsid w:val="00A64167"/>
    <w:pPr>
      <w:widowControl/>
      <w:numPr>
        <w:numId w:val="23"/>
      </w:numPr>
      <w:suppressAutoHyphens w:val="0"/>
      <w:autoSpaceDN w:val="0"/>
      <w:spacing w:line="360" w:lineRule="auto"/>
      <w:jc w:val="both"/>
    </w:pPr>
    <w:rPr>
      <w:rFonts w:eastAsia="Times New Roman" w:cs="Times New Roman"/>
      <w:color w:val="auto"/>
      <w:szCs w:val="20"/>
      <w:lang w:val="en-GB" w:eastAsia="lv-LV" w:bidi="ar-SA"/>
    </w:rPr>
  </w:style>
  <w:style w:type="paragraph" w:styleId="Tekstabloks">
    <w:name w:val="Block Text"/>
    <w:basedOn w:val="Parasts"/>
    <w:rsid w:val="00A64167"/>
    <w:pPr>
      <w:keepNext/>
      <w:widowControl/>
      <w:suppressAutoHyphens w:val="0"/>
      <w:autoSpaceDE w:val="0"/>
      <w:autoSpaceDN w:val="0"/>
      <w:ind w:left="567" w:right="-6" w:hanging="567"/>
      <w:jc w:val="both"/>
    </w:pPr>
    <w:rPr>
      <w:rFonts w:eastAsia="Times New Roman" w:cs="Times New Roman"/>
      <w:color w:val="auto"/>
      <w:szCs w:val="20"/>
      <w:lang w:val="lv-LV" w:eastAsia="lv-LV" w:bidi="ar-SA"/>
    </w:rPr>
  </w:style>
  <w:style w:type="paragraph" w:customStyle="1" w:styleId="naisf">
    <w:name w:val="naisf"/>
    <w:basedOn w:val="Parasts"/>
    <w:rsid w:val="00A64167"/>
    <w:pPr>
      <w:widowControl/>
      <w:suppressAutoHyphens w:val="0"/>
      <w:autoSpaceDN w:val="0"/>
      <w:spacing w:before="100" w:after="100" w:line="360" w:lineRule="auto"/>
      <w:jc w:val="both"/>
    </w:pPr>
    <w:rPr>
      <w:rFonts w:eastAsia="Times New Roman" w:cs="Times New Roman"/>
      <w:color w:val="auto"/>
      <w:lang w:val="en-GB" w:eastAsia="lv-LV" w:bidi="ar-SA"/>
    </w:rPr>
  </w:style>
  <w:style w:type="paragraph" w:customStyle="1" w:styleId="Komentratma2">
    <w:name w:val="Komentāra tēma2"/>
    <w:basedOn w:val="Komentrateksts"/>
    <w:next w:val="Komentrateksts"/>
    <w:rsid w:val="00A64167"/>
  </w:style>
  <w:style w:type="paragraph" w:styleId="Komentrateksts">
    <w:name w:val="annotation text"/>
    <w:basedOn w:val="Parasts"/>
    <w:link w:val="KomentratekstsRakstz"/>
    <w:rsid w:val="00A64167"/>
    <w:pPr>
      <w:widowControl/>
      <w:suppressAutoHyphens w:val="0"/>
      <w:autoSpaceDN w:val="0"/>
      <w:spacing w:line="360" w:lineRule="auto"/>
      <w:jc w:val="both"/>
    </w:pPr>
    <w:rPr>
      <w:rFonts w:eastAsia="Times New Roman" w:cs="Times New Roman"/>
      <w:color w:val="auto"/>
      <w:szCs w:val="20"/>
      <w:lang w:val="lv-LV" w:bidi="ar-SA"/>
    </w:rPr>
  </w:style>
  <w:style w:type="character" w:customStyle="1" w:styleId="KomentratekstsRakstz">
    <w:name w:val="Komentāra teksts Rakstz."/>
    <w:basedOn w:val="Noklusjumarindkopasfonts"/>
    <w:link w:val="Komentrateksts"/>
    <w:rsid w:val="00A64167"/>
    <w:rPr>
      <w:rFonts w:ascii="Times New Roman" w:eastAsia="Times New Roman" w:hAnsi="Times New Roman" w:cs="Times New Roman"/>
      <w:sz w:val="24"/>
      <w:szCs w:val="20"/>
    </w:rPr>
  </w:style>
  <w:style w:type="paragraph" w:customStyle="1" w:styleId="tvhtmlmktable">
    <w:name w:val="tv_html mk_table"/>
    <w:basedOn w:val="Parasts"/>
    <w:rsid w:val="00A64167"/>
    <w:pPr>
      <w:widowControl/>
      <w:suppressAutoHyphens w:val="0"/>
      <w:autoSpaceDN w:val="0"/>
      <w:spacing w:before="100" w:after="100"/>
    </w:pPr>
    <w:rPr>
      <w:rFonts w:ascii="Verdana" w:eastAsia="Times New Roman" w:hAnsi="Verdana" w:cs="Times New Roman"/>
      <w:color w:val="auto"/>
      <w:sz w:val="18"/>
      <w:szCs w:val="18"/>
      <w:lang w:bidi="ar-SA"/>
    </w:rPr>
  </w:style>
  <w:style w:type="paragraph" w:customStyle="1" w:styleId="Iauiue1">
    <w:name w:val="Iau?iue1"/>
    <w:rsid w:val="00A64167"/>
    <w:pPr>
      <w:suppressAutoHyphens/>
      <w:autoSpaceDN w:val="0"/>
      <w:spacing w:after="0" w:line="240" w:lineRule="auto"/>
    </w:pPr>
    <w:rPr>
      <w:rFonts w:ascii="BaltHelvetica" w:eastAsia="Arial" w:hAnsi="BaltHelvetica" w:cs="Times New Roman"/>
      <w:sz w:val="24"/>
      <w:szCs w:val="20"/>
      <w:lang w:val="ru-RU" w:eastAsia="ar-SA"/>
    </w:rPr>
  </w:style>
  <w:style w:type="character" w:customStyle="1" w:styleId="VienkrstekstsRakstz">
    <w:name w:val="Vienkāršs teksts Rakstz."/>
    <w:rsid w:val="00A64167"/>
    <w:rPr>
      <w:sz w:val="24"/>
      <w:szCs w:val="24"/>
    </w:rPr>
  </w:style>
  <w:style w:type="paragraph" w:styleId="Vienkrsteksts">
    <w:name w:val="Plain Text"/>
    <w:basedOn w:val="Parasts"/>
    <w:link w:val="VienkrstekstsRakstz1"/>
    <w:rsid w:val="00A64167"/>
    <w:pPr>
      <w:widowControl/>
      <w:suppressAutoHyphens w:val="0"/>
      <w:autoSpaceDN w:val="0"/>
    </w:pPr>
    <w:rPr>
      <w:rFonts w:ascii="Calibri" w:eastAsia="Calibri" w:hAnsi="Calibri" w:cs="Times New Roman"/>
      <w:color w:val="auto"/>
      <w:lang w:val="lv-LV" w:bidi="ar-SA"/>
    </w:rPr>
  </w:style>
  <w:style w:type="character" w:customStyle="1" w:styleId="VienkrstekstsRakstz1">
    <w:name w:val="Vienkāršs teksts Rakstz.1"/>
    <w:basedOn w:val="Noklusjumarindkopasfonts"/>
    <w:link w:val="Vienkrsteksts"/>
    <w:rsid w:val="00A64167"/>
    <w:rPr>
      <w:rFonts w:ascii="Calibri" w:eastAsia="Calibri" w:hAnsi="Calibri" w:cs="Times New Roman"/>
      <w:sz w:val="24"/>
      <w:szCs w:val="24"/>
    </w:rPr>
  </w:style>
  <w:style w:type="character" w:customStyle="1" w:styleId="PlainTextChar">
    <w:name w:val="Plain Text Char"/>
    <w:basedOn w:val="Noklusjumarindkopasfonts"/>
    <w:rsid w:val="00A64167"/>
    <w:rPr>
      <w:rFonts w:ascii="Consolas" w:eastAsia="Lucida Sans Unicode" w:hAnsi="Consolas" w:cs="Tahoma"/>
      <w:color w:val="000000"/>
      <w:sz w:val="21"/>
      <w:szCs w:val="21"/>
      <w:lang w:val="en-US" w:bidi="en-US"/>
    </w:rPr>
  </w:style>
  <w:style w:type="character" w:styleId="Vresatsauce">
    <w:name w:val="footnote reference"/>
    <w:uiPriority w:val="99"/>
    <w:rsid w:val="00A64167"/>
    <w:rPr>
      <w:position w:val="0"/>
      <w:vertAlign w:val="superscript"/>
    </w:rPr>
  </w:style>
  <w:style w:type="paragraph" w:styleId="Beiguvresteksts">
    <w:name w:val="endnote text"/>
    <w:basedOn w:val="Parasts"/>
    <w:link w:val="BeiguvrestekstsRakstz"/>
    <w:rsid w:val="00A64167"/>
    <w:pPr>
      <w:widowControl/>
      <w:suppressAutoHyphens w:val="0"/>
      <w:autoSpaceDN w:val="0"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BeiguvrestekstsRakstz">
    <w:name w:val="Beigu vēres teksts Rakstz."/>
    <w:basedOn w:val="Noklusjumarindkopasfonts"/>
    <w:link w:val="Beiguvresteksts"/>
    <w:rsid w:val="00A6416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Beiguvresatsauce">
    <w:name w:val="endnote reference"/>
    <w:rsid w:val="00A64167"/>
    <w:rPr>
      <w:position w:val="0"/>
      <w:vertAlign w:val="superscript"/>
    </w:rPr>
  </w:style>
  <w:style w:type="paragraph" w:styleId="Sarakstaaizzme">
    <w:name w:val="List Bullet"/>
    <w:basedOn w:val="Parasts"/>
    <w:rsid w:val="00A64167"/>
    <w:pPr>
      <w:widowControl/>
      <w:numPr>
        <w:numId w:val="13"/>
      </w:numPr>
      <w:suppressAutoHyphens w:val="0"/>
      <w:autoSpaceDN w:val="0"/>
    </w:pPr>
    <w:rPr>
      <w:rFonts w:eastAsia="Times New Roman" w:cs="Times New Roman"/>
      <w:color w:val="auto"/>
      <w:lang w:bidi="ar-SA"/>
    </w:rPr>
  </w:style>
  <w:style w:type="paragraph" w:styleId="Sarakstaaizzme2">
    <w:name w:val="List Bullet 2"/>
    <w:basedOn w:val="Parasts"/>
    <w:rsid w:val="00A64167"/>
    <w:pPr>
      <w:widowControl/>
      <w:numPr>
        <w:numId w:val="14"/>
      </w:numPr>
      <w:suppressAutoHyphens w:val="0"/>
      <w:autoSpaceDN w:val="0"/>
    </w:pPr>
    <w:rPr>
      <w:rFonts w:eastAsia="Times New Roman" w:cs="Times New Roman"/>
      <w:color w:val="auto"/>
      <w:lang w:bidi="ar-SA"/>
    </w:rPr>
  </w:style>
  <w:style w:type="paragraph" w:styleId="Sarakstaaizzme3">
    <w:name w:val="List Bullet 3"/>
    <w:basedOn w:val="Parasts"/>
    <w:rsid w:val="00A64167"/>
    <w:pPr>
      <w:widowControl/>
      <w:numPr>
        <w:numId w:val="15"/>
      </w:numPr>
      <w:suppressAutoHyphens w:val="0"/>
      <w:autoSpaceDN w:val="0"/>
    </w:pPr>
    <w:rPr>
      <w:rFonts w:eastAsia="Times New Roman" w:cs="Times New Roman"/>
      <w:color w:val="auto"/>
      <w:lang w:bidi="ar-SA"/>
    </w:rPr>
  </w:style>
  <w:style w:type="numbering" w:customStyle="1" w:styleId="WWOutlineListStyle1">
    <w:name w:val="WW_OutlineListStyle_1"/>
    <w:basedOn w:val="Bezsaraksta"/>
    <w:rsid w:val="00A64167"/>
    <w:pPr>
      <w:numPr>
        <w:numId w:val="9"/>
      </w:numPr>
    </w:pPr>
  </w:style>
  <w:style w:type="numbering" w:customStyle="1" w:styleId="WWOutlineListStyle">
    <w:name w:val="WW_OutlineListStyle"/>
    <w:basedOn w:val="Bezsaraksta"/>
    <w:rsid w:val="00A64167"/>
    <w:pPr>
      <w:numPr>
        <w:numId w:val="10"/>
      </w:numPr>
    </w:pPr>
  </w:style>
  <w:style w:type="numbering" w:customStyle="1" w:styleId="Style1">
    <w:name w:val="Style1"/>
    <w:basedOn w:val="Bezsaraksta"/>
    <w:rsid w:val="00A64167"/>
    <w:pPr>
      <w:numPr>
        <w:numId w:val="11"/>
      </w:numPr>
    </w:pPr>
  </w:style>
  <w:style w:type="numbering" w:customStyle="1" w:styleId="LFO16">
    <w:name w:val="LFO16"/>
    <w:basedOn w:val="Bezsaraksta"/>
    <w:rsid w:val="00A64167"/>
    <w:pPr>
      <w:numPr>
        <w:numId w:val="12"/>
      </w:numPr>
    </w:pPr>
  </w:style>
  <w:style w:type="numbering" w:customStyle="1" w:styleId="LFO40">
    <w:name w:val="LFO40"/>
    <w:basedOn w:val="Bezsaraksta"/>
    <w:rsid w:val="00A64167"/>
    <w:pPr>
      <w:numPr>
        <w:numId w:val="13"/>
      </w:numPr>
    </w:pPr>
  </w:style>
  <w:style w:type="numbering" w:customStyle="1" w:styleId="LFO41">
    <w:name w:val="LFO41"/>
    <w:basedOn w:val="Bezsaraksta"/>
    <w:rsid w:val="00A64167"/>
    <w:pPr>
      <w:numPr>
        <w:numId w:val="14"/>
      </w:numPr>
    </w:pPr>
  </w:style>
  <w:style w:type="numbering" w:customStyle="1" w:styleId="LFO42">
    <w:name w:val="LFO42"/>
    <w:basedOn w:val="Bezsaraksta"/>
    <w:rsid w:val="00A64167"/>
    <w:pPr>
      <w:numPr>
        <w:numId w:val="15"/>
      </w:numPr>
    </w:pPr>
  </w:style>
  <w:style w:type="character" w:customStyle="1" w:styleId="tvhtml">
    <w:name w:val="tv_html"/>
    <w:uiPriority w:val="99"/>
    <w:rsid w:val="00A64167"/>
  </w:style>
  <w:style w:type="numbering" w:customStyle="1" w:styleId="Style2">
    <w:name w:val="Style2"/>
    <w:uiPriority w:val="99"/>
    <w:rsid w:val="00A64167"/>
    <w:pPr>
      <w:numPr>
        <w:numId w:val="21"/>
      </w:numPr>
    </w:pPr>
  </w:style>
  <w:style w:type="numbering" w:customStyle="1" w:styleId="Style3">
    <w:name w:val="Style3"/>
    <w:uiPriority w:val="99"/>
    <w:rsid w:val="00A64167"/>
    <w:pPr>
      <w:numPr>
        <w:numId w:val="22"/>
      </w:numPr>
    </w:pPr>
  </w:style>
  <w:style w:type="paragraph" w:customStyle="1" w:styleId="tv213">
    <w:name w:val="tv213"/>
    <w:basedOn w:val="Parasts"/>
    <w:rsid w:val="00A64167"/>
    <w:pPr>
      <w:widowControl/>
      <w:spacing w:before="280" w:after="280"/>
    </w:pPr>
    <w:rPr>
      <w:rFonts w:eastAsia="Times New Roman" w:cs="Times New Roman"/>
      <w:color w:val="auto"/>
      <w:lang w:val="lv-LV" w:eastAsia="zh-CN" w:bidi="ar-SA"/>
    </w:rPr>
  </w:style>
  <w:style w:type="paragraph" w:customStyle="1" w:styleId="ListParagraph1">
    <w:name w:val="List Paragraph1"/>
    <w:basedOn w:val="Parasts"/>
    <w:qFormat/>
    <w:rsid w:val="00A64167"/>
    <w:pPr>
      <w:widowControl/>
      <w:suppressAutoHyphens w:val="0"/>
      <w:ind w:left="720"/>
    </w:pPr>
    <w:rPr>
      <w:rFonts w:eastAsia="Times New Roman" w:cs="Times New Roman"/>
      <w:color w:val="auto"/>
      <w:sz w:val="20"/>
      <w:szCs w:val="20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Vita</cp:lastModifiedBy>
  <cp:revision>2</cp:revision>
  <dcterms:created xsi:type="dcterms:W3CDTF">2017-08-09T14:46:00Z</dcterms:created>
  <dcterms:modified xsi:type="dcterms:W3CDTF">2017-08-09T14:46:00Z</dcterms:modified>
</cp:coreProperties>
</file>