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55" w:rsidRPr="00663B8E" w:rsidRDefault="00003655" w:rsidP="00003655">
      <w:pPr>
        <w:tabs>
          <w:tab w:val="left" w:pos="360"/>
        </w:tabs>
        <w:jc w:val="right"/>
        <w:rPr>
          <w:b/>
          <w:lang w:val="lv-LV"/>
        </w:rPr>
      </w:pPr>
      <w:r>
        <w:rPr>
          <w:b/>
          <w:lang w:val="lv-LV"/>
        </w:rPr>
        <w:t>[4</w:t>
      </w:r>
      <w:r w:rsidRPr="00663B8E">
        <w:rPr>
          <w:b/>
          <w:lang w:val="lv-LV"/>
        </w:rPr>
        <w:t xml:space="preserve">.] pielikums                                                         </w:t>
      </w:r>
    </w:p>
    <w:p w:rsidR="00003655" w:rsidRPr="00663B8E" w:rsidRDefault="00003655" w:rsidP="00003655">
      <w:pPr>
        <w:tabs>
          <w:tab w:val="left" w:pos="360"/>
        </w:tabs>
        <w:jc w:val="right"/>
        <w:rPr>
          <w:lang w:val="lv-LV"/>
        </w:rPr>
      </w:pPr>
      <w:r w:rsidRPr="00663B8E">
        <w:rPr>
          <w:lang w:val="lv-LV"/>
        </w:rPr>
        <w:t xml:space="preserve">Iepirkuma </w:t>
      </w:r>
      <w:r w:rsidRPr="00663B8E">
        <w:rPr>
          <w:b/>
          <w:lang w:val="lv-LV"/>
        </w:rPr>
        <w:t xml:space="preserve">„Pārtikas produktu piegāde SIA „Veselības centrs Ilūkste” </w:t>
      </w:r>
      <w:r>
        <w:rPr>
          <w:b/>
          <w:lang w:val="lv-LV"/>
        </w:rPr>
        <w:t xml:space="preserve">“Mūsmājas “Dižkoks”” </w:t>
      </w:r>
      <w:r w:rsidRPr="00663B8E">
        <w:rPr>
          <w:b/>
          <w:lang w:val="lv-LV"/>
        </w:rPr>
        <w:t>vajadzībām”</w:t>
      </w:r>
    </w:p>
    <w:p w:rsidR="00003655" w:rsidRDefault="00003655" w:rsidP="00003655">
      <w:pPr>
        <w:tabs>
          <w:tab w:val="left" w:pos="360"/>
        </w:tabs>
        <w:jc w:val="right"/>
      </w:pPr>
      <w:proofErr w:type="gramStart"/>
      <w:r>
        <w:t>identifikācijas</w:t>
      </w:r>
      <w:proofErr w:type="gramEnd"/>
      <w:r>
        <w:t xml:space="preserve"> Nr. </w:t>
      </w:r>
      <w:r>
        <w:rPr>
          <w:b/>
        </w:rPr>
        <w:t>„SIA VCI 2017/4”</w:t>
      </w:r>
    </w:p>
    <w:p w:rsidR="00003655" w:rsidRDefault="00003655" w:rsidP="00003655">
      <w:pPr>
        <w:tabs>
          <w:tab w:val="left" w:pos="360"/>
        </w:tabs>
        <w:jc w:val="right"/>
        <w:rPr>
          <w:b/>
        </w:rPr>
      </w:pPr>
      <w:r>
        <w:t xml:space="preserve"> </w:t>
      </w:r>
      <w:proofErr w:type="gramStart"/>
      <w:r>
        <w:t>nolikumam</w:t>
      </w:r>
      <w:proofErr w:type="gramEnd"/>
    </w:p>
    <w:p w:rsidR="00003655" w:rsidRDefault="00003655" w:rsidP="00003655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:rsidR="00003655" w:rsidRDefault="00003655" w:rsidP="00003655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:rsidR="00003655" w:rsidRDefault="00003655" w:rsidP="00003655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:rsidR="00003655" w:rsidRDefault="00003655" w:rsidP="00003655">
      <w:pPr>
        <w:spacing w:line="360" w:lineRule="auto"/>
        <w:jc w:val="center"/>
        <w:rPr>
          <w:b/>
          <w:sz w:val="22"/>
          <w:szCs w:val="22"/>
          <w:lang w:val="lv-LV"/>
        </w:rPr>
      </w:pPr>
      <w:r w:rsidRPr="00041CF5">
        <w:rPr>
          <w:b/>
          <w:sz w:val="22"/>
          <w:szCs w:val="22"/>
          <w:lang w:val="lv-LV"/>
        </w:rPr>
        <w:t>APLIECINĀJUMS</w:t>
      </w:r>
    </w:p>
    <w:p w:rsidR="00003655" w:rsidRDefault="00003655" w:rsidP="00003655">
      <w:pPr>
        <w:spacing w:line="360" w:lineRule="auto"/>
        <w:jc w:val="center"/>
        <w:rPr>
          <w:sz w:val="22"/>
          <w:szCs w:val="22"/>
          <w:lang w:val="lv-LV"/>
        </w:rPr>
      </w:pPr>
      <w:r w:rsidRPr="00224405">
        <w:rPr>
          <w:i/>
          <w:color w:val="FF0000"/>
          <w:sz w:val="22"/>
          <w:szCs w:val="22"/>
          <w:lang w:val="lv-LV"/>
        </w:rPr>
        <w:t>(apliecinājumu iesniedz, ja pretendents startē</w:t>
      </w:r>
      <w:r>
        <w:rPr>
          <w:i/>
          <w:color w:val="FF0000"/>
          <w:sz w:val="22"/>
          <w:szCs w:val="22"/>
          <w:lang w:val="lv-LV"/>
        </w:rPr>
        <w:t xml:space="preserve"> uz jebkuru no iepirkuma daļām)</w:t>
      </w:r>
    </w:p>
    <w:p w:rsidR="00003655" w:rsidRDefault="00003655" w:rsidP="00003655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:rsidR="00003655" w:rsidRDefault="00003655" w:rsidP="00003655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:rsidR="00003655" w:rsidRPr="00041CF5" w:rsidRDefault="00003655" w:rsidP="00003655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:rsidR="00003655" w:rsidRPr="003615AE" w:rsidRDefault="00003655" w:rsidP="00003655">
      <w:pPr>
        <w:spacing w:line="360" w:lineRule="auto"/>
        <w:jc w:val="both"/>
        <w:rPr>
          <w:b/>
          <w:color w:val="0070C0"/>
          <w:sz w:val="18"/>
          <w:szCs w:val="18"/>
          <w:lang w:val="lv-LV"/>
        </w:rPr>
      </w:pPr>
      <w:r>
        <w:rPr>
          <w:sz w:val="22"/>
          <w:szCs w:val="22"/>
          <w:lang w:val="lv-LV"/>
        </w:rPr>
        <w:t xml:space="preserve">Ar šo Pretendents apliecina, ka </w:t>
      </w:r>
      <w:r w:rsidRPr="00384D40">
        <w:rPr>
          <w:sz w:val="22"/>
          <w:szCs w:val="22"/>
          <w:lang w:val="lv-LV"/>
        </w:rPr>
        <w:t xml:space="preserve">iepriekšējo 3 (trīs) gadu laikā (2014., 2015., 2016.gadā un 2017.gadā līdz piedāvājumu iesniegšanas termiņa beigām) nav pārkāpis tādu produktu piegādes līgumu nosacījumus, kuri noslēgti saistībā ar </w:t>
      </w:r>
      <w:r>
        <w:rPr>
          <w:sz w:val="22"/>
          <w:szCs w:val="22"/>
          <w:lang w:val="lv-LV"/>
        </w:rPr>
        <w:t>zaļo publisko iepirkumu (</w:t>
      </w:r>
      <w:r w:rsidRPr="00384D40">
        <w:rPr>
          <w:sz w:val="22"/>
          <w:szCs w:val="22"/>
          <w:lang w:val="lv-LV"/>
        </w:rPr>
        <w:t>ZPI</w:t>
      </w:r>
      <w:r>
        <w:rPr>
          <w:sz w:val="22"/>
          <w:szCs w:val="22"/>
          <w:lang w:val="lv-LV"/>
        </w:rPr>
        <w:t>)</w:t>
      </w:r>
      <w:r w:rsidRPr="00384D40">
        <w:rPr>
          <w:sz w:val="22"/>
          <w:szCs w:val="22"/>
          <w:lang w:val="lv-LV"/>
        </w:rPr>
        <w:t>.</w:t>
      </w:r>
    </w:p>
    <w:p w:rsidR="00003655" w:rsidRPr="003615AE" w:rsidRDefault="00003655" w:rsidP="00003655">
      <w:pPr>
        <w:ind w:right="423"/>
        <w:jc w:val="both"/>
        <w:rPr>
          <w:sz w:val="22"/>
          <w:szCs w:val="22"/>
          <w:lang w:val="lv-LV"/>
        </w:rPr>
      </w:pPr>
    </w:p>
    <w:p w:rsidR="00003655" w:rsidRPr="003615AE" w:rsidRDefault="00003655" w:rsidP="00003655">
      <w:pPr>
        <w:ind w:right="423"/>
        <w:jc w:val="both"/>
        <w:rPr>
          <w:sz w:val="22"/>
          <w:szCs w:val="22"/>
          <w:lang w:val="lv-LV"/>
        </w:rPr>
      </w:pPr>
    </w:p>
    <w:p w:rsidR="00003655" w:rsidRPr="003615AE" w:rsidRDefault="00003655" w:rsidP="00003655">
      <w:pPr>
        <w:ind w:right="423"/>
        <w:jc w:val="both"/>
        <w:rPr>
          <w:sz w:val="22"/>
          <w:szCs w:val="22"/>
          <w:lang w:val="lv-LV"/>
        </w:rPr>
      </w:pPr>
    </w:p>
    <w:p w:rsidR="00003655" w:rsidRPr="003615AE" w:rsidRDefault="00003655" w:rsidP="00003655">
      <w:pPr>
        <w:ind w:right="423"/>
        <w:jc w:val="both"/>
        <w:rPr>
          <w:sz w:val="22"/>
          <w:szCs w:val="22"/>
          <w:lang w:val="lv-LV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003655" w:rsidRPr="003615AE" w:rsidTr="00404855">
        <w:tc>
          <w:tcPr>
            <w:tcW w:w="5529" w:type="dxa"/>
            <w:vAlign w:val="center"/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Amatpersonas vai pilnvarotās personas paraksts: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</w:p>
        </w:tc>
      </w:tr>
      <w:tr w:rsidR="00003655" w:rsidRPr="003615AE" w:rsidTr="00404855">
        <w:tc>
          <w:tcPr>
            <w:tcW w:w="5529" w:type="dxa"/>
            <w:vAlign w:val="center"/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Parakstītāja vārds, uzvārds un amats: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</w:p>
        </w:tc>
      </w:tr>
      <w:tr w:rsidR="00003655" w:rsidRPr="003615AE" w:rsidTr="00404855">
        <w:tc>
          <w:tcPr>
            <w:tcW w:w="5529" w:type="dxa"/>
            <w:vAlign w:val="center"/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Pretendenta nosaukums: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</w:p>
        </w:tc>
      </w:tr>
      <w:tr w:rsidR="00003655" w:rsidRPr="003615AE" w:rsidTr="00404855">
        <w:tc>
          <w:tcPr>
            <w:tcW w:w="5529" w:type="dxa"/>
            <w:vAlign w:val="center"/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Datums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003655" w:rsidRPr="003615AE" w:rsidRDefault="00003655" w:rsidP="00404855">
            <w:pPr>
              <w:pStyle w:val="Bezatstarpm"/>
              <w:rPr>
                <w:sz w:val="22"/>
                <w:szCs w:val="22"/>
              </w:rPr>
            </w:pPr>
          </w:p>
        </w:tc>
      </w:tr>
    </w:tbl>
    <w:p w:rsidR="00003655" w:rsidRPr="001D5B9D" w:rsidRDefault="00003655" w:rsidP="00003655">
      <w:pPr>
        <w:jc w:val="right"/>
        <w:rPr>
          <w:sz w:val="22"/>
          <w:szCs w:val="22"/>
          <w:lang w:val="lv-LV"/>
        </w:rPr>
      </w:pPr>
    </w:p>
    <w:p w:rsidR="00003655" w:rsidRDefault="00003655" w:rsidP="00003655">
      <w:pPr>
        <w:tabs>
          <w:tab w:val="left" w:pos="360"/>
        </w:tabs>
        <w:jc w:val="right"/>
        <w:rPr>
          <w:b/>
          <w:lang w:val="lv-LV"/>
        </w:rPr>
      </w:pPr>
    </w:p>
    <w:p w:rsidR="0077664E" w:rsidRPr="00A64167" w:rsidRDefault="0077664E" w:rsidP="00A64167">
      <w:pPr>
        <w:widowControl/>
        <w:suppressAutoHyphens w:val="0"/>
        <w:spacing w:after="200" w:line="276" w:lineRule="auto"/>
        <w:rPr>
          <w:b/>
        </w:rPr>
      </w:pPr>
      <w:bookmarkStart w:id="0" w:name="_GoBack"/>
      <w:bookmarkEnd w:id="0"/>
    </w:p>
    <w:sectPr w:rsidR="0077664E" w:rsidRPr="00A64167" w:rsidSect="00003655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!Neo">
    <w:charset w:val="0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Helvetica">
    <w:charset w:val="02"/>
    <w:family w:val="auto"/>
    <w:pitch w:val="variable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79A4"/>
    <w:multiLevelType w:val="hybridMultilevel"/>
    <w:tmpl w:val="35B48D12"/>
    <w:lvl w:ilvl="0" w:tplc="69A0760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3DAD"/>
    <w:multiLevelType w:val="multilevel"/>
    <w:tmpl w:val="0426001D"/>
    <w:styleLink w:val="Style3"/>
    <w:lvl w:ilvl="0">
      <w:start w:val="2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406C19"/>
    <w:multiLevelType w:val="multilevel"/>
    <w:tmpl w:val="A77022E2"/>
    <w:styleLink w:val="WWOutlineListStyl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6D80"/>
    <w:multiLevelType w:val="hybridMultilevel"/>
    <w:tmpl w:val="967E096E"/>
    <w:lvl w:ilvl="0" w:tplc="3F7AB0F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C2F6D"/>
    <w:multiLevelType w:val="hybridMultilevel"/>
    <w:tmpl w:val="396A07C4"/>
    <w:lvl w:ilvl="0" w:tplc="D77C5E6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340F8A"/>
    <w:multiLevelType w:val="multilevel"/>
    <w:tmpl w:val="9FB68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FAD636E"/>
    <w:multiLevelType w:val="multilevel"/>
    <w:tmpl w:val="EAAA05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0F64460"/>
    <w:multiLevelType w:val="hybridMultilevel"/>
    <w:tmpl w:val="99CC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F1F6A"/>
    <w:multiLevelType w:val="hybridMultilevel"/>
    <w:tmpl w:val="BB5EA6EA"/>
    <w:lvl w:ilvl="0" w:tplc="04260005">
      <w:start w:val="1"/>
      <w:numFmt w:val="bullet"/>
      <w:pStyle w:val="Apakpunkts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D12C4D"/>
    <w:multiLevelType w:val="hybridMultilevel"/>
    <w:tmpl w:val="9C62E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8314E"/>
    <w:multiLevelType w:val="multilevel"/>
    <w:tmpl w:val="99C22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ABA4C38"/>
    <w:multiLevelType w:val="multilevel"/>
    <w:tmpl w:val="A23C805C"/>
    <w:numStyleLink w:val="LFO16"/>
  </w:abstractNum>
  <w:abstractNum w:abstractNumId="17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51D58"/>
    <w:multiLevelType w:val="multilevel"/>
    <w:tmpl w:val="8A488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0F31B15"/>
    <w:multiLevelType w:val="multilevel"/>
    <w:tmpl w:val="362456AA"/>
    <w:lvl w:ilvl="0">
      <w:start w:val="3"/>
      <w:numFmt w:val="none"/>
      <w:lvlText w:val="6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7FF7093"/>
    <w:multiLevelType w:val="hybridMultilevel"/>
    <w:tmpl w:val="08480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7291F"/>
    <w:multiLevelType w:val="multilevel"/>
    <w:tmpl w:val="E19E258E"/>
    <w:styleLink w:val="Style2"/>
    <w:lvl w:ilvl="0">
      <w:start w:val="1"/>
      <w:numFmt w:val="none"/>
      <w:lvlText w:val="2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352CD9"/>
    <w:multiLevelType w:val="multilevel"/>
    <w:tmpl w:val="6F6AD0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DFD63A2"/>
    <w:multiLevelType w:val="hybridMultilevel"/>
    <w:tmpl w:val="8E0A7FC2"/>
    <w:lvl w:ilvl="0" w:tplc="F22E97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9F3D4C"/>
    <w:multiLevelType w:val="multilevel"/>
    <w:tmpl w:val="AD4259F2"/>
    <w:lvl w:ilvl="0">
      <w:numFmt w:val="bullet"/>
      <w:lvlText w:val="▫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6F53"/>
    <w:multiLevelType w:val="multilevel"/>
    <w:tmpl w:val="0394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7">
    <w:nsid w:val="51865815"/>
    <w:multiLevelType w:val="multilevel"/>
    <w:tmpl w:val="E1A884EA"/>
    <w:styleLink w:val="LFO41"/>
    <w:lvl w:ilvl="0">
      <w:numFmt w:val="bullet"/>
      <w:pStyle w:val="Sarakstaaizzm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4574A65"/>
    <w:multiLevelType w:val="multilevel"/>
    <w:tmpl w:val="8690CC34"/>
    <w:styleLink w:val="LFO40"/>
    <w:lvl w:ilvl="0">
      <w:numFmt w:val="bullet"/>
      <w:pStyle w:val="Sarakstaaizzm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7A0664A"/>
    <w:multiLevelType w:val="multilevel"/>
    <w:tmpl w:val="0890C1BA"/>
    <w:styleLink w:val="LFO42"/>
    <w:lvl w:ilvl="0">
      <w:numFmt w:val="bullet"/>
      <w:pStyle w:val="Sarakstaaizzm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C642A08"/>
    <w:multiLevelType w:val="multilevel"/>
    <w:tmpl w:val="77F2E78E"/>
    <w:styleLink w:val="Style1"/>
    <w:lvl w:ilvl="0">
      <w:start w:val="1"/>
      <w:numFmt w:val="decimal"/>
      <w:lvlText w:val="%1"/>
      <w:lvlJc w:val="left"/>
      <w:pPr>
        <w:ind w:left="4472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4832" w:hanging="720"/>
      </w:pPr>
    </w:lvl>
    <w:lvl w:ilvl="4">
      <w:start w:val="1"/>
      <w:numFmt w:val="decimal"/>
      <w:lvlText w:val="%1.%2.%3.%4.%5."/>
      <w:lvlJc w:val="left"/>
      <w:pPr>
        <w:ind w:left="5192" w:hanging="1080"/>
      </w:pPr>
    </w:lvl>
    <w:lvl w:ilvl="5">
      <w:start w:val="1"/>
      <w:numFmt w:val="decimal"/>
      <w:lvlText w:val="%1.%2.%3.%4.%5.%6."/>
      <w:lvlJc w:val="left"/>
      <w:pPr>
        <w:ind w:left="5192" w:hanging="1080"/>
      </w:pPr>
    </w:lvl>
    <w:lvl w:ilvl="6">
      <w:start w:val="1"/>
      <w:numFmt w:val="decimal"/>
      <w:lvlText w:val="%1.%2.%3.%4.%5.%6.%7."/>
      <w:lvlJc w:val="left"/>
      <w:pPr>
        <w:ind w:left="5192" w:hanging="1080"/>
      </w:pPr>
    </w:lvl>
    <w:lvl w:ilvl="7">
      <w:start w:val="1"/>
      <w:numFmt w:val="decimal"/>
      <w:lvlText w:val="%1.%2.%3.%4.%5.%6.%7.%8."/>
      <w:lvlJc w:val="left"/>
      <w:pPr>
        <w:ind w:left="5552" w:hanging="1440"/>
      </w:pPr>
    </w:lvl>
    <w:lvl w:ilvl="8">
      <w:start w:val="1"/>
      <w:numFmt w:val="decimal"/>
      <w:lvlText w:val="%1.%2.%3.%4.%5.%6.%7.%8.%9."/>
      <w:lvlJc w:val="left"/>
      <w:pPr>
        <w:ind w:left="5552" w:hanging="1440"/>
      </w:pPr>
    </w:lvl>
  </w:abstractNum>
  <w:abstractNum w:abstractNumId="31">
    <w:nsid w:val="5FA76562"/>
    <w:multiLevelType w:val="multilevel"/>
    <w:tmpl w:val="079EB07C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8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8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8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FE80CC1"/>
    <w:multiLevelType w:val="multilevel"/>
    <w:tmpl w:val="19E83CE6"/>
    <w:styleLink w:val="WWOutlineListStyl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lvlText w:val="%9"/>
      <w:lvlJc w:val="left"/>
    </w:lvl>
  </w:abstractNum>
  <w:abstractNum w:abstractNumId="33">
    <w:nsid w:val="63CC5C31"/>
    <w:multiLevelType w:val="multilevel"/>
    <w:tmpl w:val="2BFE0848"/>
    <w:styleLink w:val="WWOutlineListStyle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>
    <w:nsid w:val="642D5317"/>
    <w:multiLevelType w:val="multilevel"/>
    <w:tmpl w:val="B300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7934103"/>
    <w:multiLevelType w:val="multilevel"/>
    <w:tmpl w:val="A23C805C"/>
    <w:styleLink w:val="LFO16"/>
    <w:lvl w:ilvl="0">
      <w:start w:val="1"/>
      <w:numFmt w:val="decimal"/>
      <w:pStyle w:val="Normal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C9F5160"/>
    <w:multiLevelType w:val="multilevel"/>
    <w:tmpl w:val="4E48A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E5B69E1"/>
    <w:multiLevelType w:val="hybridMultilevel"/>
    <w:tmpl w:val="35CA01D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07BBC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9">
    <w:nsid w:val="7D06242E"/>
    <w:multiLevelType w:val="hybridMultilevel"/>
    <w:tmpl w:val="B19C201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38"/>
  </w:num>
  <w:num w:numId="8">
    <w:abstractNumId w:val="32"/>
  </w:num>
  <w:num w:numId="9">
    <w:abstractNumId w:val="33"/>
  </w:num>
  <w:num w:numId="10">
    <w:abstractNumId w:val="6"/>
  </w:num>
  <w:num w:numId="11">
    <w:abstractNumId w:val="30"/>
  </w:num>
  <w:num w:numId="12">
    <w:abstractNumId w:val="35"/>
  </w:num>
  <w:num w:numId="13">
    <w:abstractNumId w:val="28"/>
  </w:num>
  <w:num w:numId="14">
    <w:abstractNumId w:val="27"/>
  </w:num>
  <w:num w:numId="15">
    <w:abstractNumId w:val="29"/>
  </w:num>
  <w:num w:numId="16">
    <w:abstractNumId w:val="24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9"/>
  </w:num>
  <w:num w:numId="36">
    <w:abstractNumId w:val="39"/>
  </w:num>
  <w:num w:numId="37">
    <w:abstractNumId w:val="4"/>
  </w:num>
  <w:num w:numId="38">
    <w:abstractNumId w:val="12"/>
  </w:num>
  <w:num w:numId="39">
    <w:abstractNumId w:val="14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F"/>
    <w:rsid w:val="00003655"/>
    <w:rsid w:val="0077664E"/>
    <w:rsid w:val="009C406E"/>
    <w:rsid w:val="00A64167"/>
    <w:rsid w:val="00B03288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A64167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val="lv-LV" w:bidi="ar-SA"/>
    </w:rPr>
  </w:style>
  <w:style w:type="paragraph" w:styleId="Virsraksts5">
    <w:name w:val="heading 5"/>
    <w:basedOn w:val="Parasts"/>
    <w:next w:val="Parasts"/>
    <w:link w:val="Virsraksts5Rakstz"/>
    <w:qFormat/>
    <w:rsid w:val="00A64167"/>
    <w:pPr>
      <w:keepNext/>
      <w:tabs>
        <w:tab w:val="num" w:pos="1008"/>
      </w:tabs>
      <w:snapToGrid w:val="0"/>
      <w:ind w:right="-181"/>
      <w:outlineLvl w:val="4"/>
    </w:pPr>
    <w:rPr>
      <w:rFonts w:eastAsia="Times New Roman" w:cs="Times New Roman"/>
      <w:b/>
      <w:bCs/>
      <w:sz w:val="18"/>
      <w:szCs w:val="20"/>
      <w:lang w:val="lv-LV" w:bidi="ar-SA"/>
    </w:rPr>
  </w:style>
  <w:style w:type="paragraph" w:styleId="Virsraksts6">
    <w:name w:val="heading 6"/>
    <w:basedOn w:val="Parasts"/>
    <w:next w:val="Parasts"/>
    <w:link w:val="Virsraksts6Rakstz"/>
    <w:qFormat/>
    <w:rsid w:val="00A64167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 w:cs="Times New Roman"/>
      <w:b/>
      <w:bCs/>
      <w:color w:val="auto"/>
      <w:lang w:val="lv-LV" w:bidi="ar-SA"/>
    </w:rPr>
  </w:style>
  <w:style w:type="paragraph" w:styleId="Virsraksts7">
    <w:name w:val="heading 7"/>
    <w:basedOn w:val="Parasts"/>
    <w:next w:val="Parasts"/>
    <w:link w:val="Virsraksts7Rakstz"/>
    <w:rsid w:val="00A64167"/>
    <w:pPr>
      <w:widowControl/>
      <w:suppressAutoHyphens w:val="0"/>
      <w:autoSpaceDN w:val="0"/>
      <w:spacing w:before="240" w:after="60"/>
      <w:outlineLvl w:val="6"/>
    </w:pPr>
    <w:rPr>
      <w:rFonts w:eastAsia="Times New Roman" w:cs="Times New Roman"/>
      <w:color w:val="auto"/>
      <w:lang w:val="lv-LV" w:bidi="ar-SA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A64167"/>
    <w:rPr>
      <w:rFonts w:ascii="Times New Roman" w:eastAsia="Lucida Sans Unicode" w:hAnsi="Times New Roman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A64167"/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A641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A6416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A64167"/>
    <w:rPr>
      <w:b w:val="0"/>
      <w:bCs w:val="0"/>
    </w:rPr>
  </w:style>
  <w:style w:type="character" w:customStyle="1" w:styleId="WW8Num10z0">
    <w:name w:val="WW8Num10z0"/>
    <w:rsid w:val="00A64167"/>
    <w:rPr>
      <w:b w:val="0"/>
      <w:bCs w:val="0"/>
    </w:rPr>
  </w:style>
  <w:style w:type="character" w:customStyle="1" w:styleId="WW8Num10z1">
    <w:name w:val="WW8Num10z1"/>
    <w:rsid w:val="00A64167"/>
    <w:rPr>
      <w:rFonts w:ascii="OpenSymbol" w:hAnsi="OpenSymbol" w:cs="OpenSymbol"/>
    </w:rPr>
  </w:style>
  <w:style w:type="character" w:customStyle="1" w:styleId="Absatz-Standardschriftart">
    <w:name w:val="Absatz-Standardschriftart"/>
    <w:rsid w:val="00A64167"/>
  </w:style>
  <w:style w:type="character" w:customStyle="1" w:styleId="WW-Absatz-Standardschriftart">
    <w:name w:val="WW-Absatz-Standardschriftart"/>
    <w:rsid w:val="00A64167"/>
  </w:style>
  <w:style w:type="character" w:customStyle="1" w:styleId="WW-Absatz-Standardschriftart1">
    <w:name w:val="WW-Absatz-Standardschriftart1"/>
    <w:rsid w:val="00A64167"/>
  </w:style>
  <w:style w:type="character" w:customStyle="1" w:styleId="WW-Absatz-Standardschriftart11">
    <w:name w:val="WW-Absatz-Standardschriftart11"/>
    <w:rsid w:val="00A64167"/>
  </w:style>
  <w:style w:type="character" w:customStyle="1" w:styleId="WW-Absatz-Standardschriftart111">
    <w:name w:val="WW-Absatz-Standardschriftart111"/>
    <w:rsid w:val="00A64167"/>
  </w:style>
  <w:style w:type="character" w:customStyle="1" w:styleId="WW8Num2z0">
    <w:name w:val="WW8Num2z0"/>
    <w:rsid w:val="00A64167"/>
    <w:rPr>
      <w:b w:val="0"/>
      <w:bCs w:val="0"/>
    </w:rPr>
  </w:style>
  <w:style w:type="character" w:customStyle="1" w:styleId="WW8Num3z0">
    <w:name w:val="WW8Num3z0"/>
    <w:rsid w:val="00A64167"/>
    <w:rPr>
      <w:b w:val="0"/>
      <w:bCs w:val="0"/>
    </w:rPr>
  </w:style>
  <w:style w:type="character" w:customStyle="1" w:styleId="WW8Num9z0">
    <w:name w:val="WW8Num9z0"/>
    <w:rsid w:val="00A64167"/>
    <w:rPr>
      <w:b w:val="0"/>
      <w:bCs w:val="0"/>
    </w:rPr>
  </w:style>
  <w:style w:type="character" w:customStyle="1" w:styleId="WW-DefaultParagraphFont1">
    <w:name w:val="WW-Default Paragraph Font1"/>
    <w:rsid w:val="00A64167"/>
  </w:style>
  <w:style w:type="character" w:styleId="Hipersaite">
    <w:name w:val="Hyperlink"/>
    <w:rsid w:val="00A64167"/>
    <w:rPr>
      <w:color w:val="0000FF"/>
      <w:u w:val="single"/>
    </w:rPr>
  </w:style>
  <w:style w:type="character" w:customStyle="1" w:styleId="WW8Num5z0">
    <w:name w:val="WW8Num5z0"/>
    <w:rsid w:val="00A64167"/>
    <w:rPr>
      <w:b w:val="0"/>
      <w:bCs w:val="0"/>
    </w:rPr>
  </w:style>
  <w:style w:type="character" w:customStyle="1" w:styleId="WW-DefaultParagraphFont">
    <w:name w:val="WW-Default Paragraph Font"/>
    <w:rsid w:val="00A64167"/>
  </w:style>
  <w:style w:type="character" w:customStyle="1" w:styleId="FootnoteCharacters">
    <w:name w:val="Footnote Characters"/>
    <w:rsid w:val="00A64167"/>
    <w:rPr>
      <w:vertAlign w:val="superscript"/>
    </w:rPr>
  </w:style>
  <w:style w:type="character" w:customStyle="1" w:styleId="NumberingSymbols">
    <w:name w:val="Numbering Symbols"/>
    <w:rsid w:val="00A64167"/>
  </w:style>
  <w:style w:type="character" w:customStyle="1" w:styleId="Bullets">
    <w:name w:val="Bullets"/>
    <w:rsid w:val="00A64167"/>
    <w:rPr>
      <w:rFonts w:ascii="OpenSymbol" w:eastAsia="OpenSymbol" w:hAnsi="OpenSymbol" w:cs="OpenSymbol"/>
    </w:rPr>
  </w:style>
  <w:style w:type="paragraph" w:customStyle="1" w:styleId="Heading">
    <w:name w:val="Heading"/>
    <w:basedOn w:val="Parasts"/>
    <w:next w:val="Pamatteksts"/>
    <w:rsid w:val="00A641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araksts">
    <w:name w:val="List"/>
    <w:basedOn w:val="Pamatteksts"/>
    <w:rsid w:val="00A64167"/>
  </w:style>
  <w:style w:type="paragraph" w:styleId="Parakstszemobjekta">
    <w:name w:val="caption"/>
    <w:basedOn w:val="Parasts"/>
    <w:qFormat/>
    <w:rsid w:val="00A641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A64167"/>
    <w:pPr>
      <w:suppressLineNumbers/>
    </w:pPr>
  </w:style>
  <w:style w:type="paragraph" w:styleId="Paraststmeklis">
    <w:name w:val="Normal (Web)"/>
    <w:basedOn w:val="Parasts"/>
    <w:rsid w:val="00A64167"/>
    <w:pPr>
      <w:spacing w:before="100"/>
    </w:pPr>
    <w:rPr>
      <w:lang w:val="en-GB"/>
    </w:rPr>
  </w:style>
  <w:style w:type="paragraph" w:styleId="Pamatteksts3">
    <w:name w:val="Body Text 3"/>
    <w:basedOn w:val="Parasts"/>
    <w:link w:val="Pamatteksts3Rakstz"/>
    <w:rsid w:val="00A64167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3body1">
    <w:name w:val="h3_body_1"/>
    <w:rsid w:val="00A64167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A64167"/>
    <w:pPr>
      <w:tabs>
        <w:tab w:val="left" w:pos="11484"/>
      </w:tabs>
      <w:ind w:left="1044" w:hanging="504"/>
    </w:pPr>
  </w:style>
  <w:style w:type="paragraph" w:styleId="Vresteksts">
    <w:name w:val="footnote text"/>
    <w:basedOn w:val="Parasts"/>
    <w:link w:val="VrestekstsRakstz"/>
    <w:uiPriority w:val="99"/>
    <w:rsid w:val="00A64167"/>
  </w:style>
  <w:style w:type="character" w:customStyle="1" w:styleId="VrestekstsRakstz">
    <w:name w:val="Vēres teksts Rakstz."/>
    <w:basedOn w:val="Noklusjumarindkopasfonts"/>
    <w:link w:val="Vresteksts"/>
    <w:uiPriority w:val="99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amatteksts2">
    <w:name w:val="Body Text 2"/>
    <w:basedOn w:val="Parasts"/>
    <w:link w:val="Pamatteksts2Rakstz"/>
    <w:rsid w:val="00A6416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Parasts"/>
    <w:rsid w:val="00A64167"/>
    <w:pPr>
      <w:suppressLineNumbers/>
    </w:pPr>
  </w:style>
  <w:style w:type="paragraph" w:customStyle="1" w:styleId="TableHeading">
    <w:name w:val="Table Heading"/>
    <w:basedOn w:val="TableContents"/>
    <w:rsid w:val="00A64167"/>
    <w:pPr>
      <w:jc w:val="center"/>
    </w:pPr>
    <w:rPr>
      <w:b/>
      <w:bCs/>
      <w:i/>
      <w:iCs/>
    </w:rPr>
  </w:style>
  <w:style w:type="paragraph" w:styleId="Pamattekstsaratkpi">
    <w:name w:val="Body Text Indent"/>
    <w:basedOn w:val="Parasts"/>
    <w:link w:val="PamattekstsaratkpiRakstz"/>
    <w:rsid w:val="00A6416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Kjene">
    <w:name w:val="footer"/>
    <w:basedOn w:val="Parasts"/>
    <w:link w:val="KjeneRakstz"/>
    <w:rsid w:val="00A6416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A64167"/>
    <w:pPr>
      <w:spacing w:after="120" w:line="480" w:lineRule="auto"/>
    </w:pPr>
  </w:style>
  <w:style w:type="paragraph" w:styleId="Nosaukums">
    <w:name w:val="Title"/>
    <w:basedOn w:val="Parasts"/>
    <w:next w:val="Apakvirsraksts"/>
    <w:link w:val="NosaukumsRakstz"/>
    <w:qFormat/>
    <w:rsid w:val="00A64167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lv-LV" w:eastAsia="ar-SA" w:bidi="ar-SA"/>
    </w:rPr>
  </w:style>
  <w:style w:type="character" w:customStyle="1" w:styleId="NosaukumsRakstz">
    <w:name w:val="Nosaukums Rakstz."/>
    <w:basedOn w:val="Noklusjumarindkopasfonts"/>
    <w:link w:val="Nosaukums"/>
    <w:rsid w:val="00A641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A64167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A64167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paragraph" w:styleId="Balonteksts">
    <w:name w:val="Balloon Text"/>
    <w:basedOn w:val="Parasts"/>
    <w:link w:val="BalontekstsRakstz"/>
    <w:unhideWhenUsed/>
    <w:rsid w:val="00A64167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6416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Reatabula">
    <w:name w:val="Table Grid"/>
    <w:basedOn w:val="Parastatabula"/>
    <w:rsid w:val="00A6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semiHidden/>
    <w:rsid w:val="00A64167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lv-LV" w:eastAsia="lv-LV" w:bidi="ar-SA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A64167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msolistparagraph0">
    <w:name w:val="msolistparagraph"/>
    <w:basedOn w:val="Parasts"/>
    <w:rsid w:val="00A641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lv-LV" w:eastAsia="lv-LV" w:bidi="ar-SA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6416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Saturs3">
    <w:name w:val="toc 3"/>
    <w:basedOn w:val="Parasts"/>
    <w:next w:val="Parasts"/>
    <w:autoRedefine/>
    <w:uiPriority w:val="39"/>
    <w:unhideWhenUsed/>
    <w:rsid w:val="00A64167"/>
    <w:pPr>
      <w:ind w:left="480"/>
    </w:pPr>
  </w:style>
  <w:style w:type="paragraph" w:styleId="Saturs2">
    <w:name w:val="toc 2"/>
    <w:basedOn w:val="Parasts"/>
    <w:next w:val="Parasts"/>
    <w:autoRedefine/>
    <w:uiPriority w:val="39"/>
    <w:unhideWhenUsed/>
    <w:rsid w:val="00A64167"/>
    <w:pPr>
      <w:ind w:left="240"/>
    </w:pPr>
  </w:style>
  <w:style w:type="paragraph" w:styleId="Saturs1">
    <w:name w:val="toc 1"/>
    <w:basedOn w:val="Parasts"/>
    <w:next w:val="Parasts"/>
    <w:autoRedefine/>
    <w:unhideWhenUsed/>
    <w:rsid w:val="00A64167"/>
  </w:style>
  <w:style w:type="paragraph" w:styleId="Pamattekstaatkpe3">
    <w:name w:val="Body Text Indent 3"/>
    <w:basedOn w:val="Parasts"/>
    <w:link w:val="Pamattekstaatkpe3Rakstz"/>
    <w:unhideWhenUsed/>
    <w:rsid w:val="00A64167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A64167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Galvene">
    <w:name w:val="header"/>
    <w:basedOn w:val="Parasts"/>
    <w:link w:val="GalveneRakstz"/>
    <w:unhideWhenUsed/>
    <w:rsid w:val="00A641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rsid w:val="00A64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pakpunkts">
    <w:name w:val="Apakšpunkts"/>
    <w:basedOn w:val="Parasts"/>
    <w:rsid w:val="00A64167"/>
    <w:pPr>
      <w:widowControl/>
      <w:numPr>
        <w:numId w:val="6"/>
      </w:numPr>
      <w:suppressAutoHyphens w:val="0"/>
    </w:pPr>
    <w:rPr>
      <w:rFonts w:ascii="Arial" w:eastAsia="Times New Roman" w:hAnsi="Arial" w:cs="Arial"/>
      <w:b/>
      <w:color w:val="auto"/>
      <w:sz w:val="20"/>
      <w:lang w:eastAsia="ar-SA" w:bidi="ar-SA"/>
    </w:rPr>
  </w:style>
  <w:style w:type="paragraph" w:customStyle="1" w:styleId="Punkts">
    <w:name w:val="Punkts"/>
    <w:basedOn w:val="Parasts"/>
    <w:next w:val="Apakpunkts"/>
    <w:rsid w:val="00A64167"/>
    <w:pPr>
      <w:widowControl/>
      <w:tabs>
        <w:tab w:val="num" w:pos="851"/>
      </w:tabs>
      <w:suppressAutoHyphens w:val="0"/>
      <w:ind w:left="851" w:hanging="851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paragraph" w:customStyle="1" w:styleId="Paragrfs">
    <w:name w:val="Paragrāfs"/>
    <w:basedOn w:val="Parasts"/>
    <w:next w:val="Parasts"/>
    <w:link w:val="ParagrfsChar"/>
    <w:rsid w:val="00A64167"/>
    <w:pPr>
      <w:widowControl/>
      <w:tabs>
        <w:tab w:val="num" w:pos="851"/>
      </w:tabs>
      <w:suppressAutoHyphens w:val="0"/>
      <w:ind w:left="851" w:hanging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character" w:customStyle="1" w:styleId="ParagrfsChar">
    <w:name w:val="Paragrāfs Char"/>
    <w:link w:val="Paragrfs"/>
    <w:rsid w:val="00A64167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turpinjums2">
    <w:name w:val="List Continue 2"/>
    <w:basedOn w:val="Parasts"/>
    <w:unhideWhenUsed/>
    <w:rsid w:val="00A64167"/>
    <w:pPr>
      <w:spacing w:after="120"/>
      <w:ind w:left="566"/>
      <w:contextualSpacing/>
    </w:pPr>
  </w:style>
  <w:style w:type="numbering" w:customStyle="1" w:styleId="WWOutlineListStyle2">
    <w:name w:val="WW_OutlineListStyle_2"/>
    <w:basedOn w:val="Bezsaraksta"/>
    <w:rsid w:val="00A64167"/>
    <w:pPr>
      <w:numPr>
        <w:numId w:val="8"/>
      </w:numPr>
    </w:pPr>
  </w:style>
  <w:style w:type="character" w:styleId="Lappusesnumurs">
    <w:name w:val="page number"/>
    <w:basedOn w:val="Noklusjumarindkopasfonts"/>
    <w:rsid w:val="00A64167"/>
  </w:style>
  <w:style w:type="paragraph" w:styleId="Pamattekstapirmatkpe2">
    <w:name w:val="Body Text First Indent 2"/>
    <w:basedOn w:val="Pamattekstsaratkpi"/>
    <w:link w:val="Pamattekstapirmatkpe2Rakstz"/>
    <w:rsid w:val="00A64167"/>
    <w:pPr>
      <w:autoSpaceDN w:val="0"/>
      <w:ind w:firstLine="210"/>
    </w:pPr>
    <w:rPr>
      <w:rFonts w:cs="Times New Roman"/>
      <w:lang w:val="lv-LV" w:bidi="ar-SA"/>
    </w:r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A64167"/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character" w:customStyle="1" w:styleId="WW8Num9z1">
    <w:name w:val="WW8Num9z1"/>
    <w:rsid w:val="00A64167"/>
    <w:rPr>
      <w:b w:val="0"/>
    </w:rPr>
  </w:style>
  <w:style w:type="character" w:customStyle="1" w:styleId="WW8Num9z3">
    <w:name w:val="WW8Num9z3"/>
    <w:rsid w:val="00A64167"/>
    <w:rPr>
      <w:b w:val="0"/>
      <w:i w:val="0"/>
      <w:sz w:val="26"/>
      <w:szCs w:val="26"/>
    </w:rPr>
  </w:style>
  <w:style w:type="paragraph" w:customStyle="1" w:styleId="Numeracija">
    <w:name w:val="Numeracija"/>
    <w:basedOn w:val="Parasts"/>
    <w:rsid w:val="00A64167"/>
    <w:pPr>
      <w:autoSpaceDN w:val="0"/>
      <w:jc w:val="both"/>
    </w:pPr>
    <w:rPr>
      <w:rFonts w:cs="Times New Roman"/>
      <w:sz w:val="26"/>
      <w:lang w:bidi="ar-SA"/>
    </w:rPr>
  </w:style>
  <w:style w:type="paragraph" w:customStyle="1" w:styleId="txt1">
    <w:name w:val="txt1"/>
    <w:rsid w:val="00A6416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autoSpaceDN w:val="0"/>
      <w:spacing w:after="0" w:line="240" w:lineRule="auto"/>
      <w:jc w:val="both"/>
    </w:pPr>
    <w:rPr>
      <w:rFonts w:ascii="!Neo" w:eastAsia="Times New Roman" w:hAnsi="!Neo" w:cs="Times New Roman"/>
      <w:color w:val="000000"/>
      <w:sz w:val="20"/>
      <w:szCs w:val="20"/>
      <w:lang w:val="en-US" w:eastAsia="ar-SA"/>
    </w:rPr>
  </w:style>
  <w:style w:type="paragraph" w:customStyle="1" w:styleId="txt3">
    <w:name w:val="txt3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8"/>
      <w:szCs w:val="20"/>
      <w:lang w:val="en-US" w:eastAsia="ar-SA"/>
    </w:rPr>
  </w:style>
  <w:style w:type="paragraph" w:customStyle="1" w:styleId="txt2">
    <w:name w:val="txt2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0"/>
      <w:szCs w:val="20"/>
      <w:lang w:val="en-US" w:eastAsia="ar-SA"/>
    </w:rPr>
  </w:style>
  <w:style w:type="paragraph" w:customStyle="1" w:styleId="Framecontents">
    <w:name w:val="Frame contents"/>
    <w:basedOn w:val="Pamatteksts"/>
    <w:rsid w:val="00A64167"/>
    <w:pPr>
      <w:autoSpaceDN w:val="0"/>
    </w:pPr>
    <w:rPr>
      <w:rFonts w:cs="Times New Roman"/>
      <w:lang w:val="lv-LV" w:bidi="ar-SA"/>
    </w:rPr>
  </w:style>
  <w:style w:type="paragraph" w:customStyle="1" w:styleId="Normal1">
    <w:name w:val="Normal1"/>
    <w:basedOn w:val="Parasts"/>
    <w:rsid w:val="00A64167"/>
    <w:pPr>
      <w:widowControl/>
      <w:numPr>
        <w:numId w:val="23"/>
      </w:numPr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en-GB" w:eastAsia="lv-LV" w:bidi="ar-SA"/>
    </w:rPr>
  </w:style>
  <w:style w:type="paragraph" w:styleId="Tekstabloks">
    <w:name w:val="Block Text"/>
    <w:basedOn w:val="Parasts"/>
    <w:rsid w:val="00A64167"/>
    <w:pPr>
      <w:keepNext/>
      <w:widowControl/>
      <w:suppressAutoHyphens w:val="0"/>
      <w:autoSpaceDE w:val="0"/>
      <w:autoSpaceDN w:val="0"/>
      <w:ind w:left="567" w:right="-6" w:hanging="567"/>
      <w:jc w:val="both"/>
    </w:pPr>
    <w:rPr>
      <w:rFonts w:eastAsia="Times New Roman" w:cs="Times New Roman"/>
      <w:color w:val="auto"/>
      <w:szCs w:val="20"/>
      <w:lang w:val="lv-LV" w:eastAsia="lv-LV" w:bidi="ar-SA"/>
    </w:rPr>
  </w:style>
  <w:style w:type="paragraph" w:customStyle="1" w:styleId="naisf">
    <w:name w:val="naisf"/>
    <w:basedOn w:val="Parasts"/>
    <w:rsid w:val="00A64167"/>
    <w:pPr>
      <w:widowControl/>
      <w:suppressAutoHyphens w:val="0"/>
      <w:autoSpaceDN w:val="0"/>
      <w:spacing w:before="100" w:after="100" w:line="360" w:lineRule="auto"/>
      <w:jc w:val="both"/>
    </w:pPr>
    <w:rPr>
      <w:rFonts w:eastAsia="Times New Roman" w:cs="Times New Roman"/>
      <w:color w:val="auto"/>
      <w:lang w:val="en-GB" w:eastAsia="lv-LV" w:bidi="ar-SA"/>
    </w:rPr>
  </w:style>
  <w:style w:type="paragraph" w:customStyle="1" w:styleId="Komentratma2">
    <w:name w:val="Komentāra tēma2"/>
    <w:basedOn w:val="Komentrateksts"/>
    <w:next w:val="Komentrateksts"/>
    <w:rsid w:val="00A64167"/>
  </w:style>
  <w:style w:type="paragraph" w:styleId="Komentrateksts">
    <w:name w:val="annotation text"/>
    <w:basedOn w:val="Parasts"/>
    <w:link w:val="KomentratekstsRakstz"/>
    <w:rsid w:val="00A64167"/>
    <w:pPr>
      <w:widowControl/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lv-LV" w:bidi="ar-SA"/>
    </w:rPr>
  </w:style>
  <w:style w:type="character" w:customStyle="1" w:styleId="KomentratekstsRakstz">
    <w:name w:val="Komentāra teksts Rakstz."/>
    <w:basedOn w:val="Noklusjumarindkopasfonts"/>
    <w:link w:val="Komentrateksts"/>
    <w:rsid w:val="00A64167"/>
    <w:rPr>
      <w:rFonts w:ascii="Times New Roman" w:eastAsia="Times New Roman" w:hAnsi="Times New Roman" w:cs="Times New Roman"/>
      <w:sz w:val="24"/>
      <w:szCs w:val="20"/>
    </w:rPr>
  </w:style>
  <w:style w:type="paragraph" w:customStyle="1" w:styleId="tvhtmlmktable">
    <w:name w:val="tv_html mk_table"/>
    <w:basedOn w:val="Parasts"/>
    <w:rsid w:val="00A64167"/>
    <w:pPr>
      <w:widowControl/>
      <w:suppressAutoHyphens w:val="0"/>
      <w:autoSpaceDN w:val="0"/>
      <w:spacing w:before="100" w:after="100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customStyle="1" w:styleId="Iauiue1">
    <w:name w:val="Iau?iue1"/>
    <w:rsid w:val="00A64167"/>
    <w:pPr>
      <w:suppressAutoHyphens/>
      <w:autoSpaceDN w:val="0"/>
      <w:spacing w:after="0" w:line="240" w:lineRule="auto"/>
    </w:pPr>
    <w:rPr>
      <w:rFonts w:ascii="BaltHelvetica" w:eastAsia="Arial" w:hAnsi="BaltHelvetica" w:cs="Times New Roman"/>
      <w:sz w:val="24"/>
      <w:szCs w:val="20"/>
      <w:lang w:val="ru-RU" w:eastAsia="ar-SA"/>
    </w:rPr>
  </w:style>
  <w:style w:type="character" w:customStyle="1" w:styleId="VienkrstekstsRakstz">
    <w:name w:val="Vienkāršs teksts Rakstz."/>
    <w:rsid w:val="00A64167"/>
    <w:rPr>
      <w:sz w:val="24"/>
      <w:szCs w:val="24"/>
    </w:rPr>
  </w:style>
  <w:style w:type="paragraph" w:styleId="Vienkrsteksts">
    <w:name w:val="Plain Text"/>
    <w:basedOn w:val="Parasts"/>
    <w:link w:val="VienkrstekstsRakstz1"/>
    <w:rsid w:val="00A64167"/>
    <w:pPr>
      <w:widowControl/>
      <w:suppressAutoHyphens w:val="0"/>
      <w:autoSpaceDN w:val="0"/>
    </w:pPr>
    <w:rPr>
      <w:rFonts w:ascii="Calibri" w:eastAsia="Calibri" w:hAnsi="Calibri" w:cs="Times New Roman"/>
      <w:color w:val="auto"/>
      <w:lang w:val="lv-LV" w:bidi="ar-SA"/>
    </w:rPr>
  </w:style>
  <w:style w:type="character" w:customStyle="1" w:styleId="VienkrstekstsRakstz1">
    <w:name w:val="Vienkāršs teksts Rakstz.1"/>
    <w:basedOn w:val="Noklusjumarindkopasfonts"/>
    <w:link w:val="Vienkrsteksts"/>
    <w:rsid w:val="00A64167"/>
    <w:rPr>
      <w:rFonts w:ascii="Calibri" w:eastAsia="Calibri" w:hAnsi="Calibri" w:cs="Times New Roman"/>
      <w:sz w:val="24"/>
      <w:szCs w:val="24"/>
    </w:rPr>
  </w:style>
  <w:style w:type="character" w:customStyle="1" w:styleId="PlainTextChar">
    <w:name w:val="Plain Text Char"/>
    <w:basedOn w:val="Noklusjumarindkopasfonts"/>
    <w:rsid w:val="00A64167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character" w:styleId="Vresatsauce">
    <w:name w:val="footnote reference"/>
    <w:uiPriority w:val="99"/>
    <w:rsid w:val="00A64167"/>
    <w:rPr>
      <w:position w:val="0"/>
      <w:vertAlign w:val="superscript"/>
    </w:rPr>
  </w:style>
  <w:style w:type="paragraph" w:styleId="Beiguvresteksts">
    <w:name w:val="endnote text"/>
    <w:basedOn w:val="Parasts"/>
    <w:link w:val="BeiguvrestekstsRakstz"/>
    <w:rsid w:val="00A64167"/>
    <w:pPr>
      <w:widowControl/>
      <w:suppressAutoHyphens w:val="0"/>
      <w:autoSpaceDN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BeiguvrestekstsRakstz">
    <w:name w:val="Beigu vēres teksts Rakstz."/>
    <w:basedOn w:val="Noklusjumarindkopasfonts"/>
    <w:link w:val="Beiguvresteksts"/>
    <w:rsid w:val="00A64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rsid w:val="00A64167"/>
    <w:rPr>
      <w:position w:val="0"/>
      <w:vertAlign w:val="superscript"/>
    </w:rPr>
  </w:style>
  <w:style w:type="paragraph" w:styleId="Sarakstaaizzme">
    <w:name w:val="List Bullet"/>
    <w:basedOn w:val="Parasts"/>
    <w:rsid w:val="00A64167"/>
    <w:pPr>
      <w:widowControl/>
      <w:numPr>
        <w:numId w:val="13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2">
    <w:name w:val="List Bullet 2"/>
    <w:basedOn w:val="Parasts"/>
    <w:rsid w:val="00A64167"/>
    <w:pPr>
      <w:widowControl/>
      <w:numPr>
        <w:numId w:val="14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3">
    <w:name w:val="List Bullet 3"/>
    <w:basedOn w:val="Parasts"/>
    <w:rsid w:val="00A64167"/>
    <w:pPr>
      <w:widowControl/>
      <w:numPr>
        <w:numId w:val="15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numbering" w:customStyle="1" w:styleId="WWOutlineListStyle1">
    <w:name w:val="WW_OutlineListStyle_1"/>
    <w:basedOn w:val="Bezsaraksta"/>
    <w:rsid w:val="00A64167"/>
    <w:pPr>
      <w:numPr>
        <w:numId w:val="9"/>
      </w:numPr>
    </w:pPr>
  </w:style>
  <w:style w:type="numbering" w:customStyle="1" w:styleId="WWOutlineListStyle">
    <w:name w:val="WW_OutlineListStyle"/>
    <w:basedOn w:val="Bezsaraksta"/>
    <w:rsid w:val="00A64167"/>
    <w:pPr>
      <w:numPr>
        <w:numId w:val="10"/>
      </w:numPr>
    </w:pPr>
  </w:style>
  <w:style w:type="numbering" w:customStyle="1" w:styleId="Style1">
    <w:name w:val="Style1"/>
    <w:basedOn w:val="Bezsaraksta"/>
    <w:rsid w:val="00A64167"/>
    <w:pPr>
      <w:numPr>
        <w:numId w:val="11"/>
      </w:numPr>
    </w:pPr>
  </w:style>
  <w:style w:type="numbering" w:customStyle="1" w:styleId="LFO16">
    <w:name w:val="LFO16"/>
    <w:basedOn w:val="Bezsaraksta"/>
    <w:rsid w:val="00A64167"/>
    <w:pPr>
      <w:numPr>
        <w:numId w:val="12"/>
      </w:numPr>
    </w:pPr>
  </w:style>
  <w:style w:type="numbering" w:customStyle="1" w:styleId="LFO40">
    <w:name w:val="LFO40"/>
    <w:basedOn w:val="Bezsaraksta"/>
    <w:rsid w:val="00A64167"/>
    <w:pPr>
      <w:numPr>
        <w:numId w:val="13"/>
      </w:numPr>
    </w:pPr>
  </w:style>
  <w:style w:type="numbering" w:customStyle="1" w:styleId="LFO41">
    <w:name w:val="LFO41"/>
    <w:basedOn w:val="Bezsaraksta"/>
    <w:rsid w:val="00A64167"/>
    <w:pPr>
      <w:numPr>
        <w:numId w:val="14"/>
      </w:numPr>
    </w:pPr>
  </w:style>
  <w:style w:type="numbering" w:customStyle="1" w:styleId="LFO42">
    <w:name w:val="LFO42"/>
    <w:basedOn w:val="Bezsaraksta"/>
    <w:rsid w:val="00A64167"/>
    <w:pPr>
      <w:numPr>
        <w:numId w:val="15"/>
      </w:numPr>
    </w:pPr>
  </w:style>
  <w:style w:type="character" w:customStyle="1" w:styleId="tvhtml">
    <w:name w:val="tv_html"/>
    <w:uiPriority w:val="99"/>
    <w:rsid w:val="00A64167"/>
  </w:style>
  <w:style w:type="numbering" w:customStyle="1" w:styleId="Style2">
    <w:name w:val="Style2"/>
    <w:uiPriority w:val="99"/>
    <w:rsid w:val="00A64167"/>
    <w:pPr>
      <w:numPr>
        <w:numId w:val="21"/>
      </w:numPr>
    </w:pPr>
  </w:style>
  <w:style w:type="numbering" w:customStyle="1" w:styleId="Style3">
    <w:name w:val="Style3"/>
    <w:uiPriority w:val="99"/>
    <w:rsid w:val="00A64167"/>
    <w:pPr>
      <w:numPr>
        <w:numId w:val="22"/>
      </w:numPr>
    </w:pPr>
  </w:style>
  <w:style w:type="paragraph" w:customStyle="1" w:styleId="tv213">
    <w:name w:val="tv213"/>
    <w:basedOn w:val="Parasts"/>
    <w:rsid w:val="00A64167"/>
    <w:pPr>
      <w:widowControl/>
      <w:spacing w:before="280" w:after="280"/>
    </w:pPr>
    <w:rPr>
      <w:rFonts w:eastAsia="Times New Roman" w:cs="Times New Roman"/>
      <w:color w:val="auto"/>
      <w:lang w:val="lv-LV" w:eastAsia="zh-CN" w:bidi="ar-SA"/>
    </w:rPr>
  </w:style>
  <w:style w:type="paragraph" w:customStyle="1" w:styleId="ListParagraph1">
    <w:name w:val="List Paragraph1"/>
    <w:basedOn w:val="Parasts"/>
    <w:qFormat/>
    <w:rsid w:val="00A64167"/>
    <w:pPr>
      <w:widowControl/>
      <w:suppressAutoHyphens w:val="0"/>
      <w:ind w:left="720"/>
    </w:pPr>
    <w:rPr>
      <w:rFonts w:eastAsia="Times New Roman" w:cs="Times New Roman"/>
      <w:color w:val="auto"/>
      <w:sz w:val="20"/>
      <w:szCs w:val="20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A64167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val="lv-LV" w:bidi="ar-SA"/>
    </w:rPr>
  </w:style>
  <w:style w:type="paragraph" w:styleId="Virsraksts5">
    <w:name w:val="heading 5"/>
    <w:basedOn w:val="Parasts"/>
    <w:next w:val="Parasts"/>
    <w:link w:val="Virsraksts5Rakstz"/>
    <w:qFormat/>
    <w:rsid w:val="00A64167"/>
    <w:pPr>
      <w:keepNext/>
      <w:tabs>
        <w:tab w:val="num" w:pos="1008"/>
      </w:tabs>
      <w:snapToGrid w:val="0"/>
      <w:ind w:right="-181"/>
      <w:outlineLvl w:val="4"/>
    </w:pPr>
    <w:rPr>
      <w:rFonts w:eastAsia="Times New Roman" w:cs="Times New Roman"/>
      <w:b/>
      <w:bCs/>
      <w:sz w:val="18"/>
      <w:szCs w:val="20"/>
      <w:lang w:val="lv-LV" w:bidi="ar-SA"/>
    </w:rPr>
  </w:style>
  <w:style w:type="paragraph" w:styleId="Virsraksts6">
    <w:name w:val="heading 6"/>
    <w:basedOn w:val="Parasts"/>
    <w:next w:val="Parasts"/>
    <w:link w:val="Virsraksts6Rakstz"/>
    <w:qFormat/>
    <w:rsid w:val="00A64167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 w:cs="Times New Roman"/>
      <w:b/>
      <w:bCs/>
      <w:color w:val="auto"/>
      <w:lang w:val="lv-LV" w:bidi="ar-SA"/>
    </w:rPr>
  </w:style>
  <w:style w:type="paragraph" w:styleId="Virsraksts7">
    <w:name w:val="heading 7"/>
    <w:basedOn w:val="Parasts"/>
    <w:next w:val="Parasts"/>
    <w:link w:val="Virsraksts7Rakstz"/>
    <w:rsid w:val="00A64167"/>
    <w:pPr>
      <w:widowControl/>
      <w:suppressAutoHyphens w:val="0"/>
      <w:autoSpaceDN w:val="0"/>
      <w:spacing w:before="240" w:after="60"/>
      <w:outlineLvl w:val="6"/>
    </w:pPr>
    <w:rPr>
      <w:rFonts w:eastAsia="Times New Roman" w:cs="Times New Roman"/>
      <w:color w:val="auto"/>
      <w:lang w:val="lv-LV" w:bidi="ar-SA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A64167"/>
    <w:rPr>
      <w:rFonts w:ascii="Times New Roman" w:eastAsia="Lucida Sans Unicode" w:hAnsi="Times New Roman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A64167"/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A641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A6416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A64167"/>
    <w:rPr>
      <w:b w:val="0"/>
      <w:bCs w:val="0"/>
    </w:rPr>
  </w:style>
  <w:style w:type="character" w:customStyle="1" w:styleId="WW8Num10z0">
    <w:name w:val="WW8Num10z0"/>
    <w:rsid w:val="00A64167"/>
    <w:rPr>
      <w:b w:val="0"/>
      <w:bCs w:val="0"/>
    </w:rPr>
  </w:style>
  <w:style w:type="character" w:customStyle="1" w:styleId="WW8Num10z1">
    <w:name w:val="WW8Num10z1"/>
    <w:rsid w:val="00A64167"/>
    <w:rPr>
      <w:rFonts w:ascii="OpenSymbol" w:hAnsi="OpenSymbol" w:cs="OpenSymbol"/>
    </w:rPr>
  </w:style>
  <w:style w:type="character" w:customStyle="1" w:styleId="Absatz-Standardschriftart">
    <w:name w:val="Absatz-Standardschriftart"/>
    <w:rsid w:val="00A64167"/>
  </w:style>
  <w:style w:type="character" w:customStyle="1" w:styleId="WW-Absatz-Standardschriftart">
    <w:name w:val="WW-Absatz-Standardschriftart"/>
    <w:rsid w:val="00A64167"/>
  </w:style>
  <w:style w:type="character" w:customStyle="1" w:styleId="WW-Absatz-Standardschriftart1">
    <w:name w:val="WW-Absatz-Standardschriftart1"/>
    <w:rsid w:val="00A64167"/>
  </w:style>
  <w:style w:type="character" w:customStyle="1" w:styleId="WW-Absatz-Standardschriftart11">
    <w:name w:val="WW-Absatz-Standardschriftart11"/>
    <w:rsid w:val="00A64167"/>
  </w:style>
  <w:style w:type="character" w:customStyle="1" w:styleId="WW-Absatz-Standardschriftart111">
    <w:name w:val="WW-Absatz-Standardschriftart111"/>
    <w:rsid w:val="00A64167"/>
  </w:style>
  <w:style w:type="character" w:customStyle="1" w:styleId="WW8Num2z0">
    <w:name w:val="WW8Num2z0"/>
    <w:rsid w:val="00A64167"/>
    <w:rPr>
      <w:b w:val="0"/>
      <w:bCs w:val="0"/>
    </w:rPr>
  </w:style>
  <w:style w:type="character" w:customStyle="1" w:styleId="WW8Num3z0">
    <w:name w:val="WW8Num3z0"/>
    <w:rsid w:val="00A64167"/>
    <w:rPr>
      <w:b w:val="0"/>
      <w:bCs w:val="0"/>
    </w:rPr>
  </w:style>
  <w:style w:type="character" w:customStyle="1" w:styleId="WW8Num9z0">
    <w:name w:val="WW8Num9z0"/>
    <w:rsid w:val="00A64167"/>
    <w:rPr>
      <w:b w:val="0"/>
      <w:bCs w:val="0"/>
    </w:rPr>
  </w:style>
  <w:style w:type="character" w:customStyle="1" w:styleId="WW-DefaultParagraphFont1">
    <w:name w:val="WW-Default Paragraph Font1"/>
    <w:rsid w:val="00A64167"/>
  </w:style>
  <w:style w:type="character" w:styleId="Hipersaite">
    <w:name w:val="Hyperlink"/>
    <w:rsid w:val="00A64167"/>
    <w:rPr>
      <w:color w:val="0000FF"/>
      <w:u w:val="single"/>
    </w:rPr>
  </w:style>
  <w:style w:type="character" w:customStyle="1" w:styleId="WW8Num5z0">
    <w:name w:val="WW8Num5z0"/>
    <w:rsid w:val="00A64167"/>
    <w:rPr>
      <w:b w:val="0"/>
      <w:bCs w:val="0"/>
    </w:rPr>
  </w:style>
  <w:style w:type="character" w:customStyle="1" w:styleId="WW-DefaultParagraphFont">
    <w:name w:val="WW-Default Paragraph Font"/>
    <w:rsid w:val="00A64167"/>
  </w:style>
  <w:style w:type="character" w:customStyle="1" w:styleId="FootnoteCharacters">
    <w:name w:val="Footnote Characters"/>
    <w:rsid w:val="00A64167"/>
    <w:rPr>
      <w:vertAlign w:val="superscript"/>
    </w:rPr>
  </w:style>
  <w:style w:type="character" w:customStyle="1" w:styleId="NumberingSymbols">
    <w:name w:val="Numbering Symbols"/>
    <w:rsid w:val="00A64167"/>
  </w:style>
  <w:style w:type="character" w:customStyle="1" w:styleId="Bullets">
    <w:name w:val="Bullets"/>
    <w:rsid w:val="00A64167"/>
    <w:rPr>
      <w:rFonts w:ascii="OpenSymbol" w:eastAsia="OpenSymbol" w:hAnsi="OpenSymbol" w:cs="OpenSymbol"/>
    </w:rPr>
  </w:style>
  <w:style w:type="paragraph" w:customStyle="1" w:styleId="Heading">
    <w:name w:val="Heading"/>
    <w:basedOn w:val="Parasts"/>
    <w:next w:val="Pamatteksts"/>
    <w:rsid w:val="00A641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araksts">
    <w:name w:val="List"/>
    <w:basedOn w:val="Pamatteksts"/>
    <w:rsid w:val="00A64167"/>
  </w:style>
  <w:style w:type="paragraph" w:styleId="Parakstszemobjekta">
    <w:name w:val="caption"/>
    <w:basedOn w:val="Parasts"/>
    <w:qFormat/>
    <w:rsid w:val="00A641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A64167"/>
    <w:pPr>
      <w:suppressLineNumbers/>
    </w:pPr>
  </w:style>
  <w:style w:type="paragraph" w:styleId="Paraststmeklis">
    <w:name w:val="Normal (Web)"/>
    <w:basedOn w:val="Parasts"/>
    <w:rsid w:val="00A64167"/>
    <w:pPr>
      <w:spacing w:before="100"/>
    </w:pPr>
    <w:rPr>
      <w:lang w:val="en-GB"/>
    </w:rPr>
  </w:style>
  <w:style w:type="paragraph" w:styleId="Pamatteksts3">
    <w:name w:val="Body Text 3"/>
    <w:basedOn w:val="Parasts"/>
    <w:link w:val="Pamatteksts3Rakstz"/>
    <w:rsid w:val="00A64167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3body1">
    <w:name w:val="h3_body_1"/>
    <w:rsid w:val="00A64167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A64167"/>
    <w:pPr>
      <w:tabs>
        <w:tab w:val="left" w:pos="11484"/>
      </w:tabs>
      <w:ind w:left="1044" w:hanging="504"/>
    </w:pPr>
  </w:style>
  <w:style w:type="paragraph" w:styleId="Vresteksts">
    <w:name w:val="footnote text"/>
    <w:basedOn w:val="Parasts"/>
    <w:link w:val="VrestekstsRakstz"/>
    <w:uiPriority w:val="99"/>
    <w:rsid w:val="00A64167"/>
  </w:style>
  <w:style w:type="character" w:customStyle="1" w:styleId="VrestekstsRakstz">
    <w:name w:val="Vēres teksts Rakstz."/>
    <w:basedOn w:val="Noklusjumarindkopasfonts"/>
    <w:link w:val="Vresteksts"/>
    <w:uiPriority w:val="99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amatteksts2">
    <w:name w:val="Body Text 2"/>
    <w:basedOn w:val="Parasts"/>
    <w:link w:val="Pamatteksts2Rakstz"/>
    <w:rsid w:val="00A6416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Parasts"/>
    <w:rsid w:val="00A64167"/>
    <w:pPr>
      <w:suppressLineNumbers/>
    </w:pPr>
  </w:style>
  <w:style w:type="paragraph" w:customStyle="1" w:styleId="TableHeading">
    <w:name w:val="Table Heading"/>
    <w:basedOn w:val="TableContents"/>
    <w:rsid w:val="00A64167"/>
    <w:pPr>
      <w:jc w:val="center"/>
    </w:pPr>
    <w:rPr>
      <w:b/>
      <w:bCs/>
      <w:i/>
      <w:iCs/>
    </w:rPr>
  </w:style>
  <w:style w:type="paragraph" w:styleId="Pamattekstsaratkpi">
    <w:name w:val="Body Text Indent"/>
    <w:basedOn w:val="Parasts"/>
    <w:link w:val="PamattekstsaratkpiRakstz"/>
    <w:rsid w:val="00A6416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Kjene">
    <w:name w:val="footer"/>
    <w:basedOn w:val="Parasts"/>
    <w:link w:val="KjeneRakstz"/>
    <w:rsid w:val="00A6416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A64167"/>
    <w:pPr>
      <w:spacing w:after="120" w:line="480" w:lineRule="auto"/>
    </w:pPr>
  </w:style>
  <w:style w:type="paragraph" w:styleId="Nosaukums">
    <w:name w:val="Title"/>
    <w:basedOn w:val="Parasts"/>
    <w:next w:val="Apakvirsraksts"/>
    <w:link w:val="NosaukumsRakstz"/>
    <w:qFormat/>
    <w:rsid w:val="00A64167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lv-LV" w:eastAsia="ar-SA" w:bidi="ar-SA"/>
    </w:rPr>
  </w:style>
  <w:style w:type="character" w:customStyle="1" w:styleId="NosaukumsRakstz">
    <w:name w:val="Nosaukums Rakstz."/>
    <w:basedOn w:val="Noklusjumarindkopasfonts"/>
    <w:link w:val="Nosaukums"/>
    <w:rsid w:val="00A641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A64167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A64167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paragraph" w:styleId="Balonteksts">
    <w:name w:val="Balloon Text"/>
    <w:basedOn w:val="Parasts"/>
    <w:link w:val="BalontekstsRakstz"/>
    <w:unhideWhenUsed/>
    <w:rsid w:val="00A64167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6416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Reatabula">
    <w:name w:val="Table Grid"/>
    <w:basedOn w:val="Parastatabula"/>
    <w:rsid w:val="00A6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semiHidden/>
    <w:rsid w:val="00A64167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lv-LV" w:eastAsia="lv-LV" w:bidi="ar-SA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A64167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msolistparagraph0">
    <w:name w:val="msolistparagraph"/>
    <w:basedOn w:val="Parasts"/>
    <w:rsid w:val="00A641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lv-LV" w:eastAsia="lv-LV" w:bidi="ar-SA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6416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Saturs3">
    <w:name w:val="toc 3"/>
    <w:basedOn w:val="Parasts"/>
    <w:next w:val="Parasts"/>
    <w:autoRedefine/>
    <w:uiPriority w:val="39"/>
    <w:unhideWhenUsed/>
    <w:rsid w:val="00A64167"/>
    <w:pPr>
      <w:ind w:left="480"/>
    </w:pPr>
  </w:style>
  <w:style w:type="paragraph" w:styleId="Saturs2">
    <w:name w:val="toc 2"/>
    <w:basedOn w:val="Parasts"/>
    <w:next w:val="Parasts"/>
    <w:autoRedefine/>
    <w:uiPriority w:val="39"/>
    <w:unhideWhenUsed/>
    <w:rsid w:val="00A64167"/>
    <w:pPr>
      <w:ind w:left="240"/>
    </w:pPr>
  </w:style>
  <w:style w:type="paragraph" w:styleId="Saturs1">
    <w:name w:val="toc 1"/>
    <w:basedOn w:val="Parasts"/>
    <w:next w:val="Parasts"/>
    <w:autoRedefine/>
    <w:unhideWhenUsed/>
    <w:rsid w:val="00A64167"/>
  </w:style>
  <w:style w:type="paragraph" w:styleId="Pamattekstaatkpe3">
    <w:name w:val="Body Text Indent 3"/>
    <w:basedOn w:val="Parasts"/>
    <w:link w:val="Pamattekstaatkpe3Rakstz"/>
    <w:unhideWhenUsed/>
    <w:rsid w:val="00A64167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A64167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Galvene">
    <w:name w:val="header"/>
    <w:basedOn w:val="Parasts"/>
    <w:link w:val="GalveneRakstz"/>
    <w:unhideWhenUsed/>
    <w:rsid w:val="00A641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rsid w:val="00A64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pakpunkts">
    <w:name w:val="Apakšpunkts"/>
    <w:basedOn w:val="Parasts"/>
    <w:rsid w:val="00A64167"/>
    <w:pPr>
      <w:widowControl/>
      <w:numPr>
        <w:numId w:val="6"/>
      </w:numPr>
      <w:suppressAutoHyphens w:val="0"/>
    </w:pPr>
    <w:rPr>
      <w:rFonts w:ascii="Arial" w:eastAsia="Times New Roman" w:hAnsi="Arial" w:cs="Arial"/>
      <w:b/>
      <w:color w:val="auto"/>
      <w:sz w:val="20"/>
      <w:lang w:eastAsia="ar-SA" w:bidi="ar-SA"/>
    </w:rPr>
  </w:style>
  <w:style w:type="paragraph" w:customStyle="1" w:styleId="Punkts">
    <w:name w:val="Punkts"/>
    <w:basedOn w:val="Parasts"/>
    <w:next w:val="Apakpunkts"/>
    <w:rsid w:val="00A64167"/>
    <w:pPr>
      <w:widowControl/>
      <w:tabs>
        <w:tab w:val="num" w:pos="851"/>
      </w:tabs>
      <w:suppressAutoHyphens w:val="0"/>
      <w:ind w:left="851" w:hanging="851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paragraph" w:customStyle="1" w:styleId="Paragrfs">
    <w:name w:val="Paragrāfs"/>
    <w:basedOn w:val="Parasts"/>
    <w:next w:val="Parasts"/>
    <w:link w:val="ParagrfsChar"/>
    <w:rsid w:val="00A64167"/>
    <w:pPr>
      <w:widowControl/>
      <w:tabs>
        <w:tab w:val="num" w:pos="851"/>
      </w:tabs>
      <w:suppressAutoHyphens w:val="0"/>
      <w:ind w:left="851" w:hanging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character" w:customStyle="1" w:styleId="ParagrfsChar">
    <w:name w:val="Paragrāfs Char"/>
    <w:link w:val="Paragrfs"/>
    <w:rsid w:val="00A64167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turpinjums2">
    <w:name w:val="List Continue 2"/>
    <w:basedOn w:val="Parasts"/>
    <w:unhideWhenUsed/>
    <w:rsid w:val="00A64167"/>
    <w:pPr>
      <w:spacing w:after="120"/>
      <w:ind w:left="566"/>
      <w:contextualSpacing/>
    </w:pPr>
  </w:style>
  <w:style w:type="numbering" w:customStyle="1" w:styleId="WWOutlineListStyle2">
    <w:name w:val="WW_OutlineListStyle_2"/>
    <w:basedOn w:val="Bezsaraksta"/>
    <w:rsid w:val="00A64167"/>
    <w:pPr>
      <w:numPr>
        <w:numId w:val="8"/>
      </w:numPr>
    </w:pPr>
  </w:style>
  <w:style w:type="character" w:styleId="Lappusesnumurs">
    <w:name w:val="page number"/>
    <w:basedOn w:val="Noklusjumarindkopasfonts"/>
    <w:rsid w:val="00A64167"/>
  </w:style>
  <w:style w:type="paragraph" w:styleId="Pamattekstapirmatkpe2">
    <w:name w:val="Body Text First Indent 2"/>
    <w:basedOn w:val="Pamattekstsaratkpi"/>
    <w:link w:val="Pamattekstapirmatkpe2Rakstz"/>
    <w:rsid w:val="00A64167"/>
    <w:pPr>
      <w:autoSpaceDN w:val="0"/>
      <w:ind w:firstLine="210"/>
    </w:pPr>
    <w:rPr>
      <w:rFonts w:cs="Times New Roman"/>
      <w:lang w:val="lv-LV" w:bidi="ar-SA"/>
    </w:r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A64167"/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character" w:customStyle="1" w:styleId="WW8Num9z1">
    <w:name w:val="WW8Num9z1"/>
    <w:rsid w:val="00A64167"/>
    <w:rPr>
      <w:b w:val="0"/>
    </w:rPr>
  </w:style>
  <w:style w:type="character" w:customStyle="1" w:styleId="WW8Num9z3">
    <w:name w:val="WW8Num9z3"/>
    <w:rsid w:val="00A64167"/>
    <w:rPr>
      <w:b w:val="0"/>
      <w:i w:val="0"/>
      <w:sz w:val="26"/>
      <w:szCs w:val="26"/>
    </w:rPr>
  </w:style>
  <w:style w:type="paragraph" w:customStyle="1" w:styleId="Numeracija">
    <w:name w:val="Numeracija"/>
    <w:basedOn w:val="Parasts"/>
    <w:rsid w:val="00A64167"/>
    <w:pPr>
      <w:autoSpaceDN w:val="0"/>
      <w:jc w:val="both"/>
    </w:pPr>
    <w:rPr>
      <w:rFonts w:cs="Times New Roman"/>
      <w:sz w:val="26"/>
      <w:lang w:bidi="ar-SA"/>
    </w:rPr>
  </w:style>
  <w:style w:type="paragraph" w:customStyle="1" w:styleId="txt1">
    <w:name w:val="txt1"/>
    <w:rsid w:val="00A6416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autoSpaceDN w:val="0"/>
      <w:spacing w:after="0" w:line="240" w:lineRule="auto"/>
      <w:jc w:val="both"/>
    </w:pPr>
    <w:rPr>
      <w:rFonts w:ascii="!Neo" w:eastAsia="Times New Roman" w:hAnsi="!Neo" w:cs="Times New Roman"/>
      <w:color w:val="000000"/>
      <w:sz w:val="20"/>
      <w:szCs w:val="20"/>
      <w:lang w:val="en-US" w:eastAsia="ar-SA"/>
    </w:rPr>
  </w:style>
  <w:style w:type="paragraph" w:customStyle="1" w:styleId="txt3">
    <w:name w:val="txt3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8"/>
      <w:szCs w:val="20"/>
      <w:lang w:val="en-US" w:eastAsia="ar-SA"/>
    </w:rPr>
  </w:style>
  <w:style w:type="paragraph" w:customStyle="1" w:styleId="txt2">
    <w:name w:val="txt2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0"/>
      <w:szCs w:val="20"/>
      <w:lang w:val="en-US" w:eastAsia="ar-SA"/>
    </w:rPr>
  </w:style>
  <w:style w:type="paragraph" w:customStyle="1" w:styleId="Framecontents">
    <w:name w:val="Frame contents"/>
    <w:basedOn w:val="Pamatteksts"/>
    <w:rsid w:val="00A64167"/>
    <w:pPr>
      <w:autoSpaceDN w:val="0"/>
    </w:pPr>
    <w:rPr>
      <w:rFonts w:cs="Times New Roman"/>
      <w:lang w:val="lv-LV" w:bidi="ar-SA"/>
    </w:rPr>
  </w:style>
  <w:style w:type="paragraph" w:customStyle="1" w:styleId="Normal1">
    <w:name w:val="Normal1"/>
    <w:basedOn w:val="Parasts"/>
    <w:rsid w:val="00A64167"/>
    <w:pPr>
      <w:widowControl/>
      <w:numPr>
        <w:numId w:val="23"/>
      </w:numPr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en-GB" w:eastAsia="lv-LV" w:bidi="ar-SA"/>
    </w:rPr>
  </w:style>
  <w:style w:type="paragraph" w:styleId="Tekstabloks">
    <w:name w:val="Block Text"/>
    <w:basedOn w:val="Parasts"/>
    <w:rsid w:val="00A64167"/>
    <w:pPr>
      <w:keepNext/>
      <w:widowControl/>
      <w:suppressAutoHyphens w:val="0"/>
      <w:autoSpaceDE w:val="0"/>
      <w:autoSpaceDN w:val="0"/>
      <w:ind w:left="567" w:right="-6" w:hanging="567"/>
      <w:jc w:val="both"/>
    </w:pPr>
    <w:rPr>
      <w:rFonts w:eastAsia="Times New Roman" w:cs="Times New Roman"/>
      <w:color w:val="auto"/>
      <w:szCs w:val="20"/>
      <w:lang w:val="lv-LV" w:eastAsia="lv-LV" w:bidi="ar-SA"/>
    </w:rPr>
  </w:style>
  <w:style w:type="paragraph" w:customStyle="1" w:styleId="naisf">
    <w:name w:val="naisf"/>
    <w:basedOn w:val="Parasts"/>
    <w:rsid w:val="00A64167"/>
    <w:pPr>
      <w:widowControl/>
      <w:suppressAutoHyphens w:val="0"/>
      <w:autoSpaceDN w:val="0"/>
      <w:spacing w:before="100" w:after="100" w:line="360" w:lineRule="auto"/>
      <w:jc w:val="both"/>
    </w:pPr>
    <w:rPr>
      <w:rFonts w:eastAsia="Times New Roman" w:cs="Times New Roman"/>
      <w:color w:val="auto"/>
      <w:lang w:val="en-GB" w:eastAsia="lv-LV" w:bidi="ar-SA"/>
    </w:rPr>
  </w:style>
  <w:style w:type="paragraph" w:customStyle="1" w:styleId="Komentratma2">
    <w:name w:val="Komentāra tēma2"/>
    <w:basedOn w:val="Komentrateksts"/>
    <w:next w:val="Komentrateksts"/>
    <w:rsid w:val="00A64167"/>
  </w:style>
  <w:style w:type="paragraph" w:styleId="Komentrateksts">
    <w:name w:val="annotation text"/>
    <w:basedOn w:val="Parasts"/>
    <w:link w:val="KomentratekstsRakstz"/>
    <w:rsid w:val="00A64167"/>
    <w:pPr>
      <w:widowControl/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lv-LV" w:bidi="ar-SA"/>
    </w:rPr>
  </w:style>
  <w:style w:type="character" w:customStyle="1" w:styleId="KomentratekstsRakstz">
    <w:name w:val="Komentāra teksts Rakstz."/>
    <w:basedOn w:val="Noklusjumarindkopasfonts"/>
    <w:link w:val="Komentrateksts"/>
    <w:rsid w:val="00A64167"/>
    <w:rPr>
      <w:rFonts w:ascii="Times New Roman" w:eastAsia="Times New Roman" w:hAnsi="Times New Roman" w:cs="Times New Roman"/>
      <w:sz w:val="24"/>
      <w:szCs w:val="20"/>
    </w:rPr>
  </w:style>
  <w:style w:type="paragraph" w:customStyle="1" w:styleId="tvhtmlmktable">
    <w:name w:val="tv_html mk_table"/>
    <w:basedOn w:val="Parasts"/>
    <w:rsid w:val="00A64167"/>
    <w:pPr>
      <w:widowControl/>
      <w:suppressAutoHyphens w:val="0"/>
      <w:autoSpaceDN w:val="0"/>
      <w:spacing w:before="100" w:after="100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customStyle="1" w:styleId="Iauiue1">
    <w:name w:val="Iau?iue1"/>
    <w:rsid w:val="00A64167"/>
    <w:pPr>
      <w:suppressAutoHyphens/>
      <w:autoSpaceDN w:val="0"/>
      <w:spacing w:after="0" w:line="240" w:lineRule="auto"/>
    </w:pPr>
    <w:rPr>
      <w:rFonts w:ascii="BaltHelvetica" w:eastAsia="Arial" w:hAnsi="BaltHelvetica" w:cs="Times New Roman"/>
      <w:sz w:val="24"/>
      <w:szCs w:val="20"/>
      <w:lang w:val="ru-RU" w:eastAsia="ar-SA"/>
    </w:rPr>
  </w:style>
  <w:style w:type="character" w:customStyle="1" w:styleId="VienkrstekstsRakstz">
    <w:name w:val="Vienkāršs teksts Rakstz."/>
    <w:rsid w:val="00A64167"/>
    <w:rPr>
      <w:sz w:val="24"/>
      <w:szCs w:val="24"/>
    </w:rPr>
  </w:style>
  <w:style w:type="paragraph" w:styleId="Vienkrsteksts">
    <w:name w:val="Plain Text"/>
    <w:basedOn w:val="Parasts"/>
    <w:link w:val="VienkrstekstsRakstz1"/>
    <w:rsid w:val="00A64167"/>
    <w:pPr>
      <w:widowControl/>
      <w:suppressAutoHyphens w:val="0"/>
      <w:autoSpaceDN w:val="0"/>
    </w:pPr>
    <w:rPr>
      <w:rFonts w:ascii="Calibri" w:eastAsia="Calibri" w:hAnsi="Calibri" w:cs="Times New Roman"/>
      <w:color w:val="auto"/>
      <w:lang w:val="lv-LV" w:bidi="ar-SA"/>
    </w:rPr>
  </w:style>
  <w:style w:type="character" w:customStyle="1" w:styleId="VienkrstekstsRakstz1">
    <w:name w:val="Vienkāršs teksts Rakstz.1"/>
    <w:basedOn w:val="Noklusjumarindkopasfonts"/>
    <w:link w:val="Vienkrsteksts"/>
    <w:rsid w:val="00A64167"/>
    <w:rPr>
      <w:rFonts w:ascii="Calibri" w:eastAsia="Calibri" w:hAnsi="Calibri" w:cs="Times New Roman"/>
      <w:sz w:val="24"/>
      <w:szCs w:val="24"/>
    </w:rPr>
  </w:style>
  <w:style w:type="character" w:customStyle="1" w:styleId="PlainTextChar">
    <w:name w:val="Plain Text Char"/>
    <w:basedOn w:val="Noklusjumarindkopasfonts"/>
    <w:rsid w:val="00A64167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character" w:styleId="Vresatsauce">
    <w:name w:val="footnote reference"/>
    <w:uiPriority w:val="99"/>
    <w:rsid w:val="00A64167"/>
    <w:rPr>
      <w:position w:val="0"/>
      <w:vertAlign w:val="superscript"/>
    </w:rPr>
  </w:style>
  <w:style w:type="paragraph" w:styleId="Beiguvresteksts">
    <w:name w:val="endnote text"/>
    <w:basedOn w:val="Parasts"/>
    <w:link w:val="BeiguvrestekstsRakstz"/>
    <w:rsid w:val="00A64167"/>
    <w:pPr>
      <w:widowControl/>
      <w:suppressAutoHyphens w:val="0"/>
      <w:autoSpaceDN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BeiguvrestekstsRakstz">
    <w:name w:val="Beigu vēres teksts Rakstz."/>
    <w:basedOn w:val="Noklusjumarindkopasfonts"/>
    <w:link w:val="Beiguvresteksts"/>
    <w:rsid w:val="00A64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rsid w:val="00A64167"/>
    <w:rPr>
      <w:position w:val="0"/>
      <w:vertAlign w:val="superscript"/>
    </w:rPr>
  </w:style>
  <w:style w:type="paragraph" w:styleId="Sarakstaaizzme">
    <w:name w:val="List Bullet"/>
    <w:basedOn w:val="Parasts"/>
    <w:rsid w:val="00A64167"/>
    <w:pPr>
      <w:widowControl/>
      <w:numPr>
        <w:numId w:val="13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2">
    <w:name w:val="List Bullet 2"/>
    <w:basedOn w:val="Parasts"/>
    <w:rsid w:val="00A64167"/>
    <w:pPr>
      <w:widowControl/>
      <w:numPr>
        <w:numId w:val="14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3">
    <w:name w:val="List Bullet 3"/>
    <w:basedOn w:val="Parasts"/>
    <w:rsid w:val="00A64167"/>
    <w:pPr>
      <w:widowControl/>
      <w:numPr>
        <w:numId w:val="15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numbering" w:customStyle="1" w:styleId="WWOutlineListStyle1">
    <w:name w:val="WW_OutlineListStyle_1"/>
    <w:basedOn w:val="Bezsaraksta"/>
    <w:rsid w:val="00A64167"/>
    <w:pPr>
      <w:numPr>
        <w:numId w:val="9"/>
      </w:numPr>
    </w:pPr>
  </w:style>
  <w:style w:type="numbering" w:customStyle="1" w:styleId="WWOutlineListStyle">
    <w:name w:val="WW_OutlineListStyle"/>
    <w:basedOn w:val="Bezsaraksta"/>
    <w:rsid w:val="00A64167"/>
    <w:pPr>
      <w:numPr>
        <w:numId w:val="10"/>
      </w:numPr>
    </w:pPr>
  </w:style>
  <w:style w:type="numbering" w:customStyle="1" w:styleId="Style1">
    <w:name w:val="Style1"/>
    <w:basedOn w:val="Bezsaraksta"/>
    <w:rsid w:val="00A64167"/>
    <w:pPr>
      <w:numPr>
        <w:numId w:val="11"/>
      </w:numPr>
    </w:pPr>
  </w:style>
  <w:style w:type="numbering" w:customStyle="1" w:styleId="LFO16">
    <w:name w:val="LFO16"/>
    <w:basedOn w:val="Bezsaraksta"/>
    <w:rsid w:val="00A64167"/>
    <w:pPr>
      <w:numPr>
        <w:numId w:val="12"/>
      </w:numPr>
    </w:pPr>
  </w:style>
  <w:style w:type="numbering" w:customStyle="1" w:styleId="LFO40">
    <w:name w:val="LFO40"/>
    <w:basedOn w:val="Bezsaraksta"/>
    <w:rsid w:val="00A64167"/>
    <w:pPr>
      <w:numPr>
        <w:numId w:val="13"/>
      </w:numPr>
    </w:pPr>
  </w:style>
  <w:style w:type="numbering" w:customStyle="1" w:styleId="LFO41">
    <w:name w:val="LFO41"/>
    <w:basedOn w:val="Bezsaraksta"/>
    <w:rsid w:val="00A64167"/>
    <w:pPr>
      <w:numPr>
        <w:numId w:val="14"/>
      </w:numPr>
    </w:pPr>
  </w:style>
  <w:style w:type="numbering" w:customStyle="1" w:styleId="LFO42">
    <w:name w:val="LFO42"/>
    <w:basedOn w:val="Bezsaraksta"/>
    <w:rsid w:val="00A64167"/>
    <w:pPr>
      <w:numPr>
        <w:numId w:val="15"/>
      </w:numPr>
    </w:pPr>
  </w:style>
  <w:style w:type="character" w:customStyle="1" w:styleId="tvhtml">
    <w:name w:val="tv_html"/>
    <w:uiPriority w:val="99"/>
    <w:rsid w:val="00A64167"/>
  </w:style>
  <w:style w:type="numbering" w:customStyle="1" w:styleId="Style2">
    <w:name w:val="Style2"/>
    <w:uiPriority w:val="99"/>
    <w:rsid w:val="00A64167"/>
    <w:pPr>
      <w:numPr>
        <w:numId w:val="21"/>
      </w:numPr>
    </w:pPr>
  </w:style>
  <w:style w:type="numbering" w:customStyle="1" w:styleId="Style3">
    <w:name w:val="Style3"/>
    <w:uiPriority w:val="99"/>
    <w:rsid w:val="00A64167"/>
    <w:pPr>
      <w:numPr>
        <w:numId w:val="22"/>
      </w:numPr>
    </w:pPr>
  </w:style>
  <w:style w:type="paragraph" w:customStyle="1" w:styleId="tv213">
    <w:name w:val="tv213"/>
    <w:basedOn w:val="Parasts"/>
    <w:rsid w:val="00A64167"/>
    <w:pPr>
      <w:widowControl/>
      <w:spacing w:before="280" w:after="280"/>
    </w:pPr>
    <w:rPr>
      <w:rFonts w:eastAsia="Times New Roman" w:cs="Times New Roman"/>
      <w:color w:val="auto"/>
      <w:lang w:val="lv-LV" w:eastAsia="zh-CN" w:bidi="ar-SA"/>
    </w:rPr>
  </w:style>
  <w:style w:type="paragraph" w:customStyle="1" w:styleId="ListParagraph1">
    <w:name w:val="List Paragraph1"/>
    <w:basedOn w:val="Parasts"/>
    <w:qFormat/>
    <w:rsid w:val="00A64167"/>
    <w:pPr>
      <w:widowControl/>
      <w:suppressAutoHyphens w:val="0"/>
      <w:ind w:left="720"/>
    </w:pPr>
    <w:rPr>
      <w:rFonts w:eastAsia="Times New Roman" w:cs="Times New Roman"/>
      <w:color w:val="auto"/>
      <w:sz w:val="20"/>
      <w:szCs w:val="20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2017-08-09T14:46:00Z</dcterms:created>
  <dcterms:modified xsi:type="dcterms:W3CDTF">2017-08-09T14:46:00Z</dcterms:modified>
</cp:coreProperties>
</file>