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70" w:rsidRPr="00663B8E" w:rsidRDefault="00EB6270" w:rsidP="00EB6270">
      <w:pPr>
        <w:tabs>
          <w:tab w:val="left" w:pos="360"/>
        </w:tabs>
        <w:jc w:val="right"/>
        <w:rPr>
          <w:b/>
          <w:lang w:val="lv-LV"/>
        </w:rPr>
      </w:pPr>
      <w:r>
        <w:rPr>
          <w:b/>
          <w:lang w:val="lv-LV"/>
        </w:rPr>
        <w:t>[5</w:t>
      </w:r>
      <w:r w:rsidRPr="00663B8E">
        <w:rPr>
          <w:b/>
          <w:lang w:val="lv-LV"/>
        </w:rPr>
        <w:t xml:space="preserve">.] pielikums                                                         </w:t>
      </w:r>
    </w:p>
    <w:p w:rsidR="00EB6270" w:rsidRPr="00663B8E" w:rsidRDefault="00EB6270" w:rsidP="00EB6270">
      <w:pPr>
        <w:tabs>
          <w:tab w:val="left" w:pos="360"/>
        </w:tabs>
        <w:jc w:val="right"/>
        <w:rPr>
          <w:lang w:val="lv-LV"/>
        </w:rPr>
      </w:pPr>
      <w:r w:rsidRPr="00663B8E">
        <w:rPr>
          <w:lang w:val="lv-LV"/>
        </w:rPr>
        <w:t xml:space="preserve">Iepirkuma </w:t>
      </w:r>
      <w:r w:rsidRPr="00663B8E">
        <w:rPr>
          <w:b/>
          <w:lang w:val="lv-LV"/>
        </w:rPr>
        <w:t>„Pārtikas produktu piegāde SIA „Veselības centrs Ilūkste” vajadzībām”</w:t>
      </w:r>
    </w:p>
    <w:p w:rsidR="00EB6270" w:rsidRDefault="00EB6270" w:rsidP="00EB6270">
      <w:pPr>
        <w:tabs>
          <w:tab w:val="left" w:pos="360"/>
        </w:tabs>
        <w:jc w:val="right"/>
      </w:pPr>
      <w:proofErr w:type="gramStart"/>
      <w:r>
        <w:t>identifikācijas</w:t>
      </w:r>
      <w:proofErr w:type="gramEnd"/>
      <w:r>
        <w:t xml:space="preserve"> Nr. </w:t>
      </w:r>
      <w:r>
        <w:rPr>
          <w:b/>
        </w:rPr>
        <w:t>„SIA VCI 2016/5”</w:t>
      </w:r>
    </w:p>
    <w:p w:rsidR="00EB6270" w:rsidRDefault="00EB6270" w:rsidP="00EB6270">
      <w:pPr>
        <w:tabs>
          <w:tab w:val="left" w:pos="360"/>
        </w:tabs>
        <w:jc w:val="right"/>
        <w:rPr>
          <w:b/>
        </w:rPr>
      </w:pPr>
      <w:r>
        <w:t xml:space="preserve"> </w:t>
      </w:r>
      <w:proofErr w:type="gramStart"/>
      <w:r>
        <w:t>nolikumam</w:t>
      </w:r>
      <w:proofErr w:type="gramEnd"/>
    </w:p>
    <w:p w:rsidR="00EB6270" w:rsidRPr="00463DDD" w:rsidRDefault="00EB6270" w:rsidP="00EB6270">
      <w:pPr>
        <w:pStyle w:val="Virsraksts7"/>
        <w:jc w:val="center"/>
        <w:rPr>
          <w:b/>
        </w:rPr>
      </w:pPr>
      <w:r>
        <w:rPr>
          <w:b/>
        </w:rPr>
        <w:t>IEPIRKUMA UN PIEGADES LĪGUMS  Nr. _______</w:t>
      </w:r>
    </w:p>
    <w:p w:rsidR="00EB6270" w:rsidRPr="00463DDD" w:rsidRDefault="00EB6270" w:rsidP="00EB6270">
      <w:pPr>
        <w:pStyle w:val="Virsraksts3"/>
        <w:jc w:val="center"/>
        <w:rPr>
          <w:bCs/>
        </w:rPr>
      </w:pPr>
      <w:r w:rsidRPr="00463DDD">
        <w:rPr>
          <w:bCs/>
        </w:rPr>
        <w:t>„Pārtikas produktu piegāde”</w:t>
      </w:r>
    </w:p>
    <w:p w:rsidR="00EB6270" w:rsidRPr="00463DDD" w:rsidRDefault="00EB6270" w:rsidP="00EB6270">
      <w:pPr>
        <w:jc w:val="center"/>
        <w:rPr>
          <w:lang w:val="lv-LV"/>
        </w:rPr>
      </w:pPr>
      <w:r>
        <w:rPr>
          <w:lang w:val="lv-LV"/>
        </w:rPr>
        <w:t>( Identifikācijas Nr. SIA „VCI 2016/3”</w:t>
      </w:r>
      <w:r w:rsidRPr="00463DDD">
        <w:rPr>
          <w:lang w:val="lv-LV"/>
        </w:rPr>
        <w:t>)</w:t>
      </w:r>
    </w:p>
    <w:p w:rsidR="00EB6270" w:rsidRPr="00463DDD" w:rsidRDefault="00EB6270" w:rsidP="00EB6270">
      <w:pPr>
        <w:ind w:right="2"/>
        <w:jc w:val="center"/>
        <w:rPr>
          <w:lang w:val="lv-LV"/>
        </w:rPr>
      </w:pPr>
    </w:p>
    <w:p w:rsidR="00EB6270" w:rsidRPr="00463DDD" w:rsidRDefault="00EB6270" w:rsidP="00EB6270">
      <w:pPr>
        <w:ind w:right="2"/>
        <w:jc w:val="center"/>
        <w:rPr>
          <w:lang w:val="lv-LV"/>
        </w:rPr>
      </w:pPr>
    </w:p>
    <w:p w:rsidR="00EB6270" w:rsidRPr="00463DDD" w:rsidRDefault="00EB6270" w:rsidP="00EB6270">
      <w:pPr>
        <w:ind w:right="2"/>
        <w:jc w:val="both"/>
        <w:rPr>
          <w:iCs/>
          <w:lang w:val="lv-LV"/>
        </w:rPr>
      </w:pPr>
      <w:r>
        <w:rPr>
          <w:lang w:val="lv-LV"/>
        </w:rPr>
        <w:t>Ilūkste, Ilūkstes novadā</w:t>
      </w:r>
      <w:r w:rsidRPr="00463DDD">
        <w:rPr>
          <w:lang w:val="lv-LV"/>
        </w:rPr>
        <w:t xml:space="preserve">                   </w:t>
      </w:r>
      <w:r>
        <w:rPr>
          <w:iCs/>
          <w:lang w:val="lv-LV"/>
        </w:rPr>
        <w:tab/>
      </w:r>
      <w:r>
        <w:rPr>
          <w:iCs/>
          <w:lang w:val="lv-LV"/>
        </w:rPr>
        <w:tab/>
      </w:r>
      <w:r>
        <w:rPr>
          <w:iCs/>
          <w:lang w:val="lv-LV"/>
        </w:rPr>
        <w:tab/>
        <w:t xml:space="preserve">                                                                                                                             2016.gada </w:t>
      </w:r>
      <w:r>
        <w:rPr>
          <w:iCs/>
          <w:color w:val="000000" w:themeColor="text1"/>
          <w:lang w:val="lv-LV"/>
        </w:rPr>
        <w:t>______</w:t>
      </w:r>
    </w:p>
    <w:p w:rsidR="00EB6270" w:rsidRPr="00463DDD" w:rsidRDefault="00EB6270" w:rsidP="00EB6270">
      <w:pPr>
        <w:ind w:right="2"/>
        <w:jc w:val="both"/>
        <w:rPr>
          <w:iCs/>
          <w:lang w:val="lv-LV"/>
        </w:rPr>
      </w:pPr>
    </w:p>
    <w:p w:rsidR="00EB6270" w:rsidRPr="00463DDD" w:rsidRDefault="00EB6270" w:rsidP="00EB6270">
      <w:pPr>
        <w:ind w:right="2"/>
        <w:jc w:val="both"/>
        <w:rPr>
          <w:lang w:val="lv-LV"/>
        </w:rPr>
      </w:pPr>
      <w:r>
        <w:rPr>
          <w:b/>
          <w:iCs/>
          <w:lang w:val="lv-LV"/>
        </w:rPr>
        <w:t xml:space="preserve">       SIA „Veselības centrs Ilūkste</w:t>
      </w:r>
      <w:r w:rsidRPr="00463DDD">
        <w:rPr>
          <w:b/>
          <w:iCs/>
          <w:lang w:val="lv-LV"/>
        </w:rPr>
        <w:t>,</w:t>
      </w:r>
      <w:r w:rsidRPr="00463DDD">
        <w:rPr>
          <w:b/>
          <w:bCs/>
          <w:lang w:val="lv-LV"/>
        </w:rPr>
        <w:t xml:space="preserve">  </w:t>
      </w:r>
      <w:r w:rsidRPr="00463DDD">
        <w:rPr>
          <w:lang w:val="lv-LV"/>
        </w:rPr>
        <w:t xml:space="preserve">reģ. Nr. </w:t>
      </w:r>
      <w:r>
        <w:rPr>
          <w:lang w:val="lv-LV"/>
        </w:rPr>
        <w:t>41503014677</w:t>
      </w:r>
      <w:r w:rsidRPr="00463DDD">
        <w:rPr>
          <w:lang w:val="lv-LV"/>
        </w:rPr>
        <w:t>, adrese:</w:t>
      </w:r>
      <w:r>
        <w:rPr>
          <w:lang w:val="lv-LV"/>
        </w:rPr>
        <w:t xml:space="preserve"> Raiņa iela 35, Ilūkste, Ilūkstes novads, LV - 5447, tās valdes locekles</w:t>
      </w:r>
      <w:r w:rsidRPr="00463DDD">
        <w:rPr>
          <w:lang w:val="lv-LV"/>
        </w:rPr>
        <w:t xml:space="preserve"> </w:t>
      </w:r>
      <w:r w:rsidRPr="00D4763E">
        <w:rPr>
          <w:b/>
          <w:i/>
          <w:lang w:val="lv-LV"/>
        </w:rPr>
        <w:t>Zanes Bucenieces - Zībergas</w:t>
      </w:r>
      <w:r w:rsidRPr="00463DDD">
        <w:rPr>
          <w:i/>
          <w:lang w:val="lv-LV"/>
        </w:rPr>
        <w:t xml:space="preserve"> </w:t>
      </w:r>
      <w:r w:rsidRPr="00463DDD">
        <w:rPr>
          <w:lang w:val="lv-LV"/>
        </w:rPr>
        <w:t xml:space="preserve"> personā, kura rīkojas uz</w:t>
      </w:r>
    </w:p>
    <w:p w:rsidR="00EB6270" w:rsidRPr="00463DDD" w:rsidRDefault="00EB6270" w:rsidP="00EB6270">
      <w:pPr>
        <w:ind w:right="2"/>
        <w:jc w:val="both"/>
        <w:rPr>
          <w:bCs/>
          <w:lang w:val="lv-LV"/>
        </w:rPr>
      </w:pPr>
      <w:r w:rsidRPr="00463DDD">
        <w:rPr>
          <w:lang w:val="lv-LV"/>
        </w:rPr>
        <w:t xml:space="preserve">Nolikuma pamata, turpmāk  - PIRCĒJS no vienas puses, un </w:t>
      </w:r>
      <w:r>
        <w:rPr>
          <w:b/>
          <w:lang w:val="lv-LV"/>
        </w:rPr>
        <w:t>_____________</w:t>
      </w:r>
      <w:r w:rsidRPr="00463DDD">
        <w:rPr>
          <w:lang w:val="lv-LV"/>
        </w:rPr>
        <w:t xml:space="preserve"> </w:t>
      </w:r>
      <w:r>
        <w:rPr>
          <w:lang w:val="lv-LV"/>
        </w:rPr>
        <w:t xml:space="preserve">adrese: _____________, </w:t>
      </w:r>
      <w:r w:rsidRPr="00463DDD">
        <w:rPr>
          <w:lang w:val="lv-LV"/>
        </w:rPr>
        <w:t>kas</w:t>
      </w:r>
      <w:r w:rsidRPr="00463DDD">
        <w:rPr>
          <w:bCs/>
          <w:lang w:val="lv-LV"/>
        </w:rPr>
        <w:t xml:space="preserve"> reģistrēta Latvijas Republikas Uzņēmumu reģistra komercreģistrā ar vienoto reģi</w:t>
      </w:r>
      <w:r>
        <w:rPr>
          <w:bCs/>
          <w:lang w:val="lv-LV"/>
        </w:rPr>
        <w:t>strācijas numuru _____________, tās _______________________</w:t>
      </w:r>
      <w:r w:rsidRPr="00463DDD">
        <w:rPr>
          <w:bCs/>
          <w:i/>
          <w:lang w:val="lv-LV"/>
        </w:rPr>
        <w:t xml:space="preserve">  </w:t>
      </w:r>
      <w:r>
        <w:rPr>
          <w:bCs/>
          <w:lang w:val="lv-LV"/>
        </w:rPr>
        <w:t>personā, kura</w:t>
      </w:r>
    </w:p>
    <w:p w:rsidR="00EB6270" w:rsidRPr="00463DDD" w:rsidRDefault="00EB6270" w:rsidP="00EB6270">
      <w:pPr>
        <w:ind w:right="2"/>
        <w:jc w:val="both"/>
        <w:rPr>
          <w:lang w:val="lv-LV"/>
        </w:rPr>
      </w:pPr>
      <w:r w:rsidRPr="00463DDD">
        <w:rPr>
          <w:lang w:val="lv-LV"/>
        </w:rPr>
        <w:t>rīkojas uz statūtu pamata, turpmāk – PĀRDEVĒJS no otras Puses,</w:t>
      </w:r>
      <w:r w:rsidRPr="00463DDD">
        <w:rPr>
          <w:iCs/>
          <w:lang w:val="lv-LV"/>
        </w:rPr>
        <w:t xml:space="preserve"> abi kopā  saukti Puses un katrs atsevišķi  Puse, </w:t>
      </w:r>
      <w:r w:rsidRPr="00463DDD">
        <w:rPr>
          <w:lang w:val="lv-LV"/>
        </w:rPr>
        <w:t xml:space="preserve">pamatojoties uz Iepirkuma komisijas (kas izveidota ar </w:t>
      </w:r>
      <w:r>
        <w:rPr>
          <w:lang w:val="lv-LV"/>
        </w:rPr>
        <w:t xml:space="preserve">SIA „Veselības centrs Ilūkste”  SIA VCI </w:t>
      </w:r>
      <w:r w:rsidRPr="00463DDD">
        <w:rPr>
          <w:lang w:val="lv-LV"/>
        </w:rPr>
        <w:t>komisijas sēdes</w:t>
      </w:r>
      <w:r>
        <w:rPr>
          <w:lang w:val="lv-LV"/>
        </w:rPr>
        <w:t xml:space="preserve"> _________________</w:t>
      </w:r>
      <w:r w:rsidRPr="00463DDD">
        <w:rPr>
          <w:lang w:val="lv-LV"/>
        </w:rPr>
        <w:t xml:space="preserve"> lēmumu</w:t>
      </w:r>
      <w:r>
        <w:rPr>
          <w:lang w:val="lv-LV"/>
        </w:rPr>
        <w:t xml:space="preserve">   protokolā Nr. 1)  un saskaņā ar PĀRDEVĒJA „Pārtikas produktu piegāde  SIA „Veselības centrs Ilūkste” vajadzībām” </w:t>
      </w:r>
      <w:r w:rsidRPr="00463DDD">
        <w:rPr>
          <w:b/>
          <w:lang w:val="lv-LV"/>
        </w:rPr>
        <w:t xml:space="preserve"> </w:t>
      </w:r>
      <w:r w:rsidRPr="00463DDD">
        <w:rPr>
          <w:lang w:val="lv-LV"/>
        </w:rPr>
        <w:t>iesniegto  piedāvājumu, noslēdz šādu līgumu, turpmāk – tekstā Līgums:</w:t>
      </w:r>
    </w:p>
    <w:p w:rsidR="00EB6270" w:rsidRPr="00463DDD" w:rsidRDefault="00EB6270" w:rsidP="00EB6270">
      <w:pPr>
        <w:ind w:right="2"/>
        <w:jc w:val="both"/>
        <w:rPr>
          <w:lang w:val="lv-LV"/>
        </w:rPr>
      </w:pPr>
    </w:p>
    <w:p w:rsidR="00EB6270" w:rsidRPr="00BC1C0B" w:rsidRDefault="00EB6270" w:rsidP="00EB6270">
      <w:pPr>
        <w:widowControl/>
        <w:numPr>
          <w:ilvl w:val="0"/>
          <w:numId w:val="34"/>
        </w:numPr>
        <w:suppressAutoHyphens w:val="0"/>
        <w:ind w:right="2"/>
        <w:jc w:val="center"/>
        <w:rPr>
          <w:b/>
          <w:iCs/>
          <w:lang w:val="lv-LV"/>
        </w:rPr>
      </w:pPr>
      <w:r w:rsidRPr="00463DDD">
        <w:rPr>
          <w:b/>
          <w:iCs/>
          <w:lang w:val="lv-LV"/>
        </w:rPr>
        <w:t>LĪGUMA PRIEKŠMETS</w:t>
      </w:r>
    </w:p>
    <w:p w:rsidR="00EB6270" w:rsidRPr="00D62346" w:rsidRDefault="00EB6270" w:rsidP="00EB6270">
      <w:pPr>
        <w:pStyle w:val="Sarakstarindkopa"/>
        <w:numPr>
          <w:ilvl w:val="1"/>
          <w:numId w:val="34"/>
        </w:numPr>
        <w:tabs>
          <w:tab w:val="num" w:pos="567"/>
        </w:tabs>
        <w:ind w:right="2"/>
        <w:contextualSpacing/>
        <w:jc w:val="both"/>
      </w:pPr>
      <w:r w:rsidRPr="00D62346">
        <w:t xml:space="preserve">PIRCĒJS pērk un PĀRDEVĒJS pārdod un piegādā Pārtikas produktus saskaņā ar tehnisko specifikāciju un finanšu piedāvājumu </w:t>
      </w:r>
      <w:r w:rsidRPr="00D62346">
        <w:rPr>
          <w:color w:val="000000" w:themeColor="text1"/>
        </w:rPr>
        <w:t xml:space="preserve">(1. </w:t>
      </w:r>
      <w:r w:rsidRPr="00D62346">
        <w:t>pielikums) Līguma pielikumā.</w:t>
      </w:r>
    </w:p>
    <w:p w:rsidR="00EB6270" w:rsidRPr="009F6F9B" w:rsidRDefault="00EB6270" w:rsidP="00EB6270">
      <w:pPr>
        <w:pStyle w:val="Sarakstarindkopa"/>
        <w:numPr>
          <w:ilvl w:val="2"/>
          <w:numId w:val="34"/>
        </w:numPr>
        <w:tabs>
          <w:tab w:val="num" w:pos="567"/>
        </w:tabs>
        <w:ind w:right="2"/>
        <w:contextualSpacing/>
        <w:jc w:val="both"/>
      </w:pPr>
      <w:r>
        <w:rPr>
          <w:b/>
        </w:rPr>
        <w:t>Daļa Nr.__</w:t>
      </w:r>
      <w:r w:rsidRPr="005B60E9">
        <w:rPr>
          <w:b/>
        </w:rPr>
        <w:t xml:space="preserve"> </w:t>
      </w:r>
      <w:r>
        <w:t xml:space="preserve">–    </w:t>
      </w:r>
      <w:r>
        <w:rPr>
          <w:b/>
          <w:i/>
        </w:rPr>
        <w:t>_________________</w:t>
      </w:r>
    </w:p>
    <w:p w:rsidR="00EB6270" w:rsidRDefault="00EB6270" w:rsidP="00EB6270">
      <w:pPr>
        <w:pStyle w:val="Sarakstarindkopa"/>
        <w:numPr>
          <w:ilvl w:val="2"/>
          <w:numId w:val="34"/>
        </w:numPr>
        <w:tabs>
          <w:tab w:val="num" w:pos="567"/>
        </w:tabs>
        <w:ind w:right="2"/>
        <w:contextualSpacing/>
        <w:jc w:val="both"/>
      </w:pPr>
      <w:r>
        <w:rPr>
          <w:b/>
        </w:rPr>
        <w:t>Daļa Nr.</w:t>
      </w:r>
      <w:r>
        <w:t>__ - ________________________</w:t>
      </w:r>
    </w:p>
    <w:p w:rsidR="00EB6270" w:rsidRPr="00463DDD" w:rsidRDefault="00EB6270" w:rsidP="00EB6270">
      <w:pPr>
        <w:widowControl/>
        <w:numPr>
          <w:ilvl w:val="1"/>
          <w:numId w:val="34"/>
        </w:numPr>
        <w:tabs>
          <w:tab w:val="num" w:pos="567"/>
        </w:tabs>
        <w:suppressAutoHyphens w:val="0"/>
        <w:ind w:right="2"/>
        <w:jc w:val="both"/>
        <w:rPr>
          <w:lang w:val="lv-LV"/>
        </w:rPr>
      </w:pPr>
      <w:r>
        <w:rPr>
          <w:lang w:val="lv-LV"/>
        </w:rPr>
        <w:t>Pircējam ir tiesības vienpusēji samazināt paredzamo pārtikas produktu apjomu, pa preču grupām,attiecīgi samazinot Līguma summu.</w:t>
      </w:r>
    </w:p>
    <w:p w:rsidR="00EB6270" w:rsidRPr="00463DDD" w:rsidRDefault="00EB6270" w:rsidP="00EB6270">
      <w:pPr>
        <w:ind w:right="2"/>
        <w:jc w:val="both"/>
        <w:rPr>
          <w:lang w:val="lv-LV"/>
        </w:rPr>
      </w:pPr>
    </w:p>
    <w:p w:rsidR="00EB6270" w:rsidRPr="00BC1C0B" w:rsidRDefault="00EB6270" w:rsidP="00EB6270">
      <w:pPr>
        <w:pStyle w:val="Pamattekstsaratkpi"/>
        <w:widowControl/>
        <w:numPr>
          <w:ilvl w:val="0"/>
          <w:numId w:val="34"/>
        </w:numPr>
        <w:suppressAutoHyphens w:val="0"/>
        <w:spacing w:after="0"/>
        <w:ind w:right="2"/>
        <w:jc w:val="center"/>
        <w:rPr>
          <w:b/>
          <w:iCs/>
        </w:rPr>
      </w:pPr>
      <w:r w:rsidRPr="00463DDD">
        <w:rPr>
          <w:b/>
          <w:iCs/>
        </w:rPr>
        <w:t>PRECES CENA, DAUDZUMS UN LĪGUMA KOPĒJĀ SUMMA</w:t>
      </w:r>
    </w:p>
    <w:p w:rsidR="00EB6270" w:rsidRPr="00463DDD" w:rsidRDefault="00EB6270" w:rsidP="00EB6270">
      <w:pPr>
        <w:widowControl/>
        <w:numPr>
          <w:ilvl w:val="1"/>
          <w:numId w:val="34"/>
        </w:numPr>
        <w:suppressAutoHyphens w:val="0"/>
        <w:ind w:right="2"/>
        <w:jc w:val="both"/>
        <w:rPr>
          <w:iCs/>
          <w:lang w:val="lv-LV"/>
        </w:rPr>
      </w:pPr>
      <w:r w:rsidRPr="00463DDD">
        <w:rPr>
          <w:lang w:val="lv-LV"/>
        </w:rPr>
        <w:t xml:space="preserve">Vienas PRECES cena noteikta saskaņā ar PĀRDEVĒJA iesniegto piedāvājumu un tās piegādes uzskaitījums un apjoms uzrādīts atbilstoši tehniskai specifikācijai. </w:t>
      </w:r>
    </w:p>
    <w:p w:rsidR="00EB6270" w:rsidRPr="00463DDD" w:rsidRDefault="00EB6270" w:rsidP="00EB6270">
      <w:pPr>
        <w:pStyle w:val="Pamattekstsaratkpi"/>
        <w:widowControl/>
        <w:numPr>
          <w:ilvl w:val="1"/>
          <w:numId w:val="34"/>
        </w:numPr>
        <w:suppressAutoHyphens w:val="0"/>
        <w:spacing w:after="0"/>
        <w:ind w:right="2"/>
        <w:jc w:val="both"/>
        <w:rPr>
          <w:iCs/>
        </w:rPr>
      </w:pPr>
      <w:r w:rsidRPr="00463DDD">
        <w:rPr>
          <w:iCs/>
        </w:rPr>
        <w:t>Cena par PRECES 1 (vienu) vienību ir</w:t>
      </w:r>
      <w:r>
        <w:rPr>
          <w:iCs/>
        </w:rPr>
        <w:t xml:space="preserve"> norādīta finanšu piedāvājumā (1.</w:t>
      </w:r>
      <w:r w:rsidRPr="00463DDD">
        <w:rPr>
          <w:iCs/>
        </w:rPr>
        <w:t xml:space="preserve"> pielikums)</w:t>
      </w:r>
      <w:r>
        <w:rPr>
          <w:iCs/>
        </w:rPr>
        <w:t>.</w:t>
      </w:r>
      <w:r w:rsidRPr="00463DDD">
        <w:rPr>
          <w:iCs/>
        </w:rPr>
        <w:t xml:space="preserve"> Šajā cenā ir iekļauta PRECES vērtība, iepakojuma, piegādes </w:t>
      </w:r>
      <w:proofErr w:type="gramStart"/>
      <w:r w:rsidRPr="00463DDD">
        <w:rPr>
          <w:iCs/>
        </w:rPr>
        <w:t>un</w:t>
      </w:r>
      <w:proofErr w:type="gramEnd"/>
      <w:r w:rsidRPr="00463DDD">
        <w:rPr>
          <w:iCs/>
        </w:rPr>
        <w:t xml:space="preserve"> izkraušanas izmaksas, visi valsts un pašvaldības noteiktie nodokļi, nodevas un citas izmaksas, kas saistītas ar PRECI un tās piegādi.</w:t>
      </w:r>
    </w:p>
    <w:p w:rsidR="00EB6270" w:rsidRPr="00A425F3" w:rsidRDefault="00EB6270" w:rsidP="00EB6270">
      <w:pPr>
        <w:pStyle w:val="Pamattekstsaratkpi"/>
        <w:widowControl/>
        <w:numPr>
          <w:ilvl w:val="1"/>
          <w:numId w:val="34"/>
        </w:numPr>
        <w:suppressAutoHyphens w:val="0"/>
        <w:spacing w:after="0"/>
        <w:ind w:right="2"/>
        <w:jc w:val="both"/>
        <w:rPr>
          <w:iCs/>
          <w:color w:val="000000" w:themeColor="text1"/>
        </w:rPr>
      </w:pPr>
      <w:r w:rsidRPr="00463DDD">
        <w:t xml:space="preserve">Līguma kopējā summa par plānoto PRECES piegādes apjomu sastāda </w:t>
      </w:r>
      <w:r>
        <w:rPr>
          <w:b/>
        </w:rPr>
        <w:t>EUR ____________________</w:t>
      </w:r>
      <w:proofErr w:type="gramStart"/>
      <w:r>
        <w:rPr>
          <w:b/>
        </w:rPr>
        <w:t>_</w:t>
      </w:r>
      <w:r w:rsidRPr="00463DDD">
        <w:t xml:space="preserve">  bez</w:t>
      </w:r>
      <w:proofErr w:type="gramEnd"/>
      <w:r w:rsidRPr="00463DDD">
        <w:t xml:space="preserve"> pievienotās vērtības nodokļa (PVN) 21% (divdesmit viena</w:t>
      </w:r>
      <w:r w:rsidRPr="00BC1C0B">
        <w:rPr>
          <w:iCs/>
        </w:rPr>
        <w:t xml:space="preserve"> p</w:t>
      </w:r>
      <w:r w:rsidRPr="00463DDD">
        <w:t xml:space="preserve">rocenta). </w:t>
      </w:r>
    </w:p>
    <w:p w:rsidR="00EB6270" w:rsidRPr="00381446" w:rsidRDefault="00EB6270" w:rsidP="00EB6270">
      <w:pPr>
        <w:pStyle w:val="Pamattekstsaratkpi"/>
        <w:widowControl/>
        <w:numPr>
          <w:ilvl w:val="1"/>
          <w:numId w:val="34"/>
        </w:numPr>
        <w:suppressAutoHyphens w:val="0"/>
        <w:spacing w:after="0"/>
        <w:ind w:right="2"/>
        <w:jc w:val="both"/>
        <w:rPr>
          <w:iCs/>
        </w:rPr>
      </w:pPr>
      <w:r w:rsidRPr="00BC1C0B">
        <w:rPr>
          <w:iCs/>
        </w:rPr>
        <w:t xml:space="preserve">Līguma kopējo summu sastāda visu PREČU, kas piegādātas </w:t>
      </w:r>
      <w:proofErr w:type="gramStart"/>
      <w:r w:rsidRPr="00BC1C0B">
        <w:rPr>
          <w:iCs/>
        </w:rPr>
        <w:t>un</w:t>
      </w:r>
      <w:proofErr w:type="gramEnd"/>
      <w:r w:rsidRPr="00BC1C0B">
        <w:rPr>
          <w:iCs/>
        </w:rPr>
        <w:t xml:space="preserve"> pieņemtas, pamatojoties uz Līgumu, kopējā cenu summa.</w:t>
      </w:r>
    </w:p>
    <w:p w:rsidR="00EB6270" w:rsidRDefault="00EB6270" w:rsidP="00EB6270">
      <w:pPr>
        <w:pStyle w:val="Pamattekstsaratkpi"/>
        <w:ind w:right="2"/>
        <w:rPr>
          <w:iCs/>
        </w:rPr>
      </w:pPr>
    </w:p>
    <w:p w:rsidR="00EB6270" w:rsidRPr="00463DDD" w:rsidRDefault="00EB6270" w:rsidP="00EB6270">
      <w:pPr>
        <w:widowControl/>
        <w:numPr>
          <w:ilvl w:val="0"/>
          <w:numId w:val="35"/>
        </w:numPr>
        <w:suppressAutoHyphens w:val="0"/>
        <w:ind w:right="2"/>
        <w:jc w:val="center"/>
        <w:rPr>
          <w:b/>
          <w:iCs/>
          <w:lang w:val="lv-LV"/>
        </w:rPr>
      </w:pPr>
      <w:r w:rsidRPr="00463DDD">
        <w:rPr>
          <w:b/>
          <w:iCs/>
          <w:lang w:val="lv-LV"/>
        </w:rPr>
        <w:t>PUŠU PIENĀKUMI</w:t>
      </w:r>
    </w:p>
    <w:p w:rsidR="00EB6270" w:rsidRPr="00463DDD" w:rsidRDefault="00EB6270" w:rsidP="00EB6270">
      <w:pPr>
        <w:pStyle w:val="Pamattekstsaratkpi"/>
        <w:widowControl/>
        <w:numPr>
          <w:ilvl w:val="1"/>
          <w:numId w:val="35"/>
        </w:numPr>
        <w:suppressAutoHyphens w:val="0"/>
        <w:spacing w:after="0"/>
        <w:ind w:right="2"/>
        <w:jc w:val="both"/>
        <w:rPr>
          <w:iCs/>
        </w:rPr>
      </w:pPr>
      <w:r w:rsidRPr="00463DDD">
        <w:rPr>
          <w:iCs/>
        </w:rPr>
        <w:t>PĀRDEVĒJS:</w:t>
      </w:r>
    </w:p>
    <w:p w:rsidR="00EB6270" w:rsidRPr="00463DDD" w:rsidRDefault="00EB6270" w:rsidP="00EB6270">
      <w:pPr>
        <w:pStyle w:val="Pamattekstsaratkpi"/>
        <w:widowControl/>
        <w:numPr>
          <w:ilvl w:val="2"/>
          <w:numId w:val="35"/>
        </w:numPr>
        <w:suppressAutoHyphens w:val="0"/>
        <w:spacing w:after="0"/>
        <w:ind w:right="2"/>
        <w:jc w:val="both"/>
        <w:rPr>
          <w:iCs/>
        </w:rPr>
      </w:pPr>
      <w:r w:rsidRPr="00463DDD">
        <w:rPr>
          <w:iCs/>
        </w:rPr>
        <w:t>piegādā un nodrošina PRECES atbilstību Tehniskajai s</w:t>
      </w:r>
      <w:r w:rsidRPr="00463DDD">
        <w:t>pecifikācijai un Līguma noteikumiem</w:t>
      </w:r>
      <w:r w:rsidRPr="00463DDD">
        <w:rPr>
          <w:iCs/>
        </w:rPr>
        <w:t>, kā arī ar likumiem un citiem tiesību aktiem noteiktiem un vispāratzītiem kvalitātes standartiem;</w:t>
      </w:r>
    </w:p>
    <w:p w:rsidR="00EB6270" w:rsidRPr="00463DDD" w:rsidRDefault="00EB6270" w:rsidP="00EB6270">
      <w:pPr>
        <w:pStyle w:val="Pamattekstsaratkpi"/>
        <w:widowControl/>
        <w:numPr>
          <w:ilvl w:val="2"/>
          <w:numId w:val="35"/>
        </w:numPr>
        <w:suppressAutoHyphens w:val="0"/>
        <w:spacing w:after="0"/>
        <w:ind w:right="2"/>
        <w:jc w:val="both"/>
        <w:rPr>
          <w:iCs/>
        </w:rPr>
      </w:pPr>
      <w:r w:rsidRPr="00463DDD">
        <w:t>PĀRDEVĒJS nodrošina PRECES piegādi tās ražotāja standarta iepakojumā, kas nodrošina pilnīgu Preces drošību pret iespējamajiem bojājumiem to transportējot;</w:t>
      </w:r>
    </w:p>
    <w:p w:rsidR="00EB6270" w:rsidRPr="00463DDD" w:rsidRDefault="00EB6270" w:rsidP="00EB6270">
      <w:pPr>
        <w:pStyle w:val="Pamattekstsaratkpi"/>
        <w:widowControl/>
        <w:numPr>
          <w:ilvl w:val="2"/>
          <w:numId w:val="35"/>
        </w:numPr>
        <w:suppressAutoHyphens w:val="0"/>
        <w:spacing w:after="0"/>
        <w:ind w:right="2"/>
        <w:jc w:val="both"/>
        <w:rPr>
          <w:iCs/>
        </w:rPr>
      </w:pPr>
      <w:r w:rsidRPr="00463DDD">
        <w:lastRenderedPageBreak/>
        <w:t>Transportlīdzekļiem, ar kuriem tiks nodrošināta Preces piegāde, jāatbilst valstī noteikto normatīvo aktu prasībām, un ir jābūt Pārtikas un veterinārā dienesta izsniegtai atļaujai pārtikas pārvadāšanai ar tiem;</w:t>
      </w:r>
    </w:p>
    <w:p w:rsidR="00EB6270" w:rsidRPr="00463DDD" w:rsidRDefault="00EB6270" w:rsidP="00EB6270">
      <w:pPr>
        <w:pStyle w:val="Pamattekstsaratkpi"/>
        <w:widowControl/>
        <w:numPr>
          <w:ilvl w:val="2"/>
          <w:numId w:val="35"/>
        </w:numPr>
        <w:suppressAutoHyphens w:val="0"/>
        <w:spacing w:after="0"/>
        <w:ind w:right="2"/>
        <w:jc w:val="both"/>
        <w:rPr>
          <w:iCs/>
        </w:rPr>
      </w:pPr>
      <w:r w:rsidRPr="00463DDD">
        <w:t xml:space="preserve">PRECES marķējumā sniegtajai informācijai jābūt labi redzamai </w:t>
      </w:r>
      <w:proofErr w:type="gramStart"/>
      <w:r w:rsidRPr="00463DDD">
        <w:t>un</w:t>
      </w:r>
      <w:proofErr w:type="gramEnd"/>
      <w:r w:rsidRPr="00463DDD">
        <w:t xml:space="preserve">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EB6270" w:rsidRPr="00463DDD" w:rsidRDefault="00EB6270" w:rsidP="00EB6270">
      <w:pPr>
        <w:pStyle w:val="Pamattekstsaratkpi"/>
        <w:widowControl/>
        <w:numPr>
          <w:ilvl w:val="2"/>
          <w:numId w:val="35"/>
        </w:numPr>
        <w:suppressAutoHyphens w:val="0"/>
        <w:spacing w:after="0"/>
        <w:ind w:right="2"/>
        <w:jc w:val="both"/>
        <w:rPr>
          <w:iCs/>
        </w:rPr>
      </w:pPr>
      <w:r w:rsidRPr="00463DDD">
        <w:t xml:space="preserve"> PRECES marķējumam jābūt neizdzēšamam. Marķējumā sniegtajai informācijai jābūt skaidrai, to nedrīkst aizsegt ar citu rakstveida informāciju, attēlu vai uzlīmi;</w:t>
      </w:r>
    </w:p>
    <w:p w:rsidR="00EB6270" w:rsidRPr="00463DDD" w:rsidRDefault="00EB6270" w:rsidP="00EB6270">
      <w:pPr>
        <w:pStyle w:val="Pamattekstsaratkpi"/>
        <w:widowControl/>
        <w:numPr>
          <w:ilvl w:val="2"/>
          <w:numId w:val="35"/>
        </w:numPr>
        <w:suppressAutoHyphens w:val="0"/>
        <w:spacing w:after="0"/>
        <w:ind w:right="2"/>
        <w:jc w:val="both"/>
        <w:rPr>
          <w:iCs/>
        </w:rPr>
      </w:pPr>
      <w:r w:rsidRPr="00463DDD">
        <w:rPr>
          <w:iCs/>
        </w:rPr>
        <w:t>Uz PRECES iepakojuma marķējumā norāda šādu informāciju:</w:t>
      </w:r>
    </w:p>
    <w:p w:rsidR="00EB6270" w:rsidRPr="00463DDD" w:rsidRDefault="00EB6270" w:rsidP="00EB6270">
      <w:pPr>
        <w:pStyle w:val="Pamattekstsaratkpi"/>
        <w:ind w:right="2" w:hanging="153"/>
        <w:rPr>
          <w:iCs/>
        </w:rPr>
      </w:pPr>
      <w:r w:rsidRPr="00463DDD">
        <w:rPr>
          <w:iCs/>
        </w:rPr>
        <w:t xml:space="preserve">3.1.6.1. PRECES nosaukumu </w:t>
      </w:r>
      <w:proofErr w:type="gramStart"/>
      <w:r w:rsidRPr="00463DDD">
        <w:rPr>
          <w:iCs/>
        </w:rPr>
        <w:t>un</w:t>
      </w:r>
      <w:proofErr w:type="gramEnd"/>
      <w:r w:rsidRPr="00463DDD">
        <w:rPr>
          <w:iCs/>
        </w:rPr>
        <w:t xml:space="preserve"> tās sastāvdaļas;</w:t>
      </w:r>
    </w:p>
    <w:p w:rsidR="00EB6270" w:rsidRPr="00463DDD" w:rsidRDefault="00EB6270" w:rsidP="00EB6270">
      <w:pPr>
        <w:pStyle w:val="Pamattekstsaratkpi"/>
        <w:ind w:right="2" w:hanging="153"/>
        <w:rPr>
          <w:iCs/>
        </w:rPr>
      </w:pPr>
      <w:r w:rsidRPr="00463DDD">
        <w:rPr>
          <w:iCs/>
        </w:rPr>
        <w:t xml:space="preserve">3.1.6.2. </w:t>
      </w:r>
      <w:proofErr w:type="gramStart"/>
      <w:r w:rsidRPr="00463DDD">
        <w:rPr>
          <w:iCs/>
        </w:rPr>
        <w:t>neto</w:t>
      </w:r>
      <w:proofErr w:type="gramEnd"/>
      <w:r w:rsidRPr="00463DDD">
        <w:rPr>
          <w:iCs/>
        </w:rPr>
        <w:t xml:space="preserve"> masu;</w:t>
      </w:r>
    </w:p>
    <w:p w:rsidR="00EB6270" w:rsidRPr="00463DDD" w:rsidRDefault="00EB6270" w:rsidP="00EB6270">
      <w:pPr>
        <w:pStyle w:val="Pamattekstsaratkpi"/>
        <w:ind w:right="2" w:hanging="153"/>
        <w:rPr>
          <w:iCs/>
        </w:rPr>
      </w:pPr>
      <w:r w:rsidRPr="00463DDD">
        <w:rPr>
          <w:iCs/>
        </w:rPr>
        <w:t xml:space="preserve">3.1.6.3. PRECES realizācijas termiņu, kā arī, īpašus PRECES uzglabāšanas vai lietošanas noteikumus, </w:t>
      </w:r>
      <w:proofErr w:type="gramStart"/>
      <w:r w:rsidRPr="00463DDD">
        <w:rPr>
          <w:iCs/>
        </w:rPr>
        <w:t>ja</w:t>
      </w:r>
      <w:proofErr w:type="gramEnd"/>
      <w:r w:rsidRPr="00463DDD">
        <w:rPr>
          <w:iCs/>
        </w:rPr>
        <w:t xml:space="preserve"> nepieciešams ievērot šādus noteikumus, lai nodrošinātu PRECES pareizu lietošanu;</w:t>
      </w:r>
    </w:p>
    <w:p w:rsidR="00EB6270" w:rsidRPr="00463DDD" w:rsidRDefault="00EB6270" w:rsidP="00EB6270">
      <w:pPr>
        <w:pStyle w:val="Pamattekstsaratkpi"/>
        <w:ind w:right="2" w:hanging="153"/>
        <w:rPr>
          <w:iCs/>
        </w:rPr>
      </w:pPr>
      <w:r w:rsidRPr="00463DDD">
        <w:rPr>
          <w:iCs/>
        </w:rPr>
        <w:t xml:space="preserve">3.1.6.4. Eiropas Savienībā reģistrēta ražotāja, iepakotāja, vai importētāja nosaukumu </w:t>
      </w:r>
      <w:proofErr w:type="gramStart"/>
      <w:r w:rsidRPr="00463DDD">
        <w:rPr>
          <w:iCs/>
        </w:rPr>
        <w:t>un</w:t>
      </w:r>
      <w:proofErr w:type="gramEnd"/>
      <w:r w:rsidRPr="00463DDD">
        <w:rPr>
          <w:iCs/>
        </w:rPr>
        <w:t xml:space="preserve"> adresi;</w:t>
      </w:r>
    </w:p>
    <w:p w:rsidR="00EB6270" w:rsidRPr="00463DDD" w:rsidRDefault="00EB6270" w:rsidP="00EB6270">
      <w:pPr>
        <w:pStyle w:val="Pamattekstsaratkpi"/>
        <w:ind w:right="2" w:hanging="153"/>
        <w:rPr>
          <w:iCs/>
        </w:rPr>
      </w:pPr>
      <w:r w:rsidRPr="00463DDD">
        <w:rPr>
          <w:iCs/>
        </w:rPr>
        <w:t xml:space="preserve">3.1.6.5. </w:t>
      </w:r>
      <w:proofErr w:type="gramStart"/>
      <w:r w:rsidRPr="00463DDD">
        <w:rPr>
          <w:iCs/>
        </w:rPr>
        <w:t>ziņas</w:t>
      </w:r>
      <w:proofErr w:type="gramEnd"/>
      <w:r w:rsidRPr="00463DDD">
        <w:rPr>
          <w:iCs/>
        </w:rPr>
        <w:t xml:space="preserve"> par PRECES izcelsmes vietu, ja šādas informācijas trūkuma dēļ PIRCĒJAM var rasties maldinošs priekšstats par Preces izcelsmes vietu; informācijai jābūt valsts valodā.</w:t>
      </w:r>
    </w:p>
    <w:p w:rsidR="00EB6270" w:rsidRPr="00463DDD" w:rsidRDefault="00EB6270" w:rsidP="00EB6270">
      <w:pPr>
        <w:pStyle w:val="Pamattekstsaratkpi"/>
        <w:widowControl/>
        <w:numPr>
          <w:ilvl w:val="2"/>
          <w:numId w:val="35"/>
        </w:numPr>
        <w:suppressAutoHyphens w:val="0"/>
        <w:spacing w:after="0"/>
        <w:ind w:right="2"/>
        <w:jc w:val="both"/>
      </w:pPr>
      <w:r w:rsidRPr="00463DDD">
        <w:t>ja PĀRDEVĒJS piegādājis nekvalitatīvu PRECI, tad tas uz sava rēķina apmaina PRECI pret jaunu, kvalitatīvu Līgumā noteiktajā termiņā;</w:t>
      </w:r>
    </w:p>
    <w:p w:rsidR="00EB6270" w:rsidRPr="00463DDD" w:rsidRDefault="00EB6270" w:rsidP="00EB6270">
      <w:pPr>
        <w:pStyle w:val="Pamattekstsaratkpi"/>
        <w:widowControl/>
        <w:numPr>
          <w:ilvl w:val="2"/>
          <w:numId w:val="35"/>
        </w:numPr>
        <w:suppressAutoHyphens w:val="0"/>
        <w:spacing w:after="0"/>
        <w:ind w:right="2"/>
        <w:jc w:val="both"/>
      </w:pPr>
      <w:r w:rsidRPr="00463DDD">
        <w:rPr>
          <w:iCs/>
        </w:rPr>
        <w:t xml:space="preserve">no PĀRDEVĒJA puses </w:t>
      </w:r>
      <w:r>
        <w:rPr>
          <w:iCs/>
        </w:rPr>
        <w:t xml:space="preserve">atbildīgais par līguma izpildi: </w:t>
      </w:r>
      <w:r>
        <w:rPr>
          <w:b/>
          <w:i/>
          <w:iCs/>
        </w:rPr>
        <w:t>_____________________</w:t>
      </w:r>
    </w:p>
    <w:p w:rsidR="00EB6270" w:rsidRPr="00463DDD" w:rsidRDefault="00EB6270" w:rsidP="00EB6270">
      <w:pPr>
        <w:pStyle w:val="Pamattekstsaratkpi"/>
        <w:ind w:left="567" w:right="2" w:hanging="567"/>
        <w:rPr>
          <w:iCs/>
        </w:rPr>
      </w:pPr>
      <w:r w:rsidRPr="00463DDD">
        <w:rPr>
          <w:iCs/>
        </w:rPr>
        <w:t>3.2.</w:t>
      </w:r>
      <w:r w:rsidRPr="00463DDD">
        <w:rPr>
          <w:iCs/>
        </w:rPr>
        <w:tab/>
        <w:t>PIRCĒJS:</w:t>
      </w:r>
    </w:p>
    <w:p w:rsidR="00EB6270" w:rsidRPr="00463DDD" w:rsidRDefault="00EB6270" w:rsidP="00EB6270">
      <w:pPr>
        <w:pStyle w:val="Pamattekstsaratkpi"/>
        <w:ind w:left="0" w:right="2"/>
      </w:pPr>
      <w:r w:rsidRPr="00463DDD">
        <w:rPr>
          <w:iCs/>
        </w:rPr>
        <w:t xml:space="preserve">3.2.1. </w:t>
      </w:r>
      <w:proofErr w:type="gramStart"/>
      <w:r w:rsidRPr="00463DDD">
        <w:t>pieņem</w:t>
      </w:r>
      <w:proofErr w:type="gramEnd"/>
      <w:r w:rsidRPr="00463DDD">
        <w:t xml:space="preserve"> Līguma prasībām atbilstošu PRECI un veic apmaksu;</w:t>
      </w:r>
    </w:p>
    <w:p w:rsidR="00EB6270" w:rsidRPr="00743720" w:rsidRDefault="00EB6270" w:rsidP="00EB6270">
      <w:pPr>
        <w:pStyle w:val="Pamattekstsaratkpi"/>
        <w:widowControl/>
        <w:numPr>
          <w:ilvl w:val="2"/>
          <w:numId w:val="36"/>
        </w:numPr>
        <w:suppressAutoHyphens w:val="0"/>
        <w:spacing w:after="0"/>
        <w:ind w:right="2"/>
        <w:jc w:val="both"/>
        <w:rPr>
          <w:color w:val="000000" w:themeColor="text1"/>
        </w:rPr>
      </w:pPr>
      <w:proofErr w:type="gramStart"/>
      <w:r w:rsidRPr="00463DDD">
        <w:rPr>
          <w:iCs/>
        </w:rPr>
        <w:t>no</w:t>
      </w:r>
      <w:proofErr w:type="gramEnd"/>
      <w:r w:rsidRPr="00463DDD">
        <w:rPr>
          <w:iCs/>
        </w:rPr>
        <w:t xml:space="preserve"> PIRCĒJA puses iepirkuma atbildīgā amatpersona </w:t>
      </w:r>
      <w:r w:rsidRPr="00743720">
        <w:rPr>
          <w:i/>
          <w:iCs/>
          <w:color w:val="000000" w:themeColor="text1"/>
        </w:rPr>
        <w:t xml:space="preserve">noliktavas pārzine </w:t>
      </w:r>
      <w:r>
        <w:rPr>
          <w:b/>
          <w:i/>
          <w:iCs/>
          <w:color w:val="000000" w:themeColor="text1"/>
        </w:rPr>
        <w:t>Sabīna Kartašova</w:t>
      </w:r>
      <w:r w:rsidRPr="00743720">
        <w:rPr>
          <w:b/>
          <w:i/>
          <w:iCs/>
          <w:color w:val="000000" w:themeColor="text1"/>
        </w:rPr>
        <w:t xml:space="preserve">, tālrunis: </w:t>
      </w:r>
      <w:r>
        <w:rPr>
          <w:b/>
          <w:i/>
          <w:iCs/>
          <w:color w:val="000000" w:themeColor="text1"/>
        </w:rPr>
        <w:t>654 62 455</w:t>
      </w:r>
      <w:r w:rsidRPr="00743720">
        <w:rPr>
          <w:b/>
          <w:i/>
          <w:iCs/>
          <w:color w:val="000000" w:themeColor="text1"/>
        </w:rPr>
        <w:t>.</w:t>
      </w:r>
    </w:p>
    <w:p w:rsidR="00EB6270" w:rsidRPr="00743720" w:rsidRDefault="00EB6270" w:rsidP="00EB6270">
      <w:pPr>
        <w:ind w:right="2"/>
        <w:rPr>
          <w:iCs/>
          <w:color w:val="000000" w:themeColor="text1"/>
          <w:lang w:val="lv-LV"/>
        </w:rPr>
      </w:pPr>
    </w:p>
    <w:p w:rsidR="00EB6270" w:rsidRPr="00BC1C0B" w:rsidRDefault="00EB6270" w:rsidP="00EB6270">
      <w:pPr>
        <w:pStyle w:val="Pamattekstsaratkpi"/>
        <w:widowControl/>
        <w:numPr>
          <w:ilvl w:val="0"/>
          <w:numId w:val="37"/>
        </w:numPr>
        <w:suppressAutoHyphens w:val="0"/>
        <w:spacing w:after="0"/>
        <w:ind w:right="2"/>
        <w:jc w:val="center"/>
        <w:rPr>
          <w:b/>
          <w:iCs/>
        </w:rPr>
      </w:pPr>
      <w:r w:rsidRPr="00463DDD">
        <w:rPr>
          <w:b/>
          <w:iCs/>
        </w:rPr>
        <w:t>PRECES PIEGĀDES KĀRTĪBA UN RISKA PĀREJA</w:t>
      </w:r>
    </w:p>
    <w:p w:rsidR="00EB6270" w:rsidRPr="00463DDD"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PĀRDEVĒJS piegādā PIRCĒJAM PRECI atsevišķās piegādes partijās ar savu transportu uz piegādātāja </w:t>
      </w:r>
      <w:proofErr w:type="gramStart"/>
      <w:r w:rsidRPr="00463DDD">
        <w:rPr>
          <w:rFonts w:ascii="Times New Roman" w:hAnsi="Times New Roman" w:cs="Times New Roman"/>
          <w:iCs/>
        </w:rPr>
        <w:t>rēķina  –</w:t>
      </w:r>
      <w:proofErr w:type="gramEnd"/>
      <w:r w:rsidRPr="00463DDD">
        <w:rPr>
          <w:rFonts w:ascii="Times New Roman" w:hAnsi="Times New Roman" w:cs="Times New Roman"/>
          <w:iCs/>
        </w:rPr>
        <w:t xml:space="preserve"> un veic PRECES izkraušanu.</w:t>
      </w:r>
    </w:p>
    <w:p w:rsidR="00EB6270" w:rsidRPr="00463DDD"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color w:val="FF0000"/>
        </w:rPr>
      </w:pPr>
      <w:r w:rsidRPr="00463DDD">
        <w:rPr>
          <w:rFonts w:ascii="Times New Roman" w:hAnsi="Times New Roman" w:cs="Times New Roman"/>
          <w:iCs/>
        </w:rPr>
        <w:t>PĀRDEVĒJS piegādā PIRCĒJAM PRECI pa partijām PIRCĒJA piedāvājumā norādīto dienu laikā no pasūtījuma veikšanas dienas</w:t>
      </w:r>
      <w:r w:rsidRPr="00463DDD">
        <w:rPr>
          <w:rFonts w:ascii="Times New Roman" w:hAnsi="Times New Roman" w:cs="Times New Roman"/>
          <w:iCs/>
          <w:color w:val="FF0000"/>
        </w:rPr>
        <w:t>.</w:t>
      </w:r>
    </w:p>
    <w:p w:rsidR="00EB6270" w:rsidRPr="00463DDD"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PĀRDEVĒJS ieprie</w:t>
      </w:r>
      <w:r>
        <w:rPr>
          <w:rFonts w:ascii="Times New Roman" w:hAnsi="Times New Roman" w:cs="Times New Roman"/>
        </w:rPr>
        <w:t xml:space="preserve">kš mutiski saskaņo ar Līguma </w:t>
      </w:r>
      <w:r w:rsidRPr="005B60E9">
        <w:rPr>
          <w:rFonts w:ascii="Times New Roman" w:hAnsi="Times New Roman" w:cs="Times New Roman"/>
          <w:color w:val="000000" w:themeColor="text1"/>
        </w:rPr>
        <w:t>3.</w:t>
      </w:r>
      <w:r>
        <w:rPr>
          <w:rFonts w:ascii="Times New Roman" w:hAnsi="Times New Roman" w:cs="Times New Roman"/>
          <w:color w:val="000000" w:themeColor="text1"/>
        </w:rPr>
        <w:t>2.2</w:t>
      </w:r>
      <w:r w:rsidRPr="00463DDD">
        <w:rPr>
          <w:rFonts w:ascii="Times New Roman" w:hAnsi="Times New Roman" w:cs="Times New Roman"/>
        </w:rPr>
        <w:t xml:space="preserve">. </w:t>
      </w:r>
      <w:proofErr w:type="gramStart"/>
      <w:r w:rsidRPr="00463DDD">
        <w:rPr>
          <w:rFonts w:ascii="Times New Roman" w:hAnsi="Times New Roman" w:cs="Times New Roman"/>
        </w:rPr>
        <w:t>punktā</w:t>
      </w:r>
      <w:proofErr w:type="gramEnd"/>
      <w:r w:rsidRPr="00463DDD">
        <w:rPr>
          <w:rFonts w:ascii="Times New Roman" w:hAnsi="Times New Roman" w:cs="Times New Roman"/>
        </w:rPr>
        <w:t xml:space="preserve"> norādīto PIRCĒJA iegādes atbildīgo amatpersonu konkrētu piegādes laiku. </w:t>
      </w:r>
    </w:p>
    <w:p w:rsidR="00EB6270" w:rsidRPr="00463DDD"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PRECI nodod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pieņem Pušu pārstāvjiem parakstot Preču pavadzīmi. PRECE uzskatāma par piegādātu ar Preču pavadzīmes abpusēju parakstīšanas brīdi.</w:t>
      </w:r>
    </w:p>
    <w:p w:rsidR="00EB6270" w:rsidRPr="00463DDD"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PIRCĒJAM ir tiesības pirms pieņemšanas pārbaudīt PRECI, nepieņemt to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neparakstīt PREČU pavadzīmi, ja PRECE nav kvalitatīva vai neatbilst PRECES Tehniskajai specifikācijai, iesniedzot PĀRDEVĒJAM rakstveida pretenziju. Šajā gadījumā PĀRDEVĒJAM ir pienākums piegādāt PRECI atbilstoši Līguma noteikumiem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pildīt uzliktās piegādes termiņa nokavējuma sankcijas, ja termiņš ir nokavēts.</w:t>
      </w:r>
    </w:p>
    <w:p w:rsidR="00EB6270" w:rsidRPr="00463DDD"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PĀRDEVĒJS nes pilnu materiālo atbildību par PRECES nejaušu bojāeju vai bojājumiem līdz PREČU pavadzīmes abpusējam parakstīšanas brīdim.</w:t>
      </w:r>
    </w:p>
    <w:p w:rsidR="00EB6270" w:rsidRPr="00463DDD"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Par Līguma prasībām neatbilstošo PRECI PIRCĒJS rakstveidā paziņo PĀRDEVĒJAM 1 (vienas) dienas laikā pēc fakta konstatēšanas, uzaicinot PĀRDEVĒJU sastādīt divpusēju aktu par konstatētajām neatbilstībām. PĀRDEVĒJAM pēc paziņojuma saņemšanas nekavējoties jāierodas PIRCĒJA PRECES piegādes vietā. PĀRDEVĒJA neierašanās gadījumā PIRCĒJAM ir tiesības sastādīt aktu bez PĀRDEVĒJA piedalīšanās, pieaicinot neieinteresētu personu.</w:t>
      </w:r>
    </w:p>
    <w:p w:rsidR="00EB6270" w:rsidRDefault="00EB6270" w:rsidP="00EB6270">
      <w:pPr>
        <w:pStyle w:val="Pamatteksts"/>
        <w:widowControl/>
        <w:numPr>
          <w:ilvl w:val="1"/>
          <w:numId w:val="3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PĀRDEVĒJAM jāapmaina Līguma prasībām neatbilstošā PRECE pret kvalitatīvu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Līguma prasībām atbilstošu 1 (vienas)</w:t>
      </w:r>
      <w:r w:rsidRPr="00463DDD">
        <w:rPr>
          <w:rFonts w:ascii="Times New Roman" w:hAnsi="Times New Roman" w:cs="Times New Roman"/>
          <w:color w:val="FF0000"/>
        </w:rPr>
        <w:t xml:space="preserve"> </w:t>
      </w:r>
      <w:r w:rsidRPr="00463DDD">
        <w:rPr>
          <w:rFonts w:ascii="Times New Roman" w:hAnsi="Times New Roman" w:cs="Times New Roman"/>
        </w:rPr>
        <w:t xml:space="preserve">darba dienas laikā pēc Līguma 4.7. </w:t>
      </w:r>
      <w:proofErr w:type="gramStart"/>
      <w:r w:rsidRPr="00463DDD">
        <w:rPr>
          <w:rFonts w:ascii="Times New Roman" w:hAnsi="Times New Roman" w:cs="Times New Roman"/>
        </w:rPr>
        <w:t>punktā</w:t>
      </w:r>
      <w:proofErr w:type="gramEnd"/>
      <w:r w:rsidRPr="00463DDD">
        <w:rPr>
          <w:rFonts w:ascii="Times New Roman" w:hAnsi="Times New Roman" w:cs="Times New Roman"/>
        </w:rPr>
        <w:t xml:space="preserve"> minētā akta sastādīšanas brīža.</w:t>
      </w:r>
    </w:p>
    <w:p w:rsidR="00EB6270" w:rsidRDefault="00EB6270" w:rsidP="00EB6270">
      <w:pPr>
        <w:pStyle w:val="Pamatteksts"/>
        <w:ind w:left="547" w:right="2"/>
        <w:rPr>
          <w:rFonts w:ascii="Times New Roman" w:hAnsi="Times New Roman" w:cs="Times New Roman"/>
          <w:iCs/>
        </w:rPr>
      </w:pPr>
    </w:p>
    <w:p w:rsidR="00EB6270" w:rsidRPr="00BC1C0B" w:rsidRDefault="00EB6270" w:rsidP="00EB6270">
      <w:pPr>
        <w:pStyle w:val="Sarakstarindkopa"/>
        <w:numPr>
          <w:ilvl w:val="0"/>
          <w:numId w:val="38"/>
        </w:numPr>
        <w:ind w:right="2"/>
        <w:contextualSpacing/>
        <w:jc w:val="center"/>
        <w:rPr>
          <w:b/>
          <w:iCs/>
        </w:rPr>
      </w:pPr>
      <w:r w:rsidRPr="00381446">
        <w:rPr>
          <w:b/>
          <w:iCs/>
        </w:rPr>
        <w:t>KVALITATĪVA UN LĪGUMA PRASĪBĀM ATBILSTOŠA PRECE</w:t>
      </w:r>
    </w:p>
    <w:p w:rsidR="00EB6270" w:rsidRPr="00463DDD" w:rsidRDefault="00EB6270" w:rsidP="00EB6270">
      <w:pPr>
        <w:widowControl/>
        <w:numPr>
          <w:ilvl w:val="1"/>
          <w:numId w:val="38"/>
        </w:numPr>
        <w:suppressAutoHyphens w:val="0"/>
        <w:ind w:right="2"/>
        <w:jc w:val="both"/>
        <w:rPr>
          <w:iCs/>
          <w:lang w:val="lv-LV"/>
        </w:rPr>
      </w:pPr>
      <w:r w:rsidRPr="00463DDD">
        <w:rPr>
          <w:iCs/>
          <w:lang w:val="lv-LV"/>
        </w:rPr>
        <w:t xml:space="preserve">PRECES kvalitātei jāatbilst </w:t>
      </w:r>
      <w:r w:rsidRPr="00463DDD">
        <w:rPr>
          <w:iCs/>
          <w:spacing w:val="-9"/>
          <w:w w:val="102"/>
          <w:lang w:val="lv-LV"/>
        </w:rPr>
        <w:t xml:space="preserve">Latvijas Republikas un Eiropas </w:t>
      </w:r>
      <w:r w:rsidRPr="00463DDD">
        <w:rPr>
          <w:iCs/>
          <w:spacing w:val="-10"/>
          <w:w w:val="102"/>
          <w:lang w:val="lv-LV"/>
        </w:rPr>
        <w:t xml:space="preserve">Savienības spēkā esošajos normatīvajos aktos noteiktajām kvalitātes un </w:t>
      </w:r>
      <w:r w:rsidRPr="00463DDD">
        <w:rPr>
          <w:iCs/>
          <w:spacing w:val="-12"/>
          <w:w w:val="102"/>
          <w:lang w:val="lv-LV"/>
        </w:rPr>
        <w:t>obligātā nekaitīguma prasībām.</w:t>
      </w:r>
      <w:r w:rsidRPr="00463DDD">
        <w:rPr>
          <w:iCs/>
          <w:lang w:val="lv-LV"/>
        </w:rPr>
        <w:t xml:space="preserve"> </w:t>
      </w:r>
    </w:p>
    <w:p w:rsidR="00EB6270" w:rsidRPr="00463DDD" w:rsidRDefault="00EB6270" w:rsidP="00EB6270">
      <w:pPr>
        <w:widowControl/>
        <w:numPr>
          <w:ilvl w:val="1"/>
          <w:numId w:val="38"/>
        </w:numPr>
        <w:suppressAutoHyphens w:val="0"/>
        <w:ind w:right="2"/>
        <w:jc w:val="both"/>
        <w:rPr>
          <w:iCs/>
          <w:lang w:val="lv-LV"/>
        </w:rPr>
      </w:pPr>
      <w:r w:rsidRPr="00463DDD">
        <w:rPr>
          <w:iCs/>
          <w:lang w:val="lv-LV"/>
        </w:rPr>
        <w:t>Ar Līguma prasībām atbilstošu PRECI šī Līguma ietvaros saprotama PRECE, kas atbilst Līguma noteikumiem, tajā skaitā Tehniskajai specifikācijai, finanšu piedāvājumam</w:t>
      </w:r>
    </w:p>
    <w:p w:rsidR="00EB6270" w:rsidRPr="00463DDD" w:rsidRDefault="00EB6270" w:rsidP="00EB6270">
      <w:pPr>
        <w:ind w:right="2"/>
        <w:jc w:val="both"/>
        <w:rPr>
          <w:iCs/>
          <w:lang w:val="lv-LV"/>
        </w:rPr>
      </w:pPr>
      <w:r>
        <w:rPr>
          <w:iCs/>
          <w:lang w:val="lv-LV"/>
        </w:rPr>
        <w:t xml:space="preserve">     (1.pielikums</w:t>
      </w:r>
      <w:r w:rsidRPr="00463DDD">
        <w:rPr>
          <w:iCs/>
          <w:lang w:val="lv-LV"/>
        </w:rPr>
        <w:t>).</w:t>
      </w:r>
    </w:p>
    <w:p w:rsidR="00EB6270" w:rsidRPr="00463DDD" w:rsidRDefault="00EB6270" w:rsidP="00EB6270">
      <w:pPr>
        <w:ind w:right="2"/>
        <w:jc w:val="both"/>
        <w:rPr>
          <w:iCs/>
          <w:lang w:val="lv-LV"/>
        </w:rPr>
      </w:pPr>
    </w:p>
    <w:p w:rsidR="00EB6270" w:rsidRPr="00BC1C0B" w:rsidRDefault="00EB6270" w:rsidP="00EB6270">
      <w:pPr>
        <w:pStyle w:val="Pamattekstsaratkpi"/>
        <w:widowControl/>
        <w:numPr>
          <w:ilvl w:val="0"/>
          <w:numId w:val="39"/>
        </w:numPr>
        <w:suppressAutoHyphens w:val="0"/>
        <w:spacing w:after="0"/>
        <w:ind w:right="2"/>
        <w:jc w:val="center"/>
        <w:rPr>
          <w:b/>
          <w:iCs/>
        </w:rPr>
      </w:pPr>
      <w:r w:rsidRPr="00463DDD">
        <w:rPr>
          <w:b/>
          <w:iCs/>
        </w:rPr>
        <w:t>NORĒĶINU KĀRTĪBA</w:t>
      </w:r>
    </w:p>
    <w:p w:rsidR="00EB6270" w:rsidRPr="00463DDD" w:rsidRDefault="00EB6270" w:rsidP="00EB6270">
      <w:pPr>
        <w:pStyle w:val="Pamattekstsaratkpi"/>
        <w:widowControl/>
        <w:numPr>
          <w:ilvl w:val="1"/>
          <w:numId w:val="40"/>
        </w:numPr>
        <w:suppressAutoHyphens w:val="0"/>
        <w:spacing w:after="0"/>
        <w:ind w:right="2"/>
        <w:jc w:val="both"/>
      </w:pPr>
      <w:r w:rsidRPr="00463DDD">
        <w:t>Norēķināšanās par PRECI tiek ve</w:t>
      </w:r>
      <w:r>
        <w:t>ikta EUR</w:t>
      </w:r>
      <w:r w:rsidRPr="00463DDD">
        <w:t xml:space="preserve"> ar pārskaitījumu PĀRDEVĒJA norādītajā norēķinu bankas kontā 30 (trīsdesmit) darba dienu laikā no PRECES piegādes dienas pēc PĀRDEVĒJA iesniegta un PIRCĒJA akceptēta preču </w:t>
      </w:r>
      <w:proofErr w:type="gramStart"/>
      <w:r w:rsidRPr="00463DDD">
        <w:t>pavadzīmes  saņemšanas</w:t>
      </w:r>
      <w:proofErr w:type="gramEnd"/>
      <w:r w:rsidRPr="00463DDD">
        <w:t>.</w:t>
      </w:r>
    </w:p>
    <w:p w:rsidR="00EB6270" w:rsidRPr="00463DDD" w:rsidRDefault="00EB6270" w:rsidP="00EB6270">
      <w:pPr>
        <w:pStyle w:val="Pamattekstsaratkpi"/>
        <w:widowControl/>
        <w:numPr>
          <w:ilvl w:val="1"/>
          <w:numId w:val="40"/>
        </w:numPr>
        <w:suppressAutoHyphens w:val="0"/>
        <w:spacing w:after="0"/>
        <w:ind w:right="2"/>
        <w:jc w:val="both"/>
      </w:pPr>
      <w:r w:rsidRPr="00463DDD">
        <w:t>Par samaksas dienu tiek uzskatīta diena, kad PIRCĒJS veicis bankas pārskaitījumu par PRECI PĀRDEVĒJA kontā.</w:t>
      </w:r>
    </w:p>
    <w:p w:rsidR="00EB6270" w:rsidRPr="00463DDD" w:rsidRDefault="00EB6270" w:rsidP="00EB6270">
      <w:pPr>
        <w:pStyle w:val="Pamattekstsaratkpi"/>
        <w:widowControl/>
        <w:numPr>
          <w:ilvl w:val="1"/>
          <w:numId w:val="40"/>
        </w:numPr>
        <w:suppressAutoHyphens w:val="0"/>
        <w:spacing w:after="0"/>
        <w:ind w:right="2"/>
        <w:jc w:val="both"/>
      </w:pPr>
      <w:r w:rsidRPr="00463DDD">
        <w:t xml:space="preserve">Katra no Pusēm sedz savus izdevumus par komisijas </w:t>
      </w:r>
      <w:proofErr w:type="gramStart"/>
      <w:r w:rsidRPr="00463DDD">
        <w:t>un</w:t>
      </w:r>
      <w:proofErr w:type="gramEnd"/>
      <w:r w:rsidRPr="00463DDD">
        <w:t xml:space="preserve"> banku pakalpojumiem, kas saistīti ar naudas pārskaitījumiem.</w:t>
      </w:r>
    </w:p>
    <w:p w:rsidR="00EB6270" w:rsidRPr="00463DDD" w:rsidRDefault="00EB6270" w:rsidP="00EB6270">
      <w:pPr>
        <w:pStyle w:val="Pamattekstsaratkpi"/>
        <w:widowControl/>
        <w:numPr>
          <w:ilvl w:val="1"/>
          <w:numId w:val="40"/>
        </w:numPr>
        <w:suppressAutoHyphens w:val="0"/>
        <w:spacing w:after="0"/>
        <w:ind w:right="2"/>
        <w:jc w:val="both"/>
      </w:pPr>
      <w:proofErr w:type="gramStart"/>
      <w:r w:rsidRPr="00463DDD">
        <w:t>Ja</w:t>
      </w:r>
      <w:proofErr w:type="gramEnd"/>
      <w:r w:rsidRPr="00463DDD">
        <w:t xml:space="preserve"> piegādāta nekvalitatīva vai Līguma noteikumiem neatbilstoša PRECE, par ko Līgumā noteiktā kārtībā sastādīts akts, norēķināšanās par PRECI notiek pēc tās apmaiņas pret kvalitatīvu un atbilstošu Līguma noteikumiem.</w:t>
      </w:r>
    </w:p>
    <w:p w:rsidR="00EB6270" w:rsidRPr="00463DDD" w:rsidRDefault="00EB6270" w:rsidP="00EB6270">
      <w:pPr>
        <w:pStyle w:val="Pamattekstsaratkpi"/>
        <w:widowControl/>
        <w:numPr>
          <w:ilvl w:val="1"/>
          <w:numId w:val="40"/>
        </w:numPr>
        <w:suppressAutoHyphens w:val="0"/>
        <w:spacing w:after="0"/>
        <w:ind w:right="2"/>
        <w:jc w:val="both"/>
      </w:pPr>
      <w:r w:rsidRPr="00463DDD">
        <w:t xml:space="preserve">Izbeidzoties Līguma termiņam vai pārtraucot Līgumu pirms termiņa, Puses sastāda </w:t>
      </w:r>
      <w:proofErr w:type="gramStart"/>
      <w:r w:rsidRPr="00463DDD">
        <w:t>un</w:t>
      </w:r>
      <w:proofErr w:type="gramEnd"/>
      <w:r w:rsidRPr="00463DDD">
        <w:t xml:space="preserve"> apstiprina savstarpējo norēķinu salīdzināšanas aktu, kurā Puses fiksē katras Puses izpildītās un neizpildītās saistības.</w:t>
      </w:r>
    </w:p>
    <w:p w:rsidR="00EB6270" w:rsidRPr="00463DDD" w:rsidRDefault="00EB6270" w:rsidP="00EB6270">
      <w:pPr>
        <w:pStyle w:val="Pamattekstsaratkpi"/>
        <w:ind w:left="0" w:right="2"/>
        <w:rPr>
          <w:iCs/>
        </w:rPr>
      </w:pPr>
    </w:p>
    <w:p w:rsidR="00EB6270" w:rsidRPr="00BC1C0B" w:rsidRDefault="00EB6270" w:rsidP="00EB6270">
      <w:pPr>
        <w:widowControl/>
        <w:numPr>
          <w:ilvl w:val="0"/>
          <w:numId w:val="40"/>
        </w:numPr>
        <w:suppressAutoHyphens w:val="0"/>
        <w:jc w:val="center"/>
        <w:rPr>
          <w:b/>
          <w:lang w:val="lv-LV"/>
        </w:rPr>
      </w:pPr>
      <w:r w:rsidRPr="00463DDD">
        <w:rPr>
          <w:b/>
          <w:lang w:val="lv-LV"/>
        </w:rPr>
        <w:t>REALIZĀCIJAS TERMIŅŠ</w:t>
      </w:r>
    </w:p>
    <w:p w:rsidR="00EB6270" w:rsidRPr="00463DDD" w:rsidRDefault="00EB6270" w:rsidP="00EB6270">
      <w:pPr>
        <w:widowControl/>
        <w:numPr>
          <w:ilvl w:val="1"/>
          <w:numId w:val="40"/>
        </w:numPr>
        <w:suppressAutoHyphens w:val="0"/>
        <w:jc w:val="both"/>
        <w:rPr>
          <w:lang w:val="lv-LV"/>
        </w:rPr>
      </w:pPr>
      <w:r w:rsidRPr="00463DDD">
        <w:rPr>
          <w:color w:val="FF0000"/>
          <w:lang w:val="lv-LV"/>
        </w:rPr>
        <w:t xml:space="preserve">   </w:t>
      </w:r>
      <w:r w:rsidRPr="00463DDD">
        <w:rPr>
          <w:lang w:val="lv-LV"/>
        </w:rPr>
        <w:t>PĀRDEVĒJS norāda PRECEI atbilstošu realizācijas termiņu, kas ir ne mazāks kā norādīts Līguma pielikumā (tehniskā specifikācija) no PRECES piegādes brīža: pavadzīmes abpusējas parakstīšanas dienas. Šajā termiņā PĀRDEVĒJS nodrošina, ka PRECE saglabā pienācīgu kvalitāti, drošumu un pilnīgas lietošanas īpašības.</w:t>
      </w:r>
    </w:p>
    <w:p w:rsidR="00EB6270" w:rsidRPr="00463DDD" w:rsidRDefault="00EB6270" w:rsidP="00EB6270">
      <w:pPr>
        <w:widowControl/>
        <w:numPr>
          <w:ilvl w:val="1"/>
          <w:numId w:val="40"/>
        </w:numPr>
        <w:suppressAutoHyphens w:val="0"/>
        <w:jc w:val="both"/>
        <w:rPr>
          <w:lang w:val="lv-LV"/>
        </w:rPr>
      </w:pPr>
      <w:r w:rsidRPr="00463DDD">
        <w:rPr>
          <w:lang w:val="lv-LV"/>
        </w:rPr>
        <w:t xml:space="preserve">   </w:t>
      </w:r>
      <w:r w:rsidRPr="00463DDD">
        <w:rPr>
          <w:iCs/>
          <w:lang w:val="lv-LV"/>
        </w:rPr>
        <w:t>PĀRDEVĒJAM nav pienākums apmainīt nekvalitatīvo PRECI, ja tā zaudējusi kvalitāti, PIRCĒJS nav ievērojis PRECES uzglabāšanas un lietošanas noteikumus.</w:t>
      </w:r>
    </w:p>
    <w:p w:rsidR="00EB6270" w:rsidRPr="00BC1C0B" w:rsidRDefault="00EB6270" w:rsidP="00EB6270">
      <w:pPr>
        <w:widowControl/>
        <w:numPr>
          <w:ilvl w:val="1"/>
          <w:numId w:val="40"/>
        </w:numPr>
        <w:suppressAutoHyphens w:val="0"/>
        <w:jc w:val="both"/>
        <w:rPr>
          <w:lang w:val="lv-LV"/>
        </w:rPr>
      </w:pPr>
      <w:r w:rsidRPr="00463DDD">
        <w:rPr>
          <w:lang w:val="lv-LV"/>
        </w:rPr>
        <w:t xml:space="preserve">   PRECE neatbilst Līguma noteikumiem, ja par PRECI sniegta maldinoša, nepatiesa, nepilnīga vai neskaidra (nesalasāma) informācija vai tā nav sniegta vispār, vai arī tas rada vai var radīt apdraudējumu </w:t>
      </w:r>
      <w:r w:rsidRPr="00463DDD">
        <w:rPr>
          <w:caps/>
          <w:lang w:val="lv-LV"/>
        </w:rPr>
        <w:t>PIRCĒJA</w:t>
      </w:r>
      <w:r w:rsidRPr="00463DDD">
        <w:rPr>
          <w:lang w:val="lv-LV"/>
        </w:rPr>
        <w:t xml:space="preserve"> mantai.</w:t>
      </w:r>
    </w:p>
    <w:p w:rsidR="00EB6270" w:rsidRDefault="00EB6270" w:rsidP="00EB6270">
      <w:pPr>
        <w:ind w:right="2"/>
        <w:jc w:val="center"/>
        <w:rPr>
          <w:b/>
          <w:iCs/>
          <w:lang w:val="lv-LV"/>
        </w:rPr>
      </w:pPr>
    </w:p>
    <w:p w:rsidR="00EB6270" w:rsidRPr="00BC1C0B" w:rsidRDefault="00EB6270" w:rsidP="00EB6270">
      <w:pPr>
        <w:widowControl/>
        <w:numPr>
          <w:ilvl w:val="0"/>
          <w:numId w:val="41"/>
        </w:numPr>
        <w:suppressAutoHyphens w:val="0"/>
        <w:ind w:right="2"/>
        <w:jc w:val="center"/>
        <w:rPr>
          <w:b/>
          <w:iCs/>
          <w:lang w:val="lv-LV"/>
        </w:rPr>
      </w:pPr>
      <w:r w:rsidRPr="00463DDD">
        <w:rPr>
          <w:b/>
          <w:iCs/>
          <w:lang w:val="lv-LV"/>
        </w:rPr>
        <w:t>PUŠU MANTISKĀ ATBILDĪBA</w:t>
      </w:r>
    </w:p>
    <w:p w:rsidR="00EB6270" w:rsidRPr="00463DDD" w:rsidRDefault="00EB6270" w:rsidP="00EB6270">
      <w:pPr>
        <w:pStyle w:val="Pamatteksts"/>
        <w:widowControl/>
        <w:numPr>
          <w:ilvl w:val="1"/>
          <w:numId w:val="41"/>
        </w:numPr>
        <w:suppressAutoHyphens w:val="0"/>
        <w:spacing w:after="0"/>
        <w:jc w:val="both"/>
        <w:rPr>
          <w:rFonts w:ascii="Times New Roman" w:hAnsi="Times New Roman" w:cs="Times New Roman"/>
        </w:rPr>
      </w:pPr>
      <w:r w:rsidRPr="009F6F9B">
        <w:rPr>
          <w:rFonts w:ascii="Times New Roman" w:hAnsi="Times New Roman" w:cs="Times New Roman"/>
          <w:iCs/>
          <w:lang w:val="lv-LV"/>
        </w:rPr>
        <w:t xml:space="preserve">Ja PĀRDEVĒJS nepiegādā PRECI Līgumā noteiktajā termiņā, tas maksā PIRCĒJAM līgumsodu 1% (viena procentu) apmērā no nepiegādātās PRECES summas par katru nokavēto dienu, pamatojoties uz PIRCĒJA piestādīto rēķinu. </w:t>
      </w:r>
      <w:r w:rsidRPr="00463DDD">
        <w:rPr>
          <w:rFonts w:ascii="Times New Roman" w:hAnsi="Times New Roman" w:cs="Times New Roman"/>
          <w:iCs/>
        </w:rPr>
        <w:t>Līgumsoda samaksa neatbrīvo no saistību izpildes.</w:t>
      </w:r>
    </w:p>
    <w:p w:rsidR="00EB6270" w:rsidRPr="00463DDD" w:rsidRDefault="00EB6270" w:rsidP="00EB6270">
      <w:pPr>
        <w:pStyle w:val="Pamatteksts"/>
        <w:widowControl/>
        <w:numPr>
          <w:ilvl w:val="1"/>
          <w:numId w:val="41"/>
        </w:numPr>
        <w:suppressAutoHyphens w:val="0"/>
        <w:spacing w:after="0"/>
        <w:jc w:val="both"/>
        <w:rPr>
          <w:rFonts w:ascii="Times New Roman" w:hAnsi="Times New Roman" w:cs="Times New Roman"/>
        </w:rPr>
      </w:pPr>
      <w:r w:rsidRPr="00463DDD">
        <w:rPr>
          <w:rFonts w:ascii="Times New Roman" w:hAnsi="Times New Roman" w:cs="Times New Roman"/>
          <w:iCs/>
        </w:rPr>
        <w:t xml:space="preserve">Ja PĀRDEVĒJS ir piegādājis Līguma noteikumiem neatbilstošu Preci </w:t>
      </w:r>
      <w:proofErr w:type="gramStart"/>
      <w:r w:rsidRPr="00463DDD">
        <w:rPr>
          <w:rFonts w:ascii="Times New Roman" w:hAnsi="Times New Roman" w:cs="Times New Roman"/>
          <w:iCs/>
        </w:rPr>
        <w:t>un</w:t>
      </w:r>
      <w:proofErr w:type="gramEnd"/>
      <w:r w:rsidRPr="00463DDD">
        <w:rPr>
          <w:rFonts w:ascii="Times New Roman" w:hAnsi="Times New Roman" w:cs="Times New Roman"/>
          <w:iCs/>
          <w:color w:val="FF0000"/>
        </w:rPr>
        <w:t xml:space="preserve"> </w:t>
      </w:r>
      <w:r w:rsidRPr="00463DDD">
        <w:rPr>
          <w:rFonts w:ascii="Times New Roman" w:hAnsi="Times New Roman" w:cs="Times New Roman"/>
          <w:iCs/>
        </w:rPr>
        <w:t xml:space="preserve">neapmaina to Līguma 4.8. </w:t>
      </w:r>
      <w:proofErr w:type="gramStart"/>
      <w:r w:rsidRPr="00463DDD">
        <w:rPr>
          <w:rFonts w:ascii="Times New Roman" w:hAnsi="Times New Roman" w:cs="Times New Roman"/>
          <w:iCs/>
        </w:rPr>
        <w:t>punkta</w:t>
      </w:r>
      <w:proofErr w:type="gramEnd"/>
      <w:r w:rsidRPr="00463DDD">
        <w:rPr>
          <w:rFonts w:ascii="Times New Roman" w:hAnsi="Times New Roman" w:cs="Times New Roman"/>
          <w:iCs/>
        </w:rPr>
        <w:t xml:space="preserve"> noteiktajā kārtībā, tas maksā PIRCĒJAM līgumsodu 1% (viena procenta) apmērā no Līguma prasībām neatbilstošās Preces summas un atlīdzina visus radušos zaudējumus. Līgumsoda samaksa neatbrīvo no saistību izpildes.</w:t>
      </w:r>
    </w:p>
    <w:p w:rsidR="00EB6270" w:rsidRPr="00463DDD" w:rsidRDefault="00EB6270" w:rsidP="00EB6270">
      <w:pPr>
        <w:pStyle w:val="Pamatteksts"/>
        <w:widowControl/>
        <w:numPr>
          <w:ilvl w:val="1"/>
          <w:numId w:val="41"/>
        </w:numPr>
        <w:suppressAutoHyphens w:val="0"/>
        <w:spacing w:after="0"/>
        <w:jc w:val="both"/>
        <w:rPr>
          <w:rFonts w:ascii="Times New Roman" w:hAnsi="Times New Roman" w:cs="Times New Roman"/>
        </w:rPr>
      </w:pPr>
      <w:r w:rsidRPr="00463DDD">
        <w:rPr>
          <w:rFonts w:ascii="Times New Roman" w:hAnsi="Times New Roman" w:cs="Times New Roman"/>
        </w:rPr>
        <w:t xml:space="preserve">Ja PIRCĒJS neveic samaksu līgumā noteiktajā termiņā, tad </w:t>
      </w:r>
      <w:proofErr w:type="gramStart"/>
      <w:r w:rsidRPr="00463DDD">
        <w:rPr>
          <w:rFonts w:ascii="Times New Roman" w:hAnsi="Times New Roman" w:cs="Times New Roman"/>
        </w:rPr>
        <w:t>tas</w:t>
      </w:r>
      <w:proofErr w:type="gramEnd"/>
      <w:r w:rsidRPr="00463DDD">
        <w:rPr>
          <w:rFonts w:ascii="Times New Roman" w:hAnsi="Times New Roman" w:cs="Times New Roman"/>
        </w:rPr>
        <w:t xml:space="preserve"> maksā kavējuma procentus 1% (viena procenta) apmērā no nokavētā maksājuma summas par katru nokavēto dienu, 10 (desmit) darba dienu laikā no PĀRDEVĒJA rakstveida pieprasījuma iesniegšanas dienas.</w:t>
      </w:r>
    </w:p>
    <w:p w:rsidR="00EB6270" w:rsidRPr="00463DDD" w:rsidRDefault="00EB6270" w:rsidP="00EB6270">
      <w:pPr>
        <w:widowControl/>
        <w:numPr>
          <w:ilvl w:val="1"/>
          <w:numId w:val="41"/>
        </w:numPr>
        <w:suppressAutoHyphens w:val="0"/>
        <w:jc w:val="both"/>
        <w:rPr>
          <w:lang w:val="lv-LV"/>
        </w:rPr>
      </w:pPr>
      <w:r w:rsidRPr="00463DDD">
        <w:rPr>
          <w:lang w:val="lv-LV"/>
        </w:rPr>
        <w:t>PĀRDEVĒJS maksā PIRCĒJAM līgumsodu</w:t>
      </w:r>
      <w:r w:rsidRPr="00463DDD">
        <w:rPr>
          <w:color w:val="FF0000"/>
          <w:lang w:val="lv-LV"/>
        </w:rPr>
        <w:t xml:space="preserve"> </w:t>
      </w:r>
      <w:r w:rsidRPr="00463DDD">
        <w:rPr>
          <w:lang w:val="lv-LV"/>
        </w:rPr>
        <w:t>5% (piecu</w:t>
      </w:r>
      <w:r w:rsidRPr="00463DDD">
        <w:rPr>
          <w:color w:val="FF0000"/>
          <w:lang w:val="lv-LV"/>
        </w:rPr>
        <w:t xml:space="preserve"> </w:t>
      </w:r>
      <w:r w:rsidRPr="00463DDD">
        <w:rPr>
          <w:lang w:val="lv-LV"/>
        </w:rPr>
        <w:t>procentu) apmērā no Līguma kopējās summas, gadījumā, ja tas atsakās no Līguma izpildes.</w:t>
      </w:r>
    </w:p>
    <w:p w:rsidR="00EB6270" w:rsidRPr="009F6F9B" w:rsidRDefault="00EB6270" w:rsidP="00EB6270">
      <w:pPr>
        <w:pStyle w:val="Pamatteksts"/>
        <w:widowControl/>
        <w:numPr>
          <w:ilvl w:val="1"/>
          <w:numId w:val="41"/>
        </w:numPr>
        <w:suppressAutoHyphens w:val="0"/>
        <w:spacing w:after="0"/>
        <w:ind w:right="2"/>
        <w:jc w:val="both"/>
        <w:rPr>
          <w:rFonts w:ascii="Times New Roman" w:hAnsi="Times New Roman" w:cs="Times New Roman"/>
          <w:iCs/>
          <w:lang w:val="lv-LV"/>
        </w:rPr>
      </w:pPr>
      <w:r w:rsidRPr="009F6F9B">
        <w:rPr>
          <w:rFonts w:ascii="Times New Roman" w:hAnsi="Times New Roman" w:cs="Times New Roman"/>
          <w:lang w:val="lv-LV"/>
        </w:rPr>
        <w:t>Izbeidzot Līgumu saskaņā ar Līguma 10.3.1. vai 10.3.2. vai 10.4.</w:t>
      </w:r>
      <w:r w:rsidRPr="009F6F9B">
        <w:rPr>
          <w:rFonts w:ascii="Times New Roman" w:hAnsi="Times New Roman" w:cs="Times New Roman"/>
          <w:color w:val="FF0000"/>
          <w:lang w:val="lv-LV"/>
        </w:rPr>
        <w:t xml:space="preserve"> </w:t>
      </w:r>
      <w:r w:rsidRPr="009F6F9B">
        <w:rPr>
          <w:rFonts w:ascii="Times New Roman" w:hAnsi="Times New Roman" w:cs="Times New Roman"/>
          <w:lang w:val="lv-LV"/>
        </w:rPr>
        <w:t>punktiem vainīgā Puse maksā Līgumā noteikto līgumsodu.</w:t>
      </w:r>
    </w:p>
    <w:p w:rsidR="00EB6270" w:rsidRPr="00463DDD" w:rsidRDefault="00EB6270" w:rsidP="00EB6270">
      <w:pPr>
        <w:widowControl/>
        <w:numPr>
          <w:ilvl w:val="1"/>
          <w:numId w:val="41"/>
        </w:numPr>
        <w:suppressAutoHyphens w:val="0"/>
        <w:jc w:val="both"/>
        <w:rPr>
          <w:lang w:val="lv-LV"/>
        </w:rPr>
      </w:pPr>
      <w:r w:rsidRPr="00463DDD">
        <w:rPr>
          <w:lang w:val="lv-LV"/>
        </w:rPr>
        <w:lastRenderedPageBreak/>
        <w:t>Pēc PIRCĒJA vai PĀRDEVĒJA rakstveida pieprasījuma PĀRDEVĒJS vai PIRCĒJS atlīdzina pilnā apmērā visus zaudējumus saskaņā ar Latvijas Republikas Civillikuma normām, kas radušies PĀRDEVĒJA vai PIRCĒJA vainas dēļ Līguma nepienācīgas izpildes rezultātā.</w:t>
      </w:r>
    </w:p>
    <w:p w:rsidR="00EB6270" w:rsidRPr="009F6F9B" w:rsidRDefault="00EB6270" w:rsidP="00EB6270">
      <w:pPr>
        <w:pStyle w:val="Pamatteksts"/>
        <w:widowControl/>
        <w:numPr>
          <w:ilvl w:val="1"/>
          <w:numId w:val="41"/>
        </w:numPr>
        <w:suppressAutoHyphens w:val="0"/>
        <w:spacing w:after="0"/>
        <w:jc w:val="both"/>
        <w:rPr>
          <w:rFonts w:ascii="Times New Roman" w:hAnsi="Times New Roman" w:cs="Times New Roman"/>
          <w:lang w:val="lv-LV"/>
        </w:rPr>
      </w:pPr>
      <w:r w:rsidRPr="009F6F9B">
        <w:rPr>
          <w:rFonts w:ascii="Times New Roman" w:hAnsi="Times New Roman" w:cs="Times New Roman"/>
          <w:lang w:val="lv-LV"/>
        </w:rPr>
        <w:t>PIRCĒJAM ir tiesības ieskaita kārtībā samazināt samaksājamo naudas summu par piegādāto PRECI tādā apmērā, kāda ir Līguma 8.1. un 8.2. punktā noteiktajā kārtībā aprēķinātā līgumsoda summa.</w:t>
      </w:r>
    </w:p>
    <w:p w:rsidR="00EB6270" w:rsidRPr="009F6F9B" w:rsidRDefault="00EB6270" w:rsidP="00EB6270">
      <w:pPr>
        <w:pStyle w:val="Pamatteksts"/>
        <w:rPr>
          <w:rFonts w:ascii="Times New Roman" w:hAnsi="Times New Roman" w:cs="Times New Roman"/>
          <w:lang w:val="lv-LV"/>
        </w:rPr>
      </w:pPr>
    </w:p>
    <w:p w:rsidR="00EB6270" w:rsidRPr="00BC1C0B" w:rsidRDefault="00EB6270" w:rsidP="00EB6270">
      <w:pPr>
        <w:pStyle w:val="Sarakstarindkopa"/>
        <w:numPr>
          <w:ilvl w:val="0"/>
          <w:numId w:val="44"/>
        </w:numPr>
        <w:tabs>
          <w:tab w:val="left" w:pos="360"/>
        </w:tabs>
        <w:ind w:right="2"/>
        <w:contextualSpacing/>
        <w:jc w:val="center"/>
        <w:rPr>
          <w:b/>
          <w:iCs/>
        </w:rPr>
      </w:pPr>
      <w:r w:rsidRPr="00650159">
        <w:rPr>
          <w:b/>
          <w:iCs/>
        </w:rPr>
        <w:t>NEPĀRVARAMA VARA</w:t>
      </w:r>
    </w:p>
    <w:p w:rsidR="00EB6270" w:rsidRPr="00463DDD" w:rsidRDefault="00EB6270" w:rsidP="00EB6270">
      <w:pPr>
        <w:tabs>
          <w:tab w:val="left" w:pos="540"/>
        </w:tabs>
        <w:ind w:left="567" w:right="2" w:hanging="567"/>
        <w:jc w:val="both"/>
        <w:rPr>
          <w:iCs/>
          <w:lang w:val="lv-LV"/>
        </w:rPr>
      </w:pPr>
      <w:r w:rsidRPr="00463DDD">
        <w:rPr>
          <w:iCs/>
          <w:lang w:val="lv-LV"/>
        </w:rPr>
        <w:t>9.1.</w:t>
      </w:r>
      <w:r w:rsidRPr="00463DDD">
        <w:rPr>
          <w:iCs/>
          <w:lang w:val="lv-LV"/>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EB6270" w:rsidRPr="00463DDD" w:rsidRDefault="00EB6270" w:rsidP="00EB6270">
      <w:pPr>
        <w:tabs>
          <w:tab w:val="left" w:pos="540"/>
        </w:tabs>
        <w:ind w:left="567" w:right="2" w:hanging="567"/>
        <w:jc w:val="both"/>
        <w:rPr>
          <w:iCs/>
          <w:lang w:val="lv-LV"/>
        </w:rPr>
      </w:pPr>
      <w:r w:rsidRPr="00463DDD">
        <w:rPr>
          <w:iCs/>
          <w:lang w:val="lv-LV"/>
        </w:rPr>
        <w:t>9.2.</w:t>
      </w:r>
      <w:r w:rsidRPr="00463DDD">
        <w:rPr>
          <w:iCs/>
          <w:lang w:val="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EB6270" w:rsidRPr="00463DDD" w:rsidRDefault="00EB6270" w:rsidP="00EB6270">
      <w:pPr>
        <w:tabs>
          <w:tab w:val="left" w:pos="540"/>
        </w:tabs>
        <w:ind w:left="567" w:right="2" w:hanging="567"/>
        <w:jc w:val="both"/>
        <w:rPr>
          <w:iCs/>
          <w:lang w:val="lv-LV"/>
        </w:rPr>
      </w:pPr>
      <w:r w:rsidRPr="00463DDD">
        <w:rPr>
          <w:iCs/>
          <w:lang w:val="lv-LV"/>
        </w:rPr>
        <w:t>9.3.</w:t>
      </w:r>
      <w:r w:rsidRPr="00463DDD">
        <w:rPr>
          <w:iCs/>
          <w:lang w:val="lv-LV"/>
        </w:rPr>
        <w:tab/>
        <w:t>Pusei, kura atsaucas uz nepārvaramas varas apstākļiem ir jāpierāda, ka tai nebija iespēju ne paredzēt, ne novērst radušos apstākļus, kuru sekas par spīti īstenotajai pienācīgajai rūpībai, nav bijis iespējams novērst.</w:t>
      </w:r>
    </w:p>
    <w:p w:rsidR="00EB6270" w:rsidRPr="00463DDD" w:rsidRDefault="00EB6270" w:rsidP="00EB6270">
      <w:pPr>
        <w:ind w:left="567" w:right="2" w:hanging="567"/>
        <w:jc w:val="both"/>
        <w:rPr>
          <w:iCs/>
          <w:lang w:val="lv-LV"/>
        </w:rPr>
      </w:pPr>
      <w:r w:rsidRPr="00463DDD">
        <w:rPr>
          <w:iCs/>
          <w:lang w:val="lv-LV"/>
        </w:rPr>
        <w:t>9.4.</w:t>
      </w:r>
      <w:r w:rsidRPr="00463DDD">
        <w:rPr>
          <w:iCs/>
          <w:lang w:val="lv-LV"/>
        </w:rPr>
        <w:tab/>
        <w:t xml:space="preserve">Gadījumā, ja nepārvaramas varas apstākļi turpinās ilgāk kā 30 (trīsdesmit) kalendārās dienas, katra no Pusēm ir tiesīga vienpusēji atkāpties no līguma, par to rakstveidā brīdinot otru pusi 5 (piecas) darba dienas iepriekš. </w:t>
      </w:r>
    </w:p>
    <w:p w:rsidR="00EB6270" w:rsidRPr="00463DDD" w:rsidRDefault="00EB6270" w:rsidP="00EB6270">
      <w:pPr>
        <w:ind w:right="2"/>
        <w:jc w:val="both"/>
        <w:rPr>
          <w:iCs/>
          <w:lang w:val="lv-LV"/>
        </w:rPr>
      </w:pPr>
    </w:p>
    <w:p w:rsidR="00EB6270" w:rsidRPr="00463DDD" w:rsidRDefault="00EB6270" w:rsidP="00EB6270">
      <w:pPr>
        <w:pStyle w:val="Pamatteksts"/>
        <w:ind w:left="567" w:right="2" w:hanging="567"/>
        <w:jc w:val="center"/>
        <w:rPr>
          <w:rFonts w:ascii="Times New Roman" w:hAnsi="Times New Roman" w:cs="Times New Roman"/>
          <w:b/>
          <w:iCs/>
        </w:rPr>
      </w:pPr>
      <w:r w:rsidRPr="00463DDD">
        <w:rPr>
          <w:rFonts w:ascii="Times New Roman" w:hAnsi="Times New Roman" w:cs="Times New Roman"/>
          <w:b/>
          <w:iCs/>
        </w:rPr>
        <w:t>10. STRĪDU IZSKATĪŠANA UN LĪGUMA IZBEIGŠANA</w:t>
      </w:r>
    </w:p>
    <w:p w:rsidR="00EB6270" w:rsidRPr="00463DDD" w:rsidRDefault="00EB6270" w:rsidP="00EB6270">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Strīdus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nesaskaņas, kas var rasties Līguma izpildes rezultātā vai sakarā ar Līgumu, Puses atrisina savstarpēju pārrunu ceļā. Ja Puses nevar panākt vienošanos, tad domstarpības risināmas Latvijas Republikas tiesā.</w:t>
      </w:r>
    </w:p>
    <w:p w:rsidR="00EB6270" w:rsidRPr="00463DDD" w:rsidRDefault="00EB6270" w:rsidP="00EB6270">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Puses var lauzt Līgumu, savstarpēji rakstveidā vienojoties, pirms Līguma darbības termiņa beigām.</w:t>
      </w:r>
    </w:p>
    <w:p w:rsidR="00EB6270" w:rsidRPr="00463DDD" w:rsidRDefault="00EB6270" w:rsidP="00EB6270">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PIRCĒJAM ir tiesības vienpusēji atkāpties no Līguma:</w:t>
      </w:r>
    </w:p>
    <w:p w:rsidR="00EB6270" w:rsidRPr="00463DDD" w:rsidRDefault="00EB6270" w:rsidP="00EB6270">
      <w:pPr>
        <w:pStyle w:val="Pamatteksts"/>
        <w:widowControl/>
        <w:numPr>
          <w:ilvl w:val="2"/>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ja PĀRDEVĒJS kavē PRECES piegādes termiņu vairāk kā divas reizes;</w:t>
      </w:r>
    </w:p>
    <w:p w:rsidR="00EB6270" w:rsidRPr="00463DDD" w:rsidRDefault="00EB6270" w:rsidP="00EB6270">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PĀRDEVĒJS ir piegādājis Līguma noteikumiem neatbilstošu PRECI un nav to apmainījis Līguma 4.8. punktā noteiktā kārtībā;</w:t>
      </w:r>
    </w:p>
    <w:p w:rsidR="00EB6270" w:rsidRPr="00463DDD" w:rsidRDefault="00EB6270" w:rsidP="00EB6270">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PĀRDEVĒJS ir piegādājis Līguma noteikumiem neatbilstošu PRECI vairāk kā divas reizes.</w:t>
      </w:r>
    </w:p>
    <w:p w:rsidR="00EB6270" w:rsidRPr="00463DDD" w:rsidRDefault="00EB6270" w:rsidP="00EB6270">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pamatojoties</w:t>
      </w:r>
      <w:proofErr w:type="gramEnd"/>
      <w:r w:rsidRPr="00463DDD">
        <w:rPr>
          <w:rFonts w:ascii="Times New Roman" w:hAnsi="Times New Roman" w:cs="Times New Roman"/>
          <w:iCs/>
        </w:rPr>
        <w:t xml:space="preserve"> uz finanšu līdzekļu nepiešķiršanu, sakarā ar ekonomisko situāciju valstī.</w:t>
      </w:r>
    </w:p>
    <w:p w:rsidR="00EB6270" w:rsidRPr="00463DDD" w:rsidRDefault="00EB6270" w:rsidP="00EB6270">
      <w:pPr>
        <w:pStyle w:val="Pamatteksts"/>
        <w:widowControl/>
        <w:numPr>
          <w:ilvl w:val="2"/>
          <w:numId w:val="4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Līgums tiek lauzts 10.3.2.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10.3.3. </w:t>
      </w:r>
      <w:proofErr w:type="gramStart"/>
      <w:r w:rsidRPr="00463DDD">
        <w:rPr>
          <w:rFonts w:ascii="Times New Roman" w:hAnsi="Times New Roman" w:cs="Times New Roman"/>
          <w:iCs/>
        </w:rPr>
        <w:t>punktā</w:t>
      </w:r>
      <w:proofErr w:type="gramEnd"/>
      <w:r w:rsidRPr="00463DDD">
        <w:rPr>
          <w:rFonts w:ascii="Times New Roman" w:hAnsi="Times New Roman" w:cs="Times New Roman"/>
          <w:iCs/>
        </w:rPr>
        <w:t xml:space="preserve"> noteiktajos gadījumos tad PĀRDEVĒJS samaksā PIRCĒJAM līgumsodu 15 % apmērā no atlikušās līguma summas to pārskaitot PIRCĒJA Kontā 10 dienu laikā no līguma laušanas brīža. </w:t>
      </w:r>
    </w:p>
    <w:p w:rsidR="00EB6270" w:rsidRPr="00463DDD" w:rsidRDefault="00EB6270" w:rsidP="00EB6270">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PĀRDEVĒJAM ir tiesības vienpusēji atkāpties no Līguma bez PIRCĒJA piekrišanas, </w:t>
      </w:r>
      <w:proofErr w:type="gramStart"/>
      <w:r w:rsidRPr="00463DDD">
        <w:rPr>
          <w:rFonts w:ascii="Times New Roman" w:hAnsi="Times New Roman" w:cs="Times New Roman"/>
        </w:rPr>
        <w:t>ja</w:t>
      </w:r>
      <w:proofErr w:type="gramEnd"/>
      <w:r w:rsidRPr="00463DDD">
        <w:rPr>
          <w:rFonts w:ascii="Times New Roman" w:hAnsi="Times New Roman" w:cs="Times New Roman"/>
        </w:rPr>
        <w:t xml:space="preserve"> PIRCĒJS neveic apmaksu saskaņā ar Līguma noteikumiem.</w:t>
      </w:r>
    </w:p>
    <w:p w:rsidR="00EB6270" w:rsidRPr="00C870EB" w:rsidRDefault="00EB6270" w:rsidP="00EB6270">
      <w:pPr>
        <w:pStyle w:val="Pamatteksts"/>
        <w:widowControl/>
        <w:numPr>
          <w:ilvl w:val="1"/>
          <w:numId w:val="42"/>
        </w:numPr>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Izbeidzot Līgumu saskaņā ar Līguma 10.3.1., 10.3.2., 10.3.3. </w:t>
      </w:r>
      <w:proofErr w:type="gramStart"/>
      <w:r w:rsidRPr="00463DDD">
        <w:rPr>
          <w:rFonts w:ascii="Times New Roman" w:hAnsi="Times New Roman" w:cs="Times New Roman"/>
          <w:iCs/>
        </w:rPr>
        <w:t>vai</w:t>
      </w:r>
      <w:proofErr w:type="gramEnd"/>
      <w:r w:rsidRPr="00463DDD">
        <w:rPr>
          <w:rFonts w:ascii="Times New Roman" w:hAnsi="Times New Roman" w:cs="Times New Roman"/>
          <w:iCs/>
        </w:rPr>
        <w:t xml:space="preserve"> 10.4. </w:t>
      </w:r>
      <w:proofErr w:type="gramStart"/>
      <w:r w:rsidRPr="00463DDD">
        <w:rPr>
          <w:rFonts w:ascii="Times New Roman" w:hAnsi="Times New Roman" w:cs="Times New Roman"/>
          <w:iCs/>
        </w:rPr>
        <w:t>punktiem</w:t>
      </w:r>
      <w:proofErr w:type="gramEnd"/>
      <w:r w:rsidRPr="00463DDD">
        <w:rPr>
          <w:rFonts w:ascii="Times New Roman" w:hAnsi="Times New Roman" w:cs="Times New Roman"/>
          <w:iCs/>
        </w:rPr>
        <w:t xml:space="preserve"> Līgums uzskatāms par izbeigtu 6. (</w:t>
      </w:r>
      <w:proofErr w:type="gramStart"/>
      <w:r w:rsidRPr="00463DDD">
        <w:rPr>
          <w:rFonts w:ascii="Times New Roman" w:hAnsi="Times New Roman" w:cs="Times New Roman"/>
          <w:iCs/>
        </w:rPr>
        <w:t>sestajā</w:t>
      </w:r>
      <w:proofErr w:type="gramEnd"/>
      <w:r w:rsidRPr="00463DDD">
        <w:rPr>
          <w:rFonts w:ascii="Times New Roman" w:hAnsi="Times New Roman" w:cs="Times New Roman"/>
          <w:iCs/>
        </w:rPr>
        <w:t>) dienā pēc PIRCĒJA vai PĀRDEVĒJA paziņojuma par atkāpšanos (ierakstīta vēstule) izsūtīšanas dienas.</w:t>
      </w:r>
    </w:p>
    <w:p w:rsidR="00EB6270" w:rsidRPr="00463DDD" w:rsidRDefault="00EB6270" w:rsidP="00EB6270">
      <w:pPr>
        <w:pStyle w:val="Iauiue1"/>
        <w:rPr>
          <w:rFonts w:ascii="Times New Roman" w:hAnsi="Times New Roman"/>
          <w:b/>
          <w:spacing w:val="20"/>
          <w:szCs w:val="24"/>
          <w:lang w:val="lv-LV"/>
        </w:rPr>
      </w:pPr>
    </w:p>
    <w:p w:rsidR="00EB6270" w:rsidRDefault="00EB6270" w:rsidP="00EB6270">
      <w:pPr>
        <w:pStyle w:val="Iauiue1"/>
        <w:jc w:val="center"/>
        <w:rPr>
          <w:rFonts w:ascii="Times New Roman" w:hAnsi="Times New Roman"/>
          <w:b/>
          <w:spacing w:val="20"/>
          <w:szCs w:val="24"/>
          <w:lang w:val="lv-LV"/>
        </w:rPr>
      </w:pPr>
      <w:r w:rsidRPr="00463DDD">
        <w:rPr>
          <w:rFonts w:ascii="Times New Roman" w:hAnsi="Times New Roman"/>
          <w:b/>
          <w:spacing w:val="20"/>
          <w:szCs w:val="24"/>
          <w:lang w:val="lv-LV"/>
        </w:rPr>
        <w:t>11. LĪGUMA TERMIŅŠ, IZMAIŅAS LĪGUMĀ</w:t>
      </w:r>
    </w:p>
    <w:p w:rsidR="00EB6270" w:rsidRPr="00463DDD" w:rsidRDefault="00EB6270" w:rsidP="00EB6270">
      <w:pPr>
        <w:pStyle w:val="Iauiue1"/>
        <w:jc w:val="center"/>
        <w:rPr>
          <w:rFonts w:ascii="Times New Roman" w:hAnsi="Times New Roman"/>
          <w:b/>
          <w:spacing w:val="20"/>
          <w:szCs w:val="24"/>
          <w:lang w:val="lv-LV"/>
        </w:rPr>
      </w:pPr>
    </w:p>
    <w:p w:rsidR="00EB6270" w:rsidRPr="00463DDD" w:rsidRDefault="00EB6270" w:rsidP="00EB6270">
      <w:pPr>
        <w:pStyle w:val="Iauiue1"/>
        <w:numPr>
          <w:ilvl w:val="1"/>
          <w:numId w:val="43"/>
        </w:numPr>
        <w:tabs>
          <w:tab w:val="clear" w:pos="1080"/>
          <w:tab w:val="num" w:pos="480"/>
          <w:tab w:val="left" w:pos="748"/>
        </w:tabs>
        <w:autoSpaceDN/>
        <w:ind w:left="480" w:hanging="480"/>
        <w:jc w:val="both"/>
        <w:rPr>
          <w:rFonts w:ascii="Times New Roman" w:hAnsi="Times New Roman"/>
          <w:szCs w:val="24"/>
          <w:lang w:val="lv-LV"/>
        </w:rPr>
      </w:pPr>
      <w:r w:rsidRPr="00463DDD">
        <w:rPr>
          <w:rFonts w:ascii="Times New Roman" w:hAnsi="Times New Roman"/>
          <w:szCs w:val="24"/>
          <w:lang w:val="lv-LV"/>
        </w:rPr>
        <w:t xml:space="preserve">Līgums stājas spēkā ar abu tā eksemplāru parakstīšanu un ir spēkā </w:t>
      </w:r>
      <w:r>
        <w:rPr>
          <w:rFonts w:ascii="Times New Roman" w:hAnsi="Times New Roman"/>
          <w:szCs w:val="24"/>
          <w:lang w:val="lv-LV"/>
        </w:rPr>
        <w:t>12</w:t>
      </w:r>
      <w:r w:rsidRPr="00463DDD">
        <w:rPr>
          <w:rFonts w:ascii="Times New Roman" w:hAnsi="Times New Roman"/>
          <w:szCs w:val="24"/>
          <w:lang w:val="lv-LV"/>
        </w:rPr>
        <w:t xml:space="preserve"> (</w:t>
      </w:r>
      <w:r>
        <w:rPr>
          <w:rFonts w:ascii="Times New Roman" w:hAnsi="Times New Roman"/>
          <w:szCs w:val="24"/>
          <w:lang w:val="lv-LV"/>
        </w:rPr>
        <w:t>divpadsmit</w:t>
      </w:r>
      <w:r w:rsidRPr="00463DDD">
        <w:rPr>
          <w:rFonts w:ascii="Times New Roman" w:hAnsi="Times New Roman"/>
          <w:szCs w:val="24"/>
          <w:lang w:val="lv-LV"/>
        </w:rPr>
        <w:t xml:space="preserve"> ) mēnešus.</w:t>
      </w:r>
    </w:p>
    <w:p w:rsidR="00EB6270" w:rsidRPr="009F6F9B" w:rsidRDefault="00EB6270" w:rsidP="00EB6270">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9F6F9B">
        <w:rPr>
          <w:rFonts w:ascii="Times New Roman" w:hAnsi="Times New Roman" w:cs="Times New Roman"/>
          <w:lang w:val="lv-LV"/>
        </w:rPr>
        <w:t>PRECES piegādes termiņš šī Līguma izpratnē ir termiņš no Līguma spēkā stāšanas brīža līdz brīdim, kad Līguma 4.</w:t>
      </w:r>
      <w:r w:rsidRPr="009F6F9B">
        <w:rPr>
          <w:rFonts w:ascii="Times New Roman" w:hAnsi="Times New Roman" w:cs="Times New Roman"/>
          <w:color w:val="FF0000"/>
          <w:lang w:val="lv-LV"/>
        </w:rPr>
        <w:t xml:space="preserve"> </w:t>
      </w:r>
      <w:r w:rsidRPr="009F6F9B">
        <w:rPr>
          <w:rFonts w:ascii="Times New Roman" w:hAnsi="Times New Roman" w:cs="Times New Roman"/>
          <w:lang w:val="lv-LV"/>
        </w:rPr>
        <w:t xml:space="preserve">punktā paredzētajā kārtībā saskaņots un akceptēts Preču pavadzīme tiek iesniegts PIRCĒJAM. </w:t>
      </w:r>
    </w:p>
    <w:p w:rsidR="00EB6270" w:rsidRPr="00DC06D3" w:rsidRDefault="00EB6270" w:rsidP="00EB6270">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lastRenderedPageBreak/>
        <w:t>Līgumu var papildināt, grozīt vai izbeigt, Līdzējiem savstarpēji vienojoties. Jebkuras        līguma izmaiņas vai papildinājumi tiek noformēti rakstveidā un kļūst par šī līguma        neatņemamām sastāvdaļām.</w:t>
      </w:r>
    </w:p>
    <w:p w:rsidR="00EB6270" w:rsidRPr="00DC06D3" w:rsidRDefault="00EB6270" w:rsidP="00EB6270">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Gadījumā, ja Pārdevējs nepilda vai pārkāpj šī līguma saistības, Pircējs ir tiesīgs vienpusējā kārtā lauzt šo līgumu, paziņojot par to otrai pusei 15 dienas iepriekš.</w:t>
      </w:r>
    </w:p>
    <w:p w:rsidR="00EB6270" w:rsidRPr="00DC06D3" w:rsidRDefault="00EB6270" w:rsidP="00EB6270">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Līguma izbeigšana neatbrīvo Līdzējus no tām savstarpējām finansiālām un citām saistībām, kas radušās Līguma darbības laikā un nav tikušās nokārtotas līdz Līguma izbeigšanai.</w:t>
      </w:r>
    </w:p>
    <w:p w:rsidR="00EB6270" w:rsidRPr="00463DDD" w:rsidRDefault="00EB6270" w:rsidP="00EB6270">
      <w:pPr>
        <w:pStyle w:val="Iauiue1"/>
        <w:rPr>
          <w:rFonts w:ascii="Times New Roman" w:hAnsi="Times New Roman"/>
          <w:b/>
          <w:spacing w:val="20"/>
          <w:szCs w:val="24"/>
          <w:lang w:val="lv-LV"/>
        </w:rPr>
      </w:pPr>
    </w:p>
    <w:p w:rsidR="00EB6270" w:rsidRPr="00BC1C0B" w:rsidRDefault="00EB6270" w:rsidP="00EB6270">
      <w:pPr>
        <w:pStyle w:val="Pamatteksts"/>
        <w:widowControl/>
        <w:numPr>
          <w:ilvl w:val="0"/>
          <w:numId w:val="45"/>
        </w:numPr>
        <w:suppressAutoHyphens w:val="0"/>
        <w:spacing w:after="0"/>
        <w:ind w:right="2"/>
        <w:jc w:val="center"/>
        <w:rPr>
          <w:rFonts w:ascii="Times New Roman" w:hAnsi="Times New Roman" w:cs="Times New Roman"/>
          <w:b/>
          <w:iCs/>
        </w:rPr>
      </w:pPr>
      <w:r w:rsidRPr="00463DDD">
        <w:rPr>
          <w:rFonts w:ascii="Times New Roman" w:hAnsi="Times New Roman" w:cs="Times New Roman"/>
          <w:b/>
          <w:iCs/>
        </w:rPr>
        <w:t>CITI NOTEIKUMI</w:t>
      </w:r>
    </w:p>
    <w:p w:rsidR="00EB6270" w:rsidRPr="00463DDD" w:rsidRDefault="00EB6270" w:rsidP="00EB6270">
      <w:pPr>
        <w:pStyle w:val="Pamatteksts"/>
        <w:widowControl/>
        <w:numPr>
          <w:ilvl w:val="1"/>
          <w:numId w:val="43"/>
        </w:numPr>
        <w:tabs>
          <w:tab w:val="clear" w:pos="1080"/>
          <w:tab w:val="num" w:pos="480"/>
          <w:tab w:val="left" w:pos="748"/>
        </w:tabs>
        <w:spacing w:after="0"/>
        <w:ind w:left="480" w:right="2" w:hanging="480"/>
        <w:jc w:val="both"/>
        <w:rPr>
          <w:rFonts w:ascii="Times New Roman" w:hAnsi="Times New Roman" w:cs="Times New Roman"/>
        </w:rPr>
      </w:pPr>
      <w:r w:rsidRPr="00463DDD">
        <w:rPr>
          <w:rFonts w:ascii="Times New Roman" w:hAnsi="Times New Roman" w:cs="Times New Roman"/>
        </w:rPr>
        <w:t xml:space="preserve">Pušu reorganizācija vai to vadītāju maiņa nevar būt par pamatu Līguma pārtraukšanai vai izbeigšanai. Gadījumā, </w:t>
      </w:r>
      <w:proofErr w:type="gramStart"/>
      <w:r w:rsidRPr="00463DDD">
        <w:rPr>
          <w:rFonts w:ascii="Times New Roman" w:hAnsi="Times New Roman" w:cs="Times New Roman"/>
        </w:rPr>
        <w:t>ja</w:t>
      </w:r>
      <w:proofErr w:type="gramEnd"/>
      <w:r w:rsidRPr="00463DDD">
        <w:rPr>
          <w:rFonts w:ascii="Times New Roman" w:hAnsi="Times New Roman" w:cs="Times New Roman"/>
        </w:rPr>
        <w:t xml:space="preserve"> kāda no Pusēm tiek reorganizēta vai likvidēta, Līgums paliek spēkā un tā noteikumi ir saistoši Puses tiesību un saistību pārņēmējiem.</w:t>
      </w:r>
    </w:p>
    <w:p w:rsidR="00EB6270" w:rsidRPr="00463DDD" w:rsidRDefault="00EB6270" w:rsidP="00EB6270">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 xml:space="preserve">Visi Līguma grozījumi vai papildinājumi tiek izdarīti rakstiski, Pusēm tos parakstot,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tie ir spēkā no to parakstīšanas brīža, un ir Līguma neatņemamas sastāvdaļa.</w:t>
      </w:r>
    </w:p>
    <w:p w:rsidR="00EB6270" w:rsidRPr="00463DDD" w:rsidRDefault="00EB6270" w:rsidP="00EB6270">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Puses 3 (trīs) darba dienu laikā informē viena otru par adreses, bankas rēķinu vai citu rekvizītu izmaiņām.</w:t>
      </w:r>
    </w:p>
    <w:p w:rsidR="00EB6270" w:rsidRPr="00463DDD" w:rsidRDefault="00EB6270" w:rsidP="00EB6270">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Paziņojumi par atkāpšanos no Līguma vai cita veida korespondence, kas attiecas uz Līgumu ir jānosūta ierakstītā vēstulē uz Līgumā norādītajām adresēm.</w:t>
      </w:r>
    </w:p>
    <w:p w:rsidR="00EB6270" w:rsidRPr="00463DDD" w:rsidRDefault="00EB6270" w:rsidP="00EB6270">
      <w:pPr>
        <w:pStyle w:val="Pamatteksts"/>
        <w:widowControl/>
        <w:numPr>
          <w:ilvl w:val="1"/>
          <w:numId w:val="4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Līgums</w:t>
      </w:r>
      <w:r>
        <w:rPr>
          <w:rFonts w:ascii="Times New Roman" w:hAnsi="Times New Roman" w:cs="Times New Roman"/>
          <w:iCs/>
        </w:rPr>
        <w:t xml:space="preserve"> sastādīts latviešu valodā uz 5 (piecam</w:t>
      </w:r>
      <w:r w:rsidRPr="00463DDD">
        <w:rPr>
          <w:rFonts w:ascii="Times New Roman" w:hAnsi="Times New Roman" w:cs="Times New Roman"/>
          <w:iCs/>
        </w:rPr>
        <w:t>) lapām</w:t>
      </w:r>
      <w:r>
        <w:rPr>
          <w:rFonts w:ascii="Times New Roman" w:hAnsi="Times New Roman" w:cs="Times New Roman"/>
          <w:iCs/>
        </w:rPr>
        <w:t xml:space="preserve"> 1</w:t>
      </w:r>
      <w:r w:rsidRPr="00463DDD">
        <w:rPr>
          <w:rFonts w:ascii="Times New Roman" w:hAnsi="Times New Roman" w:cs="Times New Roman"/>
          <w:iCs/>
        </w:rPr>
        <w:t>. Līguma pieli</w:t>
      </w:r>
      <w:r>
        <w:rPr>
          <w:rFonts w:ascii="Times New Roman" w:hAnsi="Times New Roman" w:cs="Times New Roman"/>
          <w:iCs/>
        </w:rPr>
        <w:t>kums (finanšu piedāvājums),</w:t>
      </w:r>
      <w:r w:rsidRPr="00463DDD">
        <w:rPr>
          <w:rFonts w:ascii="Times New Roman" w:hAnsi="Times New Roman" w:cs="Times New Roman"/>
          <w:b/>
          <w:iCs/>
          <w:color w:val="FF0000"/>
        </w:rPr>
        <w:t xml:space="preserve"> </w:t>
      </w:r>
      <w:r w:rsidRPr="00463DDD">
        <w:rPr>
          <w:rFonts w:ascii="Times New Roman" w:hAnsi="Times New Roman" w:cs="Times New Roman"/>
          <w:iCs/>
        </w:rPr>
        <w:t xml:space="preserve">2 (divos) eksemplāros ar vienādu juridisku spēku, no kuriem viens glabājas pie PIRCĒJA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otrs pie PĀRDEVĒJA.</w:t>
      </w:r>
    </w:p>
    <w:p w:rsidR="00EB6270" w:rsidRDefault="00EB6270" w:rsidP="00EB6270">
      <w:pPr>
        <w:pStyle w:val="Pamattekstsaratkpi"/>
        <w:ind w:left="0" w:right="2"/>
        <w:rPr>
          <w:b/>
          <w:iCs/>
        </w:rPr>
      </w:pPr>
    </w:p>
    <w:p w:rsidR="00EB6270" w:rsidRPr="00463DDD" w:rsidRDefault="00EB6270" w:rsidP="00EB6270">
      <w:pPr>
        <w:pStyle w:val="Pamattekstsaratkpi"/>
        <w:ind w:left="0" w:right="2"/>
        <w:jc w:val="center"/>
        <w:rPr>
          <w:b/>
          <w:iCs/>
        </w:rPr>
      </w:pPr>
      <w:r w:rsidRPr="00463DDD">
        <w:rPr>
          <w:b/>
          <w:iCs/>
        </w:rPr>
        <w:t>13. PUŠU JURIDISKĀS ADRESES</w:t>
      </w:r>
    </w:p>
    <w:tbl>
      <w:tblPr>
        <w:tblpPr w:leftFromText="180" w:rightFromText="180" w:vertAnchor="text" w:horzAnchor="margin" w:tblpX="108" w:tblpY="189"/>
        <w:tblW w:w="10051" w:type="dxa"/>
        <w:tblLayout w:type="fixed"/>
        <w:tblLook w:val="04A0" w:firstRow="1" w:lastRow="0" w:firstColumn="1" w:lastColumn="0" w:noHBand="0" w:noVBand="1"/>
      </w:tblPr>
      <w:tblGrid>
        <w:gridCol w:w="5094"/>
        <w:gridCol w:w="4957"/>
      </w:tblGrid>
      <w:tr w:rsidR="00EB6270" w:rsidRPr="00463DDD" w:rsidTr="00EB6270">
        <w:trPr>
          <w:trHeight w:val="570"/>
        </w:trPr>
        <w:tc>
          <w:tcPr>
            <w:tcW w:w="5094" w:type="dxa"/>
            <w:hideMark/>
          </w:tcPr>
          <w:p w:rsidR="00EB6270" w:rsidRPr="00463DDD" w:rsidRDefault="00EB6270" w:rsidP="00EB6270">
            <w:pPr>
              <w:pStyle w:val="Virsraksts3"/>
              <w:spacing w:before="100" w:beforeAutospacing="1" w:after="100" w:afterAutospacing="1"/>
              <w:ind w:right="2"/>
              <w:jc w:val="left"/>
              <w:rPr>
                <w:iCs/>
              </w:rPr>
            </w:pPr>
            <w:r w:rsidRPr="00463DDD">
              <w:rPr>
                <w:i/>
                <w:iCs/>
              </w:rPr>
              <w:t>PIRCĒJS</w:t>
            </w:r>
            <w:r w:rsidRPr="00463DDD">
              <w:rPr>
                <w:iCs/>
              </w:rPr>
              <w:t xml:space="preserve">: </w:t>
            </w:r>
            <w:proofErr w:type="gramStart"/>
            <w:r>
              <w:rPr>
                <w:i/>
                <w:iCs/>
              </w:rPr>
              <w:t>SIA ”</w:t>
            </w:r>
            <w:proofErr w:type="gramEnd"/>
            <w:r>
              <w:rPr>
                <w:i/>
                <w:iCs/>
              </w:rPr>
              <w:t>Veselības centrs Ilūkste”</w:t>
            </w:r>
          </w:p>
        </w:tc>
        <w:tc>
          <w:tcPr>
            <w:tcW w:w="4957" w:type="dxa"/>
            <w:hideMark/>
          </w:tcPr>
          <w:p w:rsidR="00EB6270" w:rsidRPr="009261B9" w:rsidRDefault="00EB6270" w:rsidP="00EB6270">
            <w:pPr>
              <w:pStyle w:val="Virsraksts2"/>
              <w:spacing w:before="100" w:beforeAutospacing="1" w:after="100" w:afterAutospacing="1"/>
              <w:ind w:right="2"/>
              <w:rPr>
                <w:i/>
                <w:szCs w:val="24"/>
              </w:rPr>
            </w:pPr>
            <w:r w:rsidRPr="009261B9">
              <w:rPr>
                <w:i/>
                <w:szCs w:val="24"/>
              </w:rPr>
              <w:t>PĀRDEVĒJS</w:t>
            </w:r>
            <w:proofErr w:type="gramStart"/>
            <w:r w:rsidRPr="009261B9">
              <w:rPr>
                <w:i/>
                <w:szCs w:val="24"/>
              </w:rPr>
              <w:t>:</w:t>
            </w:r>
            <w:r>
              <w:rPr>
                <w:i/>
                <w:szCs w:val="24"/>
              </w:rPr>
              <w:t>_</w:t>
            </w:r>
            <w:proofErr w:type="gramEnd"/>
            <w:r>
              <w:rPr>
                <w:i/>
                <w:szCs w:val="24"/>
              </w:rPr>
              <w:t>________________________</w:t>
            </w:r>
          </w:p>
        </w:tc>
      </w:tr>
      <w:tr w:rsidR="00EB6270" w:rsidRPr="00463DDD" w:rsidTr="00EB6270">
        <w:trPr>
          <w:trHeight w:val="2027"/>
        </w:trPr>
        <w:tc>
          <w:tcPr>
            <w:tcW w:w="5094" w:type="dxa"/>
          </w:tcPr>
          <w:tbl>
            <w:tblPr>
              <w:tblpPr w:leftFromText="180" w:rightFromText="180" w:vertAnchor="text" w:horzAnchor="margin" w:tblpX="108" w:tblpY="189"/>
              <w:tblW w:w="8185" w:type="dxa"/>
              <w:tblLayout w:type="fixed"/>
              <w:tblLook w:val="04A0" w:firstRow="1" w:lastRow="0" w:firstColumn="1" w:lastColumn="0" w:noHBand="0" w:noVBand="1"/>
            </w:tblPr>
            <w:tblGrid>
              <w:gridCol w:w="8185"/>
            </w:tblGrid>
            <w:tr w:rsidR="00EB6270" w:rsidRPr="00463DDD" w:rsidTr="00EB6270">
              <w:trPr>
                <w:trHeight w:val="2027"/>
              </w:trPr>
              <w:tc>
                <w:tcPr>
                  <w:tcW w:w="8185" w:type="dxa"/>
                </w:tcPr>
                <w:p w:rsidR="00EB6270" w:rsidRDefault="00EB6270" w:rsidP="00EB6270">
                  <w:pPr>
                    <w:ind w:right="2"/>
                    <w:rPr>
                      <w:iCs/>
                      <w:lang w:val="lv-LV"/>
                    </w:rPr>
                  </w:pPr>
                  <w:r w:rsidRPr="00463DDD">
                    <w:rPr>
                      <w:iCs/>
                      <w:lang w:val="lv-LV"/>
                    </w:rPr>
                    <w:t xml:space="preserve">Juridiskā adrese: </w:t>
                  </w:r>
                  <w:r>
                    <w:rPr>
                      <w:iCs/>
                      <w:lang w:val="lv-LV"/>
                    </w:rPr>
                    <w:t>Raiņa iela 35, Ilūkste,</w:t>
                  </w:r>
                </w:p>
                <w:p w:rsidR="00EB6270" w:rsidRPr="00463DDD" w:rsidRDefault="00EB6270" w:rsidP="00EB6270">
                  <w:pPr>
                    <w:ind w:right="2"/>
                    <w:rPr>
                      <w:iCs/>
                      <w:lang w:val="lv-LV"/>
                    </w:rPr>
                  </w:pPr>
                  <w:r>
                    <w:rPr>
                      <w:iCs/>
                      <w:lang w:val="lv-LV"/>
                    </w:rPr>
                    <w:t>LV - 5447</w:t>
                  </w:r>
                </w:p>
                <w:p w:rsidR="00EB6270" w:rsidRPr="00463DDD" w:rsidRDefault="00EB6270" w:rsidP="00EB6270">
                  <w:pPr>
                    <w:ind w:right="2"/>
                    <w:rPr>
                      <w:iCs/>
                      <w:lang w:val="lv-LV"/>
                    </w:rPr>
                  </w:pPr>
                  <w:r w:rsidRPr="00463DDD">
                    <w:rPr>
                      <w:iCs/>
                      <w:lang w:val="lv-LV"/>
                    </w:rPr>
                    <w:t xml:space="preserve">Reģ. Nr. </w:t>
                  </w:r>
                  <w:r>
                    <w:rPr>
                      <w:iCs/>
                      <w:lang w:val="lv-LV"/>
                    </w:rPr>
                    <w:t>41503014677</w:t>
                  </w:r>
                </w:p>
                <w:p w:rsidR="00EB6270" w:rsidRDefault="00EB6270" w:rsidP="00EB6270">
                  <w:pPr>
                    <w:ind w:right="2"/>
                    <w:rPr>
                      <w:iCs/>
                      <w:lang w:val="lv-LV"/>
                    </w:rPr>
                  </w:pPr>
                  <w:r w:rsidRPr="00463DDD">
                    <w:rPr>
                      <w:iCs/>
                      <w:lang w:val="lv-LV"/>
                    </w:rPr>
                    <w:t xml:space="preserve">Tālrunis: </w:t>
                  </w:r>
                  <w:r>
                    <w:rPr>
                      <w:iCs/>
                      <w:lang w:val="lv-LV"/>
                    </w:rPr>
                    <w:t>65462455;</w:t>
                  </w:r>
                </w:p>
                <w:p w:rsidR="00EB6270" w:rsidRDefault="00EB6270" w:rsidP="00EB6270">
                  <w:pPr>
                    <w:ind w:right="2"/>
                    <w:rPr>
                      <w:iCs/>
                      <w:lang w:val="lv-LV"/>
                    </w:rPr>
                  </w:pPr>
                  <w:r w:rsidRPr="00463DDD">
                    <w:rPr>
                      <w:iCs/>
                      <w:lang w:val="lv-LV"/>
                    </w:rPr>
                    <w:t>e-pasts</w:t>
                  </w:r>
                  <w:r>
                    <w:rPr>
                      <w:iCs/>
                      <w:lang w:val="lv-LV"/>
                    </w:rPr>
                    <w:t>: veseliba@ilukste.lv</w:t>
                  </w:r>
                </w:p>
                <w:p w:rsidR="00EB6270" w:rsidRPr="00463DDD" w:rsidRDefault="00EB6270" w:rsidP="00EB6270">
                  <w:pPr>
                    <w:ind w:right="2"/>
                    <w:rPr>
                      <w:iCs/>
                      <w:lang w:val="lv-LV"/>
                    </w:rPr>
                  </w:pPr>
                  <w:r>
                    <w:rPr>
                      <w:iCs/>
                      <w:lang w:val="lv-LV"/>
                    </w:rPr>
                    <w:t>Piegādes adrese:_____________________</w:t>
                  </w:r>
                </w:p>
                <w:p w:rsidR="00EB6270" w:rsidRPr="00463DDD" w:rsidRDefault="00EB6270" w:rsidP="00EB6270">
                  <w:pPr>
                    <w:ind w:right="2"/>
                    <w:rPr>
                      <w:iCs/>
                      <w:lang w:val="lv-LV"/>
                    </w:rPr>
                  </w:pPr>
                  <w:r w:rsidRPr="00463DDD">
                    <w:rPr>
                      <w:iCs/>
                      <w:lang w:val="lv-LV"/>
                    </w:rPr>
                    <w:t xml:space="preserve">Banka: </w:t>
                  </w:r>
                  <w:r>
                    <w:rPr>
                      <w:iCs/>
                      <w:lang w:val="lv-LV"/>
                    </w:rPr>
                    <w:t>Valsts kase</w:t>
                  </w:r>
                  <w:r w:rsidRPr="00463DDD">
                    <w:rPr>
                      <w:iCs/>
                      <w:lang w:val="lv-LV"/>
                    </w:rPr>
                    <w:t xml:space="preserve"> </w:t>
                  </w:r>
                </w:p>
                <w:p w:rsidR="00EB6270" w:rsidRPr="00463DDD" w:rsidRDefault="00EB6270" w:rsidP="00EB6270">
                  <w:pPr>
                    <w:ind w:right="2"/>
                    <w:rPr>
                      <w:iCs/>
                      <w:lang w:val="lv-LV"/>
                    </w:rPr>
                  </w:pPr>
                  <w:r w:rsidRPr="00463DDD">
                    <w:rPr>
                      <w:iCs/>
                      <w:lang w:val="lv-LV"/>
                    </w:rPr>
                    <w:t>Kods:</w:t>
                  </w:r>
                  <w:r>
                    <w:rPr>
                      <w:iCs/>
                      <w:lang w:val="lv-LV"/>
                    </w:rPr>
                    <w:t xml:space="preserve">  TRELLV2X</w:t>
                  </w:r>
                </w:p>
                <w:p w:rsidR="00EB6270" w:rsidRDefault="00EB6270" w:rsidP="00EB6270">
                  <w:pPr>
                    <w:ind w:right="2"/>
                    <w:rPr>
                      <w:iCs/>
                      <w:lang w:val="lv-LV"/>
                    </w:rPr>
                  </w:pPr>
                  <w:r w:rsidRPr="00463DDD">
                    <w:rPr>
                      <w:iCs/>
                      <w:lang w:val="lv-LV"/>
                    </w:rPr>
                    <w:t xml:space="preserve">Konts: </w:t>
                  </w:r>
                  <w:r>
                    <w:rPr>
                      <w:iCs/>
                      <w:lang w:val="lv-LV"/>
                    </w:rPr>
                    <w:t>LV43TREL918370800200B</w:t>
                  </w:r>
                </w:p>
                <w:p w:rsidR="00EB6270" w:rsidRPr="00463DDD" w:rsidRDefault="00EB6270" w:rsidP="00EB6270">
                  <w:pPr>
                    <w:ind w:right="2"/>
                    <w:rPr>
                      <w:iCs/>
                      <w:lang w:val="lv-LV"/>
                    </w:rPr>
                  </w:pPr>
                  <w:r>
                    <w:rPr>
                      <w:iCs/>
                      <w:lang w:val="lv-LV"/>
                    </w:rPr>
                    <w:t xml:space="preserve">           LV91TREL918370800300B</w:t>
                  </w:r>
                </w:p>
                <w:p w:rsidR="00EB6270" w:rsidRPr="00463DDD" w:rsidRDefault="00EB6270" w:rsidP="00EB6270">
                  <w:pPr>
                    <w:ind w:right="2"/>
                    <w:rPr>
                      <w:iCs/>
                      <w:lang w:val="lv-LV"/>
                    </w:rPr>
                  </w:pPr>
                  <w:r>
                    <w:rPr>
                      <w:iCs/>
                      <w:lang w:val="lv-LV"/>
                    </w:rPr>
                    <w:t>_________________________________</w:t>
                  </w:r>
                </w:p>
                <w:p w:rsidR="00EB6270" w:rsidRPr="007843B0" w:rsidRDefault="00EB6270" w:rsidP="00EB6270">
                  <w:pPr>
                    <w:ind w:right="2"/>
                    <w:rPr>
                      <w:b/>
                      <w:iCs/>
                      <w:lang w:val="lv-LV"/>
                    </w:rPr>
                  </w:pPr>
                  <w:r w:rsidRPr="007843B0">
                    <w:rPr>
                      <w:i/>
                      <w:iCs/>
                      <w:lang w:val="lv-LV"/>
                    </w:rPr>
                    <w:t>Valdes locekle</w:t>
                  </w:r>
                  <w:r>
                    <w:rPr>
                      <w:iCs/>
                      <w:lang w:val="lv-LV"/>
                    </w:rPr>
                    <w:t xml:space="preserve"> </w:t>
                  </w:r>
                  <w:r w:rsidRPr="007843B0">
                    <w:rPr>
                      <w:b/>
                      <w:i/>
                      <w:iCs/>
                      <w:lang w:val="lv-LV"/>
                    </w:rPr>
                    <w:t>Zane Buceniece - Zīberga</w:t>
                  </w:r>
                </w:p>
                <w:p w:rsidR="00EB6270" w:rsidRPr="007843B0" w:rsidRDefault="00EB6270" w:rsidP="00EB6270">
                  <w:pPr>
                    <w:ind w:right="2"/>
                    <w:rPr>
                      <w:b/>
                      <w:iCs/>
                      <w:lang w:val="lv-LV"/>
                    </w:rPr>
                  </w:pPr>
                </w:p>
                <w:p w:rsidR="00EB6270" w:rsidRPr="00463DDD" w:rsidRDefault="00EB6270" w:rsidP="00EB6270">
                  <w:pPr>
                    <w:ind w:right="2"/>
                    <w:rPr>
                      <w:iCs/>
                      <w:lang w:val="lv-LV"/>
                    </w:rPr>
                  </w:pPr>
                  <w:r>
                    <w:rPr>
                      <w:iCs/>
                      <w:lang w:val="lv-LV"/>
                    </w:rPr>
                    <w:t>2016. gada  ________________</w:t>
                  </w:r>
                </w:p>
              </w:tc>
            </w:tr>
          </w:tbl>
          <w:p w:rsidR="00EB6270" w:rsidRPr="00463DDD" w:rsidRDefault="00EB6270" w:rsidP="00EB6270">
            <w:pPr>
              <w:ind w:right="2"/>
              <w:rPr>
                <w:iCs/>
                <w:lang w:val="lv-LV"/>
              </w:rPr>
            </w:pPr>
          </w:p>
          <w:p w:rsidR="00EB6270" w:rsidRPr="00463DDD" w:rsidRDefault="00EB6270" w:rsidP="00EB6270">
            <w:pPr>
              <w:ind w:right="2"/>
              <w:rPr>
                <w:iCs/>
                <w:lang w:val="lv-LV"/>
              </w:rPr>
            </w:pPr>
          </w:p>
        </w:tc>
        <w:tc>
          <w:tcPr>
            <w:tcW w:w="4957" w:type="dxa"/>
          </w:tcPr>
          <w:p w:rsidR="00EB6270" w:rsidRDefault="00EB6270" w:rsidP="00EB6270">
            <w:pPr>
              <w:ind w:right="2"/>
              <w:rPr>
                <w:iCs/>
                <w:lang w:val="lv-LV"/>
              </w:rPr>
            </w:pPr>
          </w:p>
          <w:p w:rsidR="00EB6270" w:rsidRDefault="00EB6270" w:rsidP="00EB6270">
            <w:pPr>
              <w:ind w:right="2"/>
              <w:rPr>
                <w:iCs/>
                <w:lang w:val="lv-LV"/>
              </w:rPr>
            </w:pPr>
            <w:r w:rsidRPr="00463DDD">
              <w:rPr>
                <w:iCs/>
                <w:lang w:val="lv-LV"/>
              </w:rPr>
              <w:t>Juridiskā adrese:</w:t>
            </w:r>
            <w:r>
              <w:rPr>
                <w:iCs/>
                <w:lang w:val="lv-LV"/>
              </w:rPr>
              <w:t xml:space="preserve"> </w:t>
            </w:r>
          </w:p>
          <w:p w:rsidR="00EB6270" w:rsidRPr="00463DDD" w:rsidRDefault="00EB6270" w:rsidP="00EB6270">
            <w:pPr>
              <w:ind w:right="2"/>
              <w:rPr>
                <w:iCs/>
                <w:lang w:val="lv-LV"/>
              </w:rPr>
            </w:pPr>
            <w:r w:rsidRPr="00463DDD">
              <w:rPr>
                <w:iCs/>
                <w:lang w:val="lv-LV"/>
              </w:rPr>
              <w:t xml:space="preserve">Reģ. Nr. </w:t>
            </w:r>
          </w:p>
          <w:p w:rsidR="00EB6270" w:rsidRDefault="00EB6270" w:rsidP="00EB6270">
            <w:pPr>
              <w:ind w:right="2"/>
              <w:rPr>
                <w:iCs/>
                <w:lang w:val="lv-LV"/>
              </w:rPr>
            </w:pPr>
            <w:r>
              <w:rPr>
                <w:iCs/>
                <w:lang w:val="lv-LV"/>
              </w:rPr>
              <w:t xml:space="preserve">Tālrunis: / fakss: e-pasts: </w:t>
            </w:r>
          </w:p>
          <w:p w:rsidR="00EB6270" w:rsidRPr="00463DDD" w:rsidRDefault="00EB6270" w:rsidP="00EB6270">
            <w:pPr>
              <w:ind w:right="2"/>
              <w:rPr>
                <w:iCs/>
                <w:lang w:val="lv-LV"/>
              </w:rPr>
            </w:pPr>
            <w:r w:rsidRPr="00463DDD">
              <w:rPr>
                <w:iCs/>
                <w:lang w:val="lv-LV"/>
              </w:rPr>
              <w:t xml:space="preserve">Banka: </w:t>
            </w:r>
          </w:p>
          <w:p w:rsidR="00EB6270" w:rsidRPr="00463DDD" w:rsidRDefault="00EB6270" w:rsidP="00EB6270">
            <w:pPr>
              <w:ind w:right="2"/>
              <w:rPr>
                <w:iCs/>
                <w:lang w:val="lv-LV"/>
              </w:rPr>
            </w:pPr>
            <w:r>
              <w:rPr>
                <w:iCs/>
                <w:lang w:val="lv-LV"/>
              </w:rPr>
              <w:t xml:space="preserve">Kods:  </w:t>
            </w:r>
          </w:p>
          <w:p w:rsidR="00EB6270" w:rsidRDefault="00EB6270" w:rsidP="00EB6270">
            <w:pPr>
              <w:ind w:right="2"/>
              <w:rPr>
                <w:iCs/>
                <w:lang w:val="lv-LV"/>
              </w:rPr>
            </w:pPr>
            <w:r>
              <w:rPr>
                <w:iCs/>
                <w:lang w:val="lv-LV"/>
              </w:rPr>
              <w:t xml:space="preserve">Konts: </w:t>
            </w:r>
          </w:p>
          <w:p w:rsidR="00EB6270" w:rsidRDefault="00EB6270" w:rsidP="00EB6270">
            <w:pPr>
              <w:ind w:right="2"/>
              <w:rPr>
                <w:iCs/>
                <w:lang w:val="lv-LV"/>
              </w:rPr>
            </w:pPr>
          </w:p>
          <w:p w:rsidR="00EB6270" w:rsidRDefault="00EB6270" w:rsidP="00EB6270">
            <w:pPr>
              <w:ind w:right="2"/>
              <w:rPr>
                <w:iCs/>
                <w:lang w:val="lv-LV"/>
              </w:rPr>
            </w:pPr>
          </w:p>
          <w:p w:rsidR="00EB6270" w:rsidRDefault="00EB6270" w:rsidP="00EB6270">
            <w:pPr>
              <w:ind w:right="2"/>
              <w:rPr>
                <w:iCs/>
                <w:lang w:val="lv-LV"/>
              </w:rPr>
            </w:pPr>
          </w:p>
          <w:p w:rsidR="00EB6270" w:rsidRPr="00463DDD" w:rsidRDefault="00EB6270" w:rsidP="00EB6270">
            <w:pPr>
              <w:ind w:right="2"/>
              <w:rPr>
                <w:iCs/>
                <w:lang w:val="lv-LV"/>
              </w:rPr>
            </w:pPr>
          </w:p>
          <w:p w:rsidR="00EB6270" w:rsidRDefault="00EB6270" w:rsidP="00EB6270">
            <w:pPr>
              <w:ind w:right="2"/>
              <w:rPr>
                <w:i/>
                <w:iCs/>
                <w:lang w:val="lv-LV"/>
              </w:rPr>
            </w:pPr>
            <w:r>
              <w:rPr>
                <w:i/>
                <w:iCs/>
                <w:lang w:val="lv-LV"/>
              </w:rPr>
              <w:t>_________________________________</w:t>
            </w:r>
          </w:p>
          <w:p w:rsidR="00EB6270" w:rsidRPr="00463DDD" w:rsidRDefault="00EB6270" w:rsidP="00EB6270">
            <w:pPr>
              <w:ind w:right="2"/>
              <w:rPr>
                <w:iCs/>
                <w:lang w:val="lv-LV"/>
              </w:rPr>
            </w:pPr>
          </w:p>
          <w:p w:rsidR="00EB6270" w:rsidRDefault="00EB6270" w:rsidP="00EB6270">
            <w:pPr>
              <w:ind w:right="2"/>
              <w:rPr>
                <w:iCs/>
                <w:lang w:val="lv-LV"/>
              </w:rPr>
            </w:pPr>
          </w:p>
          <w:p w:rsidR="00EB6270" w:rsidRPr="00463DDD" w:rsidRDefault="00EB6270" w:rsidP="00EB6270">
            <w:pPr>
              <w:ind w:right="2"/>
              <w:rPr>
                <w:iCs/>
                <w:lang w:val="lv-LV"/>
              </w:rPr>
            </w:pPr>
            <w:r>
              <w:rPr>
                <w:iCs/>
                <w:lang w:val="lv-LV"/>
              </w:rPr>
              <w:t>2016. gada  ______________________</w:t>
            </w:r>
          </w:p>
        </w:tc>
      </w:tr>
    </w:tbl>
    <w:p w:rsidR="00EB6270" w:rsidRPr="00463DDD" w:rsidRDefault="00EB6270" w:rsidP="00EB6270">
      <w:pPr>
        <w:rPr>
          <w:lang w:val="lv-LV"/>
        </w:rPr>
      </w:pPr>
    </w:p>
    <w:p w:rsidR="00CE2A97" w:rsidRPr="00EB6270" w:rsidRDefault="00CE2A97" w:rsidP="00EB6270">
      <w:bookmarkStart w:id="0" w:name="_GoBack"/>
      <w:bookmarkEnd w:id="0"/>
    </w:p>
    <w:sectPr w:rsidR="00CE2A97" w:rsidRPr="00EB6270" w:rsidSect="00EB627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charset w:val="02"/>
    <w:family w:val="auto"/>
    <w:pitch w:val="variable"/>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0B6B66"/>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 w15:restartNumberingAfterBreak="0">
    <w:nsid w:val="05257ED3"/>
    <w:multiLevelType w:val="multilevel"/>
    <w:tmpl w:val="0426001D"/>
    <w:numStyleLink w:val="Style3"/>
  </w:abstractNum>
  <w:abstractNum w:abstractNumId="6"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9"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4A22DCB"/>
    <w:multiLevelType w:val="multilevel"/>
    <w:tmpl w:val="1798A4DA"/>
    <w:lvl w:ilvl="0">
      <w:start w:val="1"/>
      <w:numFmt w:val="upperRoman"/>
      <w:lvlText w:val="%1."/>
      <w:lvlJc w:val="right"/>
      <w:pPr>
        <w:ind w:left="1440" w:hanging="360"/>
      </w:pPr>
    </w:lvl>
    <w:lvl w:ilvl="1">
      <w:start w:val="1"/>
      <w:numFmt w:val="decimal"/>
      <w:lvlText w:val="%1.%2."/>
      <w:lvlJc w:val="left"/>
      <w:pPr>
        <w:ind w:left="1560" w:hanging="48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2"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14" w15:restartNumberingAfterBreak="0">
    <w:nsid w:val="1EF834EB"/>
    <w:multiLevelType w:val="hybridMultilevel"/>
    <w:tmpl w:val="B01C9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ABA4C38"/>
    <w:multiLevelType w:val="multilevel"/>
    <w:tmpl w:val="A23C805C"/>
    <w:numStyleLink w:val="LFO16"/>
  </w:abstractNum>
  <w:abstractNum w:abstractNumId="19"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DFD63A2"/>
    <w:multiLevelType w:val="hybridMultilevel"/>
    <w:tmpl w:val="8E0A7FC2"/>
    <w:lvl w:ilvl="0" w:tplc="F22E97E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6" w15:restartNumberingAfterBreak="0">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1EF1548"/>
    <w:multiLevelType w:val="multilevel"/>
    <w:tmpl w:val="4954ADB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29C608B"/>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9" w15:restartNumberingAfterBreak="0">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2"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5" w15:restartNumberingAfterBreak="0">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6"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79D40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2" w15:restartNumberingAfterBreak="0">
    <w:nsid w:val="715D486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1"/>
  </w:num>
  <w:num w:numId="4">
    <w:abstractNumId w:val="16"/>
  </w:num>
  <w:num w:numId="5">
    <w:abstractNumId w:val="33"/>
  </w:num>
  <w:num w:numId="6">
    <w:abstractNumId w:val="41"/>
  </w:num>
  <w:num w:numId="7">
    <w:abstractNumId w:val="27"/>
  </w:num>
  <w:num w:numId="8">
    <w:abstractNumId w:val="11"/>
  </w:num>
  <w:num w:numId="9">
    <w:abstractNumId w:val="34"/>
  </w:num>
  <w:num w:numId="10">
    <w:abstractNumId w:val="35"/>
  </w:num>
  <w:num w:numId="11">
    <w:abstractNumId w:val="8"/>
  </w:num>
  <w:num w:numId="12">
    <w:abstractNumId w:val="31"/>
  </w:num>
  <w:num w:numId="13">
    <w:abstractNumId w:val="37"/>
  </w:num>
  <w:num w:numId="14">
    <w:abstractNumId w:val="29"/>
  </w:num>
  <w:num w:numId="15">
    <w:abstractNumId w:val="26"/>
  </w:num>
  <w:num w:numId="16">
    <w:abstractNumId w:val="30"/>
  </w:num>
  <w:num w:numId="17">
    <w:abstractNumId w:val="24"/>
  </w:num>
  <w:num w:numId="18">
    <w:abstractNumId w:val="25"/>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2"/>
  </w:num>
  <w:num w:numId="24">
    <w:abstractNumId w:val="9"/>
  </w:num>
  <w:num w:numId="25">
    <w:abstractNumId w:val="38"/>
  </w:num>
  <w:num w:numId="26">
    <w:abstractNumId w:val="23"/>
  </w:num>
  <w:num w:numId="27">
    <w:abstractNumId w:val="14"/>
  </w:num>
  <w:num w:numId="28">
    <w:abstractNumId w:val="28"/>
  </w:num>
  <w:num w:numId="29">
    <w:abstractNumId w:val="4"/>
  </w:num>
  <w:num w:numId="30">
    <w:abstractNumId w:val="5"/>
  </w:num>
  <w:num w:numId="31">
    <w:abstractNumId w:val="21"/>
  </w:num>
  <w:num w:numId="32">
    <w:abstractNumId w:val="7"/>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44"/>
    <w:rsid w:val="00103F1B"/>
    <w:rsid w:val="00974148"/>
    <w:rsid w:val="00CE2A97"/>
    <w:rsid w:val="00E42844"/>
    <w:rsid w:val="00EB6270"/>
    <w:rsid w:val="00FD0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9D3C3-34E4-49E6-8832-9B27CD49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284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E42844"/>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E42844"/>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E42844"/>
    <w:pPr>
      <w:keepNext/>
      <w:numPr>
        <w:ilvl w:val="2"/>
        <w:numId w:val="1"/>
      </w:numPr>
      <w:jc w:val="right"/>
      <w:outlineLvl w:val="2"/>
    </w:pPr>
    <w:rPr>
      <w:sz w:val="22"/>
    </w:rPr>
  </w:style>
  <w:style w:type="paragraph" w:styleId="Virsraksts4">
    <w:name w:val="heading 4"/>
    <w:basedOn w:val="Parasts"/>
    <w:next w:val="Parasts"/>
    <w:link w:val="Virsraksts4Rakstz"/>
    <w:qFormat/>
    <w:rsid w:val="00974148"/>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974148"/>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974148"/>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974148"/>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E42844"/>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2844"/>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E42844"/>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E42844"/>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E42844"/>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E42844"/>
    <w:pPr>
      <w:spacing w:after="120"/>
    </w:pPr>
    <w:rPr>
      <w:rFonts w:ascii="RimTimes" w:hAnsi="RimTimes"/>
    </w:rPr>
  </w:style>
  <w:style w:type="character" w:customStyle="1" w:styleId="PamattekstsRakstz">
    <w:name w:val="Pamatteksts Rakstz."/>
    <w:basedOn w:val="Noklusjumarindkopasfonts"/>
    <w:link w:val="Pamatteksts"/>
    <w:rsid w:val="00E42844"/>
    <w:rPr>
      <w:rFonts w:ascii="RimTimes" w:eastAsia="Lucida Sans Unicode" w:hAnsi="RimTimes" w:cs="Tahoma"/>
      <w:color w:val="000000"/>
      <w:sz w:val="24"/>
      <w:szCs w:val="24"/>
      <w:lang w:val="en-US" w:bidi="en-US"/>
    </w:rPr>
  </w:style>
  <w:style w:type="character" w:customStyle="1" w:styleId="Virsraksts4Rakstz">
    <w:name w:val="Virsraksts 4 Rakstz."/>
    <w:basedOn w:val="Noklusjumarindkopasfonts"/>
    <w:link w:val="Virsraksts4"/>
    <w:rsid w:val="00974148"/>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974148"/>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974148"/>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974148"/>
    <w:rPr>
      <w:rFonts w:ascii="Times New Roman" w:eastAsia="Times New Roman" w:hAnsi="Times New Roman" w:cs="Times New Roman"/>
      <w:sz w:val="24"/>
      <w:szCs w:val="24"/>
    </w:rPr>
  </w:style>
  <w:style w:type="character" w:customStyle="1" w:styleId="WW8Num4z0">
    <w:name w:val="WW8Num4z0"/>
    <w:rsid w:val="00974148"/>
    <w:rPr>
      <w:b w:val="0"/>
      <w:bCs w:val="0"/>
    </w:rPr>
  </w:style>
  <w:style w:type="character" w:customStyle="1" w:styleId="WW8Num10z0">
    <w:name w:val="WW8Num10z0"/>
    <w:rsid w:val="00974148"/>
    <w:rPr>
      <w:b w:val="0"/>
      <w:bCs w:val="0"/>
    </w:rPr>
  </w:style>
  <w:style w:type="character" w:customStyle="1" w:styleId="WW8Num10z1">
    <w:name w:val="WW8Num10z1"/>
    <w:rsid w:val="00974148"/>
    <w:rPr>
      <w:rFonts w:ascii="OpenSymbol" w:hAnsi="OpenSymbol" w:cs="OpenSymbol"/>
    </w:rPr>
  </w:style>
  <w:style w:type="character" w:customStyle="1" w:styleId="Absatz-Standardschriftart">
    <w:name w:val="Absatz-Standardschriftart"/>
    <w:rsid w:val="00974148"/>
  </w:style>
  <w:style w:type="character" w:customStyle="1" w:styleId="WW-Absatz-Standardschriftart">
    <w:name w:val="WW-Absatz-Standardschriftart"/>
    <w:rsid w:val="00974148"/>
  </w:style>
  <w:style w:type="character" w:customStyle="1" w:styleId="WW-Absatz-Standardschriftart1">
    <w:name w:val="WW-Absatz-Standardschriftart1"/>
    <w:rsid w:val="00974148"/>
  </w:style>
  <w:style w:type="character" w:customStyle="1" w:styleId="WW-Absatz-Standardschriftart11">
    <w:name w:val="WW-Absatz-Standardschriftart11"/>
    <w:rsid w:val="00974148"/>
  </w:style>
  <w:style w:type="character" w:customStyle="1" w:styleId="WW-Absatz-Standardschriftart111">
    <w:name w:val="WW-Absatz-Standardschriftart111"/>
    <w:rsid w:val="00974148"/>
  </w:style>
  <w:style w:type="character" w:customStyle="1" w:styleId="WW8Num2z0">
    <w:name w:val="WW8Num2z0"/>
    <w:rsid w:val="00974148"/>
    <w:rPr>
      <w:b w:val="0"/>
      <w:bCs w:val="0"/>
    </w:rPr>
  </w:style>
  <w:style w:type="character" w:customStyle="1" w:styleId="WW8Num3z0">
    <w:name w:val="WW8Num3z0"/>
    <w:rsid w:val="00974148"/>
    <w:rPr>
      <w:b w:val="0"/>
      <w:bCs w:val="0"/>
    </w:rPr>
  </w:style>
  <w:style w:type="character" w:customStyle="1" w:styleId="WW8Num9z0">
    <w:name w:val="WW8Num9z0"/>
    <w:rsid w:val="00974148"/>
    <w:rPr>
      <w:b w:val="0"/>
      <w:bCs w:val="0"/>
    </w:rPr>
  </w:style>
  <w:style w:type="character" w:customStyle="1" w:styleId="WW-DefaultParagraphFont1">
    <w:name w:val="WW-Default Paragraph Font1"/>
    <w:rsid w:val="00974148"/>
  </w:style>
  <w:style w:type="character" w:styleId="Hipersaite">
    <w:name w:val="Hyperlink"/>
    <w:rsid w:val="00974148"/>
    <w:rPr>
      <w:color w:val="0000FF"/>
      <w:u w:val="single"/>
    </w:rPr>
  </w:style>
  <w:style w:type="character" w:customStyle="1" w:styleId="WW8Num5z0">
    <w:name w:val="WW8Num5z0"/>
    <w:rsid w:val="00974148"/>
    <w:rPr>
      <w:b w:val="0"/>
      <w:bCs w:val="0"/>
    </w:rPr>
  </w:style>
  <w:style w:type="character" w:customStyle="1" w:styleId="WW-DefaultParagraphFont">
    <w:name w:val="WW-Default Paragraph Font"/>
    <w:rsid w:val="00974148"/>
  </w:style>
  <w:style w:type="character" w:customStyle="1" w:styleId="FootnoteCharacters">
    <w:name w:val="Footnote Characters"/>
    <w:rsid w:val="00974148"/>
    <w:rPr>
      <w:vertAlign w:val="superscript"/>
    </w:rPr>
  </w:style>
  <w:style w:type="character" w:customStyle="1" w:styleId="NumberingSymbols">
    <w:name w:val="Numbering Symbols"/>
    <w:rsid w:val="00974148"/>
  </w:style>
  <w:style w:type="character" w:customStyle="1" w:styleId="Bullets">
    <w:name w:val="Bullets"/>
    <w:rsid w:val="00974148"/>
    <w:rPr>
      <w:rFonts w:ascii="OpenSymbol" w:eastAsia="OpenSymbol" w:hAnsi="OpenSymbol" w:cs="OpenSymbol"/>
    </w:rPr>
  </w:style>
  <w:style w:type="paragraph" w:customStyle="1" w:styleId="Heading">
    <w:name w:val="Heading"/>
    <w:basedOn w:val="Parasts"/>
    <w:next w:val="Pamatteksts"/>
    <w:rsid w:val="00974148"/>
    <w:pPr>
      <w:keepNext/>
      <w:spacing w:before="240" w:after="120"/>
    </w:pPr>
    <w:rPr>
      <w:rFonts w:ascii="Arial" w:hAnsi="Arial"/>
      <w:sz w:val="28"/>
      <w:szCs w:val="28"/>
    </w:rPr>
  </w:style>
  <w:style w:type="paragraph" w:styleId="Saraksts">
    <w:name w:val="List"/>
    <w:basedOn w:val="Pamatteksts"/>
    <w:rsid w:val="00974148"/>
  </w:style>
  <w:style w:type="paragraph" w:styleId="Parakstszemobjekta">
    <w:name w:val="caption"/>
    <w:basedOn w:val="Parasts"/>
    <w:qFormat/>
    <w:rsid w:val="00974148"/>
    <w:pPr>
      <w:suppressLineNumbers/>
      <w:spacing w:before="120" w:after="120"/>
    </w:pPr>
    <w:rPr>
      <w:i/>
      <w:iCs/>
    </w:rPr>
  </w:style>
  <w:style w:type="paragraph" w:customStyle="1" w:styleId="Index">
    <w:name w:val="Index"/>
    <w:basedOn w:val="Parasts"/>
    <w:rsid w:val="00974148"/>
    <w:pPr>
      <w:suppressLineNumbers/>
    </w:pPr>
  </w:style>
  <w:style w:type="paragraph" w:styleId="Paraststmeklis">
    <w:name w:val="Normal (Web)"/>
    <w:basedOn w:val="Parasts"/>
    <w:rsid w:val="00974148"/>
    <w:pPr>
      <w:spacing w:before="100"/>
    </w:pPr>
    <w:rPr>
      <w:lang w:val="en-GB"/>
    </w:rPr>
  </w:style>
  <w:style w:type="paragraph" w:styleId="Pamatteksts3">
    <w:name w:val="Body Text 3"/>
    <w:basedOn w:val="Parasts"/>
    <w:link w:val="Pamatteksts3Rakstz"/>
    <w:rsid w:val="00974148"/>
    <w:pPr>
      <w:jc w:val="both"/>
    </w:pPr>
  </w:style>
  <w:style w:type="character" w:customStyle="1" w:styleId="Pamatteksts3Rakstz">
    <w:name w:val="Pamatteksts 3 Rakstz."/>
    <w:basedOn w:val="Noklusjumarindkopasfonts"/>
    <w:link w:val="Pamatteksts3"/>
    <w:rsid w:val="00974148"/>
    <w:rPr>
      <w:rFonts w:ascii="Times New Roman" w:eastAsia="Lucida Sans Unicode" w:hAnsi="Times New Roman" w:cs="Tahoma"/>
      <w:color w:val="000000"/>
      <w:sz w:val="24"/>
      <w:szCs w:val="24"/>
      <w:lang w:val="en-US" w:bidi="en-US"/>
    </w:rPr>
  </w:style>
  <w:style w:type="paragraph" w:customStyle="1" w:styleId="h3body1">
    <w:name w:val="h3_body_1"/>
    <w:rsid w:val="0097414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974148"/>
    <w:pPr>
      <w:tabs>
        <w:tab w:val="left" w:pos="11484"/>
      </w:tabs>
      <w:ind w:left="1044" w:hanging="504"/>
    </w:pPr>
  </w:style>
  <w:style w:type="paragraph" w:styleId="Vresteksts">
    <w:name w:val="footnote text"/>
    <w:basedOn w:val="Parasts"/>
    <w:link w:val="VrestekstsRakstz"/>
    <w:rsid w:val="00974148"/>
  </w:style>
  <w:style w:type="character" w:customStyle="1" w:styleId="VrestekstsRakstz">
    <w:name w:val="Vēres teksts Rakstz."/>
    <w:basedOn w:val="Noklusjumarindkopasfonts"/>
    <w:link w:val="Vresteksts"/>
    <w:rsid w:val="00974148"/>
    <w:rPr>
      <w:rFonts w:ascii="Times New Roman" w:eastAsia="Lucida Sans Unicode" w:hAnsi="Times New Roman" w:cs="Tahoma"/>
      <w:color w:val="000000"/>
      <w:sz w:val="24"/>
      <w:szCs w:val="24"/>
      <w:lang w:val="en-US" w:bidi="en-US"/>
    </w:rPr>
  </w:style>
  <w:style w:type="paragraph" w:styleId="Sarakstarindkopa">
    <w:name w:val="List Paragraph"/>
    <w:basedOn w:val="Parasts"/>
    <w:uiPriority w:val="34"/>
    <w:qFormat/>
    <w:rsid w:val="00974148"/>
    <w:pPr>
      <w:widowControl/>
      <w:suppressAutoHyphens w:val="0"/>
      <w:ind w:left="720"/>
    </w:pPr>
    <w:rPr>
      <w:lang w:val="lv-LV"/>
    </w:rPr>
  </w:style>
  <w:style w:type="paragraph" w:styleId="Pamatteksts2">
    <w:name w:val="Body Text 2"/>
    <w:basedOn w:val="Parasts"/>
    <w:link w:val="Pamatteksts2Rakstz"/>
    <w:rsid w:val="00974148"/>
    <w:pPr>
      <w:spacing w:after="120" w:line="480" w:lineRule="auto"/>
    </w:pPr>
  </w:style>
  <w:style w:type="character" w:customStyle="1" w:styleId="Pamatteksts2Rakstz">
    <w:name w:val="Pamatteksts 2 Rakstz."/>
    <w:basedOn w:val="Noklusjumarindkopasfonts"/>
    <w:link w:val="Pamatteksts2"/>
    <w:rsid w:val="00974148"/>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974148"/>
    <w:pPr>
      <w:suppressLineNumbers/>
    </w:pPr>
  </w:style>
  <w:style w:type="paragraph" w:customStyle="1" w:styleId="TableHeading">
    <w:name w:val="Table Heading"/>
    <w:basedOn w:val="TableContents"/>
    <w:rsid w:val="00974148"/>
    <w:pPr>
      <w:jc w:val="center"/>
    </w:pPr>
    <w:rPr>
      <w:b/>
      <w:bCs/>
      <w:i/>
      <w:iCs/>
    </w:rPr>
  </w:style>
  <w:style w:type="paragraph" w:styleId="Pamattekstsaratkpi">
    <w:name w:val="Body Text Indent"/>
    <w:basedOn w:val="Parasts"/>
    <w:link w:val="PamattekstsaratkpiRakstz"/>
    <w:rsid w:val="00974148"/>
    <w:pPr>
      <w:spacing w:after="120"/>
      <w:ind w:left="283"/>
    </w:pPr>
  </w:style>
  <w:style w:type="character" w:customStyle="1" w:styleId="PamattekstsaratkpiRakstz">
    <w:name w:val="Pamatteksts ar atkāpi Rakstz."/>
    <w:basedOn w:val="Noklusjumarindkopasfonts"/>
    <w:link w:val="Pamattekstsaratkpi"/>
    <w:rsid w:val="00974148"/>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974148"/>
    <w:pPr>
      <w:tabs>
        <w:tab w:val="center" w:pos="4680"/>
        <w:tab w:val="right" w:pos="9360"/>
      </w:tabs>
    </w:pPr>
  </w:style>
  <w:style w:type="character" w:customStyle="1" w:styleId="KjeneRakstz">
    <w:name w:val="Kājene Rakstz."/>
    <w:basedOn w:val="Noklusjumarindkopasfonts"/>
    <w:link w:val="Kjene"/>
    <w:rsid w:val="00974148"/>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974148"/>
    <w:pPr>
      <w:spacing w:after="120" w:line="480" w:lineRule="auto"/>
    </w:pPr>
  </w:style>
  <w:style w:type="paragraph" w:styleId="Nosaukums">
    <w:name w:val="Title"/>
    <w:basedOn w:val="Parasts"/>
    <w:next w:val="Apakvirsraksts"/>
    <w:link w:val="NosaukumsRakstz"/>
    <w:qFormat/>
    <w:rsid w:val="00974148"/>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974148"/>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974148"/>
    <w:pPr>
      <w:jc w:val="center"/>
    </w:pPr>
    <w:rPr>
      <w:i/>
      <w:iCs/>
    </w:rPr>
  </w:style>
  <w:style w:type="character" w:customStyle="1" w:styleId="ApakvirsrakstsRakstz">
    <w:name w:val="Apakšvirsraksts Rakstz."/>
    <w:basedOn w:val="Noklusjumarindkopasfonts"/>
    <w:link w:val="Apakvirsraksts"/>
    <w:rsid w:val="00974148"/>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974148"/>
    <w:rPr>
      <w:rFonts w:ascii="Tahoma" w:hAnsi="Tahoma"/>
      <w:sz w:val="16"/>
      <w:szCs w:val="16"/>
    </w:rPr>
  </w:style>
  <w:style w:type="character" w:customStyle="1" w:styleId="BalontekstsRakstz">
    <w:name w:val="Balonteksts Rakstz."/>
    <w:basedOn w:val="Noklusjumarindkopasfonts"/>
    <w:link w:val="Balonteksts"/>
    <w:rsid w:val="00974148"/>
    <w:rPr>
      <w:rFonts w:ascii="Tahoma" w:eastAsia="Lucida Sans Unicode" w:hAnsi="Tahoma" w:cs="Tahoma"/>
      <w:color w:val="000000"/>
      <w:sz w:val="16"/>
      <w:szCs w:val="16"/>
      <w:lang w:val="en-US" w:bidi="en-US"/>
    </w:rPr>
  </w:style>
  <w:style w:type="table" w:styleId="Reatabula">
    <w:name w:val="Table Grid"/>
    <w:basedOn w:val="Parastatabula"/>
    <w:rsid w:val="009741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974148"/>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974148"/>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974148"/>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974148"/>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974148"/>
    <w:pPr>
      <w:ind w:left="480"/>
    </w:pPr>
  </w:style>
  <w:style w:type="paragraph" w:styleId="Saturs2">
    <w:name w:val="toc 2"/>
    <w:basedOn w:val="Parasts"/>
    <w:next w:val="Parasts"/>
    <w:autoRedefine/>
    <w:uiPriority w:val="39"/>
    <w:unhideWhenUsed/>
    <w:rsid w:val="00974148"/>
    <w:pPr>
      <w:ind w:left="240"/>
    </w:pPr>
  </w:style>
  <w:style w:type="paragraph" w:styleId="Saturs1">
    <w:name w:val="toc 1"/>
    <w:basedOn w:val="Parasts"/>
    <w:next w:val="Parasts"/>
    <w:autoRedefine/>
    <w:unhideWhenUsed/>
    <w:rsid w:val="00974148"/>
  </w:style>
  <w:style w:type="paragraph" w:styleId="Pamattekstaatkpe3">
    <w:name w:val="Body Text Indent 3"/>
    <w:basedOn w:val="Parasts"/>
    <w:link w:val="Pamattekstaatkpe3Rakstz"/>
    <w:unhideWhenUsed/>
    <w:rsid w:val="00974148"/>
    <w:pPr>
      <w:spacing w:after="120"/>
      <w:ind w:left="283"/>
    </w:pPr>
    <w:rPr>
      <w:sz w:val="16"/>
      <w:szCs w:val="16"/>
    </w:rPr>
  </w:style>
  <w:style w:type="character" w:customStyle="1" w:styleId="Pamattekstaatkpe3Rakstz">
    <w:name w:val="Pamatteksta atkāpe 3 Rakstz."/>
    <w:basedOn w:val="Noklusjumarindkopasfonts"/>
    <w:link w:val="Pamattekstaatkpe3"/>
    <w:rsid w:val="00974148"/>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974148"/>
    <w:pPr>
      <w:tabs>
        <w:tab w:val="center" w:pos="4153"/>
        <w:tab w:val="right" w:pos="8306"/>
      </w:tabs>
    </w:pPr>
  </w:style>
  <w:style w:type="character" w:customStyle="1" w:styleId="GalveneRakstz">
    <w:name w:val="Galvene Rakstz."/>
    <w:basedOn w:val="Noklusjumarindkopasfonts"/>
    <w:link w:val="Galvene"/>
    <w:rsid w:val="00974148"/>
    <w:rPr>
      <w:rFonts w:ascii="Times New Roman" w:eastAsia="Lucida Sans Unicode" w:hAnsi="Times New Roman" w:cs="Tahoma"/>
      <w:color w:val="000000"/>
      <w:sz w:val="24"/>
      <w:szCs w:val="24"/>
      <w:lang w:val="en-US" w:bidi="en-US"/>
    </w:rPr>
  </w:style>
  <w:style w:type="paragraph" w:customStyle="1" w:styleId="Default">
    <w:name w:val="Default"/>
    <w:rsid w:val="009741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974148"/>
    <w:pPr>
      <w:widowControl/>
      <w:numPr>
        <w:numId w:val="4"/>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974148"/>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974148"/>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974148"/>
    <w:rPr>
      <w:rFonts w:ascii="Arial" w:eastAsia="Times New Roman" w:hAnsi="Arial" w:cs="Times New Roman"/>
      <w:sz w:val="20"/>
      <w:szCs w:val="24"/>
      <w:lang w:eastAsia="lv-LV"/>
    </w:rPr>
  </w:style>
  <w:style w:type="paragraph" w:styleId="Sarakstaturpinjums2">
    <w:name w:val="List Continue 2"/>
    <w:basedOn w:val="Parasts"/>
    <w:unhideWhenUsed/>
    <w:rsid w:val="00974148"/>
    <w:pPr>
      <w:spacing w:after="120"/>
      <w:ind w:left="566"/>
      <w:contextualSpacing/>
    </w:pPr>
  </w:style>
  <w:style w:type="numbering" w:customStyle="1" w:styleId="WWOutlineListStyle2">
    <w:name w:val="WW_OutlineListStyle_2"/>
    <w:basedOn w:val="Bezsaraksta"/>
    <w:rsid w:val="00974148"/>
    <w:pPr>
      <w:numPr>
        <w:numId w:val="9"/>
      </w:numPr>
    </w:pPr>
  </w:style>
  <w:style w:type="character" w:styleId="Lappusesnumurs">
    <w:name w:val="page number"/>
    <w:basedOn w:val="Noklusjumarindkopasfonts"/>
    <w:rsid w:val="00974148"/>
  </w:style>
  <w:style w:type="paragraph" w:styleId="Pamattekstapirmatkpe2">
    <w:name w:val="Body Text First Indent 2"/>
    <w:basedOn w:val="Pamattekstsaratkpi"/>
    <w:link w:val="Pamattekstapirmatkpe2Rakstz"/>
    <w:rsid w:val="00974148"/>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974148"/>
    <w:rPr>
      <w:rFonts w:ascii="Times New Roman" w:eastAsia="Lucida Sans Unicode" w:hAnsi="Times New Roman" w:cs="Times New Roman"/>
      <w:color w:val="000000"/>
      <w:sz w:val="24"/>
      <w:szCs w:val="24"/>
      <w:lang w:val="en-US" w:bidi="en-US"/>
    </w:rPr>
  </w:style>
  <w:style w:type="character" w:customStyle="1" w:styleId="WW8Num9z1">
    <w:name w:val="WW8Num9z1"/>
    <w:rsid w:val="00974148"/>
    <w:rPr>
      <w:b w:val="0"/>
    </w:rPr>
  </w:style>
  <w:style w:type="character" w:customStyle="1" w:styleId="WW8Num9z3">
    <w:name w:val="WW8Num9z3"/>
    <w:rsid w:val="00974148"/>
    <w:rPr>
      <w:b w:val="0"/>
      <w:i w:val="0"/>
      <w:sz w:val="26"/>
      <w:szCs w:val="26"/>
    </w:rPr>
  </w:style>
  <w:style w:type="paragraph" w:customStyle="1" w:styleId="Numeracija">
    <w:name w:val="Numeracija"/>
    <w:basedOn w:val="Parasts"/>
    <w:rsid w:val="00974148"/>
    <w:pPr>
      <w:autoSpaceDN w:val="0"/>
      <w:jc w:val="both"/>
    </w:pPr>
    <w:rPr>
      <w:rFonts w:cs="Times New Roman"/>
      <w:sz w:val="26"/>
      <w:lang w:bidi="ar-SA"/>
    </w:rPr>
  </w:style>
  <w:style w:type="paragraph" w:customStyle="1" w:styleId="txt1">
    <w:name w:val="txt1"/>
    <w:rsid w:val="0097414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974148"/>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974148"/>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974148"/>
    <w:pPr>
      <w:autoSpaceDN w:val="0"/>
    </w:pPr>
    <w:rPr>
      <w:rFonts w:cs="Times New Roman"/>
      <w:lang w:val="lv-LV" w:bidi="ar-SA"/>
    </w:rPr>
  </w:style>
  <w:style w:type="paragraph" w:customStyle="1" w:styleId="Normal1">
    <w:name w:val="Normal1"/>
    <w:basedOn w:val="Parasts"/>
    <w:rsid w:val="00974148"/>
    <w:pPr>
      <w:widowControl/>
      <w:numPr>
        <w:numId w:val="3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974148"/>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974148"/>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974148"/>
  </w:style>
  <w:style w:type="paragraph" w:styleId="Komentrateksts">
    <w:name w:val="annotation text"/>
    <w:basedOn w:val="Parasts"/>
    <w:link w:val="KomentratekstsRakstz"/>
    <w:rsid w:val="00974148"/>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974148"/>
    <w:rPr>
      <w:rFonts w:ascii="Times New Roman" w:eastAsia="Times New Roman" w:hAnsi="Times New Roman" w:cs="Times New Roman"/>
      <w:sz w:val="24"/>
      <w:szCs w:val="20"/>
    </w:rPr>
  </w:style>
  <w:style w:type="paragraph" w:customStyle="1" w:styleId="tvhtmlmktable">
    <w:name w:val="tv_html mk_table"/>
    <w:basedOn w:val="Parasts"/>
    <w:rsid w:val="00974148"/>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974148"/>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974148"/>
    <w:rPr>
      <w:sz w:val="24"/>
      <w:szCs w:val="24"/>
    </w:rPr>
  </w:style>
  <w:style w:type="paragraph" w:styleId="Vienkrsteksts">
    <w:name w:val="Plain Text"/>
    <w:basedOn w:val="Parasts"/>
    <w:link w:val="VienkrstekstsRakstz1"/>
    <w:rsid w:val="00974148"/>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974148"/>
    <w:rPr>
      <w:rFonts w:ascii="Calibri" w:eastAsia="Calibri" w:hAnsi="Calibri" w:cs="Times New Roman"/>
      <w:sz w:val="24"/>
      <w:szCs w:val="24"/>
    </w:rPr>
  </w:style>
  <w:style w:type="character" w:customStyle="1" w:styleId="PlainTextChar">
    <w:name w:val="Plain Text Char"/>
    <w:basedOn w:val="Noklusjumarindkopasfonts"/>
    <w:rsid w:val="00974148"/>
    <w:rPr>
      <w:rFonts w:ascii="Consolas" w:eastAsia="Lucida Sans Unicode" w:hAnsi="Consolas" w:cs="Tahoma"/>
      <w:color w:val="000000"/>
      <w:sz w:val="21"/>
      <w:szCs w:val="21"/>
      <w:lang w:val="en-US" w:bidi="en-US"/>
    </w:rPr>
  </w:style>
  <w:style w:type="character" w:styleId="Vresatsauce">
    <w:name w:val="footnote reference"/>
    <w:rsid w:val="00974148"/>
    <w:rPr>
      <w:position w:val="0"/>
      <w:vertAlign w:val="superscript"/>
    </w:rPr>
  </w:style>
  <w:style w:type="paragraph" w:styleId="Beiguvresteksts">
    <w:name w:val="endnote text"/>
    <w:basedOn w:val="Parasts"/>
    <w:link w:val="BeiguvrestekstsRakstz"/>
    <w:rsid w:val="00974148"/>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974148"/>
    <w:rPr>
      <w:rFonts w:ascii="Times New Roman" w:eastAsia="Times New Roman" w:hAnsi="Times New Roman" w:cs="Times New Roman"/>
      <w:sz w:val="20"/>
      <w:szCs w:val="20"/>
      <w:lang w:val="en-US"/>
    </w:rPr>
  </w:style>
  <w:style w:type="character" w:styleId="Beiguvresatsauce">
    <w:name w:val="endnote reference"/>
    <w:rsid w:val="00974148"/>
    <w:rPr>
      <w:position w:val="0"/>
      <w:vertAlign w:val="superscript"/>
    </w:rPr>
  </w:style>
  <w:style w:type="paragraph" w:styleId="Sarakstaaizzme">
    <w:name w:val="List Bullet"/>
    <w:basedOn w:val="Parasts"/>
    <w:rsid w:val="00974148"/>
    <w:pPr>
      <w:widowControl/>
      <w:numPr>
        <w:numId w:val="14"/>
      </w:numPr>
      <w:suppressAutoHyphens w:val="0"/>
      <w:autoSpaceDN w:val="0"/>
    </w:pPr>
    <w:rPr>
      <w:rFonts w:eastAsia="Times New Roman" w:cs="Times New Roman"/>
      <w:color w:val="auto"/>
      <w:lang w:bidi="ar-SA"/>
    </w:rPr>
  </w:style>
  <w:style w:type="paragraph" w:styleId="Sarakstaaizzme2">
    <w:name w:val="List Bullet 2"/>
    <w:basedOn w:val="Parasts"/>
    <w:rsid w:val="00974148"/>
    <w:pPr>
      <w:widowControl/>
      <w:numPr>
        <w:numId w:val="15"/>
      </w:numPr>
      <w:suppressAutoHyphens w:val="0"/>
      <w:autoSpaceDN w:val="0"/>
    </w:pPr>
    <w:rPr>
      <w:rFonts w:eastAsia="Times New Roman" w:cs="Times New Roman"/>
      <w:color w:val="auto"/>
      <w:lang w:bidi="ar-SA"/>
    </w:rPr>
  </w:style>
  <w:style w:type="paragraph" w:styleId="Sarakstaaizzme3">
    <w:name w:val="List Bullet 3"/>
    <w:basedOn w:val="Parasts"/>
    <w:rsid w:val="00974148"/>
    <w:pPr>
      <w:widowControl/>
      <w:numPr>
        <w:numId w:val="16"/>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974148"/>
    <w:pPr>
      <w:numPr>
        <w:numId w:val="10"/>
      </w:numPr>
    </w:pPr>
  </w:style>
  <w:style w:type="numbering" w:customStyle="1" w:styleId="WWOutlineListStyle">
    <w:name w:val="WW_OutlineListStyle"/>
    <w:basedOn w:val="Bezsaraksta"/>
    <w:rsid w:val="00974148"/>
    <w:pPr>
      <w:numPr>
        <w:numId w:val="11"/>
      </w:numPr>
    </w:pPr>
  </w:style>
  <w:style w:type="numbering" w:customStyle="1" w:styleId="Style1">
    <w:name w:val="Style1"/>
    <w:basedOn w:val="Bezsaraksta"/>
    <w:rsid w:val="00974148"/>
    <w:pPr>
      <w:numPr>
        <w:numId w:val="12"/>
      </w:numPr>
    </w:pPr>
  </w:style>
  <w:style w:type="numbering" w:customStyle="1" w:styleId="LFO16">
    <w:name w:val="LFO16"/>
    <w:basedOn w:val="Bezsaraksta"/>
    <w:rsid w:val="00974148"/>
    <w:pPr>
      <w:numPr>
        <w:numId w:val="13"/>
      </w:numPr>
    </w:pPr>
  </w:style>
  <w:style w:type="numbering" w:customStyle="1" w:styleId="LFO40">
    <w:name w:val="LFO40"/>
    <w:basedOn w:val="Bezsaraksta"/>
    <w:rsid w:val="00974148"/>
    <w:pPr>
      <w:numPr>
        <w:numId w:val="14"/>
      </w:numPr>
    </w:pPr>
  </w:style>
  <w:style w:type="numbering" w:customStyle="1" w:styleId="LFO41">
    <w:name w:val="LFO41"/>
    <w:basedOn w:val="Bezsaraksta"/>
    <w:rsid w:val="00974148"/>
    <w:pPr>
      <w:numPr>
        <w:numId w:val="15"/>
      </w:numPr>
    </w:pPr>
  </w:style>
  <w:style w:type="numbering" w:customStyle="1" w:styleId="LFO42">
    <w:name w:val="LFO42"/>
    <w:basedOn w:val="Bezsaraksta"/>
    <w:rsid w:val="00974148"/>
    <w:pPr>
      <w:numPr>
        <w:numId w:val="16"/>
      </w:numPr>
    </w:pPr>
  </w:style>
  <w:style w:type="character" w:customStyle="1" w:styleId="tvhtml">
    <w:name w:val="tv_html"/>
    <w:uiPriority w:val="99"/>
    <w:rsid w:val="00974148"/>
  </w:style>
  <w:style w:type="numbering" w:customStyle="1" w:styleId="Style2">
    <w:name w:val="Style2"/>
    <w:uiPriority w:val="99"/>
    <w:rsid w:val="00974148"/>
    <w:pPr>
      <w:numPr>
        <w:numId w:val="31"/>
      </w:numPr>
    </w:pPr>
  </w:style>
  <w:style w:type="numbering" w:customStyle="1" w:styleId="Style3">
    <w:name w:val="Style3"/>
    <w:uiPriority w:val="99"/>
    <w:rsid w:val="0097414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9472</Words>
  <Characters>5400</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2016-05-23T12:54:00Z</dcterms:created>
  <dcterms:modified xsi:type="dcterms:W3CDTF">2016-05-23T12:54:00Z</dcterms:modified>
</cp:coreProperties>
</file>