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56" w:rsidRPr="00663B8E" w:rsidRDefault="00FD0D56" w:rsidP="00FD0D56">
      <w:pPr>
        <w:tabs>
          <w:tab w:val="left" w:pos="360"/>
        </w:tabs>
        <w:jc w:val="right"/>
        <w:rPr>
          <w:b/>
          <w:lang w:val="lv-LV"/>
        </w:rPr>
      </w:pPr>
      <w:r>
        <w:rPr>
          <w:b/>
          <w:lang w:val="lv-LV"/>
        </w:rPr>
        <w:t>[4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FD0D56" w:rsidRPr="00663B8E" w:rsidRDefault="00FD0D56" w:rsidP="00FD0D56">
      <w:pPr>
        <w:tabs>
          <w:tab w:val="left" w:pos="360"/>
        </w:tabs>
        <w:jc w:val="right"/>
        <w:rPr>
          <w:lang w:val="lv-LV"/>
        </w:rPr>
      </w:pPr>
      <w:r w:rsidRPr="00663B8E">
        <w:rPr>
          <w:lang w:val="lv-LV"/>
        </w:rPr>
        <w:t xml:space="preserve">Iepirkuma </w:t>
      </w:r>
      <w:r w:rsidRPr="00663B8E">
        <w:rPr>
          <w:b/>
          <w:lang w:val="lv-LV"/>
        </w:rPr>
        <w:t>„Pārtikas produktu piegāde SIA „Veselības centrs Ilūkste” vajadzībām”</w:t>
      </w:r>
    </w:p>
    <w:p w:rsidR="00FD0D56" w:rsidRDefault="00FD0D56" w:rsidP="00FD0D56">
      <w:pPr>
        <w:tabs>
          <w:tab w:val="left" w:pos="360"/>
        </w:tabs>
        <w:jc w:val="right"/>
      </w:pPr>
      <w:proofErr w:type="gramStart"/>
      <w:r>
        <w:t>identifikācijas</w:t>
      </w:r>
      <w:proofErr w:type="gramEnd"/>
      <w:r>
        <w:t xml:space="preserve"> Nr. </w:t>
      </w:r>
      <w:r>
        <w:rPr>
          <w:b/>
        </w:rPr>
        <w:t>„SIA VCI 2016/5”</w:t>
      </w:r>
    </w:p>
    <w:p w:rsidR="00FD0D56" w:rsidRDefault="00FD0D56" w:rsidP="00FD0D56">
      <w:pPr>
        <w:tabs>
          <w:tab w:val="left" w:pos="360"/>
        </w:tabs>
        <w:jc w:val="right"/>
        <w:rPr>
          <w:b/>
        </w:rPr>
      </w:pPr>
      <w:r>
        <w:t xml:space="preserve"> </w:t>
      </w:r>
      <w:proofErr w:type="gramStart"/>
      <w:r>
        <w:t>nolikumam</w:t>
      </w:r>
      <w:proofErr w:type="gramEnd"/>
    </w:p>
    <w:p w:rsidR="00FD0D56" w:rsidRDefault="00FD0D56" w:rsidP="00FD0D56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0D56" w:rsidRPr="001D5B9D" w:rsidRDefault="00FD0D56" w:rsidP="00FD0D56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D5B9D">
        <w:rPr>
          <w:b/>
          <w:sz w:val="28"/>
          <w:szCs w:val="28"/>
        </w:rPr>
        <w:t>okumentu tabula</w:t>
      </w:r>
    </w:p>
    <w:tbl>
      <w:tblPr>
        <w:tblW w:w="143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1701"/>
        <w:gridCol w:w="4394"/>
        <w:gridCol w:w="3138"/>
      </w:tblGrid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56" w:rsidRPr="001D5B9D" w:rsidRDefault="00FD0D56" w:rsidP="00CF48C1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1D5B9D">
              <w:rPr>
                <w:b/>
                <w:sz w:val="20"/>
                <w:szCs w:val="20"/>
              </w:rPr>
              <w:t>Produkts – piegādātājs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56" w:rsidRPr="001D5B9D" w:rsidRDefault="00FD0D56" w:rsidP="00CF48C1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Dokuments</w:t>
            </w:r>
          </w:p>
          <w:p w:rsidR="00FD0D56" w:rsidRPr="001D5B9D" w:rsidRDefault="00FD0D56" w:rsidP="00CF48C1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Reģistrācija</w:t>
            </w:r>
          </w:p>
          <w:p w:rsidR="00FD0D56" w:rsidRPr="001D5B9D" w:rsidRDefault="00FD0D56" w:rsidP="00CF48C1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vai</w:t>
            </w:r>
          </w:p>
          <w:p w:rsidR="00FD0D56" w:rsidRPr="001D5B9D" w:rsidRDefault="00FD0D56" w:rsidP="00CF48C1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atzīšana PVD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56" w:rsidRPr="001D5B9D" w:rsidRDefault="00FD0D56" w:rsidP="00CF48C1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Citi papildus nepieciešamie dokumenti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56" w:rsidRPr="001D5B9D" w:rsidRDefault="00FD0D56" w:rsidP="00CF48C1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Normatīvais akts</w:t>
            </w:r>
          </w:p>
          <w:p w:rsidR="00FD0D56" w:rsidRPr="001D5B9D" w:rsidRDefault="00FD0D56" w:rsidP="00CF48C1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MK – Ministru kabineta noteikumi</w:t>
            </w:r>
          </w:p>
          <w:p w:rsidR="00FD0D56" w:rsidRPr="001D5B9D" w:rsidRDefault="00FD0D56" w:rsidP="00CF48C1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R – regula</w:t>
            </w:r>
          </w:p>
          <w:p w:rsidR="00FD0D56" w:rsidRPr="001D5B9D" w:rsidRDefault="00FD0D56" w:rsidP="00CF48C1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>PAUL – pārtikas aprites uzraudzības likums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Svaigi augļi un dārzeņi – 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ražotājs/audzētājs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Kartupeļu audzētājiem – papildus reģistrācija VAAD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3. daļa</w:t>
            </w:r>
          </w:p>
        </w:tc>
      </w:tr>
      <w:bookmarkEnd w:id="0"/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Piens un piena produkti – 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Ražotājs/uzņēmums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Olas - 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Olas – ražotājs nelielos daudzumos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Realizācijas atļauja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MK 665, </w:t>
            </w:r>
            <w:proofErr w:type="gramStart"/>
            <w:r w:rsidRPr="001D5B9D">
              <w:rPr>
                <w:sz w:val="22"/>
                <w:szCs w:val="22"/>
              </w:rPr>
              <w:t>1.,</w:t>
            </w:r>
            <w:proofErr w:type="gramEnd"/>
            <w:r w:rsidRPr="001D5B9D">
              <w:rPr>
                <w:sz w:val="22"/>
                <w:szCs w:val="22"/>
              </w:rPr>
              <w:t xml:space="preserve"> 7. punkts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Gaļa un gaļas produkti – ražotājs/pārstrādātājs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Z/S, kas grib piedāvāt savā saimniecībā audzētu lopu gaļu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Z/S jābūt reģistrētai Lauksaimniecības datu centrā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Apliecinājums, ka lops kauts atzītā kautuvē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853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Jaukto produktu ražotājs, kurš izmantojis ražošanas procesā svaigu gaļu un/vai zivis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Augu izcelsmes produktu (piem. augļu un dāzreņu izstrādājumi, maize, konditoreja, eļļa, saldumi, bakalejas preces u. tml.) un dzērienu 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Reģistrācija 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vai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3. daļa</w:t>
            </w:r>
          </w:p>
          <w:p w:rsidR="00FD0D56" w:rsidRPr="001D5B9D" w:rsidRDefault="00FD0D56" w:rsidP="00CF48C1"/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Augu izcelsmes produktu un dzērienu mājražotājs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Dzīvnieku izcelsmes produkti, kam nepieciešams noteikts temperatūras režīms – vairumtirgotājs, noliktava, saldētava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FD0D56" w:rsidRPr="001D5B9D" w:rsidTr="00CF48C1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D56" w:rsidRPr="001D5B9D" w:rsidRDefault="00FD0D56" w:rsidP="00CF48C1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daļa</w:t>
            </w:r>
          </w:p>
          <w:p w:rsidR="00FD0D56" w:rsidRPr="001D5B9D" w:rsidRDefault="00FD0D56" w:rsidP="00CF48C1">
            <w:r w:rsidRPr="001D5B9D">
              <w:rPr>
                <w:sz w:val="22"/>
                <w:szCs w:val="22"/>
              </w:rPr>
              <w:t>R 852</w:t>
            </w:r>
          </w:p>
        </w:tc>
      </w:tr>
    </w:tbl>
    <w:p w:rsidR="00CE2A97" w:rsidRPr="00974148" w:rsidRDefault="00CE2A97" w:rsidP="00974148">
      <w:pPr>
        <w:widowControl/>
        <w:suppressAutoHyphens w:val="0"/>
        <w:spacing w:after="200" w:line="276" w:lineRule="auto"/>
        <w:rPr>
          <w:b/>
        </w:rPr>
      </w:pPr>
    </w:p>
    <w:sectPr w:rsidR="00CE2A97" w:rsidRPr="00974148" w:rsidSect="00FD0D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!Neo">
    <w:charset w:val="0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Helvetica">
    <w:charset w:val="02"/>
    <w:family w:val="auto"/>
    <w:pitch w:val="variable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0B6B66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5" w15:restartNumberingAfterBreak="0">
    <w:nsid w:val="05257ED3"/>
    <w:multiLevelType w:val="multilevel"/>
    <w:tmpl w:val="0426001D"/>
    <w:numStyleLink w:val="Style3"/>
  </w:abstractNum>
  <w:abstractNum w:abstractNumId="6" w15:restartNumberingAfterBreak="0">
    <w:nsid w:val="058F79A4"/>
    <w:multiLevelType w:val="hybridMultilevel"/>
    <w:tmpl w:val="35B48D12"/>
    <w:lvl w:ilvl="0" w:tplc="69A076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D3DAD"/>
    <w:multiLevelType w:val="multilevel"/>
    <w:tmpl w:val="0426001D"/>
    <w:styleLink w:val="Style3"/>
    <w:lvl w:ilvl="0">
      <w:start w:val="2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406C19"/>
    <w:multiLevelType w:val="multilevel"/>
    <w:tmpl w:val="A77022E2"/>
    <w:styleLink w:val="WWOutlineListStyl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28D6D80"/>
    <w:multiLevelType w:val="hybridMultilevel"/>
    <w:tmpl w:val="967E096E"/>
    <w:lvl w:ilvl="0" w:tplc="3F7AB0F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C2F6D"/>
    <w:multiLevelType w:val="hybridMultilevel"/>
    <w:tmpl w:val="396A07C4"/>
    <w:lvl w:ilvl="0" w:tplc="D77C5E6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4A22DCB"/>
    <w:multiLevelType w:val="multilevel"/>
    <w:tmpl w:val="1798A4D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15340F8A"/>
    <w:multiLevelType w:val="multilevel"/>
    <w:tmpl w:val="9FB68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B67BFB"/>
    <w:multiLevelType w:val="multilevel"/>
    <w:tmpl w:val="27729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4" w15:restartNumberingAfterBreak="0">
    <w:nsid w:val="1EF834EB"/>
    <w:multiLevelType w:val="hybridMultilevel"/>
    <w:tmpl w:val="B01C9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D636E"/>
    <w:multiLevelType w:val="multilevel"/>
    <w:tmpl w:val="EAAA05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1DF1F6A"/>
    <w:multiLevelType w:val="hybridMultilevel"/>
    <w:tmpl w:val="BB5EA6EA"/>
    <w:lvl w:ilvl="0" w:tplc="04260005">
      <w:start w:val="1"/>
      <w:numFmt w:val="bullet"/>
      <w:pStyle w:val="Apakpunkts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D8314E"/>
    <w:multiLevelType w:val="multilevel"/>
    <w:tmpl w:val="99C22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ABA4C38"/>
    <w:multiLevelType w:val="multilevel"/>
    <w:tmpl w:val="A23C805C"/>
    <w:numStyleLink w:val="LFO16"/>
  </w:abstractNum>
  <w:abstractNum w:abstractNumId="19" w15:restartNumberingAfterBreak="0">
    <w:nsid w:val="2DC51D58"/>
    <w:multiLevelType w:val="multilevel"/>
    <w:tmpl w:val="8A488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0F31B15"/>
    <w:multiLevelType w:val="multilevel"/>
    <w:tmpl w:val="362456AA"/>
    <w:lvl w:ilvl="0">
      <w:start w:val="3"/>
      <w:numFmt w:val="none"/>
      <w:lvlText w:val="6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987291F"/>
    <w:multiLevelType w:val="multilevel"/>
    <w:tmpl w:val="E19E258E"/>
    <w:styleLink w:val="Style2"/>
    <w:lvl w:ilvl="0">
      <w:start w:val="1"/>
      <w:numFmt w:val="none"/>
      <w:lvlText w:val="2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352CD9"/>
    <w:multiLevelType w:val="multilevel"/>
    <w:tmpl w:val="6F6AD0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3DFD63A2"/>
    <w:multiLevelType w:val="hybridMultilevel"/>
    <w:tmpl w:val="8E0A7FC2"/>
    <w:lvl w:ilvl="0" w:tplc="F22E9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9F3D4C"/>
    <w:multiLevelType w:val="multilevel"/>
    <w:tmpl w:val="AD4259F2"/>
    <w:lvl w:ilvl="0">
      <w:numFmt w:val="bullet"/>
      <w:lvlText w:val="▫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3C06F53"/>
    <w:multiLevelType w:val="multilevel"/>
    <w:tmpl w:val="0394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6" w15:restartNumberingAfterBreak="0">
    <w:nsid w:val="51865815"/>
    <w:multiLevelType w:val="multilevel"/>
    <w:tmpl w:val="E1A884EA"/>
    <w:styleLink w:val="LFO41"/>
    <w:lvl w:ilvl="0">
      <w:numFmt w:val="bullet"/>
      <w:pStyle w:val="Sarakstaaizzm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1EF1548"/>
    <w:multiLevelType w:val="multilevel"/>
    <w:tmpl w:val="4954ADB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C608B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9" w15:restartNumberingAfterBreak="0">
    <w:nsid w:val="54574A65"/>
    <w:multiLevelType w:val="multilevel"/>
    <w:tmpl w:val="8690CC34"/>
    <w:styleLink w:val="LFO40"/>
    <w:lvl w:ilvl="0">
      <w:numFmt w:val="bullet"/>
      <w:pStyle w:val="Sarakstaaizzm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A0664A"/>
    <w:multiLevelType w:val="multilevel"/>
    <w:tmpl w:val="0890C1BA"/>
    <w:styleLink w:val="LFO42"/>
    <w:lvl w:ilvl="0">
      <w:numFmt w:val="bullet"/>
      <w:pStyle w:val="Sarakstaaizzm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C642A08"/>
    <w:multiLevelType w:val="multilevel"/>
    <w:tmpl w:val="77F2E78E"/>
    <w:styleLink w:val="Style1"/>
    <w:lvl w:ilvl="0">
      <w:start w:val="1"/>
      <w:numFmt w:val="decimal"/>
      <w:lvlText w:val="%1"/>
      <w:lvlJc w:val="left"/>
      <w:pPr>
        <w:ind w:left="4472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4832" w:hanging="720"/>
      </w:pPr>
    </w:lvl>
    <w:lvl w:ilvl="4">
      <w:start w:val="1"/>
      <w:numFmt w:val="decimal"/>
      <w:lvlText w:val="%1.%2.%3.%4.%5."/>
      <w:lvlJc w:val="left"/>
      <w:pPr>
        <w:ind w:left="5192" w:hanging="1080"/>
      </w:pPr>
    </w:lvl>
    <w:lvl w:ilvl="5">
      <w:start w:val="1"/>
      <w:numFmt w:val="decimal"/>
      <w:lvlText w:val="%1.%2.%3.%4.%5.%6."/>
      <w:lvlJc w:val="left"/>
      <w:pPr>
        <w:ind w:left="5192" w:hanging="1080"/>
      </w:pPr>
    </w:lvl>
    <w:lvl w:ilvl="6">
      <w:start w:val="1"/>
      <w:numFmt w:val="decimal"/>
      <w:lvlText w:val="%1.%2.%3.%4.%5.%6.%7."/>
      <w:lvlJc w:val="left"/>
      <w:pPr>
        <w:ind w:left="5192" w:hanging="1080"/>
      </w:pPr>
    </w:lvl>
    <w:lvl w:ilvl="7">
      <w:start w:val="1"/>
      <w:numFmt w:val="decimal"/>
      <w:lvlText w:val="%1.%2.%3.%4.%5.%6.%7.%8."/>
      <w:lvlJc w:val="left"/>
      <w:pPr>
        <w:ind w:left="5552" w:hanging="1440"/>
      </w:pPr>
    </w:lvl>
    <w:lvl w:ilvl="8">
      <w:start w:val="1"/>
      <w:numFmt w:val="decimal"/>
      <w:lvlText w:val="%1.%2.%3.%4.%5.%6.%7.%8.%9."/>
      <w:lvlJc w:val="left"/>
      <w:pPr>
        <w:ind w:left="5552" w:hanging="1440"/>
      </w:pPr>
    </w:lvl>
  </w:abstractNum>
  <w:abstractNum w:abstractNumId="32" w15:restartNumberingAfterBreak="0">
    <w:nsid w:val="5FA76562"/>
    <w:multiLevelType w:val="multilevel"/>
    <w:tmpl w:val="079EB07C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8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8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8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80CC1"/>
    <w:multiLevelType w:val="multilevel"/>
    <w:tmpl w:val="19E83CE6"/>
    <w:styleLink w:val="WWOutlineListStyl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63CC5C31"/>
    <w:multiLevelType w:val="multilevel"/>
    <w:tmpl w:val="2BFE0848"/>
    <w:styleLink w:val="WWOutlineListStyle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642D5317"/>
    <w:multiLevelType w:val="multilevel"/>
    <w:tmpl w:val="B300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67934103"/>
    <w:multiLevelType w:val="multilevel"/>
    <w:tmpl w:val="A23C805C"/>
    <w:styleLink w:val="LFO16"/>
    <w:lvl w:ilvl="0">
      <w:start w:val="1"/>
      <w:numFmt w:val="decimal"/>
      <w:pStyle w:val="Normal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79D4080"/>
    <w:multiLevelType w:val="hybridMultilevel"/>
    <w:tmpl w:val="967E096E"/>
    <w:lvl w:ilvl="0" w:tplc="3F7AB0F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F5160"/>
    <w:multiLevelType w:val="multilevel"/>
    <w:tmpl w:val="4E48A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E5B69E1"/>
    <w:multiLevelType w:val="hybridMultilevel"/>
    <w:tmpl w:val="35CA01D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7BBC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42" w15:restartNumberingAfterBreak="0">
    <w:nsid w:val="715D4864"/>
    <w:multiLevelType w:val="hybridMultilevel"/>
    <w:tmpl w:val="35B48D12"/>
    <w:lvl w:ilvl="0" w:tplc="69A076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33"/>
  </w:num>
  <w:num w:numId="6">
    <w:abstractNumId w:val="41"/>
  </w:num>
  <w:num w:numId="7">
    <w:abstractNumId w:val="27"/>
  </w:num>
  <w:num w:numId="8">
    <w:abstractNumId w:val="11"/>
  </w:num>
  <w:num w:numId="9">
    <w:abstractNumId w:val="34"/>
  </w:num>
  <w:num w:numId="10">
    <w:abstractNumId w:val="35"/>
  </w:num>
  <w:num w:numId="11">
    <w:abstractNumId w:val="8"/>
  </w:num>
  <w:num w:numId="12">
    <w:abstractNumId w:val="31"/>
  </w:num>
  <w:num w:numId="13">
    <w:abstractNumId w:val="37"/>
  </w:num>
  <w:num w:numId="14">
    <w:abstractNumId w:val="29"/>
  </w:num>
  <w:num w:numId="15">
    <w:abstractNumId w:val="26"/>
  </w:num>
  <w:num w:numId="16">
    <w:abstractNumId w:val="30"/>
  </w:num>
  <w:num w:numId="17">
    <w:abstractNumId w:val="24"/>
  </w:num>
  <w:num w:numId="18">
    <w:abstractNumId w:val="25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2"/>
  </w:num>
  <w:num w:numId="24">
    <w:abstractNumId w:val="9"/>
  </w:num>
  <w:num w:numId="25">
    <w:abstractNumId w:val="38"/>
  </w:num>
  <w:num w:numId="26">
    <w:abstractNumId w:val="23"/>
  </w:num>
  <w:num w:numId="27">
    <w:abstractNumId w:val="14"/>
  </w:num>
  <w:num w:numId="28">
    <w:abstractNumId w:val="28"/>
  </w:num>
  <w:num w:numId="29">
    <w:abstractNumId w:val="4"/>
  </w:num>
  <w:num w:numId="30">
    <w:abstractNumId w:val="5"/>
  </w:num>
  <w:num w:numId="31">
    <w:abstractNumId w:val="21"/>
  </w:num>
  <w:num w:numId="32">
    <w:abstractNumId w:val="7"/>
  </w:num>
  <w:num w:numId="33">
    <w:abstractNumId w:val="1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44"/>
    <w:rsid w:val="00103F1B"/>
    <w:rsid w:val="00974148"/>
    <w:rsid w:val="00CE2A97"/>
    <w:rsid w:val="00E42844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D3C3-34E4-49E6-8832-9B27CD4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28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E428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E42844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42844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974148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val="lv-LV" w:bidi="ar-SA"/>
    </w:rPr>
  </w:style>
  <w:style w:type="paragraph" w:styleId="Virsraksts5">
    <w:name w:val="heading 5"/>
    <w:basedOn w:val="Parasts"/>
    <w:next w:val="Parasts"/>
    <w:link w:val="Virsraksts5Rakstz"/>
    <w:qFormat/>
    <w:rsid w:val="00974148"/>
    <w:pPr>
      <w:keepNext/>
      <w:tabs>
        <w:tab w:val="num" w:pos="1008"/>
      </w:tabs>
      <w:snapToGrid w:val="0"/>
      <w:ind w:right="-181"/>
      <w:outlineLvl w:val="4"/>
    </w:pPr>
    <w:rPr>
      <w:rFonts w:eastAsia="Times New Roman" w:cs="Times New Roman"/>
      <w:b/>
      <w:bCs/>
      <w:sz w:val="18"/>
      <w:szCs w:val="20"/>
      <w:lang w:val="lv-LV" w:bidi="ar-SA"/>
    </w:rPr>
  </w:style>
  <w:style w:type="paragraph" w:styleId="Virsraksts6">
    <w:name w:val="heading 6"/>
    <w:basedOn w:val="Parasts"/>
    <w:next w:val="Parasts"/>
    <w:link w:val="Virsraksts6Rakstz"/>
    <w:qFormat/>
    <w:rsid w:val="00974148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 w:cs="Times New Roman"/>
      <w:b/>
      <w:bCs/>
      <w:color w:val="auto"/>
      <w:lang w:val="lv-LV" w:bidi="ar-SA"/>
    </w:rPr>
  </w:style>
  <w:style w:type="paragraph" w:styleId="Virsraksts7">
    <w:name w:val="heading 7"/>
    <w:basedOn w:val="Parasts"/>
    <w:next w:val="Parasts"/>
    <w:link w:val="Virsraksts7Rakstz"/>
    <w:rsid w:val="00974148"/>
    <w:pPr>
      <w:widowControl/>
      <w:suppressAutoHyphens w:val="0"/>
      <w:autoSpaceDN w:val="0"/>
      <w:spacing w:before="240" w:after="60"/>
      <w:outlineLvl w:val="6"/>
    </w:pPr>
    <w:rPr>
      <w:rFonts w:eastAsia="Times New Roman" w:cs="Times New Roman"/>
      <w:color w:val="auto"/>
      <w:lang w:val="lv-LV" w:bidi="ar-SA"/>
    </w:rPr>
  </w:style>
  <w:style w:type="paragraph" w:styleId="Virsraksts9">
    <w:name w:val="heading 9"/>
    <w:basedOn w:val="Parasts"/>
    <w:next w:val="Parasts"/>
    <w:link w:val="Virsraksts9Rakstz"/>
    <w:qFormat/>
    <w:rsid w:val="00E42844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42844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E42844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E42844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E4284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E42844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E42844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character" w:customStyle="1" w:styleId="Virsraksts4Rakstz">
    <w:name w:val="Virsraksts 4 Rakstz."/>
    <w:basedOn w:val="Noklusjumarindkopasfonts"/>
    <w:link w:val="Virsraksts4"/>
    <w:rsid w:val="00974148"/>
    <w:rPr>
      <w:rFonts w:ascii="Times New Roman" w:eastAsia="Lucida Sans Unicode" w:hAnsi="Times New Roman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974148"/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9741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97414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974148"/>
    <w:rPr>
      <w:b w:val="0"/>
      <w:bCs w:val="0"/>
    </w:rPr>
  </w:style>
  <w:style w:type="character" w:customStyle="1" w:styleId="WW8Num10z0">
    <w:name w:val="WW8Num10z0"/>
    <w:rsid w:val="00974148"/>
    <w:rPr>
      <w:b w:val="0"/>
      <w:bCs w:val="0"/>
    </w:rPr>
  </w:style>
  <w:style w:type="character" w:customStyle="1" w:styleId="WW8Num10z1">
    <w:name w:val="WW8Num10z1"/>
    <w:rsid w:val="00974148"/>
    <w:rPr>
      <w:rFonts w:ascii="OpenSymbol" w:hAnsi="OpenSymbol" w:cs="OpenSymbol"/>
    </w:rPr>
  </w:style>
  <w:style w:type="character" w:customStyle="1" w:styleId="Absatz-Standardschriftart">
    <w:name w:val="Absatz-Standardschriftart"/>
    <w:rsid w:val="00974148"/>
  </w:style>
  <w:style w:type="character" w:customStyle="1" w:styleId="WW-Absatz-Standardschriftart">
    <w:name w:val="WW-Absatz-Standardschriftart"/>
    <w:rsid w:val="00974148"/>
  </w:style>
  <w:style w:type="character" w:customStyle="1" w:styleId="WW-Absatz-Standardschriftart1">
    <w:name w:val="WW-Absatz-Standardschriftart1"/>
    <w:rsid w:val="00974148"/>
  </w:style>
  <w:style w:type="character" w:customStyle="1" w:styleId="WW-Absatz-Standardschriftart11">
    <w:name w:val="WW-Absatz-Standardschriftart11"/>
    <w:rsid w:val="00974148"/>
  </w:style>
  <w:style w:type="character" w:customStyle="1" w:styleId="WW-Absatz-Standardschriftart111">
    <w:name w:val="WW-Absatz-Standardschriftart111"/>
    <w:rsid w:val="00974148"/>
  </w:style>
  <w:style w:type="character" w:customStyle="1" w:styleId="WW8Num2z0">
    <w:name w:val="WW8Num2z0"/>
    <w:rsid w:val="00974148"/>
    <w:rPr>
      <w:b w:val="0"/>
      <w:bCs w:val="0"/>
    </w:rPr>
  </w:style>
  <w:style w:type="character" w:customStyle="1" w:styleId="WW8Num3z0">
    <w:name w:val="WW8Num3z0"/>
    <w:rsid w:val="00974148"/>
    <w:rPr>
      <w:b w:val="0"/>
      <w:bCs w:val="0"/>
    </w:rPr>
  </w:style>
  <w:style w:type="character" w:customStyle="1" w:styleId="WW8Num9z0">
    <w:name w:val="WW8Num9z0"/>
    <w:rsid w:val="00974148"/>
    <w:rPr>
      <w:b w:val="0"/>
      <w:bCs w:val="0"/>
    </w:rPr>
  </w:style>
  <w:style w:type="character" w:customStyle="1" w:styleId="WW-DefaultParagraphFont1">
    <w:name w:val="WW-Default Paragraph Font1"/>
    <w:rsid w:val="00974148"/>
  </w:style>
  <w:style w:type="character" w:styleId="Hipersaite">
    <w:name w:val="Hyperlink"/>
    <w:rsid w:val="00974148"/>
    <w:rPr>
      <w:color w:val="0000FF"/>
      <w:u w:val="single"/>
    </w:rPr>
  </w:style>
  <w:style w:type="character" w:customStyle="1" w:styleId="WW8Num5z0">
    <w:name w:val="WW8Num5z0"/>
    <w:rsid w:val="00974148"/>
    <w:rPr>
      <w:b w:val="0"/>
      <w:bCs w:val="0"/>
    </w:rPr>
  </w:style>
  <w:style w:type="character" w:customStyle="1" w:styleId="WW-DefaultParagraphFont">
    <w:name w:val="WW-Default Paragraph Font"/>
    <w:rsid w:val="00974148"/>
  </w:style>
  <w:style w:type="character" w:customStyle="1" w:styleId="FootnoteCharacters">
    <w:name w:val="Footnote Characters"/>
    <w:rsid w:val="00974148"/>
    <w:rPr>
      <w:vertAlign w:val="superscript"/>
    </w:rPr>
  </w:style>
  <w:style w:type="character" w:customStyle="1" w:styleId="NumberingSymbols">
    <w:name w:val="Numbering Symbols"/>
    <w:rsid w:val="00974148"/>
  </w:style>
  <w:style w:type="character" w:customStyle="1" w:styleId="Bullets">
    <w:name w:val="Bullets"/>
    <w:rsid w:val="00974148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rsid w:val="009741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araksts">
    <w:name w:val="List"/>
    <w:basedOn w:val="Pamatteksts"/>
    <w:rsid w:val="00974148"/>
  </w:style>
  <w:style w:type="paragraph" w:styleId="Parakstszemobjekta">
    <w:name w:val="caption"/>
    <w:basedOn w:val="Parasts"/>
    <w:qFormat/>
    <w:rsid w:val="009741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974148"/>
    <w:pPr>
      <w:suppressLineNumbers/>
    </w:pPr>
  </w:style>
  <w:style w:type="paragraph" w:styleId="Paraststmeklis">
    <w:name w:val="Normal (Web)"/>
    <w:basedOn w:val="Parasts"/>
    <w:rsid w:val="00974148"/>
    <w:pPr>
      <w:spacing w:before="100"/>
    </w:pPr>
    <w:rPr>
      <w:lang w:val="en-GB"/>
    </w:rPr>
  </w:style>
  <w:style w:type="paragraph" w:styleId="Pamatteksts3">
    <w:name w:val="Body Text 3"/>
    <w:basedOn w:val="Parasts"/>
    <w:link w:val="Pamatteksts3Rakstz"/>
    <w:rsid w:val="00974148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97414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3body1">
    <w:name w:val="h3_body_1"/>
    <w:rsid w:val="00974148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974148"/>
    <w:pPr>
      <w:tabs>
        <w:tab w:val="left" w:pos="11484"/>
      </w:tabs>
      <w:ind w:left="1044" w:hanging="504"/>
    </w:pPr>
  </w:style>
  <w:style w:type="paragraph" w:styleId="Vresteksts">
    <w:name w:val="footnote text"/>
    <w:basedOn w:val="Parasts"/>
    <w:link w:val="VrestekstsRakstz"/>
    <w:rsid w:val="00974148"/>
  </w:style>
  <w:style w:type="character" w:customStyle="1" w:styleId="VrestekstsRakstz">
    <w:name w:val="Vēres teksts Rakstz."/>
    <w:basedOn w:val="Noklusjumarindkopasfonts"/>
    <w:link w:val="Vresteksts"/>
    <w:rsid w:val="0097414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arakstarindkopa">
    <w:name w:val="List Paragraph"/>
    <w:basedOn w:val="Parasts"/>
    <w:uiPriority w:val="34"/>
    <w:qFormat/>
    <w:rsid w:val="00974148"/>
    <w:pPr>
      <w:widowControl/>
      <w:suppressAutoHyphens w:val="0"/>
      <w:ind w:left="720"/>
    </w:pPr>
    <w:rPr>
      <w:lang w:val="lv-LV"/>
    </w:rPr>
  </w:style>
  <w:style w:type="paragraph" w:styleId="Pamatteksts2">
    <w:name w:val="Body Text 2"/>
    <w:basedOn w:val="Parasts"/>
    <w:link w:val="Pamatteksts2Rakstz"/>
    <w:rsid w:val="0097414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97414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Parasts"/>
    <w:rsid w:val="00974148"/>
    <w:pPr>
      <w:suppressLineNumbers/>
    </w:pPr>
  </w:style>
  <w:style w:type="paragraph" w:customStyle="1" w:styleId="TableHeading">
    <w:name w:val="Table Heading"/>
    <w:basedOn w:val="TableContents"/>
    <w:rsid w:val="00974148"/>
    <w:pPr>
      <w:jc w:val="center"/>
    </w:pPr>
    <w:rPr>
      <w:b/>
      <w:bCs/>
      <w:i/>
      <w:iCs/>
    </w:rPr>
  </w:style>
  <w:style w:type="paragraph" w:styleId="Pamattekstsaratkpi">
    <w:name w:val="Body Text Indent"/>
    <w:basedOn w:val="Parasts"/>
    <w:link w:val="PamattekstsaratkpiRakstz"/>
    <w:rsid w:val="0097414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7414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jene">
    <w:name w:val="footer"/>
    <w:basedOn w:val="Parasts"/>
    <w:link w:val="KjeneRakstz"/>
    <w:rsid w:val="00974148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97414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974148"/>
    <w:pPr>
      <w:spacing w:after="120" w:line="480" w:lineRule="auto"/>
    </w:pPr>
  </w:style>
  <w:style w:type="paragraph" w:styleId="Nosaukums">
    <w:name w:val="Title"/>
    <w:basedOn w:val="Parasts"/>
    <w:next w:val="Apakvirsraksts"/>
    <w:link w:val="NosaukumsRakstz"/>
    <w:qFormat/>
    <w:rsid w:val="00974148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lv-LV"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9741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974148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974148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styleId="Balonteksts">
    <w:name w:val="Balloon Text"/>
    <w:basedOn w:val="Parasts"/>
    <w:link w:val="BalontekstsRakstz"/>
    <w:unhideWhenUsed/>
    <w:rsid w:val="00974148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414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Reatabula">
    <w:name w:val="Table Grid"/>
    <w:basedOn w:val="Parastatabula"/>
    <w:rsid w:val="0097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semiHidden/>
    <w:rsid w:val="00974148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lv-LV" w:eastAsia="lv-LV" w:bidi="ar-SA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974148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msolistparagraph0">
    <w:name w:val="msolistparagraph"/>
    <w:basedOn w:val="Parasts"/>
    <w:rsid w:val="009741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lv-LV" w:eastAsia="lv-LV" w:bidi="ar-SA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74148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Saturs3">
    <w:name w:val="toc 3"/>
    <w:basedOn w:val="Parasts"/>
    <w:next w:val="Parasts"/>
    <w:autoRedefine/>
    <w:uiPriority w:val="39"/>
    <w:unhideWhenUsed/>
    <w:rsid w:val="00974148"/>
    <w:pPr>
      <w:ind w:left="480"/>
    </w:pPr>
  </w:style>
  <w:style w:type="paragraph" w:styleId="Saturs2">
    <w:name w:val="toc 2"/>
    <w:basedOn w:val="Parasts"/>
    <w:next w:val="Parasts"/>
    <w:autoRedefine/>
    <w:uiPriority w:val="39"/>
    <w:unhideWhenUsed/>
    <w:rsid w:val="00974148"/>
    <w:pPr>
      <w:ind w:left="240"/>
    </w:pPr>
  </w:style>
  <w:style w:type="paragraph" w:styleId="Saturs1">
    <w:name w:val="toc 1"/>
    <w:basedOn w:val="Parasts"/>
    <w:next w:val="Parasts"/>
    <w:autoRedefine/>
    <w:unhideWhenUsed/>
    <w:rsid w:val="00974148"/>
  </w:style>
  <w:style w:type="paragraph" w:styleId="Pamattekstaatkpe3">
    <w:name w:val="Body Text Indent 3"/>
    <w:basedOn w:val="Parasts"/>
    <w:link w:val="Pamattekstaatkpe3Rakstz"/>
    <w:unhideWhenUsed/>
    <w:rsid w:val="0097414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7414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Galvene">
    <w:name w:val="header"/>
    <w:basedOn w:val="Parasts"/>
    <w:link w:val="GalveneRakstz"/>
    <w:unhideWhenUsed/>
    <w:rsid w:val="009741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7414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97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pakpunkts">
    <w:name w:val="Apakšpunkts"/>
    <w:basedOn w:val="Parasts"/>
    <w:rsid w:val="00974148"/>
    <w:pPr>
      <w:widowControl/>
      <w:numPr>
        <w:numId w:val="4"/>
      </w:numPr>
      <w:suppressAutoHyphens w:val="0"/>
    </w:pPr>
    <w:rPr>
      <w:rFonts w:ascii="Arial" w:eastAsia="Times New Roman" w:hAnsi="Arial" w:cs="Arial"/>
      <w:b/>
      <w:color w:val="auto"/>
      <w:sz w:val="20"/>
      <w:lang w:eastAsia="ar-SA" w:bidi="ar-SA"/>
    </w:rPr>
  </w:style>
  <w:style w:type="paragraph" w:customStyle="1" w:styleId="Punkts">
    <w:name w:val="Punkts"/>
    <w:basedOn w:val="Parasts"/>
    <w:next w:val="Apakpunkts"/>
    <w:rsid w:val="00974148"/>
    <w:pPr>
      <w:widowControl/>
      <w:tabs>
        <w:tab w:val="num" w:pos="851"/>
      </w:tabs>
      <w:suppressAutoHyphens w:val="0"/>
      <w:ind w:left="851" w:hanging="851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paragraph" w:customStyle="1" w:styleId="Paragrfs">
    <w:name w:val="Paragrāfs"/>
    <w:basedOn w:val="Parasts"/>
    <w:next w:val="Parasts"/>
    <w:link w:val="ParagrfsChar"/>
    <w:rsid w:val="00974148"/>
    <w:pPr>
      <w:widowControl/>
      <w:tabs>
        <w:tab w:val="num" w:pos="851"/>
      </w:tabs>
      <w:suppressAutoHyphens w:val="0"/>
      <w:ind w:left="851" w:hanging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character" w:customStyle="1" w:styleId="ParagrfsChar">
    <w:name w:val="Paragrāfs Char"/>
    <w:link w:val="Paragrfs"/>
    <w:rsid w:val="00974148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turpinjums2">
    <w:name w:val="List Continue 2"/>
    <w:basedOn w:val="Parasts"/>
    <w:unhideWhenUsed/>
    <w:rsid w:val="00974148"/>
    <w:pPr>
      <w:spacing w:after="120"/>
      <w:ind w:left="566"/>
      <w:contextualSpacing/>
    </w:pPr>
  </w:style>
  <w:style w:type="numbering" w:customStyle="1" w:styleId="WWOutlineListStyle2">
    <w:name w:val="WW_OutlineListStyle_2"/>
    <w:basedOn w:val="Bezsaraksta"/>
    <w:rsid w:val="00974148"/>
    <w:pPr>
      <w:numPr>
        <w:numId w:val="9"/>
      </w:numPr>
    </w:pPr>
  </w:style>
  <w:style w:type="character" w:styleId="Lappusesnumurs">
    <w:name w:val="page number"/>
    <w:basedOn w:val="Noklusjumarindkopasfonts"/>
    <w:rsid w:val="00974148"/>
  </w:style>
  <w:style w:type="paragraph" w:styleId="Pamattekstapirmatkpe2">
    <w:name w:val="Body Text First Indent 2"/>
    <w:basedOn w:val="Pamattekstsaratkpi"/>
    <w:link w:val="Pamattekstapirmatkpe2Rakstz"/>
    <w:rsid w:val="00974148"/>
    <w:pPr>
      <w:autoSpaceDN w:val="0"/>
      <w:ind w:firstLine="210"/>
    </w:pPr>
    <w:rPr>
      <w:rFonts w:cs="Times New Roman"/>
      <w:lang w:val="lv-LV" w:bidi="ar-SA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974148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character" w:customStyle="1" w:styleId="WW8Num9z1">
    <w:name w:val="WW8Num9z1"/>
    <w:rsid w:val="00974148"/>
    <w:rPr>
      <w:b w:val="0"/>
    </w:rPr>
  </w:style>
  <w:style w:type="character" w:customStyle="1" w:styleId="WW8Num9z3">
    <w:name w:val="WW8Num9z3"/>
    <w:rsid w:val="00974148"/>
    <w:rPr>
      <w:b w:val="0"/>
      <w:i w:val="0"/>
      <w:sz w:val="26"/>
      <w:szCs w:val="26"/>
    </w:rPr>
  </w:style>
  <w:style w:type="paragraph" w:customStyle="1" w:styleId="Numeracija">
    <w:name w:val="Numeracija"/>
    <w:basedOn w:val="Parasts"/>
    <w:rsid w:val="00974148"/>
    <w:pPr>
      <w:autoSpaceDN w:val="0"/>
      <w:jc w:val="both"/>
    </w:pPr>
    <w:rPr>
      <w:rFonts w:cs="Times New Roman"/>
      <w:sz w:val="26"/>
      <w:lang w:bidi="ar-SA"/>
    </w:rPr>
  </w:style>
  <w:style w:type="paragraph" w:customStyle="1" w:styleId="txt1">
    <w:name w:val="txt1"/>
    <w:rsid w:val="009741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N w:val="0"/>
      <w:spacing w:after="0" w:line="240" w:lineRule="auto"/>
      <w:jc w:val="both"/>
    </w:pPr>
    <w:rPr>
      <w:rFonts w:ascii="!Neo" w:eastAsia="Times New Roman" w:hAnsi="!Neo" w:cs="Times New Roman"/>
      <w:color w:val="000000"/>
      <w:sz w:val="20"/>
      <w:szCs w:val="20"/>
      <w:lang w:val="en-US" w:eastAsia="ar-SA"/>
    </w:rPr>
  </w:style>
  <w:style w:type="paragraph" w:customStyle="1" w:styleId="txt3">
    <w:name w:val="txt3"/>
    <w:next w:val="txt1"/>
    <w:rsid w:val="00974148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8"/>
      <w:szCs w:val="20"/>
      <w:lang w:val="en-US" w:eastAsia="ar-SA"/>
    </w:rPr>
  </w:style>
  <w:style w:type="paragraph" w:customStyle="1" w:styleId="txt2">
    <w:name w:val="txt2"/>
    <w:next w:val="txt1"/>
    <w:rsid w:val="00974148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0"/>
      <w:szCs w:val="20"/>
      <w:lang w:val="en-US" w:eastAsia="ar-SA"/>
    </w:rPr>
  </w:style>
  <w:style w:type="paragraph" w:customStyle="1" w:styleId="Framecontents">
    <w:name w:val="Frame contents"/>
    <w:basedOn w:val="Pamatteksts"/>
    <w:rsid w:val="00974148"/>
    <w:pPr>
      <w:autoSpaceDN w:val="0"/>
    </w:pPr>
    <w:rPr>
      <w:rFonts w:cs="Times New Roman"/>
      <w:lang w:val="lv-LV" w:bidi="ar-SA"/>
    </w:rPr>
  </w:style>
  <w:style w:type="paragraph" w:customStyle="1" w:styleId="Normal1">
    <w:name w:val="Normal1"/>
    <w:basedOn w:val="Parasts"/>
    <w:rsid w:val="00974148"/>
    <w:pPr>
      <w:widowControl/>
      <w:numPr>
        <w:numId w:val="33"/>
      </w:numPr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en-GB" w:eastAsia="lv-LV" w:bidi="ar-SA"/>
    </w:rPr>
  </w:style>
  <w:style w:type="paragraph" w:styleId="Tekstabloks">
    <w:name w:val="Block Text"/>
    <w:basedOn w:val="Parasts"/>
    <w:rsid w:val="00974148"/>
    <w:pPr>
      <w:keepNext/>
      <w:widowControl/>
      <w:suppressAutoHyphens w:val="0"/>
      <w:autoSpaceDE w:val="0"/>
      <w:autoSpaceDN w:val="0"/>
      <w:ind w:left="567" w:right="-6" w:hanging="567"/>
      <w:jc w:val="both"/>
    </w:pPr>
    <w:rPr>
      <w:rFonts w:eastAsia="Times New Roman" w:cs="Times New Roman"/>
      <w:color w:val="auto"/>
      <w:szCs w:val="20"/>
      <w:lang w:val="lv-LV" w:eastAsia="lv-LV" w:bidi="ar-SA"/>
    </w:rPr>
  </w:style>
  <w:style w:type="paragraph" w:customStyle="1" w:styleId="naisf">
    <w:name w:val="naisf"/>
    <w:basedOn w:val="Parasts"/>
    <w:rsid w:val="00974148"/>
    <w:pPr>
      <w:widowControl/>
      <w:suppressAutoHyphens w:val="0"/>
      <w:autoSpaceDN w:val="0"/>
      <w:spacing w:before="100" w:after="100" w:line="360" w:lineRule="auto"/>
      <w:jc w:val="both"/>
    </w:pPr>
    <w:rPr>
      <w:rFonts w:eastAsia="Times New Roman" w:cs="Times New Roman"/>
      <w:color w:val="auto"/>
      <w:lang w:val="en-GB" w:eastAsia="lv-LV" w:bidi="ar-SA"/>
    </w:rPr>
  </w:style>
  <w:style w:type="paragraph" w:customStyle="1" w:styleId="Komentratma2">
    <w:name w:val="Komentāra tēma2"/>
    <w:basedOn w:val="Komentrateksts"/>
    <w:next w:val="Komentrateksts"/>
    <w:rsid w:val="00974148"/>
  </w:style>
  <w:style w:type="paragraph" w:styleId="Komentrateksts">
    <w:name w:val="annotation text"/>
    <w:basedOn w:val="Parasts"/>
    <w:link w:val="KomentratekstsRakstz"/>
    <w:rsid w:val="00974148"/>
    <w:pPr>
      <w:widowControl/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lv-LV" w:bidi="ar-SA"/>
    </w:rPr>
  </w:style>
  <w:style w:type="character" w:customStyle="1" w:styleId="KomentratekstsRakstz">
    <w:name w:val="Komentāra teksts Rakstz."/>
    <w:basedOn w:val="Noklusjumarindkopasfonts"/>
    <w:link w:val="Komentrateksts"/>
    <w:rsid w:val="00974148"/>
    <w:rPr>
      <w:rFonts w:ascii="Times New Roman" w:eastAsia="Times New Roman" w:hAnsi="Times New Roman" w:cs="Times New Roman"/>
      <w:sz w:val="24"/>
      <w:szCs w:val="20"/>
    </w:rPr>
  </w:style>
  <w:style w:type="paragraph" w:customStyle="1" w:styleId="tvhtmlmktable">
    <w:name w:val="tv_html mk_table"/>
    <w:basedOn w:val="Parasts"/>
    <w:rsid w:val="00974148"/>
    <w:pPr>
      <w:widowControl/>
      <w:suppressAutoHyphens w:val="0"/>
      <w:autoSpaceDN w:val="0"/>
      <w:spacing w:before="100" w:after="10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Iauiue1">
    <w:name w:val="Iau?iue1"/>
    <w:rsid w:val="00974148"/>
    <w:pPr>
      <w:suppressAutoHyphens/>
      <w:autoSpaceDN w:val="0"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character" w:customStyle="1" w:styleId="VienkrstekstsRakstz">
    <w:name w:val="Vienkāršs teksts Rakstz."/>
    <w:rsid w:val="00974148"/>
    <w:rPr>
      <w:sz w:val="24"/>
      <w:szCs w:val="24"/>
    </w:rPr>
  </w:style>
  <w:style w:type="paragraph" w:styleId="Vienkrsteksts">
    <w:name w:val="Plain Text"/>
    <w:basedOn w:val="Parasts"/>
    <w:link w:val="VienkrstekstsRakstz1"/>
    <w:rsid w:val="00974148"/>
    <w:pPr>
      <w:widowControl/>
      <w:suppressAutoHyphens w:val="0"/>
      <w:autoSpaceDN w:val="0"/>
    </w:pPr>
    <w:rPr>
      <w:rFonts w:ascii="Calibri" w:eastAsia="Calibri" w:hAnsi="Calibri" w:cs="Times New Roman"/>
      <w:color w:val="auto"/>
      <w:lang w:val="lv-LV" w:bidi="ar-SA"/>
    </w:rPr>
  </w:style>
  <w:style w:type="character" w:customStyle="1" w:styleId="VienkrstekstsRakstz1">
    <w:name w:val="Vienkāršs teksts Rakstz.1"/>
    <w:basedOn w:val="Noklusjumarindkopasfonts"/>
    <w:link w:val="Vienkrsteksts"/>
    <w:rsid w:val="00974148"/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Noklusjumarindkopasfonts"/>
    <w:rsid w:val="00974148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character" w:styleId="Vresatsauce">
    <w:name w:val="footnote reference"/>
    <w:rsid w:val="00974148"/>
    <w:rPr>
      <w:position w:val="0"/>
      <w:vertAlign w:val="superscript"/>
    </w:rPr>
  </w:style>
  <w:style w:type="paragraph" w:styleId="Beiguvresteksts">
    <w:name w:val="endnote text"/>
    <w:basedOn w:val="Parasts"/>
    <w:link w:val="BeiguvrestekstsRakstz"/>
    <w:rsid w:val="00974148"/>
    <w:pPr>
      <w:widowControl/>
      <w:suppressAutoHyphens w:val="0"/>
      <w:autoSpaceDN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BeiguvrestekstsRakstz">
    <w:name w:val="Beigu vēres teksts Rakstz."/>
    <w:basedOn w:val="Noklusjumarindkopasfonts"/>
    <w:link w:val="Beiguvresteksts"/>
    <w:rsid w:val="009741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rsid w:val="00974148"/>
    <w:rPr>
      <w:position w:val="0"/>
      <w:vertAlign w:val="superscript"/>
    </w:rPr>
  </w:style>
  <w:style w:type="paragraph" w:styleId="Sarakstaaizzme">
    <w:name w:val="List Bullet"/>
    <w:basedOn w:val="Parasts"/>
    <w:rsid w:val="00974148"/>
    <w:pPr>
      <w:widowControl/>
      <w:numPr>
        <w:numId w:val="14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2">
    <w:name w:val="List Bullet 2"/>
    <w:basedOn w:val="Parasts"/>
    <w:rsid w:val="00974148"/>
    <w:pPr>
      <w:widowControl/>
      <w:numPr>
        <w:numId w:val="15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3">
    <w:name w:val="List Bullet 3"/>
    <w:basedOn w:val="Parasts"/>
    <w:rsid w:val="00974148"/>
    <w:pPr>
      <w:widowControl/>
      <w:numPr>
        <w:numId w:val="16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numbering" w:customStyle="1" w:styleId="WWOutlineListStyle1">
    <w:name w:val="WW_OutlineListStyle_1"/>
    <w:basedOn w:val="Bezsaraksta"/>
    <w:rsid w:val="00974148"/>
    <w:pPr>
      <w:numPr>
        <w:numId w:val="10"/>
      </w:numPr>
    </w:pPr>
  </w:style>
  <w:style w:type="numbering" w:customStyle="1" w:styleId="WWOutlineListStyle">
    <w:name w:val="WW_OutlineListStyle"/>
    <w:basedOn w:val="Bezsaraksta"/>
    <w:rsid w:val="00974148"/>
    <w:pPr>
      <w:numPr>
        <w:numId w:val="11"/>
      </w:numPr>
    </w:pPr>
  </w:style>
  <w:style w:type="numbering" w:customStyle="1" w:styleId="Style1">
    <w:name w:val="Style1"/>
    <w:basedOn w:val="Bezsaraksta"/>
    <w:rsid w:val="00974148"/>
    <w:pPr>
      <w:numPr>
        <w:numId w:val="12"/>
      </w:numPr>
    </w:pPr>
  </w:style>
  <w:style w:type="numbering" w:customStyle="1" w:styleId="LFO16">
    <w:name w:val="LFO16"/>
    <w:basedOn w:val="Bezsaraksta"/>
    <w:rsid w:val="00974148"/>
    <w:pPr>
      <w:numPr>
        <w:numId w:val="13"/>
      </w:numPr>
    </w:pPr>
  </w:style>
  <w:style w:type="numbering" w:customStyle="1" w:styleId="LFO40">
    <w:name w:val="LFO40"/>
    <w:basedOn w:val="Bezsaraksta"/>
    <w:rsid w:val="00974148"/>
    <w:pPr>
      <w:numPr>
        <w:numId w:val="14"/>
      </w:numPr>
    </w:pPr>
  </w:style>
  <w:style w:type="numbering" w:customStyle="1" w:styleId="LFO41">
    <w:name w:val="LFO41"/>
    <w:basedOn w:val="Bezsaraksta"/>
    <w:rsid w:val="00974148"/>
    <w:pPr>
      <w:numPr>
        <w:numId w:val="15"/>
      </w:numPr>
    </w:pPr>
  </w:style>
  <w:style w:type="numbering" w:customStyle="1" w:styleId="LFO42">
    <w:name w:val="LFO42"/>
    <w:basedOn w:val="Bezsaraksta"/>
    <w:rsid w:val="00974148"/>
    <w:pPr>
      <w:numPr>
        <w:numId w:val="16"/>
      </w:numPr>
    </w:pPr>
  </w:style>
  <w:style w:type="character" w:customStyle="1" w:styleId="tvhtml">
    <w:name w:val="tv_html"/>
    <w:uiPriority w:val="99"/>
    <w:rsid w:val="00974148"/>
  </w:style>
  <w:style w:type="numbering" w:customStyle="1" w:styleId="Style2">
    <w:name w:val="Style2"/>
    <w:uiPriority w:val="99"/>
    <w:rsid w:val="00974148"/>
    <w:pPr>
      <w:numPr>
        <w:numId w:val="31"/>
      </w:numPr>
    </w:pPr>
  </w:style>
  <w:style w:type="numbering" w:customStyle="1" w:styleId="Style3">
    <w:name w:val="Style3"/>
    <w:uiPriority w:val="99"/>
    <w:rsid w:val="0097414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2016-05-23T12:52:00Z</dcterms:created>
  <dcterms:modified xsi:type="dcterms:W3CDTF">2016-05-23T12:52:00Z</dcterms:modified>
</cp:coreProperties>
</file>