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9B4" w:rsidRPr="00A175DE" w:rsidRDefault="00F73FF6" w:rsidP="00E209B4">
      <w:pPr>
        <w:widowControl w:val="0"/>
        <w:suppressAutoHyphens/>
        <w:jc w:val="right"/>
        <w:rPr>
          <w:rFonts w:eastAsia="Lucida Sans Unicode"/>
          <w:b/>
          <w:color w:val="000000"/>
          <w:kern w:val="1"/>
          <w:lang w:val="en-GB" w:eastAsia="ar-SA"/>
        </w:rPr>
      </w:pPr>
      <w:bookmarkStart w:id="0" w:name="_Toc295899597"/>
      <w:r>
        <w:rPr>
          <w:rFonts w:eastAsia="Lucida Sans Unicode"/>
          <w:b/>
          <w:color w:val="000000"/>
          <w:kern w:val="1"/>
          <w:lang w:val="lv-LV" w:eastAsia="ar-SA"/>
        </w:rPr>
        <w:t>5</w:t>
      </w:r>
      <w:r w:rsidR="00E209B4" w:rsidRPr="00A175DE">
        <w:rPr>
          <w:rFonts w:eastAsia="Lucida Sans Unicode"/>
          <w:b/>
          <w:color w:val="000000"/>
          <w:kern w:val="1"/>
          <w:lang w:val="en-GB" w:eastAsia="ar-SA"/>
        </w:rPr>
        <w:t>. </w:t>
      </w:r>
      <w:proofErr w:type="spellStart"/>
      <w:proofErr w:type="gramStart"/>
      <w:r w:rsidR="00E209B4" w:rsidRPr="00A175DE">
        <w:rPr>
          <w:rFonts w:eastAsia="Lucida Sans Unicode"/>
          <w:b/>
          <w:color w:val="000000"/>
          <w:kern w:val="1"/>
          <w:lang w:val="en-GB" w:eastAsia="ar-SA"/>
        </w:rPr>
        <w:t>pielikums</w:t>
      </w:r>
      <w:proofErr w:type="spellEnd"/>
      <w:proofErr w:type="gramEnd"/>
    </w:p>
    <w:p w:rsidR="00294AC6" w:rsidRDefault="00234479" w:rsidP="00294AC6">
      <w:pPr>
        <w:jc w:val="right"/>
        <w:rPr>
          <w:b/>
          <w:color w:val="000000"/>
          <w:lang w:val="lv-LV"/>
        </w:rPr>
      </w:pPr>
      <w:r>
        <w:rPr>
          <w:b/>
          <w:lang w:val="lv-LV"/>
        </w:rPr>
        <w:t xml:space="preserve">Atklāta konkursa </w:t>
      </w:r>
      <w:r w:rsidR="00294AC6" w:rsidRPr="00BA071D">
        <w:rPr>
          <w:b/>
          <w:lang w:val="lv-LV"/>
        </w:rPr>
        <w:t>„</w:t>
      </w:r>
      <w:r w:rsidR="00B54C23" w:rsidRPr="00B54C23">
        <w:rPr>
          <w:b/>
          <w:lang w:val="lv-LV"/>
        </w:rPr>
        <w:t xml:space="preserve"> </w:t>
      </w:r>
      <w:r w:rsidR="00B54C23" w:rsidRPr="004D41F1">
        <w:rPr>
          <w:b/>
          <w:lang w:val="lv-LV"/>
        </w:rPr>
        <w:t>Ilūkstes</w:t>
      </w:r>
      <w:r w:rsidR="00B54C23">
        <w:rPr>
          <w:b/>
          <w:lang w:val="lv-LV"/>
        </w:rPr>
        <w:t xml:space="preserve"> novada grants ceļu pārbūve</w:t>
      </w:r>
      <w:r w:rsidR="00294AC6" w:rsidRPr="00BA071D">
        <w:rPr>
          <w:b/>
          <w:lang w:val="lv-LV"/>
        </w:rPr>
        <w:t>”</w:t>
      </w:r>
      <w:r w:rsidR="00294AC6" w:rsidRPr="00BA071D">
        <w:rPr>
          <w:b/>
          <w:color w:val="000000"/>
          <w:lang w:val="lv-LV"/>
        </w:rPr>
        <w:t>,</w:t>
      </w:r>
    </w:p>
    <w:p w:rsidR="00294AC6" w:rsidRPr="00BA071D" w:rsidRDefault="00294AC6" w:rsidP="00294AC6">
      <w:pPr>
        <w:jc w:val="right"/>
        <w:rPr>
          <w:color w:val="000000"/>
          <w:lang w:val="lv-LV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 w:rsidR="00D84675">
        <w:rPr>
          <w:b/>
          <w:color w:val="000000"/>
          <w:lang w:val="lv-LV"/>
        </w:rPr>
        <w:t>7</w:t>
      </w:r>
      <w:r w:rsidRPr="00BA071D">
        <w:rPr>
          <w:b/>
          <w:color w:val="000000"/>
          <w:lang w:val="lv-LV"/>
        </w:rPr>
        <w:t>/</w:t>
      </w:r>
      <w:r w:rsidR="004362D9">
        <w:rPr>
          <w:b/>
          <w:color w:val="000000"/>
          <w:lang w:val="lv-LV"/>
        </w:rPr>
        <w:t>1</w:t>
      </w:r>
      <w:r w:rsidR="00384CCF">
        <w:rPr>
          <w:b/>
          <w:color w:val="000000"/>
          <w:lang w:val="lv-LV"/>
        </w:rPr>
        <w:t>9</w:t>
      </w:r>
      <w:r w:rsidR="007004C3">
        <w:rPr>
          <w:b/>
          <w:color w:val="000000"/>
          <w:lang w:val="lv-LV"/>
        </w:rPr>
        <w:t>/ELFLA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nolikumam </w:t>
      </w:r>
    </w:p>
    <w:p w:rsidR="00E209B4" w:rsidRPr="00A175DE" w:rsidRDefault="00E209B4" w:rsidP="00E209B4">
      <w:pPr>
        <w:widowControl w:val="0"/>
        <w:suppressAutoHyphens/>
        <w:jc w:val="right"/>
        <w:rPr>
          <w:rFonts w:eastAsia="Lucida Sans Unicode"/>
          <w:b/>
          <w:bCs/>
          <w:color w:val="000000"/>
          <w:lang w:val="lv-LV" w:eastAsia="ar-SA"/>
        </w:rPr>
      </w:pPr>
    </w:p>
    <w:p w:rsidR="00E209B4" w:rsidRPr="00A175DE" w:rsidRDefault="009C6C15" w:rsidP="00E209B4">
      <w:pPr>
        <w:keepNext/>
        <w:widowControl w:val="0"/>
        <w:suppressAutoHyphens/>
        <w:spacing w:before="240" w:after="60"/>
        <w:jc w:val="center"/>
        <w:outlineLvl w:val="0"/>
        <w:rPr>
          <w:rFonts w:eastAsia="Lucida Sans Unicode"/>
          <w:b/>
          <w:bCs/>
          <w:color w:val="000000"/>
          <w:kern w:val="1"/>
          <w:lang w:val="lv-LV" w:eastAsia="ar-SA"/>
        </w:rPr>
      </w:pPr>
      <w:r>
        <w:rPr>
          <w:rFonts w:eastAsia="Lucida Sans Unicode"/>
          <w:b/>
          <w:bCs/>
          <w:color w:val="000000"/>
          <w:kern w:val="1"/>
          <w:lang w:val="lv-LV" w:eastAsia="ar-SA"/>
        </w:rPr>
        <w:t>L</w:t>
      </w:r>
      <w:r w:rsidR="009D336D">
        <w:rPr>
          <w:rFonts w:eastAsia="Lucida Sans Unicode"/>
          <w:b/>
          <w:bCs/>
          <w:color w:val="000000"/>
          <w:kern w:val="1"/>
          <w:lang w:val="lv-LV" w:eastAsia="ar-SA"/>
        </w:rPr>
        <w:t xml:space="preserve">ĪGUMA IZPILDĒ </w:t>
      </w:r>
      <w:r w:rsidR="00E209B4" w:rsidRPr="00A175DE">
        <w:rPr>
          <w:rFonts w:eastAsia="Lucida Sans Unicode"/>
          <w:b/>
          <w:bCs/>
          <w:color w:val="000000"/>
          <w:kern w:val="1"/>
          <w:lang w:val="lv-LV" w:eastAsia="ar-SA"/>
        </w:rPr>
        <w:t>IESAISTĪTĀ PERSONĀLA (CV)</w:t>
      </w:r>
      <w:bookmarkEnd w:id="0"/>
    </w:p>
    <w:p w:rsidR="00057F57" w:rsidRPr="00494255" w:rsidRDefault="00057F57" w:rsidP="00057F57">
      <w:pPr>
        <w:pStyle w:val="Pamatteksts"/>
        <w:widowControl/>
        <w:numPr>
          <w:ilvl w:val="0"/>
          <w:numId w:val="7"/>
        </w:numPr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lv-LV"/>
        </w:rPr>
      </w:pPr>
      <w:r w:rsidRPr="00494255">
        <w:rPr>
          <w:rFonts w:ascii="Times New Roman" w:hAnsi="Times New Roman"/>
          <w:b/>
          <w:lang w:val="lv-LV"/>
        </w:rPr>
        <w:t>atklātam konkursam</w:t>
      </w:r>
    </w:p>
    <w:p w:rsidR="00057F57" w:rsidRPr="00494255" w:rsidRDefault="00057F57" w:rsidP="00057F57">
      <w:pPr>
        <w:pStyle w:val="Pamatteksts"/>
        <w:widowControl/>
        <w:numPr>
          <w:ilvl w:val="0"/>
          <w:numId w:val="7"/>
        </w:numPr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lv-LV"/>
        </w:rPr>
      </w:pPr>
      <w:r w:rsidRPr="00494255">
        <w:rPr>
          <w:rFonts w:ascii="Times New Roman" w:hAnsi="Times New Roman"/>
          <w:b/>
          <w:lang w:val="lv-LV"/>
        </w:rPr>
        <w:t>[„Atklāta konkursa nosaukums”]</w:t>
      </w:r>
    </w:p>
    <w:p w:rsidR="00057F57" w:rsidRPr="00494255" w:rsidRDefault="00057F57" w:rsidP="00057F57">
      <w:pPr>
        <w:pStyle w:val="Pamatteksts"/>
        <w:widowControl/>
        <w:numPr>
          <w:ilvl w:val="0"/>
          <w:numId w:val="7"/>
        </w:numPr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lv-LV"/>
        </w:rPr>
      </w:pPr>
      <w:r w:rsidRPr="00494255">
        <w:rPr>
          <w:rFonts w:ascii="Times New Roman" w:hAnsi="Times New Roman"/>
          <w:b/>
          <w:lang w:val="lv-LV"/>
        </w:rPr>
        <w:t>[Iepirkuma identifikācijas Nr.]</w:t>
      </w:r>
    </w:p>
    <w:p w:rsidR="00057F57" w:rsidRPr="00494255" w:rsidRDefault="00057F57" w:rsidP="00057F57">
      <w:pPr>
        <w:pStyle w:val="Pamatteksts"/>
        <w:widowControl/>
        <w:numPr>
          <w:ilvl w:val="0"/>
          <w:numId w:val="7"/>
        </w:numPr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lv-LV"/>
        </w:rPr>
      </w:pPr>
    </w:p>
    <w:p w:rsidR="00E209B4" w:rsidRPr="00B93547" w:rsidRDefault="00E209B4" w:rsidP="00E209B4">
      <w:pPr>
        <w:widowControl w:val="0"/>
        <w:suppressAutoHyphens/>
        <w:jc w:val="center"/>
        <w:rPr>
          <w:rFonts w:eastAsia="Lucida Sans Unicode"/>
          <w:b/>
          <w:caps/>
          <w:color w:val="000000"/>
          <w:highlight w:val="yellow"/>
          <w:lang w:eastAsia="ar-SA"/>
        </w:rPr>
      </w:pPr>
    </w:p>
    <w:p w:rsidR="00E209B4" w:rsidRPr="00B93547" w:rsidRDefault="00E209B4" w:rsidP="00E209B4">
      <w:pPr>
        <w:widowControl w:val="0"/>
        <w:suppressAutoHyphens/>
        <w:rPr>
          <w:rFonts w:eastAsia="Lucida Sans Unicode"/>
          <w:b/>
          <w:color w:val="000000"/>
          <w:lang w:eastAsia="ar-SA"/>
        </w:rPr>
      </w:pPr>
      <w:proofErr w:type="spellStart"/>
      <w:r w:rsidRPr="00B93547">
        <w:rPr>
          <w:rFonts w:eastAsia="Lucida Sans Unicode"/>
          <w:b/>
          <w:color w:val="000000"/>
          <w:lang w:eastAsia="ar-SA"/>
        </w:rPr>
        <w:t>Vārds</w:t>
      </w:r>
      <w:proofErr w:type="spellEnd"/>
      <w:r w:rsidRPr="00B93547">
        <w:rPr>
          <w:rFonts w:eastAsia="Lucida Sans Unicode"/>
          <w:b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b/>
          <w:color w:val="000000"/>
          <w:lang w:eastAsia="ar-SA"/>
        </w:rPr>
        <w:t>uzvārds</w:t>
      </w:r>
      <w:proofErr w:type="spellEnd"/>
      <w:r w:rsidRPr="00B93547">
        <w:rPr>
          <w:rFonts w:eastAsia="Lucida Sans Unicode"/>
          <w:b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b/>
          <w:color w:val="000000"/>
          <w:lang w:eastAsia="ar-SA"/>
        </w:rPr>
        <w:t>personas</w:t>
      </w:r>
      <w:proofErr w:type="spellEnd"/>
      <w:r w:rsidRPr="00B93547">
        <w:rPr>
          <w:rFonts w:eastAsia="Lucida Sans Unicode"/>
          <w:b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b/>
          <w:color w:val="000000"/>
          <w:lang w:eastAsia="ar-SA"/>
        </w:rPr>
        <w:t>kods</w:t>
      </w:r>
      <w:proofErr w:type="spellEnd"/>
      <w:r w:rsidRPr="00B93547">
        <w:rPr>
          <w:rFonts w:eastAsia="Lucida Sans Unicode"/>
          <w:b/>
          <w:color w:val="000000"/>
          <w:lang w:eastAsia="ar-SA"/>
        </w:rPr>
        <w:t>:</w:t>
      </w:r>
    </w:p>
    <w:p w:rsidR="00E209B4" w:rsidRPr="00B93547" w:rsidRDefault="00E209B4" w:rsidP="00E209B4">
      <w:pPr>
        <w:widowControl w:val="0"/>
        <w:suppressAutoHyphens/>
        <w:rPr>
          <w:rFonts w:eastAsia="Lucida Sans Unicode"/>
          <w:b/>
          <w:color w:val="000000"/>
          <w:lang w:eastAsia="ar-SA"/>
        </w:rPr>
      </w:pPr>
    </w:p>
    <w:p w:rsidR="00E209B4" w:rsidRPr="00A175DE" w:rsidRDefault="00E209B4" w:rsidP="00E209B4">
      <w:pPr>
        <w:widowControl w:val="0"/>
        <w:suppressAutoHyphens/>
        <w:rPr>
          <w:rFonts w:eastAsia="Lucida Sans Unicode"/>
          <w:b/>
          <w:color w:val="000000"/>
          <w:lang w:val="en-GB" w:eastAsia="ar-SA"/>
        </w:rPr>
      </w:pPr>
      <w:proofErr w:type="spellStart"/>
      <w:r w:rsidRPr="00A175DE">
        <w:rPr>
          <w:rFonts w:eastAsia="Lucida Sans Unicode"/>
          <w:b/>
          <w:color w:val="000000"/>
          <w:lang w:val="en-GB" w:eastAsia="ar-SA"/>
        </w:rPr>
        <w:t>Statuss</w:t>
      </w:r>
      <w:proofErr w:type="spellEnd"/>
      <w:r w:rsidRPr="00A175DE">
        <w:rPr>
          <w:rFonts w:eastAsia="Lucida Sans Unicode"/>
          <w:b/>
          <w:color w:val="000000"/>
          <w:lang w:val="en-GB" w:eastAsia="ar-SA"/>
        </w:rPr>
        <w:t xml:space="preserve"> </w:t>
      </w:r>
      <w:r w:rsidR="00666678">
        <w:rPr>
          <w:rFonts w:eastAsia="Lucida Sans Unicode"/>
          <w:b/>
          <w:color w:val="000000"/>
          <w:lang w:val="lv-LV" w:eastAsia="ar-SA"/>
        </w:rPr>
        <w:t xml:space="preserve">līguma </w:t>
      </w:r>
      <w:proofErr w:type="spellStart"/>
      <w:r w:rsidRPr="00A175DE">
        <w:rPr>
          <w:rFonts w:eastAsia="Lucida Sans Unicode"/>
          <w:b/>
          <w:color w:val="000000"/>
          <w:lang w:val="en-GB" w:eastAsia="ar-SA"/>
        </w:rPr>
        <w:t>izpildē</w:t>
      </w:r>
      <w:proofErr w:type="spellEnd"/>
      <w:r w:rsidRPr="00A175DE">
        <w:rPr>
          <w:rFonts w:eastAsia="Lucida Sans Unicode"/>
          <w:b/>
          <w:color w:val="000000"/>
          <w:lang w:val="en-GB" w:eastAsia="ar-SA"/>
        </w:rPr>
        <w:t xml:space="preserve"> </w:t>
      </w:r>
      <w:proofErr w:type="gramStart"/>
      <w:r w:rsidRPr="00A175DE">
        <w:rPr>
          <w:rFonts w:eastAsia="Lucida Sans Unicode"/>
          <w:b/>
          <w:color w:val="000000"/>
          <w:lang w:val="en-GB" w:eastAsia="ar-SA"/>
        </w:rPr>
        <w:t>un</w:t>
      </w:r>
      <w:proofErr w:type="gramEnd"/>
      <w:r w:rsidRPr="00A175DE">
        <w:rPr>
          <w:rFonts w:eastAsia="Lucida Sans Unicode"/>
          <w:b/>
          <w:color w:val="000000"/>
          <w:lang w:val="en-GB" w:eastAsia="ar-SA"/>
        </w:rPr>
        <w:t xml:space="preserve"> </w:t>
      </w:r>
      <w:proofErr w:type="spellStart"/>
      <w:r w:rsidRPr="00A175DE">
        <w:rPr>
          <w:rFonts w:eastAsia="Lucida Sans Unicode"/>
          <w:b/>
          <w:color w:val="000000"/>
          <w:lang w:val="en-GB" w:eastAsia="ar-SA"/>
        </w:rPr>
        <w:t>veicamie</w:t>
      </w:r>
      <w:proofErr w:type="spellEnd"/>
      <w:r w:rsidRPr="00A175DE">
        <w:rPr>
          <w:rFonts w:eastAsia="Lucida Sans Unicode"/>
          <w:b/>
          <w:color w:val="000000"/>
          <w:lang w:val="en-GB" w:eastAsia="ar-SA"/>
        </w:rPr>
        <w:t xml:space="preserve"> </w:t>
      </w:r>
      <w:proofErr w:type="spellStart"/>
      <w:r w:rsidRPr="00A175DE">
        <w:rPr>
          <w:rFonts w:eastAsia="Lucida Sans Unicode"/>
          <w:b/>
          <w:color w:val="000000"/>
          <w:lang w:val="en-GB" w:eastAsia="ar-SA"/>
        </w:rPr>
        <w:t>uzdevumi</w:t>
      </w:r>
      <w:proofErr w:type="spellEnd"/>
      <w:r w:rsidRPr="00A175DE">
        <w:rPr>
          <w:rFonts w:eastAsia="Lucida Sans Unicode"/>
          <w:b/>
          <w:color w:val="000000"/>
          <w:lang w:val="en-GB" w:eastAsia="ar-SA"/>
        </w:rPr>
        <w:t>:</w:t>
      </w:r>
    </w:p>
    <w:p w:rsidR="00E209B4" w:rsidRPr="00A175DE" w:rsidRDefault="00E209B4" w:rsidP="00E209B4">
      <w:pPr>
        <w:widowControl w:val="0"/>
        <w:suppressAutoHyphens/>
        <w:rPr>
          <w:rFonts w:eastAsia="Lucida Sans Unicode"/>
          <w:b/>
          <w:color w:val="000000"/>
          <w:lang w:val="en-GB" w:eastAsia="ar-SA"/>
        </w:rPr>
      </w:pPr>
    </w:p>
    <w:p w:rsidR="00E209B4" w:rsidRPr="00A175DE" w:rsidRDefault="00E209B4" w:rsidP="00E209B4">
      <w:pPr>
        <w:widowControl w:val="0"/>
        <w:suppressAutoHyphens/>
        <w:rPr>
          <w:rFonts w:eastAsia="Lucida Sans Unicode"/>
          <w:b/>
          <w:caps/>
          <w:color w:val="000000"/>
          <w:highlight w:val="yellow"/>
          <w:lang w:val="en-GB" w:eastAsia="ar-SA"/>
        </w:rPr>
      </w:pPr>
      <w:proofErr w:type="spellStart"/>
      <w:r w:rsidRPr="00A175DE">
        <w:rPr>
          <w:rFonts w:eastAsia="Lucida Sans Unicode"/>
          <w:b/>
          <w:color w:val="000000"/>
          <w:lang w:val="en-GB" w:eastAsia="ar-SA"/>
        </w:rPr>
        <w:t>Kontaktinformācija</w:t>
      </w:r>
      <w:proofErr w:type="spellEnd"/>
      <w:r w:rsidRPr="00A175DE">
        <w:rPr>
          <w:rFonts w:eastAsia="Lucida Sans Unicode"/>
          <w:b/>
          <w:color w:val="000000"/>
          <w:lang w:val="en-GB" w:eastAsia="ar-SA"/>
        </w:rPr>
        <w:t>:</w:t>
      </w:r>
    </w:p>
    <w:p w:rsidR="00E209B4" w:rsidRPr="00A175DE" w:rsidRDefault="00E209B4" w:rsidP="00E209B4">
      <w:pPr>
        <w:widowControl w:val="0"/>
        <w:suppressAutoHyphens/>
        <w:ind w:firstLine="720"/>
        <w:jc w:val="both"/>
        <w:rPr>
          <w:rFonts w:eastAsia="Lucida Sans Unicode"/>
          <w:b/>
          <w:caps/>
          <w:color w:val="000000"/>
          <w:lang w:val="en-GB" w:eastAsia="ar-SA"/>
        </w:rPr>
      </w:pPr>
      <w:proofErr w:type="spellStart"/>
      <w:r w:rsidRPr="00A175DE">
        <w:rPr>
          <w:rFonts w:eastAsia="Lucida Sans Unicode"/>
          <w:b/>
          <w:caps/>
          <w:color w:val="000000"/>
          <w:lang w:val="en-GB" w:eastAsia="ar-SA"/>
        </w:rPr>
        <w:t>T</w:t>
      </w:r>
      <w:r w:rsidRPr="00A175DE">
        <w:rPr>
          <w:rFonts w:eastAsia="Lucida Sans Unicode"/>
          <w:b/>
          <w:color w:val="000000"/>
          <w:lang w:val="en-GB" w:eastAsia="ar-SA"/>
        </w:rPr>
        <w:t>ālruņa</w:t>
      </w:r>
      <w:proofErr w:type="spellEnd"/>
      <w:r w:rsidRPr="00A175DE">
        <w:rPr>
          <w:rFonts w:eastAsia="Lucida Sans Unicode"/>
          <w:b/>
          <w:color w:val="000000"/>
          <w:lang w:val="en-GB" w:eastAsia="ar-SA"/>
        </w:rPr>
        <w:t xml:space="preserve"> </w:t>
      </w:r>
      <w:proofErr w:type="spellStart"/>
      <w:r w:rsidRPr="00A175DE">
        <w:rPr>
          <w:rFonts w:eastAsia="Lucida Sans Unicode"/>
          <w:b/>
          <w:color w:val="000000"/>
          <w:lang w:val="en-GB" w:eastAsia="ar-SA"/>
        </w:rPr>
        <w:t>numurs</w:t>
      </w:r>
      <w:proofErr w:type="spellEnd"/>
      <w:r w:rsidRPr="00A175DE">
        <w:rPr>
          <w:rFonts w:eastAsia="Lucida Sans Unicode"/>
          <w:b/>
          <w:caps/>
          <w:color w:val="000000"/>
          <w:lang w:val="en-GB" w:eastAsia="ar-SA"/>
        </w:rPr>
        <w:t>:</w:t>
      </w:r>
    </w:p>
    <w:p w:rsidR="00E209B4" w:rsidRPr="00A175DE" w:rsidRDefault="00E209B4" w:rsidP="00E209B4">
      <w:pPr>
        <w:widowControl w:val="0"/>
        <w:suppressAutoHyphens/>
        <w:ind w:firstLine="720"/>
        <w:jc w:val="both"/>
        <w:rPr>
          <w:rFonts w:eastAsia="Lucida Sans Unicode"/>
          <w:b/>
          <w:caps/>
          <w:color w:val="000000"/>
          <w:lang w:val="en-GB" w:eastAsia="ar-SA"/>
        </w:rPr>
      </w:pPr>
      <w:r w:rsidRPr="00A175DE">
        <w:rPr>
          <w:rFonts w:eastAsia="Lucida Sans Unicode"/>
          <w:b/>
          <w:color w:val="000000"/>
          <w:lang w:val="en-GB" w:eastAsia="ar-SA"/>
        </w:rPr>
        <w:t xml:space="preserve">E-pasta </w:t>
      </w:r>
      <w:proofErr w:type="spellStart"/>
      <w:r w:rsidRPr="00A175DE">
        <w:rPr>
          <w:rFonts w:eastAsia="Lucida Sans Unicode"/>
          <w:b/>
          <w:color w:val="000000"/>
          <w:lang w:val="en-GB" w:eastAsia="ar-SA"/>
        </w:rPr>
        <w:t>adrese</w:t>
      </w:r>
      <w:proofErr w:type="spellEnd"/>
      <w:r w:rsidRPr="00A175DE">
        <w:rPr>
          <w:rFonts w:eastAsia="Lucida Sans Unicode"/>
          <w:b/>
          <w:caps/>
          <w:color w:val="000000"/>
          <w:lang w:val="en-GB" w:eastAsia="ar-SA"/>
        </w:rPr>
        <w:t>:</w:t>
      </w:r>
    </w:p>
    <w:p w:rsidR="00E209B4" w:rsidRPr="00A175DE" w:rsidRDefault="00E209B4" w:rsidP="00E209B4">
      <w:pPr>
        <w:widowControl w:val="0"/>
        <w:suppressAutoHyphens/>
        <w:rPr>
          <w:rFonts w:eastAsia="Lucida Sans Unicode"/>
          <w:b/>
          <w:color w:val="000000"/>
          <w:lang w:val="en-GB" w:eastAsia="ar-SA"/>
        </w:rPr>
      </w:pPr>
    </w:p>
    <w:p w:rsidR="00E209B4" w:rsidRPr="00A175DE" w:rsidRDefault="00E209B4" w:rsidP="00E209B4">
      <w:pPr>
        <w:widowControl w:val="0"/>
        <w:suppressAutoHyphens/>
        <w:rPr>
          <w:rFonts w:eastAsia="Lucida Sans Unicode"/>
          <w:color w:val="000000"/>
          <w:lang w:val="en-GB" w:eastAsia="ar-SA"/>
        </w:rPr>
      </w:pPr>
      <w:proofErr w:type="spellStart"/>
      <w:r w:rsidRPr="00A175DE">
        <w:rPr>
          <w:rFonts w:eastAsia="Lucida Sans Unicode"/>
          <w:b/>
          <w:color w:val="000000"/>
          <w:lang w:val="en-GB" w:eastAsia="ar-SA"/>
        </w:rPr>
        <w:t>Galvenā</w:t>
      </w:r>
      <w:proofErr w:type="spellEnd"/>
      <w:r w:rsidRPr="00A175DE">
        <w:rPr>
          <w:rFonts w:eastAsia="Lucida Sans Unicode"/>
          <w:b/>
          <w:color w:val="000000"/>
          <w:lang w:val="en-GB" w:eastAsia="ar-SA"/>
        </w:rPr>
        <w:t xml:space="preserve"> </w:t>
      </w:r>
      <w:proofErr w:type="spellStart"/>
      <w:r w:rsidRPr="00A175DE">
        <w:rPr>
          <w:rFonts w:eastAsia="Lucida Sans Unicode"/>
          <w:b/>
          <w:color w:val="000000"/>
          <w:lang w:val="en-GB" w:eastAsia="ar-SA"/>
        </w:rPr>
        <w:t>kvalifikācija</w:t>
      </w:r>
      <w:proofErr w:type="spellEnd"/>
      <w:r w:rsidRPr="00A175DE">
        <w:rPr>
          <w:rFonts w:eastAsia="Lucida Sans Unicode"/>
          <w:color w:val="000000"/>
          <w:lang w:val="en-GB" w:eastAsia="ar-SA"/>
        </w:rPr>
        <w:t xml:space="preserve">: </w:t>
      </w:r>
    </w:p>
    <w:p w:rsidR="00E209B4" w:rsidRPr="00A175DE" w:rsidRDefault="00E209B4" w:rsidP="00E209B4">
      <w:pPr>
        <w:widowControl w:val="0"/>
        <w:suppressAutoHyphens/>
        <w:jc w:val="both"/>
        <w:rPr>
          <w:rFonts w:eastAsia="Lucida Sans Unicode"/>
          <w:iCs/>
          <w:color w:val="000000"/>
          <w:lang w:val="en-GB" w:eastAsia="ar-SA"/>
        </w:rPr>
      </w:pPr>
      <w:proofErr w:type="spellStart"/>
      <w:r w:rsidRPr="00A175DE">
        <w:rPr>
          <w:rFonts w:eastAsia="Lucida Sans Unicode"/>
          <w:iCs/>
          <w:color w:val="000000"/>
          <w:lang w:val="en-GB" w:eastAsia="ar-SA"/>
        </w:rPr>
        <w:t>Kvalifikācija</w:t>
      </w:r>
      <w:proofErr w:type="spellEnd"/>
      <w:r w:rsidRPr="00A175DE">
        <w:rPr>
          <w:rFonts w:eastAsia="Lucida Sans Unicode"/>
          <w:iCs/>
          <w:color w:val="000000"/>
          <w:lang w:val="en-GB" w:eastAsia="ar-SA"/>
        </w:rPr>
        <w:t xml:space="preserve"> </w:t>
      </w:r>
      <w:proofErr w:type="gramStart"/>
      <w:r w:rsidRPr="00A175DE">
        <w:rPr>
          <w:rFonts w:eastAsia="Lucida Sans Unicode"/>
          <w:iCs/>
          <w:color w:val="000000"/>
          <w:lang w:val="en-GB" w:eastAsia="ar-SA"/>
        </w:rPr>
        <w:t>un</w:t>
      </w:r>
      <w:proofErr w:type="gramEnd"/>
      <w:r w:rsidRPr="00A175DE">
        <w:rPr>
          <w:rFonts w:eastAsia="Lucida Sans Unicode"/>
          <w:iCs/>
          <w:color w:val="000000"/>
          <w:lang w:val="en-GB" w:eastAsia="ar-SA"/>
        </w:rPr>
        <w:t xml:space="preserve"> </w:t>
      </w:r>
      <w:proofErr w:type="spellStart"/>
      <w:r w:rsidRPr="00A175DE">
        <w:rPr>
          <w:rFonts w:eastAsia="Lucida Sans Unicode"/>
          <w:iCs/>
          <w:color w:val="000000"/>
          <w:lang w:val="en-GB" w:eastAsia="ar-SA"/>
        </w:rPr>
        <w:t>pieredze</w:t>
      </w:r>
      <w:proofErr w:type="spellEnd"/>
      <w:r w:rsidRPr="00A175DE">
        <w:rPr>
          <w:rFonts w:eastAsia="Lucida Sans Unicode"/>
          <w:iCs/>
          <w:color w:val="000000"/>
          <w:lang w:val="en-GB" w:eastAsia="ar-SA"/>
        </w:rPr>
        <w:t xml:space="preserve">, </w:t>
      </w:r>
      <w:proofErr w:type="spellStart"/>
      <w:r w:rsidRPr="00A175DE">
        <w:rPr>
          <w:rFonts w:eastAsia="Lucida Sans Unicode"/>
          <w:iCs/>
          <w:color w:val="000000"/>
          <w:lang w:val="en-GB" w:eastAsia="ar-SA"/>
        </w:rPr>
        <w:t>kas</w:t>
      </w:r>
      <w:proofErr w:type="spellEnd"/>
      <w:r w:rsidRPr="00A175DE">
        <w:rPr>
          <w:rFonts w:eastAsia="Lucida Sans Unicode"/>
          <w:iCs/>
          <w:color w:val="000000"/>
          <w:lang w:val="en-GB" w:eastAsia="ar-SA"/>
        </w:rPr>
        <w:t xml:space="preserve"> </w:t>
      </w:r>
      <w:proofErr w:type="spellStart"/>
      <w:r w:rsidRPr="00A175DE">
        <w:rPr>
          <w:rFonts w:eastAsia="Lucida Sans Unicode"/>
          <w:iCs/>
          <w:color w:val="000000"/>
          <w:lang w:val="en-GB" w:eastAsia="ar-SA"/>
        </w:rPr>
        <w:t>atbilst</w:t>
      </w:r>
      <w:proofErr w:type="spellEnd"/>
      <w:r w:rsidRPr="00A175DE">
        <w:rPr>
          <w:rFonts w:eastAsia="Lucida Sans Unicode"/>
          <w:iCs/>
          <w:color w:val="000000"/>
          <w:lang w:val="en-GB" w:eastAsia="ar-SA"/>
        </w:rPr>
        <w:t xml:space="preserve"> </w:t>
      </w:r>
      <w:proofErr w:type="spellStart"/>
      <w:r w:rsidRPr="00A175DE">
        <w:rPr>
          <w:rFonts w:eastAsia="Lucida Sans Unicode"/>
          <w:iCs/>
          <w:color w:val="000000"/>
          <w:lang w:val="en-GB" w:eastAsia="ar-SA"/>
        </w:rPr>
        <w:t>veicamajam</w:t>
      </w:r>
      <w:proofErr w:type="spellEnd"/>
      <w:r w:rsidRPr="00A175DE">
        <w:rPr>
          <w:rFonts w:eastAsia="Lucida Sans Unicode"/>
          <w:iCs/>
          <w:color w:val="000000"/>
          <w:lang w:val="en-GB" w:eastAsia="ar-SA"/>
        </w:rPr>
        <w:t xml:space="preserve"> </w:t>
      </w:r>
      <w:proofErr w:type="spellStart"/>
      <w:r w:rsidRPr="00A175DE">
        <w:rPr>
          <w:rFonts w:eastAsia="Lucida Sans Unicode"/>
          <w:iCs/>
          <w:color w:val="000000"/>
          <w:lang w:val="en-GB" w:eastAsia="ar-SA"/>
        </w:rPr>
        <w:t>darbam</w:t>
      </w:r>
      <w:proofErr w:type="spellEnd"/>
      <w:r w:rsidRPr="00A175DE">
        <w:rPr>
          <w:rFonts w:eastAsia="Lucida Sans Unicode"/>
          <w:iCs/>
          <w:color w:val="000000"/>
          <w:lang w:val="en-GB" w:eastAsia="ar-SA"/>
        </w:rPr>
        <w:t xml:space="preserve"> un </w:t>
      </w:r>
      <w:proofErr w:type="spellStart"/>
      <w:r w:rsidRPr="00A175DE">
        <w:rPr>
          <w:rFonts w:eastAsia="Lucida Sans Unicode"/>
          <w:iCs/>
          <w:color w:val="000000"/>
          <w:lang w:val="en-GB" w:eastAsia="ar-SA"/>
        </w:rPr>
        <w:t>sniedz</w:t>
      </w:r>
      <w:proofErr w:type="spellEnd"/>
      <w:r w:rsidRPr="00A175DE">
        <w:rPr>
          <w:rFonts w:eastAsia="Lucida Sans Unicode"/>
          <w:iCs/>
          <w:color w:val="000000"/>
          <w:lang w:val="en-GB" w:eastAsia="ar-SA"/>
        </w:rPr>
        <w:t xml:space="preserve"> </w:t>
      </w:r>
      <w:proofErr w:type="spellStart"/>
      <w:r w:rsidRPr="00A175DE">
        <w:rPr>
          <w:rFonts w:eastAsia="Lucida Sans Unicode"/>
          <w:iCs/>
          <w:color w:val="000000"/>
          <w:lang w:val="en-GB" w:eastAsia="ar-SA"/>
        </w:rPr>
        <w:t>skaidru</w:t>
      </w:r>
      <w:proofErr w:type="spellEnd"/>
      <w:r w:rsidRPr="00A175DE">
        <w:rPr>
          <w:rFonts w:eastAsia="Lucida Sans Unicode"/>
          <w:iCs/>
          <w:color w:val="000000"/>
          <w:lang w:val="en-GB" w:eastAsia="ar-SA"/>
        </w:rPr>
        <w:t xml:space="preserve"> </w:t>
      </w:r>
      <w:proofErr w:type="spellStart"/>
      <w:r w:rsidRPr="00A175DE">
        <w:rPr>
          <w:rFonts w:eastAsia="Lucida Sans Unicode"/>
          <w:iCs/>
          <w:color w:val="000000"/>
          <w:lang w:val="en-GB" w:eastAsia="ar-SA"/>
        </w:rPr>
        <w:t>priekšstatu</w:t>
      </w:r>
      <w:proofErr w:type="spellEnd"/>
      <w:r w:rsidRPr="00A175DE">
        <w:rPr>
          <w:rFonts w:eastAsia="Lucida Sans Unicode"/>
          <w:iCs/>
          <w:color w:val="000000"/>
          <w:lang w:val="en-GB" w:eastAsia="ar-SA"/>
        </w:rPr>
        <w:t xml:space="preserve"> par </w:t>
      </w:r>
      <w:proofErr w:type="spellStart"/>
      <w:r w:rsidRPr="00A175DE">
        <w:rPr>
          <w:rFonts w:eastAsia="Lucida Sans Unicode"/>
          <w:iCs/>
          <w:color w:val="000000"/>
          <w:lang w:val="en-GB" w:eastAsia="ar-SA"/>
        </w:rPr>
        <w:t>speciālista</w:t>
      </w:r>
      <w:proofErr w:type="spellEnd"/>
      <w:r w:rsidRPr="00A175DE">
        <w:rPr>
          <w:rFonts w:eastAsia="Lucida Sans Unicode"/>
          <w:iCs/>
          <w:color w:val="000000"/>
          <w:lang w:val="en-GB" w:eastAsia="ar-SA"/>
        </w:rPr>
        <w:t xml:space="preserve"> </w:t>
      </w:r>
      <w:proofErr w:type="spellStart"/>
      <w:r w:rsidRPr="00A175DE">
        <w:rPr>
          <w:rFonts w:eastAsia="Lucida Sans Unicode"/>
          <w:iCs/>
          <w:color w:val="000000"/>
          <w:lang w:val="en-GB" w:eastAsia="ar-SA"/>
        </w:rPr>
        <w:t>kompetences</w:t>
      </w:r>
      <w:proofErr w:type="spellEnd"/>
      <w:r w:rsidRPr="00A175DE">
        <w:rPr>
          <w:rFonts w:eastAsia="Lucida Sans Unicode"/>
          <w:iCs/>
          <w:color w:val="000000"/>
          <w:lang w:val="en-GB" w:eastAsia="ar-SA"/>
        </w:rPr>
        <w:t xml:space="preserve"> </w:t>
      </w:r>
      <w:proofErr w:type="spellStart"/>
      <w:r w:rsidRPr="00A175DE">
        <w:rPr>
          <w:rFonts w:eastAsia="Lucida Sans Unicode"/>
          <w:iCs/>
          <w:color w:val="000000"/>
          <w:lang w:val="en-GB" w:eastAsia="ar-SA"/>
        </w:rPr>
        <w:t>jomām</w:t>
      </w:r>
      <w:proofErr w:type="spellEnd"/>
      <w:r w:rsidRPr="00A175DE">
        <w:rPr>
          <w:rFonts w:eastAsia="Lucida Sans Unicode"/>
          <w:iCs/>
          <w:color w:val="000000"/>
          <w:lang w:val="en-GB" w:eastAsia="ar-SA"/>
        </w:rPr>
        <w:t xml:space="preserve">, </w:t>
      </w:r>
      <w:proofErr w:type="spellStart"/>
      <w:r w:rsidRPr="00A175DE">
        <w:rPr>
          <w:rFonts w:eastAsia="Lucida Sans Unicode"/>
          <w:iCs/>
          <w:color w:val="000000"/>
          <w:lang w:val="en-GB" w:eastAsia="ar-SA"/>
        </w:rPr>
        <w:t>apraksts</w:t>
      </w:r>
      <w:proofErr w:type="spellEnd"/>
      <w:r w:rsidRPr="00A175DE">
        <w:rPr>
          <w:rFonts w:eastAsia="Lucida Sans Unicode"/>
          <w:iCs/>
          <w:color w:val="000000"/>
          <w:lang w:val="en-GB" w:eastAsia="ar-SA"/>
        </w:rPr>
        <w:t xml:space="preserve">. </w:t>
      </w:r>
    </w:p>
    <w:p w:rsidR="00E209B4" w:rsidRPr="00A175DE" w:rsidRDefault="00E209B4" w:rsidP="00E209B4">
      <w:pPr>
        <w:widowControl w:val="0"/>
        <w:suppressAutoHyphens/>
        <w:rPr>
          <w:rFonts w:eastAsia="Lucida Sans Unicode"/>
          <w:b/>
          <w:color w:val="000000"/>
          <w:lang w:val="en-GB" w:eastAsia="ar-SA"/>
        </w:rPr>
      </w:pPr>
    </w:p>
    <w:p w:rsidR="00E209B4" w:rsidRPr="00B93547" w:rsidRDefault="00E209B4" w:rsidP="00E209B4">
      <w:pPr>
        <w:widowControl w:val="0"/>
        <w:suppressAutoHyphens/>
        <w:rPr>
          <w:rFonts w:eastAsia="Lucida Sans Unicode"/>
          <w:color w:val="000000"/>
          <w:lang w:eastAsia="ar-SA"/>
        </w:rPr>
      </w:pPr>
      <w:proofErr w:type="spellStart"/>
      <w:r w:rsidRPr="00B93547">
        <w:rPr>
          <w:rFonts w:eastAsia="Lucida Sans Unicode"/>
          <w:b/>
          <w:color w:val="000000"/>
          <w:lang w:eastAsia="ar-SA"/>
        </w:rPr>
        <w:t>Augstākā</w:t>
      </w:r>
      <w:proofErr w:type="spellEnd"/>
      <w:r w:rsidRPr="00B93547">
        <w:rPr>
          <w:rFonts w:eastAsia="Lucida Sans Unicode"/>
          <w:b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b/>
          <w:color w:val="000000"/>
          <w:lang w:eastAsia="ar-SA"/>
        </w:rPr>
        <w:t>izglītība</w:t>
      </w:r>
      <w:proofErr w:type="spellEnd"/>
      <w:r w:rsidRPr="00B93547">
        <w:rPr>
          <w:rFonts w:eastAsia="Lucida Sans Unicode"/>
          <w:b/>
          <w:color w:val="000000"/>
          <w:lang w:eastAsia="ar-SA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260"/>
        <w:gridCol w:w="4253"/>
      </w:tblGrid>
      <w:tr w:rsidR="00E209B4" w:rsidRPr="00B93547" w:rsidTr="008527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B4" w:rsidRPr="00A175DE" w:rsidRDefault="00E209B4" w:rsidP="00852711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GB" w:eastAsia="ar-SA"/>
              </w:rPr>
            </w:pPr>
            <w:proofErr w:type="spellStart"/>
            <w:r w:rsidRPr="00A175DE">
              <w:rPr>
                <w:rFonts w:eastAsia="Lucida Sans Unicode"/>
                <w:bCs/>
                <w:color w:val="000000"/>
                <w:lang w:val="en-GB" w:eastAsia="ar-SA"/>
              </w:rPr>
              <w:t>Laika</w:t>
            </w:r>
            <w:proofErr w:type="spellEnd"/>
            <w:r w:rsidRPr="00A175DE">
              <w:rPr>
                <w:rFonts w:eastAsia="Lucida Sans Unicode"/>
                <w:bCs/>
                <w:color w:val="000000"/>
                <w:lang w:val="en-GB" w:eastAsia="ar-SA"/>
              </w:rPr>
              <w:t xml:space="preserve"> periods</w:t>
            </w:r>
          </w:p>
          <w:p w:rsidR="00E209B4" w:rsidRPr="00A175DE" w:rsidRDefault="00E209B4" w:rsidP="00852711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GB" w:eastAsia="ar-SA"/>
              </w:rPr>
            </w:pPr>
            <w:r w:rsidRPr="00A175DE">
              <w:rPr>
                <w:rFonts w:eastAsia="Lucida Sans Unicode"/>
                <w:bCs/>
                <w:color w:val="000000"/>
                <w:lang w:val="en-GB" w:eastAsia="ar-SA"/>
              </w:rPr>
              <w:t>(</w:t>
            </w:r>
            <w:proofErr w:type="gramStart"/>
            <w:r w:rsidRPr="00A175DE">
              <w:rPr>
                <w:rFonts w:eastAsia="Lucida Sans Unicode"/>
                <w:bCs/>
                <w:color w:val="000000"/>
                <w:lang w:val="en-GB" w:eastAsia="ar-SA"/>
              </w:rPr>
              <w:t>no</w:t>
            </w:r>
            <w:proofErr w:type="gramEnd"/>
            <w:r w:rsidRPr="00A175DE">
              <w:rPr>
                <w:rFonts w:eastAsia="Lucida Sans Unicode"/>
                <w:bCs/>
                <w:color w:val="000000"/>
                <w:lang w:val="en-GB" w:eastAsia="ar-SA"/>
              </w:rPr>
              <w:t xml:space="preserve"> mm.gg. </w:t>
            </w:r>
            <w:proofErr w:type="spellStart"/>
            <w:r w:rsidRPr="00A175DE">
              <w:rPr>
                <w:rFonts w:eastAsia="Lucida Sans Unicode"/>
                <w:bCs/>
                <w:color w:val="000000"/>
                <w:lang w:val="en-GB" w:eastAsia="ar-SA"/>
              </w:rPr>
              <w:t>līdz</w:t>
            </w:r>
            <w:proofErr w:type="spellEnd"/>
            <w:r w:rsidRPr="00A175DE">
              <w:rPr>
                <w:rFonts w:eastAsia="Lucida Sans Unicode"/>
                <w:bCs/>
                <w:color w:val="000000"/>
                <w:lang w:val="en-GB" w:eastAsia="ar-SA"/>
              </w:rPr>
              <w:t xml:space="preserve"> mm.gg.)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B4" w:rsidRPr="00B93547" w:rsidRDefault="00E209B4" w:rsidP="00852711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Izglītības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iestādes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nosaukums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B4" w:rsidRPr="00B93547" w:rsidRDefault="00E209B4" w:rsidP="00852711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Iegūtais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grāds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,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kvalifikācija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,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specialitāte</w:t>
            </w:r>
            <w:proofErr w:type="spellEnd"/>
          </w:p>
        </w:tc>
      </w:tr>
      <w:tr w:rsidR="00E209B4" w:rsidRPr="00B93547" w:rsidTr="008527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4" w:rsidRPr="00B93547" w:rsidRDefault="00E209B4" w:rsidP="00852711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4" w:rsidRPr="00B93547" w:rsidRDefault="00E209B4" w:rsidP="00852711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4" w:rsidRPr="00B93547" w:rsidRDefault="00E209B4" w:rsidP="00852711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</w:tbl>
    <w:p w:rsidR="00E209B4" w:rsidRPr="00B93547" w:rsidRDefault="00E209B4" w:rsidP="00E209B4">
      <w:pPr>
        <w:widowControl w:val="0"/>
        <w:suppressAutoHyphens/>
        <w:rPr>
          <w:rFonts w:eastAsia="Lucida Sans Unicode"/>
          <w:b/>
          <w:color w:val="000000"/>
          <w:lang w:eastAsia="ar-SA"/>
        </w:rPr>
      </w:pPr>
    </w:p>
    <w:p w:rsidR="00E209B4" w:rsidRPr="00B93547" w:rsidRDefault="00E209B4" w:rsidP="00E209B4">
      <w:pPr>
        <w:widowControl w:val="0"/>
        <w:suppressAutoHyphens/>
        <w:rPr>
          <w:rFonts w:eastAsia="Lucida Sans Unicode"/>
          <w:b/>
          <w:color w:val="000000"/>
          <w:lang w:eastAsia="ar-SA"/>
        </w:rPr>
      </w:pPr>
      <w:proofErr w:type="spellStart"/>
      <w:r w:rsidRPr="00B93547">
        <w:rPr>
          <w:rFonts w:eastAsia="Lucida Sans Unicode"/>
          <w:b/>
          <w:color w:val="000000"/>
          <w:lang w:eastAsia="ar-SA"/>
        </w:rPr>
        <w:t>Papildus</w:t>
      </w:r>
      <w:proofErr w:type="spellEnd"/>
      <w:r w:rsidRPr="00B93547">
        <w:rPr>
          <w:rFonts w:eastAsia="Lucida Sans Unicode"/>
          <w:b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b/>
          <w:color w:val="000000"/>
          <w:lang w:eastAsia="ar-SA"/>
        </w:rPr>
        <w:t>izglītība</w:t>
      </w:r>
      <w:proofErr w:type="spellEnd"/>
      <w:r w:rsidRPr="00B93547">
        <w:rPr>
          <w:rFonts w:eastAsia="Lucida Sans Unicode"/>
          <w:b/>
          <w:color w:val="000000"/>
          <w:lang w:eastAsia="ar-SA"/>
        </w:rPr>
        <w:t>:</w:t>
      </w:r>
    </w:p>
    <w:p w:rsidR="00E209B4" w:rsidRPr="00B93547" w:rsidRDefault="00E209B4" w:rsidP="00E209B4">
      <w:pPr>
        <w:widowControl w:val="0"/>
        <w:suppressAutoHyphens/>
        <w:jc w:val="both"/>
        <w:rPr>
          <w:rFonts w:eastAsia="Lucida Sans Unicode"/>
          <w:iCs/>
          <w:color w:val="000000"/>
          <w:lang w:eastAsia="ar-SA"/>
        </w:rPr>
      </w:pPr>
      <w:proofErr w:type="spellStart"/>
      <w:r w:rsidRPr="00B93547">
        <w:rPr>
          <w:rFonts w:eastAsia="Lucida Sans Unicode"/>
          <w:iCs/>
          <w:color w:val="000000"/>
          <w:lang w:eastAsia="ar-SA"/>
        </w:rPr>
        <w:t>Papildus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izglītības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pasākumi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(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apmācības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kursi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semināri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u.c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.),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kuru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be</w:t>
      </w:r>
      <w:r>
        <w:rPr>
          <w:rFonts w:eastAsia="Lucida Sans Unicode"/>
          <w:iCs/>
          <w:color w:val="000000"/>
          <w:lang w:eastAsia="ar-SA"/>
        </w:rPr>
        <w:t>igšanu</w:t>
      </w:r>
      <w:proofErr w:type="spellEnd"/>
      <w:r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>
        <w:rPr>
          <w:rFonts w:eastAsia="Lucida Sans Unicode"/>
          <w:iCs/>
          <w:color w:val="000000"/>
          <w:lang w:eastAsia="ar-SA"/>
        </w:rPr>
        <w:t>apliecina</w:t>
      </w:r>
      <w:proofErr w:type="spellEnd"/>
      <w:r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>
        <w:rPr>
          <w:rFonts w:eastAsia="Lucida Sans Unicode"/>
          <w:iCs/>
          <w:color w:val="000000"/>
          <w:lang w:eastAsia="ar-SA"/>
        </w:rPr>
        <w:t>apliecība</w:t>
      </w:r>
      <w:proofErr w:type="spellEnd"/>
      <w:r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>
        <w:rPr>
          <w:rFonts w:eastAsia="Lucida Sans Unicode"/>
          <w:iCs/>
          <w:color w:val="000000"/>
          <w:lang w:eastAsia="ar-SA"/>
        </w:rPr>
        <w:t>serti</w:t>
      </w:r>
      <w:r w:rsidRPr="00B93547">
        <w:rPr>
          <w:rFonts w:eastAsia="Lucida Sans Unicode"/>
          <w:iCs/>
          <w:color w:val="000000"/>
          <w:lang w:eastAsia="ar-SA"/>
        </w:rPr>
        <w:t>fikāts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vai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cits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līdzvērtīgs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dokuments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un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kas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apliecina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piedāvātā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speciālista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kvalifikāciju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atbilstoši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nolikumā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noteiktajām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prasībām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. </w:t>
      </w:r>
    </w:p>
    <w:p w:rsidR="00E209B4" w:rsidRPr="00B93547" w:rsidRDefault="00E209B4" w:rsidP="00E209B4">
      <w:pPr>
        <w:widowControl w:val="0"/>
        <w:suppressAutoHyphens/>
        <w:rPr>
          <w:rFonts w:eastAsia="Lucida Sans Unicode"/>
          <w:color w:val="000000"/>
          <w:lang w:eastAsia="ar-S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260"/>
        <w:gridCol w:w="4253"/>
      </w:tblGrid>
      <w:tr w:rsidR="00E209B4" w:rsidRPr="00510C19" w:rsidTr="008527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B4" w:rsidRPr="00A175DE" w:rsidRDefault="00E209B4" w:rsidP="00852711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GB" w:eastAsia="ar-SA"/>
              </w:rPr>
            </w:pPr>
            <w:proofErr w:type="spellStart"/>
            <w:r w:rsidRPr="00A175DE">
              <w:rPr>
                <w:rFonts w:eastAsia="Lucida Sans Unicode"/>
                <w:bCs/>
                <w:color w:val="000000"/>
                <w:lang w:val="en-GB" w:eastAsia="ar-SA"/>
              </w:rPr>
              <w:t>Laika</w:t>
            </w:r>
            <w:proofErr w:type="spellEnd"/>
            <w:r w:rsidRPr="00A175DE">
              <w:rPr>
                <w:rFonts w:eastAsia="Lucida Sans Unicode"/>
                <w:bCs/>
                <w:color w:val="000000"/>
                <w:lang w:val="en-GB" w:eastAsia="ar-SA"/>
              </w:rPr>
              <w:t xml:space="preserve"> periods</w:t>
            </w:r>
          </w:p>
          <w:p w:rsidR="00E209B4" w:rsidRPr="00A175DE" w:rsidRDefault="00E209B4" w:rsidP="00852711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GB" w:eastAsia="ar-SA"/>
              </w:rPr>
            </w:pPr>
            <w:r w:rsidRPr="00A175DE">
              <w:rPr>
                <w:rFonts w:eastAsia="Lucida Sans Unicode"/>
                <w:bCs/>
                <w:color w:val="000000"/>
                <w:lang w:val="en-GB" w:eastAsia="ar-SA"/>
              </w:rPr>
              <w:t>(</w:t>
            </w:r>
            <w:proofErr w:type="gramStart"/>
            <w:r w:rsidRPr="00A175DE">
              <w:rPr>
                <w:rFonts w:eastAsia="Lucida Sans Unicode"/>
                <w:bCs/>
                <w:color w:val="000000"/>
                <w:lang w:val="en-GB" w:eastAsia="ar-SA"/>
              </w:rPr>
              <w:t>no</w:t>
            </w:r>
            <w:proofErr w:type="gramEnd"/>
            <w:r w:rsidRPr="00A175DE">
              <w:rPr>
                <w:rFonts w:eastAsia="Lucida Sans Unicode"/>
                <w:bCs/>
                <w:color w:val="000000"/>
                <w:lang w:val="en-GB" w:eastAsia="ar-SA"/>
              </w:rPr>
              <w:t xml:space="preserve"> mm.gg. </w:t>
            </w:r>
            <w:proofErr w:type="spellStart"/>
            <w:r w:rsidRPr="00A175DE">
              <w:rPr>
                <w:rFonts w:eastAsia="Lucida Sans Unicode"/>
                <w:bCs/>
                <w:color w:val="000000"/>
                <w:lang w:val="en-GB" w:eastAsia="ar-SA"/>
              </w:rPr>
              <w:t>līdz</w:t>
            </w:r>
            <w:proofErr w:type="spellEnd"/>
            <w:r w:rsidRPr="00A175DE">
              <w:rPr>
                <w:rFonts w:eastAsia="Lucida Sans Unicode"/>
                <w:bCs/>
                <w:color w:val="000000"/>
                <w:lang w:val="en-GB" w:eastAsia="ar-SA"/>
              </w:rPr>
              <w:t xml:space="preserve"> mm.gg.)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B4" w:rsidRPr="00B93547" w:rsidRDefault="00E209B4" w:rsidP="00852711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Iestādes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nosaukums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B4" w:rsidRPr="00A175DE" w:rsidRDefault="00E209B4" w:rsidP="00852711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GB" w:eastAsia="ar-SA"/>
              </w:rPr>
            </w:pPr>
            <w:proofErr w:type="spellStart"/>
            <w:r w:rsidRPr="00A175DE">
              <w:rPr>
                <w:rFonts w:eastAsia="Lucida Sans Unicode"/>
                <w:bCs/>
                <w:color w:val="000000"/>
                <w:lang w:val="en-GB" w:eastAsia="ar-SA"/>
              </w:rPr>
              <w:t>Apmācību</w:t>
            </w:r>
            <w:proofErr w:type="spellEnd"/>
            <w:r w:rsidRPr="00A175DE">
              <w:rPr>
                <w:rFonts w:eastAsia="Lucida Sans Unicode"/>
                <w:bCs/>
                <w:color w:val="000000"/>
                <w:lang w:val="en-GB" w:eastAsia="ar-SA"/>
              </w:rPr>
              <w:t xml:space="preserve">, </w:t>
            </w:r>
            <w:proofErr w:type="spellStart"/>
            <w:r w:rsidRPr="00A175DE">
              <w:rPr>
                <w:rFonts w:eastAsia="Lucida Sans Unicode"/>
                <w:bCs/>
                <w:color w:val="000000"/>
                <w:lang w:val="en-GB" w:eastAsia="ar-SA"/>
              </w:rPr>
              <w:t>kursu</w:t>
            </w:r>
            <w:proofErr w:type="spellEnd"/>
            <w:r w:rsidRPr="00A175DE">
              <w:rPr>
                <w:rFonts w:eastAsia="Lucida Sans Unicode"/>
                <w:bCs/>
                <w:color w:val="000000"/>
                <w:lang w:val="en-GB" w:eastAsia="ar-SA"/>
              </w:rPr>
              <w:t xml:space="preserve">, </w:t>
            </w:r>
            <w:proofErr w:type="spellStart"/>
            <w:r w:rsidRPr="00A175DE">
              <w:rPr>
                <w:rFonts w:eastAsia="Lucida Sans Unicode"/>
                <w:bCs/>
                <w:color w:val="000000"/>
                <w:lang w:val="en-GB" w:eastAsia="ar-SA"/>
              </w:rPr>
              <w:t>semināru</w:t>
            </w:r>
            <w:proofErr w:type="spellEnd"/>
            <w:r w:rsidRPr="00A175DE">
              <w:rPr>
                <w:rFonts w:eastAsia="Lucida Sans Unicode"/>
                <w:bCs/>
                <w:color w:val="000000"/>
                <w:lang w:val="en-GB" w:eastAsia="ar-SA"/>
              </w:rPr>
              <w:t xml:space="preserve"> </w:t>
            </w:r>
            <w:proofErr w:type="spellStart"/>
            <w:r w:rsidRPr="00A175DE">
              <w:rPr>
                <w:rFonts w:eastAsia="Lucida Sans Unicode"/>
                <w:bCs/>
                <w:color w:val="000000"/>
                <w:lang w:val="en-GB" w:eastAsia="ar-SA"/>
              </w:rPr>
              <w:t>nosaukums</w:t>
            </w:r>
            <w:proofErr w:type="spellEnd"/>
            <w:r w:rsidRPr="00A175DE">
              <w:rPr>
                <w:rFonts w:eastAsia="Lucida Sans Unicode"/>
                <w:bCs/>
                <w:color w:val="000000"/>
                <w:lang w:val="en-GB" w:eastAsia="ar-SA"/>
              </w:rPr>
              <w:t xml:space="preserve">, </w:t>
            </w:r>
            <w:proofErr w:type="spellStart"/>
            <w:r w:rsidRPr="00A175DE">
              <w:rPr>
                <w:rFonts w:eastAsia="Lucida Sans Unicode"/>
                <w:bCs/>
                <w:color w:val="000000"/>
                <w:lang w:val="en-GB" w:eastAsia="ar-SA"/>
              </w:rPr>
              <w:t>apliecības</w:t>
            </w:r>
            <w:proofErr w:type="spellEnd"/>
            <w:r w:rsidRPr="00A175DE">
              <w:rPr>
                <w:rFonts w:eastAsia="Lucida Sans Unicode"/>
                <w:bCs/>
                <w:color w:val="000000"/>
                <w:lang w:val="en-GB" w:eastAsia="ar-SA"/>
              </w:rPr>
              <w:t xml:space="preserve">, </w:t>
            </w:r>
            <w:proofErr w:type="spellStart"/>
            <w:r w:rsidRPr="00A175DE">
              <w:rPr>
                <w:rFonts w:eastAsia="Lucida Sans Unicode"/>
                <w:bCs/>
                <w:color w:val="000000"/>
                <w:lang w:val="en-GB" w:eastAsia="ar-SA"/>
              </w:rPr>
              <w:t>sertifikāta</w:t>
            </w:r>
            <w:proofErr w:type="spellEnd"/>
            <w:r w:rsidRPr="00A175DE">
              <w:rPr>
                <w:rFonts w:eastAsia="Lucida Sans Unicode"/>
                <w:bCs/>
                <w:color w:val="000000"/>
                <w:lang w:val="en-GB" w:eastAsia="ar-SA"/>
              </w:rPr>
              <w:t xml:space="preserve"> </w:t>
            </w:r>
            <w:proofErr w:type="spellStart"/>
            <w:r w:rsidRPr="00A175DE">
              <w:rPr>
                <w:rFonts w:eastAsia="Lucida Sans Unicode"/>
                <w:bCs/>
                <w:color w:val="000000"/>
                <w:lang w:val="en-GB" w:eastAsia="ar-SA"/>
              </w:rPr>
              <w:t>Nr</w:t>
            </w:r>
            <w:proofErr w:type="spellEnd"/>
            <w:r w:rsidRPr="00A175DE">
              <w:rPr>
                <w:rFonts w:eastAsia="Lucida Sans Unicode"/>
                <w:bCs/>
                <w:color w:val="000000"/>
                <w:lang w:val="en-GB" w:eastAsia="ar-SA"/>
              </w:rPr>
              <w:t>.</w:t>
            </w:r>
          </w:p>
        </w:tc>
      </w:tr>
      <w:tr w:rsidR="00E209B4" w:rsidRPr="00510C19" w:rsidTr="008527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4" w:rsidRPr="00A175DE" w:rsidRDefault="00E209B4" w:rsidP="00852711">
            <w:pPr>
              <w:widowControl w:val="0"/>
              <w:suppressAutoHyphens/>
              <w:rPr>
                <w:rFonts w:eastAsia="Lucida Sans Unicode"/>
                <w:color w:val="000000"/>
                <w:lang w:val="en-GB"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4" w:rsidRPr="00A175DE" w:rsidRDefault="00E209B4" w:rsidP="00852711">
            <w:pPr>
              <w:widowControl w:val="0"/>
              <w:suppressAutoHyphens/>
              <w:rPr>
                <w:rFonts w:eastAsia="Lucida Sans Unicode"/>
                <w:color w:val="000000"/>
                <w:lang w:val="en-GB"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4" w:rsidRPr="00A175DE" w:rsidRDefault="00E209B4" w:rsidP="00852711">
            <w:pPr>
              <w:widowControl w:val="0"/>
              <w:suppressAutoHyphens/>
              <w:rPr>
                <w:rFonts w:eastAsia="Lucida Sans Unicode"/>
                <w:color w:val="000000"/>
                <w:lang w:val="en-GB" w:eastAsia="ar-SA"/>
              </w:rPr>
            </w:pPr>
          </w:p>
        </w:tc>
      </w:tr>
    </w:tbl>
    <w:p w:rsidR="00E209B4" w:rsidRPr="00A175DE" w:rsidRDefault="00E209B4" w:rsidP="00E209B4">
      <w:pPr>
        <w:widowControl w:val="0"/>
        <w:suppressAutoHyphens/>
        <w:rPr>
          <w:rFonts w:eastAsia="Lucida Sans Unicode"/>
          <w:b/>
          <w:color w:val="000000"/>
          <w:lang w:val="en-GB" w:eastAsia="ar-SA"/>
        </w:rPr>
      </w:pPr>
    </w:p>
    <w:p w:rsidR="00E209B4" w:rsidRPr="00A175DE" w:rsidRDefault="00E209B4" w:rsidP="00E209B4">
      <w:pPr>
        <w:widowControl w:val="0"/>
        <w:suppressAutoHyphens/>
        <w:rPr>
          <w:rFonts w:eastAsia="Lucida Sans Unicode"/>
          <w:b/>
          <w:color w:val="000000"/>
          <w:lang w:val="en-GB" w:eastAsia="ar-SA"/>
        </w:rPr>
      </w:pPr>
      <w:proofErr w:type="spellStart"/>
      <w:r w:rsidRPr="00A175DE">
        <w:rPr>
          <w:rFonts w:eastAsia="Lucida Sans Unicode"/>
          <w:b/>
          <w:color w:val="000000"/>
          <w:lang w:val="en-GB" w:eastAsia="ar-SA"/>
        </w:rPr>
        <w:t>Dalība</w:t>
      </w:r>
      <w:proofErr w:type="spellEnd"/>
      <w:r w:rsidRPr="00A175DE">
        <w:rPr>
          <w:rFonts w:eastAsia="Lucida Sans Unicode"/>
          <w:b/>
          <w:color w:val="000000"/>
          <w:lang w:val="en-GB" w:eastAsia="ar-SA"/>
        </w:rPr>
        <w:t xml:space="preserve"> </w:t>
      </w:r>
      <w:proofErr w:type="spellStart"/>
      <w:r w:rsidRPr="00A175DE">
        <w:rPr>
          <w:rFonts w:eastAsia="Lucida Sans Unicode"/>
          <w:b/>
          <w:color w:val="000000"/>
          <w:lang w:val="en-GB" w:eastAsia="ar-SA"/>
        </w:rPr>
        <w:t>profesionālās</w:t>
      </w:r>
      <w:proofErr w:type="spellEnd"/>
      <w:r w:rsidRPr="00A175DE">
        <w:rPr>
          <w:rFonts w:eastAsia="Lucida Sans Unicode"/>
          <w:b/>
          <w:color w:val="000000"/>
          <w:lang w:val="en-GB" w:eastAsia="ar-SA"/>
        </w:rPr>
        <w:t xml:space="preserve"> </w:t>
      </w:r>
      <w:proofErr w:type="spellStart"/>
      <w:r w:rsidRPr="00A175DE">
        <w:rPr>
          <w:rFonts w:eastAsia="Lucida Sans Unicode"/>
          <w:b/>
          <w:color w:val="000000"/>
          <w:lang w:val="en-GB" w:eastAsia="ar-SA"/>
        </w:rPr>
        <w:t>organizācijās</w:t>
      </w:r>
      <w:proofErr w:type="spellEnd"/>
      <w:r w:rsidRPr="00A175DE">
        <w:rPr>
          <w:rFonts w:eastAsia="Lucida Sans Unicode"/>
          <w:b/>
          <w:color w:val="000000"/>
          <w:lang w:val="en-GB" w:eastAsia="ar-SA"/>
        </w:rPr>
        <w:t>:</w:t>
      </w:r>
    </w:p>
    <w:p w:rsidR="00E209B4" w:rsidRPr="00A175DE" w:rsidRDefault="00E209B4" w:rsidP="00E209B4">
      <w:pPr>
        <w:widowControl w:val="0"/>
        <w:suppressAutoHyphens/>
        <w:jc w:val="both"/>
        <w:rPr>
          <w:rFonts w:eastAsia="Lucida Sans Unicode"/>
          <w:i/>
          <w:color w:val="000000"/>
          <w:lang w:val="en-GB" w:eastAsia="ar-SA"/>
        </w:rPr>
      </w:pPr>
      <w:proofErr w:type="spellStart"/>
      <w:r w:rsidRPr="00A175DE">
        <w:rPr>
          <w:rFonts w:eastAsia="Lucida Sans Unicode"/>
          <w:iCs/>
          <w:color w:val="000000"/>
          <w:lang w:val="en-GB" w:eastAsia="ar-SA"/>
        </w:rPr>
        <w:t>Informācija</w:t>
      </w:r>
      <w:proofErr w:type="spellEnd"/>
      <w:r w:rsidRPr="00A175DE">
        <w:rPr>
          <w:rFonts w:eastAsia="Lucida Sans Unicode"/>
          <w:iCs/>
          <w:color w:val="000000"/>
          <w:lang w:val="en-GB" w:eastAsia="ar-SA"/>
        </w:rPr>
        <w:t xml:space="preserve"> par </w:t>
      </w:r>
      <w:proofErr w:type="spellStart"/>
      <w:r w:rsidRPr="00A175DE">
        <w:rPr>
          <w:rFonts w:eastAsia="Lucida Sans Unicode"/>
          <w:iCs/>
          <w:color w:val="000000"/>
          <w:lang w:val="en-GB" w:eastAsia="ar-SA"/>
        </w:rPr>
        <w:t>dalību</w:t>
      </w:r>
      <w:proofErr w:type="spellEnd"/>
      <w:r w:rsidRPr="00A175DE">
        <w:rPr>
          <w:rFonts w:eastAsia="Lucida Sans Unicode"/>
          <w:iCs/>
          <w:color w:val="000000"/>
          <w:lang w:val="en-GB" w:eastAsia="ar-SA"/>
        </w:rPr>
        <w:t xml:space="preserve"> </w:t>
      </w:r>
      <w:proofErr w:type="spellStart"/>
      <w:r w:rsidRPr="00A175DE">
        <w:rPr>
          <w:rFonts w:eastAsia="Lucida Sans Unicode"/>
          <w:iCs/>
          <w:color w:val="000000"/>
          <w:lang w:val="en-GB" w:eastAsia="ar-SA"/>
        </w:rPr>
        <w:t>profesionālās</w:t>
      </w:r>
      <w:proofErr w:type="spellEnd"/>
      <w:r w:rsidRPr="00A175DE">
        <w:rPr>
          <w:rFonts w:eastAsia="Lucida Sans Unicode"/>
          <w:iCs/>
          <w:color w:val="000000"/>
          <w:lang w:val="en-GB" w:eastAsia="ar-SA"/>
        </w:rPr>
        <w:t xml:space="preserve"> </w:t>
      </w:r>
      <w:proofErr w:type="spellStart"/>
      <w:r w:rsidRPr="00A175DE">
        <w:rPr>
          <w:rFonts w:eastAsia="Lucida Sans Unicode"/>
          <w:iCs/>
          <w:color w:val="000000"/>
          <w:lang w:val="en-GB" w:eastAsia="ar-SA"/>
        </w:rPr>
        <w:t>organizācijas</w:t>
      </w:r>
      <w:proofErr w:type="spellEnd"/>
      <w:r w:rsidRPr="00A175DE">
        <w:rPr>
          <w:rFonts w:eastAsia="Lucida Sans Unicode"/>
          <w:iCs/>
          <w:color w:val="000000"/>
          <w:lang w:val="en-GB" w:eastAsia="ar-SA"/>
        </w:rPr>
        <w:t xml:space="preserve"> </w:t>
      </w:r>
      <w:proofErr w:type="spellStart"/>
      <w:r w:rsidRPr="00A175DE">
        <w:rPr>
          <w:rFonts w:eastAsia="Lucida Sans Unicode"/>
          <w:iCs/>
          <w:color w:val="000000"/>
          <w:lang w:val="en-GB" w:eastAsia="ar-SA"/>
        </w:rPr>
        <w:t>saistībā</w:t>
      </w:r>
      <w:proofErr w:type="spellEnd"/>
      <w:r w:rsidRPr="00A175DE">
        <w:rPr>
          <w:rFonts w:eastAsia="Lucida Sans Unicode"/>
          <w:iCs/>
          <w:color w:val="000000"/>
          <w:lang w:val="en-GB" w:eastAsia="ar-SA"/>
        </w:rPr>
        <w:t xml:space="preserve"> </w:t>
      </w:r>
      <w:proofErr w:type="spellStart"/>
      <w:r w:rsidRPr="00A175DE">
        <w:rPr>
          <w:rFonts w:eastAsia="Lucida Sans Unicode"/>
          <w:iCs/>
          <w:color w:val="000000"/>
          <w:lang w:val="en-GB" w:eastAsia="ar-SA"/>
        </w:rPr>
        <w:t>ar</w:t>
      </w:r>
      <w:proofErr w:type="spellEnd"/>
      <w:r w:rsidRPr="00A175DE">
        <w:rPr>
          <w:rFonts w:eastAsia="Lucida Sans Unicode"/>
          <w:iCs/>
          <w:color w:val="000000"/>
          <w:lang w:val="en-GB" w:eastAsia="ar-SA"/>
        </w:rPr>
        <w:t xml:space="preserve"> </w:t>
      </w:r>
      <w:proofErr w:type="spellStart"/>
      <w:r w:rsidRPr="00A175DE">
        <w:rPr>
          <w:rFonts w:eastAsia="Lucida Sans Unicode"/>
          <w:iCs/>
          <w:color w:val="000000"/>
          <w:lang w:val="en-GB" w:eastAsia="ar-SA"/>
        </w:rPr>
        <w:t>iepirkuma</w:t>
      </w:r>
      <w:proofErr w:type="spellEnd"/>
      <w:r w:rsidRPr="00A175DE">
        <w:rPr>
          <w:rFonts w:eastAsia="Lucida Sans Unicode"/>
          <w:iCs/>
          <w:color w:val="000000"/>
          <w:lang w:val="en-GB" w:eastAsia="ar-SA"/>
        </w:rPr>
        <w:t xml:space="preserve"> </w:t>
      </w:r>
      <w:proofErr w:type="spellStart"/>
      <w:r w:rsidRPr="00A175DE">
        <w:rPr>
          <w:rFonts w:eastAsia="Lucida Sans Unicode"/>
          <w:iCs/>
          <w:color w:val="000000"/>
          <w:lang w:val="en-GB" w:eastAsia="ar-SA"/>
        </w:rPr>
        <w:t>priekšmetu</w:t>
      </w:r>
      <w:proofErr w:type="spellEnd"/>
      <w:r w:rsidRPr="00A175DE">
        <w:rPr>
          <w:rFonts w:eastAsia="Lucida Sans Unicode"/>
          <w:iCs/>
          <w:color w:val="000000"/>
          <w:lang w:val="en-GB" w:eastAsia="ar-SA"/>
        </w:rPr>
        <w:t>.</w:t>
      </w:r>
    </w:p>
    <w:p w:rsidR="00E209B4" w:rsidRPr="00A175DE" w:rsidRDefault="00E209B4" w:rsidP="00E209B4">
      <w:pPr>
        <w:widowControl w:val="0"/>
        <w:suppressAutoHyphens/>
        <w:rPr>
          <w:rFonts w:eastAsia="Lucida Sans Unicode"/>
          <w:color w:val="000000"/>
          <w:lang w:val="en-GB" w:eastAsia="ar-S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260"/>
        <w:gridCol w:w="4253"/>
      </w:tblGrid>
      <w:tr w:rsidR="00E209B4" w:rsidRPr="00B93547" w:rsidTr="008527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B4" w:rsidRPr="00A175DE" w:rsidRDefault="00E209B4" w:rsidP="00852711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GB" w:eastAsia="ar-SA"/>
              </w:rPr>
            </w:pPr>
            <w:proofErr w:type="spellStart"/>
            <w:r w:rsidRPr="00A175DE">
              <w:rPr>
                <w:rFonts w:eastAsia="Lucida Sans Unicode"/>
                <w:bCs/>
                <w:color w:val="000000"/>
                <w:lang w:val="en-GB" w:eastAsia="ar-SA"/>
              </w:rPr>
              <w:t>Laika</w:t>
            </w:r>
            <w:proofErr w:type="spellEnd"/>
            <w:r w:rsidRPr="00A175DE">
              <w:rPr>
                <w:rFonts w:eastAsia="Lucida Sans Unicode"/>
                <w:bCs/>
                <w:color w:val="000000"/>
                <w:lang w:val="en-GB" w:eastAsia="ar-SA"/>
              </w:rPr>
              <w:t xml:space="preserve"> periods</w:t>
            </w:r>
          </w:p>
          <w:p w:rsidR="00E209B4" w:rsidRPr="00A175DE" w:rsidRDefault="00E209B4" w:rsidP="00852711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GB" w:eastAsia="ar-SA"/>
              </w:rPr>
            </w:pPr>
            <w:r w:rsidRPr="00A175DE">
              <w:rPr>
                <w:rFonts w:eastAsia="Lucida Sans Unicode"/>
                <w:bCs/>
                <w:color w:val="000000"/>
                <w:lang w:val="en-GB" w:eastAsia="ar-SA"/>
              </w:rPr>
              <w:t>(</w:t>
            </w:r>
            <w:proofErr w:type="gramStart"/>
            <w:r w:rsidRPr="00A175DE">
              <w:rPr>
                <w:rFonts w:eastAsia="Lucida Sans Unicode"/>
                <w:bCs/>
                <w:color w:val="000000"/>
                <w:lang w:val="en-GB" w:eastAsia="ar-SA"/>
              </w:rPr>
              <w:t>no</w:t>
            </w:r>
            <w:proofErr w:type="gramEnd"/>
            <w:r w:rsidRPr="00A175DE">
              <w:rPr>
                <w:rFonts w:eastAsia="Lucida Sans Unicode"/>
                <w:bCs/>
                <w:color w:val="000000"/>
                <w:lang w:val="en-GB" w:eastAsia="ar-SA"/>
              </w:rPr>
              <w:t xml:space="preserve"> mm.gg. </w:t>
            </w:r>
            <w:proofErr w:type="spellStart"/>
            <w:r w:rsidRPr="00A175DE">
              <w:rPr>
                <w:rFonts w:eastAsia="Lucida Sans Unicode"/>
                <w:bCs/>
                <w:color w:val="000000"/>
                <w:lang w:val="en-GB" w:eastAsia="ar-SA"/>
              </w:rPr>
              <w:t>līdz</w:t>
            </w:r>
            <w:proofErr w:type="spellEnd"/>
            <w:r w:rsidRPr="00A175DE">
              <w:rPr>
                <w:rFonts w:eastAsia="Lucida Sans Unicode"/>
                <w:bCs/>
                <w:color w:val="000000"/>
                <w:lang w:val="en-GB" w:eastAsia="ar-SA"/>
              </w:rPr>
              <w:t xml:space="preserve"> mm.gg.)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B4" w:rsidRPr="00B93547" w:rsidRDefault="00E209B4" w:rsidP="00852711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Iestādes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nosaukums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B4" w:rsidRPr="00B93547" w:rsidRDefault="00E209B4" w:rsidP="00852711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Iegūtais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sertifikāts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,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Nr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.</w:t>
            </w:r>
          </w:p>
        </w:tc>
      </w:tr>
      <w:tr w:rsidR="00E209B4" w:rsidRPr="00B93547" w:rsidTr="008527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4" w:rsidRPr="00B93547" w:rsidRDefault="00E209B4" w:rsidP="00852711">
            <w:pPr>
              <w:widowControl w:val="0"/>
              <w:suppressAutoHyphens/>
              <w:rPr>
                <w:rFonts w:eastAsia="Lucida Sans Unicode"/>
                <w:bCs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4" w:rsidRPr="00B93547" w:rsidRDefault="00E209B4" w:rsidP="00852711">
            <w:pPr>
              <w:widowControl w:val="0"/>
              <w:suppressAutoHyphens/>
              <w:rPr>
                <w:rFonts w:eastAsia="Lucida Sans Unicode"/>
                <w:bCs/>
                <w:color w:val="00000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4" w:rsidRPr="00B93547" w:rsidRDefault="00E209B4" w:rsidP="00852711">
            <w:pPr>
              <w:widowControl w:val="0"/>
              <w:suppressAutoHyphens/>
              <w:rPr>
                <w:rFonts w:eastAsia="Lucida Sans Unicode"/>
                <w:bCs/>
                <w:color w:val="000000"/>
                <w:lang w:eastAsia="ar-SA"/>
              </w:rPr>
            </w:pPr>
          </w:p>
        </w:tc>
      </w:tr>
    </w:tbl>
    <w:p w:rsidR="00E209B4" w:rsidRPr="00B93547" w:rsidRDefault="00E209B4" w:rsidP="00E209B4">
      <w:pPr>
        <w:widowControl w:val="0"/>
        <w:suppressAutoHyphens/>
        <w:rPr>
          <w:rFonts w:eastAsia="Lucida Sans Unicode"/>
          <w:b/>
          <w:color w:val="000000"/>
          <w:lang w:eastAsia="ar-SA"/>
        </w:rPr>
      </w:pPr>
    </w:p>
    <w:p w:rsidR="00E209B4" w:rsidRPr="00B93547" w:rsidRDefault="00E209B4" w:rsidP="00E209B4">
      <w:pPr>
        <w:widowControl w:val="0"/>
        <w:suppressAutoHyphens/>
        <w:rPr>
          <w:rFonts w:eastAsia="Lucida Sans Unicode"/>
          <w:color w:val="000000"/>
          <w:lang w:eastAsia="ar-SA"/>
        </w:rPr>
      </w:pPr>
      <w:proofErr w:type="spellStart"/>
      <w:r w:rsidRPr="00B93547">
        <w:rPr>
          <w:rFonts w:eastAsia="Lucida Sans Unicode"/>
          <w:b/>
          <w:color w:val="000000"/>
          <w:lang w:eastAsia="ar-SA"/>
        </w:rPr>
        <w:t>Pieredze</w:t>
      </w:r>
      <w:proofErr w:type="spellEnd"/>
      <w:r w:rsidRPr="00B93547">
        <w:rPr>
          <w:rFonts w:eastAsia="Lucida Sans Unicode"/>
          <w:b/>
          <w:color w:val="000000"/>
          <w:lang w:eastAsia="ar-SA"/>
        </w:rPr>
        <w:t>:</w:t>
      </w:r>
    </w:p>
    <w:p w:rsidR="00E209B4" w:rsidRPr="00B93547" w:rsidRDefault="00E209B4" w:rsidP="00E209B4">
      <w:pPr>
        <w:widowControl w:val="0"/>
        <w:suppressAutoHyphens/>
        <w:jc w:val="both"/>
        <w:rPr>
          <w:rFonts w:eastAsia="Lucida Sans Unicode"/>
          <w:iCs/>
          <w:color w:val="000000"/>
          <w:lang w:eastAsia="ar-SA"/>
        </w:rPr>
      </w:pPr>
      <w:proofErr w:type="spellStart"/>
      <w:r w:rsidRPr="00B93547">
        <w:rPr>
          <w:rFonts w:eastAsia="Lucida Sans Unicode"/>
          <w:iCs/>
          <w:color w:val="000000"/>
          <w:lang w:eastAsia="ar-SA"/>
        </w:rPr>
        <w:t>Informācija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par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profesionālo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pieredzi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kas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ietver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darba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pieredzi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un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projektu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pieredzi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saistībā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ar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veicamo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darbu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vai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darba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daļu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norādot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laika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periodu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darba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vietu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/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projektu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nosaukumus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veiktos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pienākumus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un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sasniegtos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rezultātus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. </w:t>
      </w:r>
    </w:p>
    <w:p w:rsidR="00E209B4" w:rsidRPr="00B93547" w:rsidRDefault="00E209B4" w:rsidP="00E209B4">
      <w:pPr>
        <w:widowControl w:val="0"/>
        <w:suppressAutoHyphens/>
        <w:rPr>
          <w:rFonts w:eastAsia="Lucida Sans Unicode"/>
          <w:color w:val="000000"/>
          <w:lang w:eastAsia="ar-S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260"/>
        <w:gridCol w:w="4253"/>
      </w:tblGrid>
      <w:tr w:rsidR="00E209B4" w:rsidRPr="00B93547" w:rsidTr="008527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B4" w:rsidRPr="00A175DE" w:rsidRDefault="00E209B4" w:rsidP="00852711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GB" w:eastAsia="ar-SA"/>
              </w:rPr>
            </w:pPr>
            <w:proofErr w:type="spellStart"/>
            <w:r w:rsidRPr="00A175DE">
              <w:rPr>
                <w:rFonts w:eastAsia="Lucida Sans Unicode"/>
                <w:bCs/>
                <w:color w:val="000000"/>
                <w:lang w:val="en-GB" w:eastAsia="ar-SA"/>
              </w:rPr>
              <w:t>Laika</w:t>
            </w:r>
            <w:proofErr w:type="spellEnd"/>
            <w:r w:rsidRPr="00A175DE">
              <w:rPr>
                <w:rFonts w:eastAsia="Lucida Sans Unicode"/>
                <w:bCs/>
                <w:color w:val="000000"/>
                <w:lang w:val="en-GB" w:eastAsia="ar-SA"/>
              </w:rPr>
              <w:t xml:space="preserve"> periods</w:t>
            </w:r>
          </w:p>
          <w:p w:rsidR="00E209B4" w:rsidRPr="00A175DE" w:rsidRDefault="00E209B4" w:rsidP="00852711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GB" w:eastAsia="ar-SA"/>
              </w:rPr>
            </w:pPr>
            <w:r w:rsidRPr="00A175DE">
              <w:rPr>
                <w:rFonts w:eastAsia="Lucida Sans Unicode"/>
                <w:bCs/>
                <w:color w:val="000000"/>
                <w:lang w:val="en-GB" w:eastAsia="ar-SA"/>
              </w:rPr>
              <w:t>(</w:t>
            </w:r>
            <w:proofErr w:type="gramStart"/>
            <w:r w:rsidRPr="00A175DE">
              <w:rPr>
                <w:rFonts w:eastAsia="Lucida Sans Unicode"/>
                <w:bCs/>
                <w:color w:val="000000"/>
                <w:lang w:val="en-GB" w:eastAsia="ar-SA"/>
              </w:rPr>
              <w:t>no</w:t>
            </w:r>
            <w:proofErr w:type="gramEnd"/>
            <w:r w:rsidRPr="00A175DE">
              <w:rPr>
                <w:rFonts w:eastAsia="Lucida Sans Unicode"/>
                <w:bCs/>
                <w:color w:val="000000"/>
                <w:lang w:val="en-GB" w:eastAsia="ar-SA"/>
              </w:rPr>
              <w:t xml:space="preserve"> mm.gg. </w:t>
            </w:r>
            <w:proofErr w:type="spellStart"/>
            <w:r w:rsidRPr="00A175DE">
              <w:rPr>
                <w:rFonts w:eastAsia="Lucida Sans Unicode"/>
                <w:bCs/>
                <w:color w:val="000000"/>
                <w:lang w:val="en-GB" w:eastAsia="ar-SA"/>
              </w:rPr>
              <w:t>līdz</w:t>
            </w:r>
            <w:proofErr w:type="spellEnd"/>
            <w:r w:rsidRPr="00A175DE">
              <w:rPr>
                <w:rFonts w:eastAsia="Lucida Sans Unicode"/>
                <w:bCs/>
                <w:color w:val="000000"/>
                <w:lang w:val="en-GB" w:eastAsia="ar-SA"/>
              </w:rPr>
              <w:t xml:space="preserve"> mm.gg.)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B4" w:rsidRPr="00A175DE" w:rsidRDefault="00E209B4" w:rsidP="00852711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GB" w:eastAsia="ar-SA"/>
              </w:rPr>
            </w:pPr>
            <w:proofErr w:type="spellStart"/>
            <w:r w:rsidRPr="00A175DE">
              <w:rPr>
                <w:rFonts w:eastAsia="Lucida Sans Unicode"/>
                <w:bCs/>
                <w:color w:val="000000"/>
                <w:lang w:val="en-GB" w:eastAsia="ar-SA"/>
              </w:rPr>
              <w:t>Darba</w:t>
            </w:r>
            <w:proofErr w:type="spellEnd"/>
            <w:r w:rsidRPr="00A175DE">
              <w:rPr>
                <w:rFonts w:eastAsia="Lucida Sans Unicode"/>
                <w:bCs/>
                <w:color w:val="000000"/>
                <w:lang w:val="en-GB" w:eastAsia="ar-SA"/>
              </w:rPr>
              <w:t xml:space="preserve"> </w:t>
            </w:r>
            <w:proofErr w:type="spellStart"/>
            <w:r w:rsidRPr="00A175DE">
              <w:rPr>
                <w:rFonts w:eastAsia="Lucida Sans Unicode"/>
                <w:bCs/>
                <w:color w:val="000000"/>
                <w:lang w:val="en-GB" w:eastAsia="ar-SA"/>
              </w:rPr>
              <w:t>vietas</w:t>
            </w:r>
            <w:proofErr w:type="spellEnd"/>
            <w:r w:rsidRPr="00A175DE">
              <w:rPr>
                <w:rFonts w:eastAsia="Lucida Sans Unicode"/>
                <w:bCs/>
                <w:color w:val="000000"/>
                <w:lang w:val="en-GB" w:eastAsia="ar-SA"/>
              </w:rPr>
              <w:t xml:space="preserve"> </w:t>
            </w:r>
            <w:proofErr w:type="spellStart"/>
            <w:r w:rsidRPr="00A175DE">
              <w:rPr>
                <w:rFonts w:eastAsia="Lucida Sans Unicode"/>
                <w:bCs/>
                <w:color w:val="000000"/>
                <w:lang w:val="en-GB" w:eastAsia="ar-SA"/>
              </w:rPr>
              <w:t>vai</w:t>
            </w:r>
            <w:proofErr w:type="spellEnd"/>
            <w:r w:rsidRPr="00A175DE">
              <w:rPr>
                <w:rFonts w:eastAsia="Lucida Sans Unicode"/>
                <w:bCs/>
                <w:color w:val="000000"/>
                <w:lang w:val="en-GB" w:eastAsia="ar-SA"/>
              </w:rPr>
              <w:t xml:space="preserve"> </w:t>
            </w:r>
            <w:proofErr w:type="spellStart"/>
            <w:r w:rsidRPr="00A175DE">
              <w:rPr>
                <w:rFonts w:eastAsia="Lucida Sans Unicode"/>
                <w:bCs/>
                <w:color w:val="000000"/>
                <w:lang w:val="en-GB" w:eastAsia="ar-SA"/>
              </w:rPr>
              <w:t>projekta</w:t>
            </w:r>
            <w:proofErr w:type="spellEnd"/>
            <w:r w:rsidRPr="00A175DE">
              <w:rPr>
                <w:rFonts w:eastAsia="Lucida Sans Unicode"/>
                <w:bCs/>
                <w:color w:val="000000"/>
                <w:lang w:val="en-GB" w:eastAsia="ar-SA"/>
              </w:rPr>
              <w:t xml:space="preserve"> </w:t>
            </w:r>
            <w:proofErr w:type="spellStart"/>
            <w:r w:rsidRPr="00A175DE">
              <w:rPr>
                <w:rFonts w:eastAsia="Lucida Sans Unicode"/>
                <w:bCs/>
                <w:color w:val="000000"/>
                <w:lang w:val="en-GB" w:eastAsia="ar-SA"/>
              </w:rPr>
              <w:t>nosaukums</w:t>
            </w:r>
            <w:proofErr w:type="spellEnd"/>
            <w:r w:rsidRPr="00A175DE">
              <w:rPr>
                <w:rFonts w:eastAsia="Lucida Sans Unicode"/>
                <w:bCs/>
                <w:color w:val="000000"/>
                <w:lang w:val="en-GB" w:eastAsia="ar-SA"/>
              </w:rPr>
              <w:t xml:space="preserve">, </w:t>
            </w:r>
            <w:proofErr w:type="spellStart"/>
            <w:r w:rsidRPr="00A175DE">
              <w:rPr>
                <w:rFonts w:eastAsia="Lucida Sans Unicode"/>
                <w:bCs/>
                <w:color w:val="000000"/>
                <w:lang w:val="en-GB" w:eastAsia="ar-SA"/>
              </w:rPr>
              <w:t>kontaktinformācija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B4" w:rsidRPr="00B93547" w:rsidRDefault="00E209B4" w:rsidP="00852711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Veiktie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pienākumi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,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sasniegtie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rezultāti</w:t>
            </w:r>
            <w:proofErr w:type="spellEnd"/>
          </w:p>
        </w:tc>
      </w:tr>
      <w:tr w:rsidR="00E209B4" w:rsidRPr="00B93547" w:rsidTr="008527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4" w:rsidRPr="00B93547" w:rsidRDefault="00E209B4" w:rsidP="00852711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4" w:rsidRPr="00B93547" w:rsidRDefault="00E209B4" w:rsidP="00852711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4" w:rsidRPr="00B93547" w:rsidRDefault="00E209B4" w:rsidP="00852711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E209B4" w:rsidRPr="00B93547" w:rsidTr="008527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4" w:rsidRPr="00B93547" w:rsidRDefault="00E209B4" w:rsidP="00852711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4" w:rsidRPr="00B93547" w:rsidRDefault="00E209B4" w:rsidP="00852711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4" w:rsidRPr="00B93547" w:rsidRDefault="00E209B4" w:rsidP="00852711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E209B4" w:rsidRPr="00B93547" w:rsidTr="008527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4" w:rsidRPr="00B93547" w:rsidRDefault="00E209B4" w:rsidP="00852711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4" w:rsidRPr="00B93547" w:rsidRDefault="00E209B4" w:rsidP="00852711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4" w:rsidRPr="00B93547" w:rsidRDefault="00E209B4" w:rsidP="00852711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</w:tbl>
    <w:p w:rsidR="00E209B4" w:rsidRPr="00B93547" w:rsidRDefault="00E209B4" w:rsidP="00E209B4">
      <w:pPr>
        <w:widowControl w:val="0"/>
        <w:suppressAutoHyphens/>
        <w:rPr>
          <w:rFonts w:eastAsia="Lucida Sans Unicode"/>
          <w:b/>
          <w:color w:val="000000"/>
          <w:lang w:eastAsia="ar-SA"/>
        </w:rPr>
      </w:pPr>
    </w:p>
    <w:p w:rsidR="00E209B4" w:rsidRPr="00B93547" w:rsidRDefault="00E209B4" w:rsidP="00E209B4">
      <w:pPr>
        <w:widowControl w:val="0"/>
        <w:suppressAutoHyphens/>
        <w:rPr>
          <w:rFonts w:eastAsia="Lucida Sans Unicode"/>
          <w:color w:val="000000"/>
          <w:lang w:eastAsia="ar-SA"/>
        </w:rPr>
      </w:pPr>
      <w:proofErr w:type="spellStart"/>
      <w:r w:rsidRPr="00B93547">
        <w:rPr>
          <w:rFonts w:eastAsia="Lucida Sans Unicode"/>
          <w:b/>
          <w:color w:val="000000"/>
          <w:lang w:eastAsia="ar-SA"/>
        </w:rPr>
        <w:t>Valodu</w:t>
      </w:r>
      <w:proofErr w:type="spellEnd"/>
      <w:r w:rsidRPr="00B93547">
        <w:rPr>
          <w:rFonts w:eastAsia="Lucida Sans Unicode"/>
          <w:b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b/>
          <w:color w:val="000000"/>
          <w:lang w:eastAsia="ar-SA"/>
        </w:rPr>
        <w:t>prasmes</w:t>
      </w:r>
      <w:proofErr w:type="spellEnd"/>
      <w:r w:rsidRPr="00B93547">
        <w:rPr>
          <w:rFonts w:eastAsia="Lucida Sans Unicode"/>
          <w:b/>
          <w:color w:val="000000"/>
          <w:lang w:eastAsia="ar-SA"/>
        </w:rPr>
        <w:t>:</w:t>
      </w:r>
    </w:p>
    <w:p w:rsidR="00E209B4" w:rsidRPr="00B93547" w:rsidRDefault="00E209B4" w:rsidP="00E209B4">
      <w:pPr>
        <w:widowControl w:val="0"/>
        <w:suppressAutoHyphens/>
        <w:rPr>
          <w:rFonts w:eastAsia="Lucida Sans Unicode"/>
          <w:iCs/>
          <w:color w:val="000000"/>
          <w:lang w:eastAsia="ar-SA"/>
        </w:rPr>
      </w:pPr>
      <w:proofErr w:type="spellStart"/>
      <w:r w:rsidRPr="00B93547">
        <w:rPr>
          <w:rFonts w:eastAsia="Lucida Sans Unicode"/>
          <w:iCs/>
          <w:color w:val="000000"/>
          <w:lang w:eastAsia="ar-SA"/>
        </w:rPr>
        <w:t>Katrai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valodai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proofErr w:type="gramStart"/>
      <w:r w:rsidRPr="00B93547">
        <w:rPr>
          <w:rFonts w:eastAsia="Lucida Sans Unicode"/>
          <w:iCs/>
          <w:color w:val="000000"/>
          <w:lang w:eastAsia="ar-SA"/>
        </w:rPr>
        <w:t>norāda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zināšanu</w:t>
      </w:r>
      <w:proofErr w:type="spellEnd"/>
      <w:proofErr w:type="gram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līmeni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: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teicami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labi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viduvēji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vai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vāji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. </w:t>
      </w:r>
    </w:p>
    <w:tbl>
      <w:tblPr>
        <w:tblW w:w="623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35"/>
        <w:gridCol w:w="3402"/>
      </w:tblGrid>
      <w:tr w:rsidR="00E209B4" w:rsidRPr="00B93547" w:rsidTr="00852711">
        <w:trPr>
          <w:cantSplit/>
          <w:trHeight w:val="2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4" w:rsidRPr="00B93547" w:rsidRDefault="00E209B4" w:rsidP="00852711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Valoda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4" w:rsidRPr="00B93547" w:rsidRDefault="00E209B4" w:rsidP="00852711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Zināšanu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līmenis</w:t>
            </w:r>
            <w:proofErr w:type="spellEnd"/>
          </w:p>
        </w:tc>
      </w:tr>
      <w:tr w:rsidR="00E209B4" w:rsidRPr="00B93547" w:rsidTr="0085271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4" w:rsidRPr="00B93547" w:rsidRDefault="00E209B4" w:rsidP="00852711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4" w:rsidRPr="00B93547" w:rsidRDefault="00E209B4" w:rsidP="00852711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E209B4" w:rsidRPr="00B93547" w:rsidTr="0085271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4" w:rsidRPr="00B93547" w:rsidRDefault="00E209B4" w:rsidP="00852711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4" w:rsidRPr="00B93547" w:rsidRDefault="00E209B4" w:rsidP="00852711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</w:tbl>
    <w:p w:rsidR="00E209B4" w:rsidRPr="00B93547" w:rsidRDefault="00E209B4" w:rsidP="00E209B4">
      <w:pPr>
        <w:widowControl w:val="0"/>
        <w:suppressAutoHyphens/>
        <w:rPr>
          <w:rFonts w:eastAsia="Lucida Sans Unicode"/>
          <w:b/>
          <w:color w:val="000000"/>
          <w:lang w:eastAsia="ar-SA"/>
        </w:rPr>
      </w:pPr>
    </w:p>
    <w:p w:rsidR="00E209B4" w:rsidRPr="00A175DE" w:rsidRDefault="00E209B4" w:rsidP="00E209B4">
      <w:pPr>
        <w:widowControl w:val="0"/>
        <w:suppressAutoHyphens/>
        <w:rPr>
          <w:rFonts w:eastAsia="Lucida Sans Unicode"/>
          <w:color w:val="000000"/>
          <w:lang w:val="en-GB" w:eastAsia="ar-SA"/>
        </w:rPr>
      </w:pPr>
      <w:proofErr w:type="spellStart"/>
      <w:r w:rsidRPr="00A175DE">
        <w:rPr>
          <w:rFonts w:eastAsia="Lucida Sans Unicode"/>
          <w:b/>
          <w:color w:val="000000"/>
          <w:lang w:val="en-GB" w:eastAsia="ar-SA"/>
        </w:rPr>
        <w:t>Citas</w:t>
      </w:r>
      <w:proofErr w:type="spellEnd"/>
      <w:r w:rsidRPr="00A175DE">
        <w:rPr>
          <w:rFonts w:eastAsia="Lucida Sans Unicode"/>
          <w:b/>
          <w:color w:val="000000"/>
          <w:lang w:val="en-GB" w:eastAsia="ar-SA"/>
        </w:rPr>
        <w:t xml:space="preserve"> </w:t>
      </w:r>
      <w:proofErr w:type="spellStart"/>
      <w:r w:rsidRPr="00A175DE">
        <w:rPr>
          <w:rFonts w:eastAsia="Lucida Sans Unicode"/>
          <w:b/>
          <w:color w:val="000000"/>
          <w:lang w:val="en-GB" w:eastAsia="ar-SA"/>
        </w:rPr>
        <w:t>kompetences</w:t>
      </w:r>
      <w:proofErr w:type="spellEnd"/>
      <w:r w:rsidRPr="00A175DE">
        <w:rPr>
          <w:rFonts w:eastAsia="Lucida Sans Unicode"/>
          <w:b/>
          <w:color w:val="000000"/>
          <w:lang w:val="en-GB" w:eastAsia="ar-SA"/>
        </w:rPr>
        <w:t xml:space="preserve">, </w:t>
      </w:r>
      <w:proofErr w:type="spellStart"/>
      <w:r w:rsidRPr="00A175DE">
        <w:rPr>
          <w:rFonts w:eastAsia="Lucida Sans Unicode"/>
          <w:b/>
          <w:color w:val="000000"/>
          <w:lang w:val="en-GB" w:eastAsia="ar-SA"/>
        </w:rPr>
        <w:t>prasmes</w:t>
      </w:r>
      <w:proofErr w:type="spellEnd"/>
      <w:r w:rsidRPr="00A175DE">
        <w:rPr>
          <w:rFonts w:eastAsia="Lucida Sans Unicode"/>
          <w:b/>
          <w:color w:val="000000"/>
          <w:lang w:val="en-GB" w:eastAsia="ar-SA"/>
        </w:rPr>
        <w:t xml:space="preserve"> </w:t>
      </w:r>
      <w:proofErr w:type="gramStart"/>
      <w:r w:rsidRPr="00A175DE">
        <w:rPr>
          <w:rFonts w:eastAsia="Lucida Sans Unicode"/>
          <w:b/>
          <w:color w:val="000000"/>
          <w:lang w:val="en-GB" w:eastAsia="ar-SA"/>
        </w:rPr>
        <w:t>un</w:t>
      </w:r>
      <w:proofErr w:type="gramEnd"/>
      <w:r w:rsidRPr="00A175DE">
        <w:rPr>
          <w:rFonts w:eastAsia="Lucida Sans Unicode"/>
          <w:b/>
          <w:color w:val="000000"/>
          <w:lang w:val="en-GB" w:eastAsia="ar-SA"/>
        </w:rPr>
        <w:t xml:space="preserve"> </w:t>
      </w:r>
      <w:proofErr w:type="spellStart"/>
      <w:r w:rsidRPr="00A175DE">
        <w:rPr>
          <w:rFonts w:eastAsia="Lucida Sans Unicode"/>
          <w:b/>
          <w:color w:val="000000"/>
          <w:lang w:val="en-GB" w:eastAsia="ar-SA"/>
        </w:rPr>
        <w:t>iemaņas</w:t>
      </w:r>
      <w:proofErr w:type="spellEnd"/>
      <w:r w:rsidRPr="00A175DE">
        <w:rPr>
          <w:rFonts w:eastAsia="Lucida Sans Unicode"/>
          <w:color w:val="000000"/>
          <w:lang w:val="en-GB" w:eastAsia="ar-SA"/>
        </w:rPr>
        <w:t xml:space="preserve">: </w:t>
      </w:r>
    </w:p>
    <w:p w:rsidR="00E209B4" w:rsidRPr="00A175DE" w:rsidRDefault="00E209B4" w:rsidP="00E209B4">
      <w:pPr>
        <w:widowControl w:val="0"/>
        <w:suppressAutoHyphens/>
        <w:spacing w:before="120" w:after="120"/>
        <w:rPr>
          <w:rFonts w:eastAsia="Lucida Sans Unicode"/>
          <w:bCs/>
          <w:i/>
          <w:color w:val="000000"/>
          <w:lang w:val="en-GB" w:eastAsia="ar-SA"/>
        </w:rPr>
      </w:pPr>
      <w:proofErr w:type="spellStart"/>
      <w:r w:rsidRPr="00A175DE">
        <w:rPr>
          <w:rFonts w:eastAsia="Lucida Sans Unicode"/>
          <w:bCs/>
          <w:i/>
          <w:color w:val="000000"/>
          <w:lang w:val="en-GB" w:eastAsia="ar-SA"/>
        </w:rPr>
        <w:t>Aprakstīt</w:t>
      </w:r>
      <w:proofErr w:type="spellEnd"/>
    </w:p>
    <w:p w:rsidR="00E209B4" w:rsidRPr="00A175DE" w:rsidRDefault="00E209B4" w:rsidP="00E209B4">
      <w:pPr>
        <w:widowControl w:val="0"/>
        <w:suppressAutoHyphens/>
        <w:rPr>
          <w:rFonts w:eastAsia="Lucida Sans Unicode"/>
          <w:color w:val="000000"/>
          <w:lang w:val="en-GB" w:eastAsia="ar-SA"/>
        </w:rPr>
      </w:pPr>
    </w:p>
    <w:p w:rsidR="00E209B4" w:rsidRPr="00A175DE" w:rsidRDefault="00E209B4" w:rsidP="00E209B4">
      <w:pPr>
        <w:widowControl w:val="0"/>
        <w:suppressAutoHyphens/>
        <w:rPr>
          <w:rFonts w:eastAsia="Lucida Sans Unicode"/>
          <w:color w:val="000000"/>
          <w:lang w:val="en-GB" w:eastAsia="ar-SA"/>
        </w:rPr>
      </w:pPr>
      <w:proofErr w:type="spellStart"/>
      <w:r w:rsidRPr="00A175DE">
        <w:rPr>
          <w:rFonts w:eastAsia="Lucida Sans Unicode"/>
          <w:b/>
          <w:color w:val="000000"/>
          <w:lang w:val="en-GB" w:eastAsia="ar-SA"/>
        </w:rPr>
        <w:t>Apliecinājums</w:t>
      </w:r>
      <w:proofErr w:type="spellEnd"/>
      <w:r w:rsidRPr="00A175DE">
        <w:rPr>
          <w:rFonts w:eastAsia="Lucida Sans Unicode"/>
          <w:b/>
          <w:color w:val="000000"/>
          <w:lang w:val="en-GB" w:eastAsia="ar-SA"/>
        </w:rPr>
        <w:t>:</w:t>
      </w:r>
    </w:p>
    <w:p w:rsidR="00E209B4" w:rsidRPr="00A175DE" w:rsidRDefault="00E209B4" w:rsidP="00E209B4">
      <w:pPr>
        <w:widowControl w:val="0"/>
        <w:suppressAutoHyphens/>
        <w:rPr>
          <w:rFonts w:eastAsia="Lucida Sans Unicode"/>
          <w:color w:val="000000"/>
          <w:lang w:val="en-GB" w:eastAsia="ar-SA"/>
        </w:rPr>
      </w:pPr>
    </w:p>
    <w:p w:rsidR="00E209B4" w:rsidRPr="00A175DE" w:rsidRDefault="00E209B4" w:rsidP="00E209B4">
      <w:pPr>
        <w:widowControl w:val="0"/>
        <w:suppressAutoHyphens/>
        <w:jc w:val="both"/>
        <w:rPr>
          <w:rFonts w:eastAsia="Lucida Sans Unicode"/>
          <w:color w:val="000000"/>
          <w:lang w:val="en-GB" w:eastAsia="ar-SA"/>
        </w:rPr>
      </w:pPr>
      <w:proofErr w:type="spellStart"/>
      <w:r w:rsidRPr="00A175DE">
        <w:rPr>
          <w:rFonts w:eastAsia="Lucida Sans Unicode"/>
          <w:color w:val="000000"/>
          <w:lang w:val="en-GB" w:eastAsia="ar-SA"/>
        </w:rPr>
        <w:t>Es</w:t>
      </w:r>
      <w:proofErr w:type="spellEnd"/>
      <w:r w:rsidRPr="00A175DE">
        <w:rPr>
          <w:rFonts w:eastAsia="Lucida Sans Unicode"/>
          <w:color w:val="000000"/>
          <w:lang w:val="en-GB" w:eastAsia="ar-SA"/>
        </w:rPr>
        <w:t xml:space="preserve">, </w:t>
      </w:r>
      <w:proofErr w:type="spellStart"/>
      <w:r w:rsidRPr="00A175DE">
        <w:rPr>
          <w:rFonts w:eastAsia="Lucida Sans Unicode"/>
          <w:color w:val="000000"/>
          <w:lang w:val="en-GB" w:eastAsia="ar-SA"/>
        </w:rPr>
        <w:t>apakšā</w:t>
      </w:r>
      <w:proofErr w:type="spellEnd"/>
      <w:r w:rsidRPr="00A175DE">
        <w:rPr>
          <w:rFonts w:eastAsia="Lucida Sans Unicode"/>
          <w:color w:val="000000"/>
          <w:lang w:val="en-GB" w:eastAsia="ar-SA"/>
        </w:rPr>
        <w:t xml:space="preserve"> </w:t>
      </w:r>
      <w:proofErr w:type="spellStart"/>
      <w:r w:rsidRPr="00A175DE">
        <w:rPr>
          <w:rFonts w:eastAsia="Lucida Sans Unicode"/>
          <w:color w:val="000000"/>
          <w:lang w:val="en-GB" w:eastAsia="ar-SA"/>
        </w:rPr>
        <w:t>parakstījies</w:t>
      </w:r>
      <w:proofErr w:type="spellEnd"/>
      <w:r w:rsidRPr="00A175DE">
        <w:rPr>
          <w:rFonts w:eastAsia="Lucida Sans Unicode"/>
          <w:color w:val="000000"/>
          <w:lang w:val="en-GB" w:eastAsia="ar-SA"/>
        </w:rPr>
        <w:t xml:space="preserve"> (-</w:t>
      </w:r>
      <w:proofErr w:type="spellStart"/>
      <w:r w:rsidRPr="00A175DE">
        <w:rPr>
          <w:rFonts w:eastAsia="Lucida Sans Unicode"/>
          <w:color w:val="000000"/>
          <w:lang w:val="en-GB" w:eastAsia="ar-SA"/>
        </w:rPr>
        <w:t>usies</w:t>
      </w:r>
      <w:proofErr w:type="spellEnd"/>
      <w:r w:rsidRPr="00A175DE">
        <w:rPr>
          <w:rFonts w:eastAsia="Lucida Sans Unicode"/>
          <w:color w:val="000000"/>
          <w:lang w:val="en-GB" w:eastAsia="ar-SA"/>
        </w:rPr>
        <w:t xml:space="preserve">): </w:t>
      </w:r>
    </w:p>
    <w:p w:rsidR="00E209B4" w:rsidRPr="00A175DE" w:rsidRDefault="00E209B4" w:rsidP="00E209B4">
      <w:pPr>
        <w:widowControl w:val="0"/>
        <w:suppressAutoHyphens/>
        <w:jc w:val="both"/>
        <w:rPr>
          <w:rFonts w:eastAsia="Lucida Sans Unicode"/>
          <w:color w:val="000000"/>
          <w:lang w:val="en-GB" w:eastAsia="ar-SA"/>
        </w:rPr>
      </w:pPr>
    </w:p>
    <w:p w:rsidR="00E209B4" w:rsidRPr="00A175DE" w:rsidRDefault="00E209B4" w:rsidP="00AA02BB">
      <w:pPr>
        <w:widowControl w:val="0"/>
        <w:numPr>
          <w:ilvl w:val="0"/>
          <w:numId w:val="3"/>
        </w:numPr>
        <w:suppressAutoHyphens/>
        <w:spacing w:after="120"/>
        <w:ind w:left="357" w:hanging="357"/>
        <w:jc w:val="both"/>
        <w:rPr>
          <w:rFonts w:eastAsia="Lucida Sans Unicode"/>
          <w:color w:val="000000"/>
          <w:lang w:val="en-GB" w:eastAsia="ar-SA"/>
        </w:rPr>
      </w:pPr>
      <w:proofErr w:type="spellStart"/>
      <w:r w:rsidRPr="00A175DE">
        <w:rPr>
          <w:rFonts w:eastAsia="Lucida Sans Unicode"/>
          <w:color w:val="000000"/>
          <w:lang w:val="en-GB" w:eastAsia="ar-SA"/>
        </w:rPr>
        <w:t>apliecinu</w:t>
      </w:r>
      <w:proofErr w:type="spellEnd"/>
      <w:r w:rsidRPr="00A175DE">
        <w:rPr>
          <w:rFonts w:eastAsia="Lucida Sans Unicode"/>
          <w:color w:val="000000"/>
          <w:lang w:val="en-GB" w:eastAsia="ar-SA"/>
        </w:rPr>
        <w:t xml:space="preserve">, </w:t>
      </w:r>
      <w:proofErr w:type="spellStart"/>
      <w:r w:rsidRPr="00A175DE">
        <w:rPr>
          <w:rFonts w:eastAsia="Lucida Sans Unicode"/>
          <w:color w:val="000000"/>
          <w:lang w:val="en-GB" w:eastAsia="ar-SA"/>
        </w:rPr>
        <w:t>ka</w:t>
      </w:r>
      <w:proofErr w:type="spellEnd"/>
      <w:r w:rsidRPr="00A175DE">
        <w:rPr>
          <w:rFonts w:eastAsia="Lucida Sans Unicode"/>
          <w:color w:val="000000"/>
          <w:lang w:val="en-GB" w:eastAsia="ar-SA"/>
        </w:rPr>
        <w:t xml:space="preserve"> </w:t>
      </w:r>
      <w:proofErr w:type="spellStart"/>
      <w:r w:rsidRPr="00A175DE">
        <w:rPr>
          <w:rFonts w:eastAsia="Lucida Sans Unicode"/>
          <w:color w:val="000000"/>
          <w:lang w:val="en-GB" w:eastAsia="ar-SA"/>
        </w:rPr>
        <w:t>šī</w:t>
      </w:r>
      <w:proofErr w:type="spellEnd"/>
      <w:r w:rsidRPr="00A175DE">
        <w:rPr>
          <w:rFonts w:eastAsia="Lucida Sans Unicode"/>
          <w:color w:val="000000"/>
          <w:lang w:val="en-GB" w:eastAsia="ar-SA"/>
        </w:rPr>
        <w:t xml:space="preserve"> </w:t>
      </w:r>
      <w:proofErr w:type="spellStart"/>
      <w:r w:rsidRPr="00A175DE">
        <w:rPr>
          <w:rFonts w:eastAsia="Lucida Sans Unicode"/>
          <w:color w:val="000000"/>
          <w:lang w:val="en-GB" w:eastAsia="ar-SA"/>
        </w:rPr>
        <w:t>informācija</w:t>
      </w:r>
      <w:proofErr w:type="spellEnd"/>
      <w:r w:rsidRPr="00A175DE">
        <w:rPr>
          <w:rFonts w:eastAsia="Lucida Sans Unicode"/>
          <w:color w:val="000000"/>
          <w:lang w:val="en-GB" w:eastAsia="ar-SA"/>
        </w:rPr>
        <w:t xml:space="preserve"> </w:t>
      </w:r>
      <w:proofErr w:type="spellStart"/>
      <w:r w:rsidRPr="00A175DE">
        <w:rPr>
          <w:rFonts w:eastAsia="Lucida Sans Unicode"/>
          <w:color w:val="000000"/>
          <w:lang w:val="en-GB" w:eastAsia="ar-SA"/>
        </w:rPr>
        <w:t>pareizi</w:t>
      </w:r>
      <w:proofErr w:type="spellEnd"/>
      <w:r w:rsidRPr="00A175DE">
        <w:rPr>
          <w:rFonts w:eastAsia="Lucida Sans Unicode"/>
          <w:color w:val="000000"/>
          <w:lang w:val="en-GB" w:eastAsia="ar-SA"/>
        </w:rPr>
        <w:t xml:space="preserve"> </w:t>
      </w:r>
      <w:proofErr w:type="spellStart"/>
      <w:r w:rsidRPr="00A175DE">
        <w:rPr>
          <w:rFonts w:eastAsia="Lucida Sans Unicode"/>
          <w:color w:val="000000"/>
          <w:lang w:val="en-GB" w:eastAsia="ar-SA"/>
        </w:rPr>
        <w:t>raksturo</w:t>
      </w:r>
      <w:proofErr w:type="spellEnd"/>
      <w:r w:rsidRPr="00A175DE">
        <w:rPr>
          <w:rFonts w:eastAsia="Lucida Sans Unicode"/>
          <w:color w:val="000000"/>
          <w:lang w:val="en-GB" w:eastAsia="ar-SA"/>
        </w:rPr>
        <w:t xml:space="preserve"> </w:t>
      </w:r>
      <w:proofErr w:type="spellStart"/>
      <w:r w:rsidRPr="00A175DE">
        <w:rPr>
          <w:rFonts w:eastAsia="Lucida Sans Unicode"/>
          <w:color w:val="000000"/>
          <w:lang w:val="en-GB" w:eastAsia="ar-SA"/>
        </w:rPr>
        <w:t>mani</w:t>
      </w:r>
      <w:proofErr w:type="spellEnd"/>
      <w:r w:rsidRPr="00A175DE">
        <w:rPr>
          <w:rFonts w:eastAsia="Lucida Sans Unicode"/>
          <w:color w:val="000000"/>
          <w:lang w:val="en-GB" w:eastAsia="ar-SA"/>
        </w:rPr>
        <w:t xml:space="preserve">, </w:t>
      </w:r>
      <w:proofErr w:type="spellStart"/>
      <w:r w:rsidRPr="00A175DE">
        <w:rPr>
          <w:rFonts w:eastAsia="Lucida Sans Unicode"/>
          <w:color w:val="000000"/>
          <w:lang w:val="en-GB" w:eastAsia="ar-SA"/>
        </w:rPr>
        <w:t>manu</w:t>
      </w:r>
      <w:proofErr w:type="spellEnd"/>
      <w:r w:rsidRPr="00A175DE">
        <w:rPr>
          <w:rFonts w:eastAsia="Lucida Sans Unicode"/>
          <w:color w:val="000000"/>
          <w:lang w:val="en-GB" w:eastAsia="ar-SA"/>
        </w:rPr>
        <w:t xml:space="preserve"> </w:t>
      </w:r>
      <w:proofErr w:type="spellStart"/>
      <w:r w:rsidRPr="00A175DE">
        <w:rPr>
          <w:rFonts w:eastAsia="Lucida Sans Unicode"/>
          <w:color w:val="000000"/>
          <w:lang w:val="en-GB" w:eastAsia="ar-SA"/>
        </w:rPr>
        <w:t>kvalifikāciju</w:t>
      </w:r>
      <w:proofErr w:type="spellEnd"/>
      <w:r w:rsidRPr="00A175DE">
        <w:rPr>
          <w:rFonts w:eastAsia="Lucida Sans Unicode"/>
          <w:color w:val="000000"/>
          <w:lang w:val="en-GB" w:eastAsia="ar-SA"/>
        </w:rPr>
        <w:t xml:space="preserve"> un </w:t>
      </w:r>
      <w:proofErr w:type="spellStart"/>
      <w:r w:rsidRPr="00A175DE">
        <w:rPr>
          <w:rFonts w:eastAsia="Lucida Sans Unicode"/>
          <w:color w:val="000000"/>
          <w:lang w:val="en-GB" w:eastAsia="ar-SA"/>
        </w:rPr>
        <w:t>pieredzi</w:t>
      </w:r>
      <w:proofErr w:type="spellEnd"/>
      <w:r w:rsidRPr="00A175DE">
        <w:rPr>
          <w:rFonts w:eastAsia="Lucida Sans Unicode"/>
          <w:color w:val="000000"/>
          <w:lang w:val="en-GB" w:eastAsia="ar-SA"/>
        </w:rPr>
        <w:t xml:space="preserve">, </w:t>
      </w:r>
    </w:p>
    <w:p w:rsidR="00A63523" w:rsidRDefault="00E209B4" w:rsidP="00B54C23">
      <w:pPr>
        <w:jc w:val="both"/>
        <w:rPr>
          <w:b/>
          <w:color w:val="000000"/>
          <w:lang w:val="lv-LV"/>
        </w:rPr>
      </w:pPr>
      <w:proofErr w:type="spellStart"/>
      <w:proofErr w:type="gramStart"/>
      <w:r w:rsidRPr="00A175DE">
        <w:rPr>
          <w:rFonts w:eastAsia="Lucida Sans Unicode"/>
          <w:color w:val="000000"/>
          <w:lang w:val="en-GB" w:eastAsia="ar-SA"/>
        </w:rPr>
        <w:t>apliecinu</w:t>
      </w:r>
      <w:proofErr w:type="spellEnd"/>
      <w:proofErr w:type="gramEnd"/>
      <w:r w:rsidRPr="00A175DE">
        <w:rPr>
          <w:rFonts w:eastAsia="Lucida Sans Unicode"/>
          <w:color w:val="000000"/>
          <w:lang w:val="en-GB" w:eastAsia="ar-SA"/>
        </w:rPr>
        <w:t xml:space="preserve">, </w:t>
      </w:r>
      <w:proofErr w:type="spellStart"/>
      <w:r w:rsidRPr="00A175DE">
        <w:rPr>
          <w:rFonts w:eastAsia="Lucida Sans Unicode"/>
          <w:color w:val="000000"/>
          <w:lang w:val="en-GB" w:eastAsia="ar-SA"/>
        </w:rPr>
        <w:t>ka</w:t>
      </w:r>
      <w:proofErr w:type="spellEnd"/>
      <w:r w:rsidRPr="00A175DE">
        <w:rPr>
          <w:rFonts w:eastAsia="Lucida Sans Unicode"/>
          <w:color w:val="000000"/>
          <w:lang w:val="en-GB" w:eastAsia="ar-SA"/>
        </w:rPr>
        <w:t xml:space="preserve"> </w:t>
      </w:r>
      <w:proofErr w:type="spellStart"/>
      <w:r w:rsidRPr="00A175DE">
        <w:rPr>
          <w:rFonts w:eastAsia="Lucida Sans Unicode"/>
          <w:color w:val="000000"/>
          <w:lang w:val="en-GB" w:eastAsia="ar-SA"/>
        </w:rPr>
        <w:t>apņemos</w:t>
      </w:r>
      <w:proofErr w:type="spellEnd"/>
      <w:r w:rsidRPr="00A175DE">
        <w:rPr>
          <w:rFonts w:eastAsia="Lucida Sans Unicode"/>
          <w:color w:val="000000"/>
          <w:lang w:val="en-GB" w:eastAsia="ar-SA"/>
        </w:rPr>
        <w:t xml:space="preserve"> </w:t>
      </w:r>
      <w:proofErr w:type="spellStart"/>
      <w:r w:rsidRPr="00A175DE">
        <w:rPr>
          <w:rFonts w:eastAsia="Lucida Sans Unicode"/>
          <w:color w:val="000000"/>
          <w:lang w:val="en-GB" w:eastAsia="ar-SA"/>
        </w:rPr>
        <w:t>piedalīties</w:t>
      </w:r>
      <w:proofErr w:type="spellEnd"/>
      <w:r w:rsidRPr="00A175DE">
        <w:rPr>
          <w:rFonts w:eastAsia="Lucida Sans Unicode"/>
          <w:color w:val="000000"/>
          <w:lang w:val="en-GB" w:eastAsia="ar-SA"/>
        </w:rPr>
        <w:t xml:space="preserve"> </w:t>
      </w:r>
      <w:proofErr w:type="spellStart"/>
      <w:r w:rsidRPr="00A175DE">
        <w:rPr>
          <w:rFonts w:eastAsia="Lucida Sans Unicode"/>
          <w:color w:val="000000"/>
          <w:lang w:val="en-GB" w:eastAsia="ar-SA"/>
        </w:rPr>
        <w:t>līguma</w:t>
      </w:r>
      <w:proofErr w:type="spellEnd"/>
      <w:r w:rsidRPr="00A175DE">
        <w:rPr>
          <w:rFonts w:eastAsia="Lucida Sans Unicode"/>
          <w:color w:val="000000"/>
          <w:lang w:val="en-GB" w:eastAsia="ar-SA"/>
        </w:rPr>
        <w:t xml:space="preserve"> </w:t>
      </w:r>
      <w:proofErr w:type="spellStart"/>
      <w:r w:rsidRPr="00A175DE">
        <w:rPr>
          <w:rFonts w:eastAsia="Lucida Sans Unicode"/>
          <w:color w:val="000000"/>
          <w:lang w:val="en-GB" w:eastAsia="ar-SA"/>
        </w:rPr>
        <w:t>izpildē</w:t>
      </w:r>
      <w:proofErr w:type="spellEnd"/>
      <w:r w:rsidRPr="00A175DE">
        <w:rPr>
          <w:rFonts w:eastAsia="Lucida Sans Unicode"/>
          <w:color w:val="000000"/>
          <w:lang w:val="en-GB" w:eastAsia="ar-SA"/>
        </w:rPr>
        <w:t xml:space="preserve">, </w:t>
      </w:r>
      <w:proofErr w:type="spellStart"/>
      <w:r w:rsidRPr="00A175DE">
        <w:rPr>
          <w:rFonts w:eastAsia="Lucida Sans Unicode"/>
          <w:color w:val="000000"/>
          <w:lang w:val="en-GB" w:eastAsia="ar-SA"/>
        </w:rPr>
        <w:t>gadījumā</w:t>
      </w:r>
      <w:proofErr w:type="spellEnd"/>
      <w:r w:rsidRPr="00A175DE">
        <w:rPr>
          <w:rFonts w:eastAsia="Lucida Sans Unicode"/>
          <w:color w:val="000000"/>
          <w:lang w:val="en-GB" w:eastAsia="ar-SA"/>
        </w:rPr>
        <w:t xml:space="preserve">, </w:t>
      </w:r>
      <w:proofErr w:type="spellStart"/>
      <w:r w:rsidRPr="00A175DE">
        <w:rPr>
          <w:rFonts w:eastAsia="Lucida Sans Unicode"/>
          <w:color w:val="000000"/>
          <w:lang w:val="en-GB" w:eastAsia="ar-SA"/>
        </w:rPr>
        <w:t>ja</w:t>
      </w:r>
      <w:proofErr w:type="spellEnd"/>
      <w:r w:rsidRPr="00A175DE">
        <w:rPr>
          <w:rFonts w:eastAsia="Lucida Sans Unicode"/>
          <w:color w:val="000000"/>
          <w:lang w:val="en-GB" w:eastAsia="ar-SA"/>
        </w:rPr>
        <w:t xml:space="preserve"> </w:t>
      </w:r>
      <w:proofErr w:type="spellStart"/>
      <w:r w:rsidRPr="00A175DE">
        <w:rPr>
          <w:rFonts w:eastAsia="Lucida Sans Unicode"/>
          <w:color w:val="000000"/>
          <w:lang w:val="en-GB" w:eastAsia="ar-SA"/>
        </w:rPr>
        <w:t>Pretendentam</w:t>
      </w:r>
      <w:proofErr w:type="spellEnd"/>
      <w:r w:rsidRPr="00A175DE">
        <w:rPr>
          <w:rFonts w:eastAsia="Lucida Sans Unicode"/>
          <w:color w:val="000000"/>
          <w:lang w:val="en-GB" w:eastAsia="ar-SA"/>
        </w:rPr>
        <w:t xml:space="preserve"> _________________________&lt;</w:t>
      </w:r>
      <w:proofErr w:type="spellStart"/>
      <w:r w:rsidRPr="00A175DE">
        <w:rPr>
          <w:rFonts w:eastAsia="Lucida Sans Unicode"/>
          <w:i/>
          <w:color w:val="000000"/>
          <w:lang w:val="en-GB" w:eastAsia="ar-SA"/>
        </w:rPr>
        <w:t>norādīt</w:t>
      </w:r>
      <w:proofErr w:type="spellEnd"/>
      <w:r w:rsidRPr="00A175DE">
        <w:rPr>
          <w:rFonts w:eastAsia="Lucida Sans Unicode"/>
          <w:i/>
          <w:color w:val="000000"/>
          <w:lang w:val="en-GB" w:eastAsia="ar-SA"/>
        </w:rPr>
        <w:t xml:space="preserve"> </w:t>
      </w:r>
      <w:proofErr w:type="spellStart"/>
      <w:r w:rsidRPr="00A175DE">
        <w:rPr>
          <w:rFonts w:eastAsia="Lucida Sans Unicode"/>
          <w:i/>
          <w:color w:val="000000"/>
          <w:lang w:val="en-GB" w:eastAsia="ar-SA"/>
        </w:rPr>
        <w:t>nosaukumu</w:t>
      </w:r>
      <w:proofErr w:type="spellEnd"/>
      <w:r w:rsidRPr="00A175DE">
        <w:rPr>
          <w:rFonts w:eastAsia="Lucida Sans Unicode"/>
          <w:i/>
          <w:color w:val="000000"/>
          <w:lang w:val="en-GB" w:eastAsia="ar-SA"/>
        </w:rPr>
        <w:t xml:space="preserve">&gt; </w:t>
      </w:r>
      <w:proofErr w:type="spellStart"/>
      <w:r w:rsidRPr="00A175DE">
        <w:rPr>
          <w:rFonts w:eastAsia="Lucida Sans Unicode"/>
          <w:color w:val="000000"/>
          <w:lang w:val="en-GB" w:eastAsia="ar-SA"/>
        </w:rPr>
        <w:t>iepirkuma</w:t>
      </w:r>
      <w:proofErr w:type="spellEnd"/>
      <w:r w:rsidRPr="00A175DE">
        <w:rPr>
          <w:rFonts w:eastAsia="Lucida Sans Unicode"/>
          <w:color w:val="000000"/>
          <w:lang w:val="en-GB" w:eastAsia="ar-SA"/>
        </w:rPr>
        <w:t xml:space="preserve"> </w:t>
      </w:r>
      <w:r w:rsidR="00A63523" w:rsidRPr="00BA071D">
        <w:rPr>
          <w:lang w:val="lv-LV"/>
        </w:rPr>
        <w:t xml:space="preserve"> </w:t>
      </w:r>
      <w:r w:rsidR="00A63523" w:rsidRPr="00BA071D">
        <w:rPr>
          <w:b/>
          <w:lang w:val="lv-LV"/>
        </w:rPr>
        <w:t>„</w:t>
      </w:r>
      <w:r w:rsidR="00B54C23" w:rsidRPr="00B54C23">
        <w:rPr>
          <w:b/>
          <w:lang w:val="lv-LV"/>
        </w:rPr>
        <w:t xml:space="preserve"> </w:t>
      </w:r>
      <w:r w:rsidR="00B54C23" w:rsidRPr="004D41F1">
        <w:rPr>
          <w:b/>
          <w:lang w:val="lv-LV"/>
        </w:rPr>
        <w:t>Ilūkstes</w:t>
      </w:r>
      <w:r w:rsidR="00B54C23">
        <w:rPr>
          <w:b/>
          <w:lang w:val="lv-LV"/>
        </w:rPr>
        <w:t xml:space="preserve"> novada grants ceļu pārbūve</w:t>
      </w:r>
      <w:r w:rsidR="00A63523" w:rsidRPr="00BA071D">
        <w:rPr>
          <w:b/>
          <w:lang w:val="lv-LV"/>
        </w:rPr>
        <w:t>”</w:t>
      </w:r>
      <w:r w:rsidR="00A63523" w:rsidRPr="00BA071D">
        <w:rPr>
          <w:b/>
          <w:color w:val="000000"/>
          <w:lang w:val="lv-LV"/>
        </w:rPr>
        <w:t>,</w:t>
      </w:r>
      <w:r w:rsidR="00C16522">
        <w:rPr>
          <w:b/>
          <w:color w:val="000000"/>
          <w:lang w:val="lv-LV"/>
        </w:rPr>
        <w:t xml:space="preserve"> daļas, “-u” nosaukums</w:t>
      </w:r>
    </w:p>
    <w:p w:rsidR="00E209B4" w:rsidRPr="00A175DE" w:rsidRDefault="00A63523" w:rsidP="00A63523">
      <w:pPr>
        <w:widowControl w:val="0"/>
        <w:suppressAutoHyphens/>
        <w:spacing w:after="120"/>
        <w:ind w:left="357"/>
        <w:jc w:val="both"/>
        <w:rPr>
          <w:rFonts w:eastAsia="Lucida Sans Unicode"/>
          <w:color w:val="000000"/>
          <w:lang w:val="lv-LV" w:eastAsia="ar-SA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 w:rsidR="00D84675">
        <w:rPr>
          <w:b/>
          <w:color w:val="000000"/>
          <w:lang w:val="lv-LV"/>
        </w:rPr>
        <w:t>7</w:t>
      </w:r>
      <w:r w:rsidRPr="00BA071D">
        <w:rPr>
          <w:b/>
          <w:color w:val="000000"/>
          <w:lang w:val="lv-LV"/>
        </w:rPr>
        <w:t>/</w:t>
      </w:r>
      <w:r w:rsidR="004362D9">
        <w:rPr>
          <w:b/>
          <w:color w:val="000000"/>
          <w:lang w:val="lv-LV"/>
        </w:rPr>
        <w:t>1</w:t>
      </w:r>
      <w:r w:rsidR="00384CCF">
        <w:rPr>
          <w:b/>
          <w:color w:val="000000"/>
          <w:lang w:val="lv-LV"/>
        </w:rPr>
        <w:t>9</w:t>
      </w:r>
      <w:r w:rsidR="00B54C23">
        <w:rPr>
          <w:b/>
          <w:color w:val="000000"/>
          <w:lang w:val="lv-LV"/>
        </w:rPr>
        <w:t>/ELFLA</w:t>
      </w:r>
      <w:r w:rsidRPr="00BA071D">
        <w:rPr>
          <w:b/>
          <w:color w:val="000000"/>
          <w:lang w:val="lv-LV"/>
        </w:rPr>
        <w:t>”</w:t>
      </w:r>
      <w:r w:rsidR="00F73FF6">
        <w:rPr>
          <w:b/>
          <w:color w:val="000000"/>
          <w:lang w:val="lv-LV"/>
        </w:rPr>
        <w:t xml:space="preserve"> </w:t>
      </w:r>
      <w:r w:rsidR="00E209B4" w:rsidRPr="00A175DE">
        <w:rPr>
          <w:rFonts w:eastAsia="Lucida Sans Unicode"/>
          <w:color w:val="000000"/>
          <w:lang w:val="lv-LV" w:eastAsia="ar-SA"/>
        </w:rPr>
        <w:t>rezultātā tiks piešķirtas tiesības slēgt iepirkuma līgumu;</w:t>
      </w:r>
    </w:p>
    <w:p w:rsidR="00E209B4" w:rsidRPr="00B93547" w:rsidRDefault="00E209B4" w:rsidP="00AA02BB">
      <w:pPr>
        <w:widowControl w:val="0"/>
        <w:numPr>
          <w:ilvl w:val="0"/>
          <w:numId w:val="3"/>
        </w:numPr>
        <w:suppressAutoHyphens/>
        <w:spacing w:after="120"/>
        <w:ind w:left="357" w:hanging="357"/>
        <w:jc w:val="both"/>
        <w:rPr>
          <w:rFonts w:eastAsia="Lucida Sans Unicode"/>
          <w:color w:val="000000"/>
          <w:lang w:eastAsia="ar-SA"/>
        </w:rPr>
      </w:pPr>
      <w:proofErr w:type="spellStart"/>
      <w:r w:rsidRPr="00B93547">
        <w:rPr>
          <w:rFonts w:eastAsia="Lucida Sans Unicode"/>
          <w:color w:val="000000"/>
          <w:lang w:eastAsia="ar-SA"/>
        </w:rPr>
        <w:t>pievienoju</w:t>
      </w:r>
      <w:proofErr w:type="spellEnd"/>
      <w:r w:rsidRPr="00B93547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color w:val="000000"/>
          <w:lang w:eastAsia="ar-SA"/>
        </w:rPr>
        <w:t>šādu</w:t>
      </w:r>
      <w:proofErr w:type="spellEnd"/>
      <w:r w:rsidRPr="00B93547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color w:val="000000"/>
          <w:lang w:eastAsia="ar-SA"/>
        </w:rPr>
        <w:t>dokumentu</w:t>
      </w:r>
      <w:proofErr w:type="spellEnd"/>
      <w:r w:rsidRPr="00B93547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color w:val="000000"/>
          <w:lang w:eastAsia="ar-SA"/>
        </w:rPr>
        <w:t>kopijas</w:t>
      </w:r>
      <w:proofErr w:type="spellEnd"/>
      <w:r w:rsidRPr="00B93547">
        <w:rPr>
          <w:rFonts w:eastAsia="Lucida Sans Unicode"/>
          <w:i/>
          <w:color w:val="000000"/>
          <w:lang w:eastAsia="ar-SA"/>
        </w:rPr>
        <w:t>:</w:t>
      </w:r>
    </w:p>
    <w:p w:rsidR="00E209B4" w:rsidRPr="00246A89" w:rsidRDefault="00E209B4" w:rsidP="00AA02BB">
      <w:pPr>
        <w:widowControl w:val="0"/>
        <w:numPr>
          <w:ilvl w:val="1"/>
          <w:numId w:val="4"/>
        </w:numPr>
        <w:suppressAutoHyphens/>
        <w:jc w:val="both"/>
        <w:rPr>
          <w:rFonts w:eastAsia="Lucida Sans Unicode"/>
          <w:color w:val="000000"/>
          <w:lang w:eastAsia="ar-SA"/>
        </w:rPr>
      </w:pPr>
      <w:r w:rsidRPr="00246A89">
        <w:rPr>
          <w:rFonts w:eastAsia="Lucida Sans Unicode"/>
          <w:color w:val="000000"/>
          <w:lang w:eastAsia="ar-SA"/>
        </w:rPr>
        <w:t xml:space="preserve">1. </w:t>
      </w:r>
      <w:r w:rsidRPr="00246A89">
        <w:rPr>
          <w:rFonts w:eastAsia="Lucida Sans Unicode"/>
          <w:i/>
          <w:color w:val="000000"/>
          <w:lang w:eastAsia="ar-SA"/>
        </w:rPr>
        <w:t>(</w:t>
      </w:r>
      <w:proofErr w:type="spellStart"/>
      <w:r w:rsidRPr="00246A89">
        <w:rPr>
          <w:rFonts w:eastAsia="Lucida Sans Unicode"/>
          <w:i/>
          <w:color w:val="000000"/>
          <w:lang w:eastAsia="ar-SA"/>
        </w:rPr>
        <w:t>dokumenta</w:t>
      </w:r>
      <w:proofErr w:type="spellEnd"/>
      <w:r w:rsidRPr="00246A89">
        <w:rPr>
          <w:rFonts w:eastAsia="Lucida Sans Unicode"/>
          <w:i/>
          <w:color w:val="000000"/>
          <w:lang w:eastAsia="ar-SA"/>
        </w:rPr>
        <w:t xml:space="preserve"> </w:t>
      </w:r>
      <w:proofErr w:type="spellStart"/>
      <w:r w:rsidRPr="00246A89">
        <w:rPr>
          <w:rFonts w:eastAsia="Lucida Sans Unicode"/>
          <w:i/>
          <w:color w:val="000000"/>
          <w:lang w:eastAsia="ar-SA"/>
        </w:rPr>
        <w:t>nosaukums</w:t>
      </w:r>
      <w:proofErr w:type="spellEnd"/>
      <w:r w:rsidRPr="00246A89">
        <w:rPr>
          <w:rFonts w:eastAsia="Lucida Sans Unicode"/>
          <w:i/>
          <w:color w:val="000000"/>
          <w:lang w:eastAsia="ar-SA"/>
        </w:rPr>
        <w:t>);</w:t>
      </w:r>
    </w:p>
    <w:p w:rsidR="00E209B4" w:rsidRPr="00246A89" w:rsidRDefault="00E209B4" w:rsidP="00AA02BB">
      <w:pPr>
        <w:widowControl w:val="0"/>
        <w:numPr>
          <w:ilvl w:val="1"/>
          <w:numId w:val="4"/>
        </w:numPr>
        <w:suppressAutoHyphens/>
        <w:jc w:val="both"/>
        <w:rPr>
          <w:rFonts w:eastAsia="Lucida Sans Unicode"/>
          <w:color w:val="000000"/>
          <w:lang w:eastAsia="ar-SA"/>
        </w:rPr>
      </w:pPr>
      <w:r w:rsidRPr="00246A89">
        <w:rPr>
          <w:rFonts w:eastAsia="Lucida Sans Unicode"/>
          <w:color w:val="000000"/>
          <w:lang w:eastAsia="ar-SA"/>
        </w:rPr>
        <w:t xml:space="preserve">2. </w:t>
      </w:r>
      <w:r w:rsidRPr="00246A89">
        <w:rPr>
          <w:rFonts w:eastAsia="Lucida Sans Unicode"/>
          <w:i/>
          <w:color w:val="000000"/>
          <w:lang w:eastAsia="ar-SA"/>
        </w:rPr>
        <w:t>(</w:t>
      </w:r>
      <w:proofErr w:type="spellStart"/>
      <w:r w:rsidRPr="00246A89">
        <w:rPr>
          <w:rFonts w:eastAsia="Lucida Sans Unicode"/>
          <w:i/>
          <w:color w:val="000000"/>
          <w:lang w:eastAsia="ar-SA"/>
        </w:rPr>
        <w:t>dokumenta</w:t>
      </w:r>
      <w:proofErr w:type="spellEnd"/>
      <w:r w:rsidRPr="00246A89">
        <w:rPr>
          <w:rFonts w:eastAsia="Lucida Sans Unicode"/>
          <w:i/>
          <w:color w:val="000000"/>
          <w:lang w:eastAsia="ar-SA"/>
        </w:rPr>
        <w:t xml:space="preserve"> </w:t>
      </w:r>
      <w:proofErr w:type="spellStart"/>
      <w:r w:rsidRPr="00246A89">
        <w:rPr>
          <w:rFonts w:eastAsia="Lucida Sans Unicode"/>
          <w:i/>
          <w:color w:val="000000"/>
          <w:lang w:eastAsia="ar-SA"/>
        </w:rPr>
        <w:t>nosaukums</w:t>
      </w:r>
      <w:proofErr w:type="spellEnd"/>
      <w:r w:rsidRPr="00246A89">
        <w:rPr>
          <w:rFonts w:eastAsia="Lucida Sans Unicode"/>
          <w:i/>
          <w:color w:val="000000"/>
          <w:lang w:eastAsia="ar-SA"/>
        </w:rPr>
        <w:t>);</w:t>
      </w:r>
    </w:p>
    <w:p w:rsidR="00E209B4" w:rsidRPr="00246A89" w:rsidRDefault="00E209B4" w:rsidP="00AA02BB">
      <w:pPr>
        <w:widowControl w:val="0"/>
        <w:numPr>
          <w:ilvl w:val="1"/>
          <w:numId w:val="4"/>
        </w:numPr>
        <w:suppressAutoHyphens/>
        <w:jc w:val="both"/>
        <w:rPr>
          <w:rFonts w:eastAsia="Lucida Sans Unicode"/>
          <w:color w:val="000000"/>
          <w:lang w:eastAsia="ar-SA"/>
        </w:rPr>
      </w:pPr>
      <w:r w:rsidRPr="00246A89">
        <w:rPr>
          <w:rFonts w:eastAsia="Lucida Sans Unicode"/>
          <w:i/>
          <w:color w:val="000000"/>
          <w:lang w:eastAsia="ar-SA"/>
        </w:rPr>
        <w:t>3. (</w:t>
      </w:r>
      <w:proofErr w:type="spellStart"/>
      <w:r w:rsidRPr="00246A89">
        <w:rPr>
          <w:rFonts w:eastAsia="Lucida Sans Unicode"/>
          <w:i/>
          <w:color w:val="000000"/>
          <w:lang w:eastAsia="ar-SA"/>
        </w:rPr>
        <w:t>dokumenta</w:t>
      </w:r>
      <w:proofErr w:type="spellEnd"/>
      <w:r w:rsidRPr="00246A89">
        <w:rPr>
          <w:rFonts w:eastAsia="Lucida Sans Unicode"/>
          <w:i/>
          <w:color w:val="000000"/>
          <w:lang w:eastAsia="ar-SA"/>
        </w:rPr>
        <w:t xml:space="preserve"> </w:t>
      </w:r>
      <w:proofErr w:type="spellStart"/>
      <w:r w:rsidRPr="00246A89">
        <w:rPr>
          <w:rFonts w:eastAsia="Lucida Sans Unicode"/>
          <w:i/>
          <w:color w:val="000000"/>
          <w:lang w:eastAsia="ar-SA"/>
        </w:rPr>
        <w:t>nosaukums</w:t>
      </w:r>
      <w:proofErr w:type="spellEnd"/>
      <w:r w:rsidRPr="00246A89">
        <w:rPr>
          <w:rFonts w:eastAsia="Lucida Sans Unicode"/>
          <w:i/>
          <w:color w:val="000000"/>
          <w:lang w:eastAsia="ar-SA"/>
        </w:rPr>
        <w:t>);</w:t>
      </w:r>
    </w:p>
    <w:p w:rsidR="00E209B4" w:rsidRPr="00246A89" w:rsidRDefault="00E209B4" w:rsidP="00AA02BB">
      <w:pPr>
        <w:widowControl w:val="0"/>
        <w:numPr>
          <w:ilvl w:val="1"/>
          <w:numId w:val="4"/>
        </w:numPr>
        <w:suppressAutoHyphens/>
        <w:jc w:val="both"/>
        <w:rPr>
          <w:rFonts w:eastAsia="Lucida Sans Unicode"/>
          <w:color w:val="000000"/>
          <w:lang w:eastAsia="ar-SA"/>
        </w:rPr>
      </w:pPr>
      <w:proofErr w:type="spellStart"/>
      <w:r w:rsidRPr="00246A89">
        <w:rPr>
          <w:rFonts w:eastAsia="Lucida Sans Unicode"/>
          <w:i/>
          <w:color w:val="000000"/>
          <w:lang w:eastAsia="ar-SA"/>
        </w:rPr>
        <w:t>papildināt</w:t>
      </w:r>
      <w:proofErr w:type="spellEnd"/>
      <w:r w:rsidRPr="00246A89">
        <w:rPr>
          <w:rFonts w:eastAsia="Lucida Sans Unicode"/>
          <w:i/>
          <w:color w:val="000000"/>
          <w:lang w:eastAsia="ar-SA"/>
        </w:rPr>
        <w:t xml:space="preserve"> </w:t>
      </w:r>
      <w:proofErr w:type="spellStart"/>
      <w:r w:rsidRPr="00246A89">
        <w:rPr>
          <w:rFonts w:eastAsia="Lucida Sans Unicode"/>
          <w:i/>
          <w:color w:val="000000"/>
          <w:lang w:eastAsia="ar-SA"/>
        </w:rPr>
        <w:t>pēc</w:t>
      </w:r>
      <w:proofErr w:type="spellEnd"/>
      <w:r w:rsidRPr="00246A89">
        <w:rPr>
          <w:rFonts w:eastAsia="Lucida Sans Unicode"/>
          <w:i/>
          <w:color w:val="000000"/>
          <w:lang w:eastAsia="ar-SA"/>
        </w:rPr>
        <w:t xml:space="preserve"> </w:t>
      </w:r>
      <w:proofErr w:type="spellStart"/>
      <w:r w:rsidRPr="00246A89">
        <w:rPr>
          <w:rFonts w:eastAsia="Lucida Sans Unicode"/>
          <w:i/>
          <w:color w:val="000000"/>
          <w:lang w:eastAsia="ar-SA"/>
        </w:rPr>
        <w:t>vajadzības</w:t>
      </w:r>
      <w:proofErr w:type="spellEnd"/>
      <w:r w:rsidRPr="00246A89">
        <w:rPr>
          <w:rFonts w:eastAsia="Lucida Sans Unicode"/>
          <w:i/>
          <w:color w:val="000000"/>
          <w:lang w:eastAsia="ar-SA"/>
        </w:rPr>
        <w:t>.</w:t>
      </w:r>
    </w:p>
    <w:p w:rsidR="00E209B4" w:rsidRPr="00246A89" w:rsidRDefault="00E209B4" w:rsidP="00E209B4">
      <w:pPr>
        <w:widowControl w:val="0"/>
        <w:suppressAutoHyphens/>
        <w:ind w:left="1080"/>
        <w:jc w:val="both"/>
        <w:rPr>
          <w:rFonts w:eastAsia="Lucida Sans Unicode"/>
          <w:color w:val="000000"/>
          <w:lang w:eastAsia="ar-SA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662"/>
      </w:tblGrid>
      <w:tr w:rsidR="00E209B4" w:rsidRPr="00667AAB" w:rsidTr="00852711">
        <w:trPr>
          <w:trHeight w:val="162"/>
        </w:trPr>
        <w:tc>
          <w:tcPr>
            <w:tcW w:w="2694" w:type="dxa"/>
            <w:shd w:val="pct5" w:color="auto" w:fill="FFFFFF"/>
            <w:vAlign w:val="center"/>
          </w:tcPr>
          <w:p w:rsidR="00E209B4" w:rsidRPr="00667AAB" w:rsidRDefault="00E209B4" w:rsidP="00852711">
            <w:pPr>
              <w:jc w:val="both"/>
              <w:rPr>
                <w:b/>
              </w:rPr>
            </w:pPr>
            <w:proofErr w:type="spellStart"/>
            <w:r w:rsidRPr="00667AAB">
              <w:rPr>
                <w:b/>
              </w:rPr>
              <w:t>Vārds</w:t>
            </w:r>
            <w:proofErr w:type="spellEnd"/>
            <w:r w:rsidRPr="00667AAB">
              <w:rPr>
                <w:b/>
              </w:rPr>
              <w:t xml:space="preserve">, </w:t>
            </w:r>
            <w:proofErr w:type="spellStart"/>
            <w:r w:rsidRPr="00667AAB">
              <w:rPr>
                <w:b/>
              </w:rPr>
              <w:t>uzvārds</w:t>
            </w:r>
            <w:proofErr w:type="spellEnd"/>
            <w:r w:rsidRPr="00667AAB">
              <w:rPr>
                <w:b/>
              </w:rPr>
              <w:t>*</w:t>
            </w:r>
          </w:p>
        </w:tc>
        <w:tc>
          <w:tcPr>
            <w:tcW w:w="6662" w:type="dxa"/>
            <w:vAlign w:val="center"/>
          </w:tcPr>
          <w:p w:rsidR="00E209B4" w:rsidRPr="00667AAB" w:rsidRDefault="00E209B4" w:rsidP="00852711"/>
        </w:tc>
      </w:tr>
      <w:tr w:rsidR="00E209B4" w:rsidRPr="00667AAB" w:rsidTr="00852711">
        <w:trPr>
          <w:trHeight w:val="241"/>
        </w:trPr>
        <w:tc>
          <w:tcPr>
            <w:tcW w:w="2694" w:type="dxa"/>
            <w:shd w:val="pct5" w:color="auto" w:fill="FFFFFF"/>
            <w:vAlign w:val="center"/>
          </w:tcPr>
          <w:p w:rsidR="00E209B4" w:rsidRPr="00667AAB" w:rsidRDefault="00E209B4" w:rsidP="00852711">
            <w:pPr>
              <w:jc w:val="both"/>
              <w:rPr>
                <w:b/>
              </w:rPr>
            </w:pPr>
            <w:proofErr w:type="spellStart"/>
            <w:r w:rsidRPr="00667AAB">
              <w:rPr>
                <w:b/>
              </w:rPr>
              <w:t>Amats</w:t>
            </w:r>
            <w:proofErr w:type="spellEnd"/>
          </w:p>
        </w:tc>
        <w:tc>
          <w:tcPr>
            <w:tcW w:w="6662" w:type="dxa"/>
            <w:vAlign w:val="center"/>
          </w:tcPr>
          <w:p w:rsidR="00E209B4" w:rsidRPr="00667AAB" w:rsidRDefault="00E209B4" w:rsidP="00852711"/>
        </w:tc>
      </w:tr>
      <w:tr w:rsidR="00E209B4" w:rsidRPr="00667AAB" w:rsidTr="00852711">
        <w:trPr>
          <w:trHeight w:val="156"/>
        </w:trPr>
        <w:tc>
          <w:tcPr>
            <w:tcW w:w="2694" w:type="dxa"/>
            <w:shd w:val="pct5" w:color="auto" w:fill="FFFFFF"/>
            <w:vAlign w:val="center"/>
          </w:tcPr>
          <w:p w:rsidR="00E209B4" w:rsidRPr="00667AAB" w:rsidRDefault="00E209B4" w:rsidP="00852711">
            <w:pPr>
              <w:jc w:val="both"/>
              <w:rPr>
                <w:b/>
              </w:rPr>
            </w:pPr>
            <w:proofErr w:type="spellStart"/>
            <w:r w:rsidRPr="00667AAB">
              <w:rPr>
                <w:b/>
              </w:rPr>
              <w:t>Paraksts</w:t>
            </w:r>
            <w:proofErr w:type="spellEnd"/>
          </w:p>
        </w:tc>
        <w:tc>
          <w:tcPr>
            <w:tcW w:w="6662" w:type="dxa"/>
            <w:vAlign w:val="center"/>
          </w:tcPr>
          <w:p w:rsidR="00E209B4" w:rsidRPr="00667AAB" w:rsidRDefault="00E209B4" w:rsidP="00852711"/>
        </w:tc>
      </w:tr>
      <w:tr w:rsidR="00E209B4" w:rsidRPr="00667AAB" w:rsidTr="00852711">
        <w:trPr>
          <w:trHeight w:val="263"/>
        </w:trPr>
        <w:tc>
          <w:tcPr>
            <w:tcW w:w="2694" w:type="dxa"/>
            <w:shd w:val="pct5" w:color="auto" w:fill="FFFFFF"/>
            <w:vAlign w:val="center"/>
          </w:tcPr>
          <w:p w:rsidR="00E209B4" w:rsidRPr="00667AAB" w:rsidRDefault="00E209B4" w:rsidP="00852711">
            <w:pPr>
              <w:jc w:val="both"/>
              <w:rPr>
                <w:b/>
              </w:rPr>
            </w:pPr>
            <w:proofErr w:type="spellStart"/>
            <w:r w:rsidRPr="00667AAB">
              <w:rPr>
                <w:b/>
              </w:rPr>
              <w:t>Datums</w:t>
            </w:r>
            <w:proofErr w:type="spellEnd"/>
          </w:p>
        </w:tc>
        <w:tc>
          <w:tcPr>
            <w:tcW w:w="6662" w:type="dxa"/>
            <w:vAlign w:val="center"/>
          </w:tcPr>
          <w:p w:rsidR="00E209B4" w:rsidRPr="00667AAB" w:rsidRDefault="00E209B4" w:rsidP="00852711"/>
        </w:tc>
      </w:tr>
      <w:tr w:rsidR="00E209B4" w:rsidRPr="00667AAB" w:rsidTr="00852711">
        <w:trPr>
          <w:trHeight w:val="150"/>
        </w:trPr>
        <w:tc>
          <w:tcPr>
            <w:tcW w:w="2694" w:type="dxa"/>
            <w:shd w:val="pct5" w:color="auto" w:fill="FFFFFF"/>
            <w:vAlign w:val="center"/>
          </w:tcPr>
          <w:p w:rsidR="00E209B4" w:rsidRPr="00667AAB" w:rsidRDefault="00E209B4" w:rsidP="00852711">
            <w:pPr>
              <w:jc w:val="both"/>
              <w:rPr>
                <w:b/>
              </w:rPr>
            </w:pPr>
            <w:proofErr w:type="spellStart"/>
            <w:r w:rsidRPr="00667AAB">
              <w:rPr>
                <w:b/>
              </w:rPr>
              <w:t>Zīmogs</w:t>
            </w:r>
            <w:proofErr w:type="spellEnd"/>
          </w:p>
        </w:tc>
        <w:tc>
          <w:tcPr>
            <w:tcW w:w="6662" w:type="dxa"/>
            <w:vAlign w:val="center"/>
          </w:tcPr>
          <w:p w:rsidR="00E209B4" w:rsidRPr="00667AAB" w:rsidRDefault="00E209B4" w:rsidP="00852711"/>
        </w:tc>
      </w:tr>
    </w:tbl>
    <w:p w:rsidR="00E209B4" w:rsidRPr="00A175DE" w:rsidRDefault="00E209B4" w:rsidP="00E209B4">
      <w:pPr>
        <w:rPr>
          <w:i/>
          <w:sz w:val="20"/>
          <w:szCs w:val="20"/>
          <w:lang w:val="en-GB"/>
        </w:rPr>
      </w:pPr>
      <w:r w:rsidRPr="00A175DE">
        <w:rPr>
          <w:sz w:val="20"/>
          <w:szCs w:val="20"/>
          <w:lang w:val="en-GB"/>
        </w:rPr>
        <w:t xml:space="preserve">* </w:t>
      </w:r>
      <w:proofErr w:type="spellStart"/>
      <w:r w:rsidRPr="00A175DE">
        <w:rPr>
          <w:i/>
          <w:sz w:val="20"/>
          <w:szCs w:val="20"/>
          <w:lang w:val="en-GB"/>
        </w:rPr>
        <w:t>Pretendenta</w:t>
      </w:r>
      <w:proofErr w:type="spellEnd"/>
      <w:r w:rsidRPr="00A175DE">
        <w:rPr>
          <w:i/>
          <w:sz w:val="20"/>
          <w:szCs w:val="20"/>
          <w:lang w:val="en-GB"/>
        </w:rPr>
        <w:t xml:space="preserve"> </w:t>
      </w:r>
      <w:proofErr w:type="spellStart"/>
      <w:r w:rsidRPr="00A175DE">
        <w:rPr>
          <w:i/>
          <w:sz w:val="20"/>
          <w:szCs w:val="20"/>
          <w:lang w:val="en-GB"/>
        </w:rPr>
        <w:t>vai</w:t>
      </w:r>
      <w:proofErr w:type="spellEnd"/>
      <w:r w:rsidRPr="00A175DE">
        <w:rPr>
          <w:i/>
          <w:sz w:val="20"/>
          <w:szCs w:val="20"/>
          <w:lang w:val="en-GB"/>
        </w:rPr>
        <w:t xml:space="preserve"> </w:t>
      </w:r>
      <w:proofErr w:type="spellStart"/>
      <w:r w:rsidRPr="00A175DE">
        <w:rPr>
          <w:i/>
          <w:sz w:val="20"/>
          <w:szCs w:val="20"/>
          <w:lang w:val="en-GB"/>
        </w:rPr>
        <w:t>tā</w:t>
      </w:r>
      <w:proofErr w:type="spellEnd"/>
      <w:r w:rsidRPr="00A175DE">
        <w:rPr>
          <w:i/>
          <w:sz w:val="20"/>
          <w:szCs w:val="20"/>
          <w:lang w:val="en-GB"/>
        </w:rPr>
        <w:t xml:space="preserve"> </w:t>
      </w:r>
      <w:proofErr w:type="spellStart"/>
      <w:r w:rsidRPr="00A175DE">
        <w:rPr>
          <w:i/>
          <w:sz w:val="20"/>
          <w:szCs w:val="20"/>
          <w:lang w:val="en-GB"/>
        </w:rPr>
        <w:t>pilnvarotās</w:t>
      </w:r>
      <w:proofErr w:type="spellEnd"/>
      <w:r w:rsidRPr="00A175DE">
        <w:rPr>
          <w:i/>
          <w:sz w:val="20"/>
          <w:szCs w:val="20"/>
          <w:lang w:val="en-GB"/>
        </w:rPr>
        <w:t xml:space="preserve"> personas </w:t>
      </w:r>
      <w:proofErr w:type="spellStart"/>
      <w:r w:rsidRPr="00A175DE">
        <w:rPr>
          <w:i/>
          <w:sz w:val="20"/>
          <w:szCs w:val="20"/>
          <w:lang w:val="en-GB"/>
        </w:rPr>
        <w:t>vārds</w:t>
      </w:r>
      <w:proofErr w:type="spellEnd"/>
      <w:r w:rsidRPr="00A175DE">
        <w:rPr>
          <w:i/>
          <w:sz w:val="20"/>
          <w:szCs w:val="20"/>
          <w:lang w:val="en-GB"/>
        </w:rPr>
        <w:t xml:space="preserve">, </w:t>
      </w:r>
      <w:proofErr w:type="spellStart"/>
      <w:r w:rsidRPr="00A175DE">
        <w:rPr>
          <w:i/>
          <w:sz w:val="20"/>
          <w:szCs w:val="20"/>
          <w:lang w:val="en-GB"/>
        </w:rPr>
        <w:t>uzvārds</w:t>
      </w:r>
      <w:proofErr w:type="spellEnd"/>
    </w:p>
    <w:p w:rsidR="00E209B4" w:rsidRPr="00A175DE" w:rsidRDefault="00E209B4" w:rsidP="00E209B4">
      <w:pPr>
        <w:rPr>
          <w:rFonts w:eastAsia="Lucida Sans Unicode"/>
          <w:b/>
          <w:bCs/>
          <w:color w:val="000000"/>
          <w:lang w:val="en-GB" w:eastAsia="ar-SA"/>
        </w:rPr>
      </w:pPr>
      <w:bookmarkStart w:id="1" w:name="_GoBack"/>
      <w:bookmarkEnd w:id="1"/>
    </w:p>
    <w:sectPr w:rsidR="00E209B4" w:rsidRPr="00A175DE" w:rsidSect="00BA4D66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B34" w:rsidRDefault="009D6B34" w:rsidP="00ED36F4">
      <w:r>
        <w:separator/>
      </w:r>
    </w:p>
  </w:endnote>
  <w:endnote w:type="continuationSeparator" w:id="0">
    <w:p w:rsidR="009D6B34" w:rsidRDefault="009D6B34" w:rsidP="00ED3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Liberation Serif">
    <w:altName w:val="MS Gothic"/>
    <w:charset w:val="80"/>
    <w:family w:val="roman"/>
    <w:pitch w:val="variable"/>
  </w:font>
  <w:font w:name="DejaVu Sans">
    <w:panose1 w:val="020B0603030804020204"/>
    <w:charset w:val="BA"/>
    <w:family w:val="swiss"/>
    <w:pitch w:val="variable"/>
    <w:sig w:usb0="E7002EFF" w:usb1="D200FDFF" w:usb2="0A246029" w:usb3="00000000" w:csb0="000001FF" w:csb1="00000000"/>
  </w:font>
  <w:font w:name="Lohit Hindi">
    <w:charset w:val="80"/>
    <w:family w:val="auto"/>
    <w:pitch w:val="variable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980" w:rsidRDefault="00012980">
    <w:pPr>
      <w:pStyle w:val="Kj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10C19">
      <w:rPr>
        <w:noProof/>
      </w:rPr>
      <w:t>1</w:t>
    </w:r>
    <w:r>
      <w:rPr>
        <w:noProof/>
      </w:rPr>
      <w:fldChar w:fldCharType="end"/>
    </w:r>
  </w:p>
  <w:p w:rsidR="00012980" w:rsidRDefault="00012980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B34" w:rsidRDefault="009D6B34" w:rsidP="00ED36F4">
      <w:r>
        <w:separator/>
      </w:r>
    </w:p>
  </w:footnote>
  <w:footnote w:type="continuationSeparator" w:id="0">
    <w:p w:rsidR="009D6B34" w:rsidRDefault="009D6B34" w:rsidP="00ED3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48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</w:lvl>
  </w:abstractNum>
  <w:abstractNum w:abstractNumId="3" w15:restartNumberingAfterBreak="0">
    <w:nsid w:val="00000004"/>
    <w:multiLevelType w:val="multilevel"/>
    <w:tmpl w:val="F0269DAA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 w15:restartNumberingAfterBreak="0">
    <w:nsid w:val="00000005"/>
    <w:multiLevelType w:val="multilevel"/>
    <w:tmpl w:val="8D4AE66A"/>
    <w:name w:val="WW8Num5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6"/>
    <w:multiLevelType w:val="multilevel"/>
    <w:tmpl w:val="02EC74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0" w:firstLine="0"/>
      </w:pPr>
      <w:rPr>
        <w:rFonts w:ascii="Symbol" w:hAnsi="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380"/>
        </w:tabs>
        <w:ind w:left="1380" w:hanging="720"/>
      </w:pPr>
    </w:lvl>
    <w:lvl w:ilvl="4">
      <w:start w:val="1"/>
      <w:numFmt w:val="decimal"/>
      <w:lvlText w:val="%1.%2.%3.%4.%5."/>
      <w:lvlJc w:val="left"/>
      <w:pPr>
        <w:tabs>
          <w:tab w:val="num" w:pos="1860"/>
        </w:tabs>
        <w:ind w:left="186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460"/>
        </w:tabs>
        <w:ind w:left="24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580"/>
        </w:tabs>
        <w:ind w:left="25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060"/>
        </w:tabs>
        <w:ind w:left="3060" w:hanging="1800"/>
      </w:pPr>
    </w:lvl>
  </w:abstractNum>
  <w:abstractNum w:abstractNumId="9" w15:restartNumberingAfterBreak="0">
    <w:nsid w:val="00A72656"/>
    <w:multiLevelType w:val="hybridMultilevel"/>
    <w:tmpl w:val="D114A856"/>
    <w:lvl w:ilvl="0" w:tplc="B76E666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0600618D"/>
    <w:multiLevelType w:val="multilevel"/>
    <w:tmpl w:val="57C23B4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D1B04B2"/>
    <w:multiLevelType w:val="hybridMultilevel"/>
    <w:tmpl w:val="7AD0F6B6"/>
    <w:lvl w:ilvl="0" w:tplc="042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0D551555"/>
    <w:multiLevelType w:val="multilevel"/>
    <w:tmpl w:val="43045F66"/>
    <w:styleLink w:val="WW8Num14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0E7E1DAD"/>
    <w:multiLevelType w:val="hybridMultilevel"/>
    <w:tmpl w:val="D114A856"/>
    <w:lvl w:ilvl="0" w:tplc="B76E666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1B8A3CE7"/>
    <w:multiLevelType w:val="multilevel"/>
    <w:tmpl w:val="4B846F6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2B24C87"/>
    <w:multiLevelType w:val="hybridMultilevel"/>
    <w:tmpl w:val="12383AF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264FA5"/>
    <w:multiLevelType w:val="multilevel"/>
    <w:tmpl w:val="0F0C804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5DF79A3"/>
    <w:multiLevelType w:val="multilevel"/>
    <w:tmpl w:val="7C96E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virsraksts11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3958243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9" w15:restartNumberingAfterBreak="0">
    <w:nsid w:val="4AF42915"/>
    <w:multiLevelType w:val="multilevel"/>
    <w:tmpl w:val="03B20ED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1D21EB2"/>
    <w:multiLevelType w:val="multilevel"/>
    <w:tmpl w:val="E4F2BD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3AB1453"/>
    <w:multiLevelType w:val="multilevel"/>
    <w:tmpl w:val="898EAA8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2" w15:restartNumberingAfterBreak="0">
    <w:nsid w:val="5FAA50FA"/>
    <w:multiLevelType w:val="hybridMultilevel"/>
    <w:tmpl w:val="607AC58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1C4E3D"/>
    <w:multiLevelType w:val="multilevel"/>
    <w:tmpl w:val="9D66E0D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60E6420"/>
    <w:multiLevelType w:val="multilevel"/>
    <w:tmpl w:val="EB48B44A"/>
    <w:lvl w:ilvl="0">
      <w:start w:val="6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5" w15:restartNumberingAfterBreak="0">
    <w:nsid w:val="6AA47262"/>
    <w:multiLevelType w:val="hybridMultilevel"/>
    <w:tmpl w:val="12383AF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941A7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CF3A4E"/>
    <w:multiLevelType w:val="multilevel"/>
    <w:tmpl w:val="D54ED1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74F4044B"/>
    <w:multiLevelType w:val="multilevel"/>
    <w:tmpl w:val="AD2AB2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7B244C0"/>
    <w:multiLevelType w:val="multilevel"/>
    <w:tmpl w:val="97DA16F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CB92AB1"/>
    <w:multiLevelType w:val="multilevel"/>
    <w:tmpl w:val="03B20E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15"/>
  </w:num>
  <w:num w:numId="4">
    <w:abstractNumId w:val="25"/>
  </w:num>
  <w:num w:numId="5">
    <w:abstractNumId w:val="11"/>
  </w:num>
  <w:num w:numId="6">
    <w:abstractNumId w:val="10"/>
  </w:num>
  <w:num w:numId="7">
    <w:abstractNumId w:val="0"/>
  </w:num>
  <w:num w:numId="8">
    <w:abstractNumId w:val="4"/>
  </w:num>
  <w:num w:numId="9">
    <w:abstractNumId w:val="22"/>
  </w:num>
  <w:num w:numId="10">
    <w:abstractNumId w:val="5"/>
  </w:num>
  <w:num w:numId="11">
    <w:abstractNumId w:val="9"/>
  </w:num>
  <w:num w:numId="12">
    <w:abstractNumId w:val="13"/>
  </w:num>
  <w:num w:numId="13">
    <w:abstractNumId w:val="24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21"/>
  </w:num>
  <w:num w:numId="21">
    <w:abstractNumId w:val="27"/>
  </w:num>
  <w:num w:numId="22">
    <w:abstractNumId w:val="29"/>
  </w:num>
  <w:num w:numId="23">
    <w:abstractNumId w:val="19"/>
  </w:num>
  <w:num w:numId="24">
    <w:abstractNumId w:val="20"/>
  </w:num>
  <w:num w:numId="25">
    <w:abstractNumId w:val="23"/>
  </w:num>
  <w:num w:numId="26">
    <w:abstractNumId w:val="28"/>
  </w:num>
  <w:num w:numId="27">
    <w:abstractNumId w:val="14"/>
  </w:num>
  <w:num w:numId="28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EAC"/>
    <w:rsid w:val="000007DB"/>
    <w:rsid w:val="00003E20"/>
    <w:rsid w:val="0000429A"/>
    <w:rsid w:val="00006023"/>
    <w:rsid w:val="000100E7"/>
    <w:rsid w:val="00012980"/>
    <w:rsid w:val="00013FA5"/>
    <w:rsid w:val="00014967"/>
    <w:rsid w:val="00015B22"/>
    <w:rsid w:val="000172D0"/>
    <w:rsid w:val="000233D0"/>
    <w:rsid w:val="00024C8E"/>
    <w:rsid w:val="00025004"/>
    <w:rsid w:val="00027199"/>
    <w:rsid w:val="000313DE"/>
    <w:rsid w:val="00031E49"/>
    <w:rsid w:val="0003362B"/>
    <w:rsid w:val="000337EF"/>
    <w:rsid w:val="000343A4"/>
    <w:rsid w:val="000430D2"/>
    <w:rsid w:val="00045451"/>
    <w:rsid w:val="00047B0F"/>
    <w:rsid w:val="000547B5"/>
    <w:rsid w:val="00054E01"/>
    <w:rsid w:val="00055500"/>
    <w:rsid w:val="00057F57"/>
    <w:rsid w:val="000601C4"/>
    <w:rsid w:val="00060A6B"/>
    <w:rsid w:val="00062477"/>
    <w:rsid w:val="0006325A"/>
    <w:rsid w:val="00064265"/>
    <w:rsid w:val="0006516F"/>
    <w:rsid w:val="000660F5"/>
    <w:rsid w:val="00066B1C"/>
    <w:rsid w:val="00066DFF"/>
    <w:rsid w:val="00067598"/>
    <w:rsid w:val="00072CDF"/>
    <w:rsid w:val="00075FEF"/>
    <w:rsid w:val="00077345"/>
    <w:rsid w:val="0007797F"/>
    <w:rsid w:val="00077F18"/>
    <w:rsid w:val="00086CFD"/>
    <w:rsid w:val="00087168"/>
    <w:rsid w:val="00090761"/>
    <w:rsid w:val="000907CE"/>
    <w:rsid w:val="00097D6B"/>
    <w:rsid w:val="000A20AE"/>
    <w:rsid w:val="000A2412"/>
    <w:rsid w:val="000A659F"/>
    <w:rsid w:val="000A757F"/>
    <w:rsid w:val="000B03FE"/>
    <w:rsid w:val="000B21E2"/>
    <w:rsid w:val="000B257E"/>
    <w:rsid w:val="000B6F7C"/>
    <w:rsid w:val="000C174C"/>
    <w:rsid w:val="000C24D3"/>
    <w:rsid w:val="000C3C9A"/>
    <w:rsid w:val="000C4C7A"/>
    <w:rsid w:val="000D08C5"/>
    <w:rsid w:val="000D18FE"/>
    <w:rsid w:val="000D19DF"/>
    <w:rsid w:val="000D2D05"/>
    <w:rsid w:val="000D5A71"/>
    <w:rsid w:val="000D72D8"/>
    <w:rsid w:val="000E0445"/>
    <w:rsid w:val="000E1FB6"/>
    <w:rsid w:val="000E3341"/>
    <w:rsid w:val="000E518C"/>
    <w:rsid w:val="000E5377"/>
    <w:rsid w:val="000E6971"/>
    <w:rsid w:val="000F5353"/>
    <w:rsid w:val="0010222D"/>
    <w:rsid w:val="0011009A"/>
    <w:rsid w:val="00111474"/>
    <w:rsid w:val="00112912"/>
    <w:rsid w:val="00112A92"/>
    <w:rsid w:val="0011427E"/>
    <w:rsid w:val="001143A7"/>
    <w:rsid w:val="001145B1"/>
    <w:rsid w:val="00116021"/>
    <w:rsid w:val="00122D0C"/>
    <w:rsid w:val="00126E48"/>
    <w:rsid w:val="00130DC6"/>
    <w:rsid w:val="00132A54"/>
    <w:rsid w:val="0013434C"/>
    <w:rsid w:val="00135678"/>
    <w:rsid w:val="001404AF"/>
    <w:rsid w:val="001430E0"/>
    <w:rsid w:val="001444AF"/>
    <w:rsid w:val="00145B47"/>
    <w:rsid w:val="001512EE"/>
    <w:rsid w:val="0015295D"/>
    <w:rsid w:val="00154DDE"/>
    <w:rsid w:val="001551F7"/>
    <w:rsid w:val="00156730"/>
    <w:rsid w:val="00164E5B"/>
    <w:rsid w:val="001657D1"/>
    <w:rsid w:val="00167022"/>
    <w:rsid w:val="001670A6"/>
    <w:rsid w:val="001677D4"/>
    <w:rsid w:val="0017021A"/>
    <w:rsid w:val="00173264"/>
    <w:rsid w:val="00173789"/>
    <w:rsid w:val="00173E45"/>
    <w:rsid w:val="0017500C"/>
    <w:rsid w:val="00176A6A"/>
    <w:rsid w:val="00176F2D"/>
    <w:rsid w:val="001824DF"/>
    <w:rsid w:val="001846FF"/>
    <w:rsid w:val="00185BBD"/>
    <w:rsid w:val="00192C5E"/>
    <w:rsid w:val="001959A4"/>
    <w:rsid w:val="00195BB7"/>
    <w:rsid w:val="00197297"/>
    <w:rsid w:val="001A0D21"/>
    <w:rsid w:val="001A0DE5"/>
    <w:rsid w:val="001A3429"/>
    <w:rsid w:val="001A3B79"/>
    <w:rsid w:val="001A6C74"/>
    <w:rsid w:val="001B0147"/>
    <w:rsid w:val="001B3B96"/>
    <w:rsid w:val="001B3C88"/>
    <w:rsid w:val="001B3C8C"/>
    <w:rsid w:val="001B4730"/>
    <w:rsid w:val="001B58ED"/>
    <w:rsid w:val="001B79F1"/>
    <w:rsid w:val="001C0183"/>
    <w:rsid w:val="001C3F5B"/>
    <w:rsid w:val="001C788A"/>
    <w:rsid w:val="001D088B"/>
    <w:rsid w:val="001D678C"/>
    <w:rsid w:val="001D6894"/>
    <w:rsid w:val="001E113C"/>
    <w:rsid w:val="001E44BE"/>
    <w:rsid w:val="001E47F5"/>
    <w:rsid w:val="001E6FD2"/>
    <w:rsid w:val="001F2581"/>
    <w:rsid w:val="001F476E"/>
    <w:rsid w:val="001F536A"/>
    <w:rsid w:val="001F7D97"/>
    <w:rsid w:val="00200E43"/>
    <w:rsid w:val="00200EAC"/>
    <w:rsid w:val="00201E84"/>
    <w:rsid w:val="0021296C"/>
    <w:rsid w:val="00212CFC"/>
    <w:rsid w:val="0022155F"/>
    <w:rsid w:val="00224DCC"/>
    <w:rsid w:val="0022632E"/>
    <w:rsid w:val="00232760"/>
    <w:rsid w:val="002332E2"/>
    <w:rsid w:val="00233382"/>
    <w:rsid w:val="002341DC"/>
    <w:rsid w:val="00234479"/>
    <w:rsid w:val="002406F3"/>
    <w:rsid w:val="00242384"/>
    <w:rsid w:val="00245F85"/>
    <w:rsid w:val="00246906"/>
    <w:rsid w:val="00247D33"/>
    <w:rsid w:val="00251DB1"/>
    <w:rsid w:val="00252559"/>
    <w:rsid w:val="00252758"/>
    <w:rsid w:val="0025390D"/>
    <w:rsid w:val="00254804"/>
    <w:rsid w:val="00255D08"/>
    <w:rsid w:val="002673F8"/>
    <w:rsid w:val="0027061A"/>
    <w:rsid w:val="002716CF"/>
    <w:rsid w:val="00271FFD"/>
    <w:rsid w:val="00273D74"/>
    <w:rsid w:val="00275D0B"/>
    <w:rsid w:val="00276714"/>
    <w:rsid w:val="00276F4D"/>
    <w:rsid w:val="00277318"/>
    <w:rsid w:val="0028030B"/>
    <w:rsid w:val="00280CAE"/>
    <w:rsid w:val="00282867"/>
    <w:rsid w:val="0028341E"/>
    <w:rsid w:val="00284B08"/>
    <w:rsid w:val="00290A4E"/>
    <w:rsid w:val="00291A09"/>
    <w:rsid w:val="00294AC6"/>
    <w:rsid w:val="00294AE4"/>
    <w:rsid w:val="0029564F"/>
    <w:rsid w:val="00297D8E"/>
    <w:rsid w:val="002A108A"/>
    <w:rsid w:val="002A4BD9"/>
    <w:rsid w:val="002A5112"/>
    <w:rsid w:val="002A60FB"/>
    <w:rsid w:val="002A6AD8"/>
    <w:rsid w:val="002B1889"/>
    <w:rsid w:val="002B1A5D"/>
    <w:rsid w:val="002B50B1"/>
    <w:rsid w:val="002B7B69"/>
    <w:rsid w:val="002C0C0E"/>
    <w:rsid w:val="002C6899"/>
    <w:rsid w:val="002C6E75"/>
    <w:rsid w:val="002C7DEC"/>
    <w:rsid w:val="002D46EC"/>
    <w:rsid w:val="002D485A"/>
    <w:rsid w:val="002D6C6D"/>
    <w:rsid w:val="002E48B9"/>
    <w:rsid w:val="002E69DE"/>
    <w:rsid w:val="002E7A1A"/>
    <w:rsid w:val="002F3E03"/>
    <w:rsid w:val="002F4D7C"/>
    <w:rsid w:val="002F7992"/>
    <w:rsid w:val="00301B9D"/>
    <w:rsid w:val="00304366"/>
    <w:rsid w:val="003104AA"/>
    <w:rsid w:val="0031116A"/>
    <w:rsid w:val="00312B30"/>
    <w:rsid w:val="00312F19"/>
    <w:rsid w:val="0031495F"/>
    <w:rsid w:val="00316F39"/>
    <w:rsid w:val="00330F46"/>
    <w:rsid w:val="00331A8F"/>
    <w:rsid w:val="00331E8D"/>
    <w:rsid w:val="003328D5"/>
    <w:rsid w:val="00336046"/>
    <w:rsid w:val="00337E99"/>
    <w:rsid w:val="0034392D"/>
    <w:rsid w:val="0034433A"/>
    <w:rsid w:val="0034642A"/>
    <w:rsid w:val="0034700F"/>
    <w:rsid w:val="00350115"/>
    <w:rsid w:val="00350AF3"/>
    <w:rsid w:val="00352265"/>
    <w:rsid w:val="00352603"/>
    <w:rsid w:val="00352ED7"/>
    <w:rsid w:val="00353183"/>
    <w:rsid w:val="00353E98"/>
    <w:rsid w:val="00354BD0"/>
    <w:rsid w:val="00355172"/>
    <w:rsid w:val="003577CD"/>
    <w:rsid w:val="00357B52"/>
    <w:rsid w:val="003628AC"/>
    <w:rsid w:val="00364106"/>
    <w:rsid w:val="003671D9"/>
    <w:rsid w:val="00367A10"/>
    <w:rsid w:val="00373269"/>
    <w:rsid w:val="003739BD"/>
    <w:rsid w:val="0037550F"/>
    <w:rsid w:val="00376193"/>
    <w:rsid w:val="003766AC"/>
    <w:rsid w:val="00376FEF"/>
    <w:rsid w:val="00377278"/>
    <w:rsid w:val="00380382"/>
    <w:rsid w:val="0038090B"/>
    <w:rsid w:val="00380F8F"/>
    <w:rsid w:val="003814E7"/>
    <w:rsid w:val="00381D2C"/>
    <w:rsid w:val="00384CCF"/>
    <w:rsid w:val="00386DCC"/>
    <w:rsid w:val="00390744"/>
    <w:rsid w:val="00391387"/>
    <w:rsid w:val="00391944"/>
    <w:rsid w:val="00393F9F"/>
    <w:rsid w:val="00394887"/>
    <w:rsid w:val="0039516E"/>
    <w:rsid w:val="003A07EA"/>
    <w:rsid w:val="003A1D42"/>
    <w:rsid w:val="003A1D7C"/>
    <w:rsid w:val="003A32D4"/>
    <w:rsid w:val="003B4495"/>
    <w:rsid w:val="003B4B7C"/>
    <w:rsid w:val="003B7D00"/>
    <w:rsid w:val="003C39CC"/>
    <w:rsid w:val="003C5CDD"/>
    <w:rsid w:val="003C6437"/>
    <w:rsid w:val="003D0AE5"/>
    <w:rsid w:val="003D181B"/>
    <w:rsid w:val="003D45D9"/>
    <w:rsid w:val="003D5877"/>
    <w:rsid w:val="003D62B7"/>
    <w:rsid w:val="003E02D0"/>
    <w:rsid w:val="003E2343"/>
    <w:rsid w:val="003E2934"/>
    <w:rsid w:val="003E3A23"/>
    <w:rsid w:val="003E3A69"/>
    <w:rsid w:val="003E3DC7"/>
    <w:rsid w:val="003F00CD"/>
    <w:rsid w:val="003F0AF3"/>
    <w:rsid w:val="003F330B"/>
    <w:rsid w:val="003F5D66"/>
    <w:rsid w:val="003F6F15"/>
    <w:rsid w:val="00400B66"/>
    <w:rsid w:val="004035E2"/>
    <w:rsid w:val="004073C1"/>
    <w:rsid w:val="00411B97"/>
    <w:rsid w:val="004145C2"/>
    <w:rsid w:val="00416AC0"/>
    <w:rsid w:val="0042066E"/>
    <w:rsid w:val="0042163F"/>
    <w:rsid w:val="00421EC7"/>
    <w:rsid w:val="00425B8D"/>
    <w:rsid w:val="0043126B"/>
    <w:rsid w:val="00431DCD"/>
    <w:rsid w:val="00433013"/>
    <w:rsid w:val="0043351D"/>
    <w:rsid w:val="00434D78"/>
    <w:rsid w:val="004362D9"/>
    <w:rsid w:val="00443FA9"/>
    <w:rsid w:val="00445BB5"/>
    <w:rsid w:val="0045025D"/>
    <w:rsid w:val="004513A9"/>
    <w:rsid w:val="004534C7"/>
    <w:rsid w:val="00454332"/>
    <w:rsid w:val="00456F12"/>
    <w:rsid w:val="00457EC2"/>
    <w:rsid w:val="00462336"/>
    <w:rsid w:val="00462369"/>
    <w:rsid w:val="00466FD3"/>
    <w:rsid w:val="0046761F"/>
    <w:rsid w:val="0047037B"/>
    <w:rsid w:val="00471BDB"/>
    <w:rsid w:val="004735A4"/>
    <w:rsid w:val="00473999"/>
    <w:rsid w:val="00475C9F"/>
    <w:rsid w:val="004812E6"/>
    <w:rsid w:val="004818D7"/>
    <w:rsid w:val="0048562D"/>
    <w:rsid w:val="00485B23"/>
    <w:rsid w:val="004870E0"/>
    <w:rsid w:val="00490009"/>
    <w:rsid w:val="00490951"/>
    <w:rsid w:val="00491B83"/>
    <w:rsid w:val="00494B83"/>
    <w:rsid w:val="00496EF3"/>
    <w:rsid w:val="00497D3F"/>
    <w:rsid w:val="004A4180"/>
    <w:rsid w:val="004A48F9"/>
    <w:rsid w:val="004A6216"/>
    <w:rsid w:val="004A6B34"/>
    <w:rsid w:val="004B0623"/>
    <w:rsid w:val="004B0702"/>
    <w:rsid w:val="004B0DDD"/>
    <w:rsid w:val="004B189D"/>
    <w:rsid w:val="004B4C36"/>
    <w:rsid w:val="004B6E86"/>
    <w:rsid w:val="004B7802"/>
    <w:rsid w:val="004C08F6"/>
    <w:rsid w:val="004C1478"/>
    <w:rsid w:val="004C5EA8"/>
    <w:rsid w:val="004D11FB"/>
    <w:rsid w:val="004D1ABB"/>
    <w:rsid w:val="004D2DF9"/>
    <w:rsid w:val="004D404F"/>
    <w:rsid w:val="004D41F1"/>
    <w:rsid w:val="004D5456"/>
    <w:rsid w:val="004E11C9"/>
    <w:rsid w:val="004E1F32"/>
    <w:rsid w:val="004E6D6E"/>
    <w:rsid w:val="004E79F7"/>
    <w:rsid w:val="004F6638"/>
    <w:rsid w:val="0050114A"/>
    <w:rsid w:val="005021EC"/>
    <w:rsid w:val="0050332A"/>
    <w:rsid w:val="00503440"/>
    <w:rsid w:val="0050457F"/>
    <w:rsid w:val="00506D5E"/>
    <w:rsid w:val="0051090B"/>
    <w:rsid w:val="00510C19"/>
    <w:rsid w:val="00511C86"/>
    <w:rsid w:val="005142A5"/>
    <w:rsid w:val="005220A3"/>
    <w:rsid w:val="00523043"/>
    <w:rsid w:val="00523D8A"/>
    <w:rsid w:val="00525470"/>
    <w:rsid w:val="005264AB"/>
    <w:rsid w:val="00526502"/>
    <w:rsid w:val="005266F7"/>
    <w:rsid w:val="005271DD"/>
    <w:rsid w:val="0052757F"/>
    <w:rsid w:val="005277FE"/>
    <w:rsid w:val="00541665"/>
    <w:rsid w:val="00542CB9"/>
    <w:rsid w:val="0054330F"/>
    <w:rsid w:val="00544586"/>
    <w:rsid w:val="00544BA8"/>
    <w:rsid w:val="00551A45"/>
    <w:rsid w:val="005524E9"/>
    <w:rsid w:val="0055745A"/>
    <w:rsid w:val="005575FF"/>
    <w:rsid w:val="00560470"/>
    <w:rsid w:val="0056163E"/>
    <w:rsid w:val="00567000"/>
    <w:rsid w:val="00570BA6"/>
    <w:rsid w:val="00573E26"/>
    <w:rsid w:val="00574343"/>
    <w:rsid w:val="00575EBB"/>
    <w:rsid w:val="00576FAE"/>
    <w:rsid w:val="00581339"/>
    <w:rsid w:val="00581EC8"/>
    <w:rsid w:val="0058288D"/>
    <w:rsid w:val="00587169"/>
    <w:rsid w:val="00587574"/>
    <w:rsid w:val="005878A3"/>
    <w:rsid w:val="00587E9F"/>
    <w:rsid w:val="0059136A"/>
    <w:rsid w:val="005922C6"/>
    <w:rsid w:val="00595973"/>
    <w:rsid w:val="0059702E"/>
    <w:rsid w:val="005974A9"/>
    <w:rsid w:val="005A646E"/>
    <w:rsid w:val="005B0A13"/>
    <w:rsid w:val="005B19E1"/>
    <w:rsid w:val="005B4ED7"/>
    <w:rsid w:val="005B6914"/>
    <w:rsid w:val="005B71BF"/>
    <w:rsid w:val="005C052C"/>
    <w:rsid w:val="005C7237"/>
    <w:rsid w:val="005D0F70"/>
    <w:rsid w:val="005D2076"/>
    <w:rsid w:val="005D2357"/>
    <w:rsid w:val="005D3615"/>
    <w:rsid w:val="005D58C6"/>
    <w:rsid w:val="005D619C"/>
    <w:rsid w:val="005E0E1E"/>
    <w:rsid w:val="005F0035"/>
    <w:rsid w:val="005F0365"/>
    <w:rsid w:val="005F10D6"/>
    <w:rsid w:val="005F2464"/>
    <w:rsid w:val="005F710D"/>
    <w:rsid w:val="005F72AE"/>
    <w:rsid w:val="006017B6"/>
    <w:rsid w:val="00602050"/>
    <w:rsid w:val="006054B0"/>
    <w:rsid w:val="00606783"/>
    <w:rsid w:val="0061113B"/>
    <w:rsid w:val="00613126"/>
    <w:rsid w:val="00613A93"/>
    <w:rsid w:val="00614AF9"/>
    <w:rsid w:val="00615958"/>
    <w:rsid w:val="00617F53"/>
    <w:rsid w:val="0062141F"/>
    <w:rsid w:val="006220C5"/>
    <w:rsid w:val="006238C2"/>
    <w:rsid w:val="00625D5C"/>
    <w:rsid w:val="006304BA"/>
    <w:rsid w:val="0063415E"/>
    <w:rsid w:val="00634DB5"/>
    <w:rsid w:val="006352D5"/>
    <w:rsid w:val="006366B9"/>
    <w:rsid w:val="00637277"/>
    <w:rsid w:val="0064063D"/>
    <w:rsid w:val="00642D57"/>
    <w:rsid w:val="00644A8F"/>
    <w:rsid w:val="006467CB"/>
    <w:rsid w:val="00650FBB"/>
    <w:rsid w:val="00652C7D"/>
    <w:rsid w:val="0065372A"/>
    <w:rsid w:val="00653B8A"/>
    <w:rsid w:val="0065456B"/>
    <w:rsid w:val="0065498A"/>
    <w:rsid w:val="006551A7"/>
    <w:rsid w:val="006567B1"/>
    <w:rsid w:val="006569A8"/>
    <w:rsid w:val="0065727B"/>
    <w:rsid w:val="00662016"/>
    <w:rsid w:val="00663877"/>
    <w:rsid w:val="0066595E"/>
    <w:rsid w:val="00666678"/>
    <w:rsid w:val="00671B57"/>
    <w:rsid w:val="006739F0"/>
    <w:rsid w:val="00673F3D"/>
    <w:rsid w:val="00675631"/>
    <w:rsid w:val="00676BF6"/>
    <w:rsid w:val="00677EF7"/>
    <w:rsid w:val="00680C8F"/>
    <w:rsid w:val="00683453"/>
    <w:rsid w:val="00686558"/>
    <w:rsid w:val="00691A8F"/>
    <w:rsid w:val="00694D13"/>
    <w:rsid w:val="006958B1"/>
    <w:rsid w:val="006A01CD"/>
    <w:rsid w:val="006A0396"/>
    <w:rsid w:val="006A4BE6"/>
    <w:rsid w:val="006B1F70"/>
    <w:rsid w:val="006B3014"/>
    <w:rsid w:val="006B61FF"/>
    <w:rsid w:val="006B6688"/>
    <w:rsid w:val="006C0BAC"/>
    <w:rsid w:val="006C11CD"/>
    <w:rsid w:val="006C27D0"/>
    <w:rsid w:val="006C409C"/>
    <w:rsid w:val="006C724D"/>
    <w:rsid w:val="006D4AB2"/>
    <w:rsid w:val="006D59C6"/>
    <w:rsid w:val="006D5B29"/>
    <w:rsid w:val="006D6AA0"/>
    <w:rsid w:val="006D7650"/>
    <w:rsid w:val="006E3314"/>
    <w:rsid w:val="006E4660"/>
    <w:rsid w:val="006F042B"/>
    <w:rsid w:val="006F06AA"/>
    <w:rsid w:val="007004C3"/>
    <w:rsid w:val="00703F9E"/>
    <w:rsid w:val="00703FE8"/>
    <w:rsid w:val="007120F7"/>
    <w:rsid w:val="00712665"/>
    <w:rsid w:val="00714BD9"/>
    <w:rsid w:val="007165BD"/>
    <w:rsid w:val="00717704"/>
    <w:rsid w:val="00720708"/>
    <w:rsid w:val="0072701F"/>
    <w:rsid w:val="007271AB"/>
    <w:rsid w:val="00731103"/>
    <w:rsid w:val="00734C67"/>
    <w:rsid w:val="00737795"/>
    <w:rsid w:val="00740E3B"/>
    <w:rsid w:val="00742CA9"/>
    <w:rsid w:val="007437B7"/>
    <w:rsid w:val="00756413"/>
    <w:rsid w:val="00757D73"/>
    <w:rsid w:val="00760B7D"/>
    <w:rsid w:val="007613FD"/>
    <w:rsid w:val="00762E5F"/>
    <w:rsid w:val="00763F39"/>
    <w:rsid w:val="00764A7C"/>
    <w:rsid w:val="00764D1B"/>
    <w:rsid w:val="007704F6"/>
    <w:rsid w:val="00771650"/>
    <w:rsid w:val="00772910"/>
    <w:rsid w:val="00772B81"/>
    <w:rsid w:val="00772D84"/>
    <w:rsid w:val="007732B6"/>
    <w:rsid w:val="007766B3"/>
    <w:rsid w:val="00776ABA"/>
    <w:rsid w:val="007810AA"/>
    <w:rsid w:val="0078190B"/>
    <w:rsid w:val="00782C10"/>
    <w:rsid w:val="00784896"/>
    <w:rsid w:val="0078709F"/>
    <w:rsid w:val="007909D0"/>
    <w:rsid w:val="00792DD0"/>
    <w:rsid w:val="007958B5"/>
    <w:rsid w:val="00796048"/>
    <w:rsid w:val="007970F7"/>
    <w:rsid w:val="007A1D1D"/>
    <w:rsid w:val="007A59C9"/>
    <w:rsid w:val="007A65BA"/>
    <w:rsid w:val="007A65CD"/>
    <w:rsid w:val="007A665D"/>
    <w:rsid w:val="007A7F02"/>
    <w:rsid w:val="007B4906"/>
    <w:rsid w:val="007B5B23"/>
    <w:rsid w:val="007C2F54"/>
    <w:rsid w:val="007C5616"/>
    <w:rsid w:val="007C5805"/>
    <w:rsid w:val="007C6BE6"/>
    <w:rsid w:val="007D150F"/>
    <w:rsid w:val="007D5832"/>
    <w:rsid w:val="007E0D6C"/>
    <w:rsid w:val="007E1A8F"/>
    <w:rsid w:val="007E319D"/>
    <w:rsid w:val="007E4D8D"/>
    <w:rsid w:val="007E5DC4"/>
    <w:rsid w:val="007F3007"/>
    <w:rsid w:val="00801D46"/>
    <w:rsid w:val="00803041"/>
    <w:rsid w:val="008048D3"/>
    <w:rsid w:val="00810B81"/>
    <w:rsid w:val="00816961"/>
    <w:rsid w:val="008177C8"/>
    <w:rsid w:val="00817ABF"/>
    <w:rsid w:val="00826761"/>
    <w:rsid w:val="008270AF"/>
    <w:rsid w:val="008271B5"/>
    <w:rsid w:val="008307CE"/>
    <w:rsid w:val="00844243"/>
    <w:rsid w:val="00845758"/>
    <w:rsid w:val="00847401"/>
    <w:rsid w:val="00851DB6"/>
    <w:rsid w:val="00852377"/>
    <w:rsid w:val="00852711"/>
    <w:rsid w:val="0085558A"/>
    <w:rsid w:val="0086081D"/>
    <w:rsid w:val="00860D8E"/>
    <w:rsid w:val="00861875"/>
    <w:rsid w:val="00863C4D"/>
    <w:rsid w:val="00864C48"/>
    <w:rsid w:val="008655F8"/>
    <w:rsid w:val="00866D8A"/>
    <w:rsid w:val="00867A79"/>
    <w:rsid w:val="00867BE6"/>
    <w:rsid w:val="00874D52"/>
    <w:rsid w:val="00875ECE"/>
    <w:rsid w:val="00876122"/>
    <w:rsid w:val="008815D7"/>
    <w:rsid w:val="00881E9E"/>
    <w:rsid w:val="008922A0"/>
    <w:rsid w:val="008A0CB6"/>
    <w:rsid w:val="008A1372"/>
    <w:rsid w:val="008A2535"/>
    <w:rsid w:val="008A4280"/>
    <w:rsid w:val="008A4DBD"/>
    <w:rsid w:val="008A53C8"/>
    <w:rsid w:val="008A597E"/>
    <w:rsid w:val="008A6DDB"/>
    <w:rsid w:val="008B2B15"/>
    <w:rsid w:val="008B37DC"/>
    <w:rsid w:val="008B3C3D"/>
    <w:rsid w:val="008B46AF"/>
    <w:rsid w:val="008B5036"/>
    <w:rsid w:val="008B72A4"/>
    <w:rsid w:val="008C2215"/>
    <w:rsid w:val="008C358B"/>
    <w:rsid w:val="008C3D98"/>
    <w:rsid w:val="008C57B3"/>
    <w:rsid w:val="008D3DFA"/>
    <w:rsid w:val="008D476A"/>
    <w:rsid w:val="008E1B77"/>
    <w:rsid w:val="008E4135"/>
    <w:rsid w:val="008E5609"/>
    <w:rsid w:val="008F0428"/>
    <w:rsid w:val="008F3D3D"/>
    <w:rsid w:val="008F43B6"/>
    <w:rsid w:val="008F4610"/>
    <w:rsid w:val="00903839"/>
    <w:rsid w:val="00910BED"/>
    <w:rsid w:val="00913288"/>
    <w:rsid w:val="00914E79"/>
    <w:rsid w:val="00914ED3"/>
    <w:rsid w:val="009203DD"/>
    <w:rsid w:val="00920823"/>
    <w:rsid w:val="0092324D"/>
    <w:rsid w:val="00923AAC"/>
    <w:rsid w:val="00927200"/>
    <w:rsid w:val="009302DE"/>
    <w:rsid w:val="00933976"/>
    <w:rsid w:val="00937F3E"/>
    <w:rsid w:val="00940327"/>
    <w:rsid w:val="0094067A"/>
    <w:rsid w:val="00946B75"/>
    <w:rsid w:val="00946BCC"/>
    <w:rsid w:val="009475ED"/>
    <w:rsid w:val="00947710"/>
    <w:rsid w:val="00957FC7"/>
    <w:rsid w:val="00961065"/>
    <w:rsid w:val="009630EF"/>
    <w:rsid w:val="009641E9"/>
    <w:rsid w:val="00966A8F"/>
    <w:rsid w:val="00966A91"/>
    <w:rsid w:val="009675A8"/>
    <w:rsid w:val="00967B39"/>
    <w:rsid w:val="00975957"/>
    <w:rsid w:val="009778A8"/>
    <w:rsid w:val="00980897"/>
    <w:rsid w:val="00980DAC"/>
    <w:rsid w:val="00981C6D"/>
    <w:rsid w:val="00984A1D"/>
    <w:rsid w:val="00986E1A"/>
    <w:rsid w:val="00987639"/>
    <w:rsid w:val="00990741"/>
    <w:rsid w:val="00991A63"/>
    <w:rsid w:val="0099284F"/>
    <w:rsid w:val="00992A1C"/>
    <w:rsid w:val="00994F74"/>
    <w:rsid w:val="00996DA4"/>
    <w:rsid w:val="00997635"/>
    <w:rsid w:val="009A0FC6"/>
    <w:rsid w:val="009A31A4"/>
    <w:rsid w:val="009A5956"/>
    <w:rsid w:val="009A6F52"/>
    <w:rsid w:val="009A7AAF"/>
    <w:rsid w:val="009B3AA4"/>
    <w:rsid w:val="009B4030"/>
    <w:rsid w:val="009B5C98"/>
    <w:rsid w:val="009B62FC"/>
    <w:rsid w:val="009C0288"/>
    <w:rsid w:val="009C1727"/>
    <w:rsid w:val="009C41BB"/>
    <w:rsid w:val="009C6C15"/>
    <w:rsid w:val="009D0ABA"/>
    <w:rsid w:val="009D0D36"/>
    <w:rsid w:val="009D194D"/>
    <w:rsid w:val="009D2E33"/>
    <w:rsid w:val="009D32B0"/>
    <w:rsid w:val="009D336D"/>
    <w:rsid w:val="009D3AC7"/>
    <w:rsid w:val="009D6B34"/>
    <w:rsid w:val="009E08FE"/>
    <w:rsid w:val="009E20F1"/>
    <w:rsid w:val="009E23BB"/>
    <w:rsid w:val="009E6B20"/>
    <w:rsid w:val="009F0380"/>
    <w:rsid w:val="009F0E67"/>
    <w:rsid w:val="009F1028"/>
    <w:rsid w:val="009F1A04"/>
    <w:rsid w:val="009F337D"/>
    <w:rsid w:val="009F4048"/>
    <w:rsid w:val="009F46F8"/>
    <w:rsid w:val="00A000E2"/>
    <w:rsid w:val="00A0303A"/>
    <w:rsid w:val="00A05483"/>
    <w:rsid w:val="00A065DB"/>
    <w:rsid w:val="00A07F28"/>
    <w:rsid w:val="00A11C77"/>
    <w:rsid w:val="00A12877"/>
    <w:rsid w:val="00A12CDC"/>
    <w:rsid w:val="00A147FB"/>
    <w:rsid w:val="00A14D8A"/>
    <w:rsid w:val="00A1569D"/>
    <w:rsid w:val="00A175DE"/>
    <w:rsid w:val="00A2144F"/>
    <w:rsid w:val="00A22810"/>
    <w:rsid w:val="00A237C9"/>
    <w:rsid w:val="00A24472"/>
    <w:rsid w:val="00A25738"/>
    <w:rsid w:val="00A25817"/>
    <w:rsid w:val="00A36643"/>
    <w:rsid w:val="00A428FB"/>
    <w:rsid w:val="00A43A79"/>
    <w:rsid w:val="00A51300"/>
    <w:rsid w:val="00A51439"/>
    <w:rsid w:val="00A53F57"/>
    <w:rsid w:val="00A55F08"/>
    <w:rsid w:val="00A601F7"/>
    <w:rsid w:val="00A63523"/>
    <w:rsid w:val="00A71118"/>
    <w:rsid w:val="00A72E93"/>
    <w:rsid w:val="00A739C0"/>
    <w:rsid w:val="00A74170"/>
    <w:rsid w:val="00A82840"/>
    <w:rsid w:val="00A860CF"/>
    <w:rsid w:val="00A86E3D"/>
    <w:rsid w:val="00A87A4A"/>
    <w:rsid w:val="00A96BA5"/>
    <w:rsid w:val="00AA02BB"/>
    <w:rsid w:val="00AA0AED"/>
    <w:rsid w:val="00AA0EF8"/>
    <w:rsid w:val="00AA10C1"/>
    <w:rsid w:val="00AA1CAC"/>
    <w:rsid w:val="00AA3FD1"/>
    <w:rsid w:val="00AA4395"/>
    <w:rsid w:val="00AA4FC7"/>
    <w:rsid w:val="00AA56D6"/>
    <w:rsid w:val="00AA5CC8"/>
    <w:rsid w:val="00AB044B"/>
    <w:rsid w:val="00AB3623"/>
    <w:rsid w:val="00AB4E3B"/>
    <w:rsid w:val="00AB67DA"/>
    <w:rsid w:val="00AB776A"/>
    <w:rsid w:val="00AB7A96"/>
    <w:rsid w:val="00AC15A1"/>
    <w:rsid w:val="00AC3D56"/>
    <w:rsid w:val="00AC5E9A"/>
    <w:rsid w:val="00AD06B1"/>
    <w:rsid w:val="00AD092C"/>
    <w:rsid w:val="00AD6EDD"/>
    <w:rsid w:val="00AD702B"/>
    <w:rsid w:val="00AE1E83"/>
    <w:rsid w:val="00AE412C"/>
    <w:rsid w:val="00AF081D"/>
    <w:rsid w:val="00AF3226"/>
    <w:rsid w:val="00AF7CDB"/>
    <w:rsid w:val="00B01760"/>
    <w:rsid w:val="00B0276D"/>
    <w:rsid w:val="00B044A3"/>
    <w:rsid w:val="00B046C6"/>
    <w:rsid w:val="00B05A24"/>
    <w:rsid w:val="00B0713B"/>
    <w:rsid w:val="00B076A8"/>
    <w:rsid w:val="00B10EE5"/>
    <w:rsid w:val="00B10F27"/>
    <w:rsid w:val="00B116BF"/>
    <w:rsid w:val="00B1259B"/>
    <w:rsid w:val="00B146F8"/>
    <w:rsid w:val="00B221F5"/>
    <w:rsid w:val="00B24E12"/>
    <w:rsid w:val="00B32554"/>
    <w:rsid w:val="00B339EF"/>
    <w:rsid w:val="00B34A86"/>
    <w:rsid w:val="00B4311D"/>
    <w:rsid w:val="00B4655C"/>
    <w:rsid w:val="00B5011A"/>
    <w:rsid w:val="00B50455"/>
    <w:rsid w:val="00B50DF0"/>
    <w:rsid w:val="00B5274F"/>
    <w:rsid w:val="00B54C23"/>
    <w:rsid w:val="00B62DF0"/>
    <w:rsid w:val="00B639BC"/>
    <w:rsid w:val="00B67C2C"/>
    <w:rsid w:val="00B70678"/>
    <w:rsid w:val="00B724BC"/>
    <w:rsid w:val="00B7596B"/>
    <w:rsid w:val="00B75AE3"/>
    <w:rsid w:val="00B76236"/>
    <w:rsid w:val="00B80198"/>
    <w:rsid w:val="00B814AC"/>
    <w:rsid w:val="00B83D23"/>
    <w:rsid w:val="00B84576"/>
    <w:rsid w:val="00B86A94"/>
    <w:rsid w:val="00B90EF4"/>
    <w:rsid w:val="00B912FB"/>
    <w:rsid w:val="00B9230A"/>
    <w:rsid w:val="00B926E1"/>
    <w:rsid w:val="00B93AE2"/>
    <w:rsid w:val="00B968C4"/>
    <w:rsid w:val="00BA071D"/>
    <w:rsid w:val="00BA211D"/>
    <w:rsid w:val="00BA3C99"/>
    <w:rsid w:val="00BA4D66"/>
    <w:rsid w:val="00BA5A5F"/>
    <w:rsid w:val="00BA769A"/>
    <w:rsid w:val="00BA7BA7"/>
    <w:rsid w:val="00BB127A"/>
    <w:rsid w:val="00BB22A8"/>
    <w:rsid w:val="00BB7833"/>
    <w:rsid w:val="00BC0E7C"/>
    <w:rsid w:val="00BC398B"/>
    <w:rsid w:val="00BC50EE"/>
    <w:rsid w:val="00BC5B7A"/>
    <w:rsid w:val="00BC65CF"/>
    <w:rsid w:val="00BC7150"/>
    <w:rsid w:val="00BC7F6F"/>
    <w:rsid w:val="00BD0ABA"/>
    <w:rsid w:val="00BD6E6C"/>
    <w:rsid w:val="00BE12DD"/>
    <w:rsid w:val="00BE7918"/>
    <w:rsid w:val="00BF11F3"/>
    <w:rsid w:val="00BF6497"/>
    <w:rsid w:val="00BF74C7"/>
    <w:rsid w:val="00C004FA"/>
    <w:rsid w:val="00C0160E"/>
    <w:rsid w:val="00C06739"/>
    <w:rsid w:val="00C07640"/>
    <w:rsid w:val="00C14FEB"/>
    <w:rsid w:val="00C15847"/>
    <w:rsid w:val="00C16522"/>
    <w:rsid w:val="00C2229B"/>
    <w:rsid w:val="00C23BF1"/>
    <w:rsid w:val="00C23BF2"/>
    <w:rsid w:val="00C363D8"/>
    <w:rsid w:val="00C3787E"/>
    <w:rsid w:val="00C41B7E"/>
    <w:rsid w:val="00C421AF"/>
    <w:rsid w:val="00C440E9"/>
    <w:rsid w:val="00C50AC1"/>
    <w:rsid w:val="00C51428"/>
    <w:rsid w:val="00C51589"/>
    <w:rsid w:val="00C54853"/>
    <w:rsid w:val="00C567FD"/>
    <w:rsid w:val="00C60AB0"/>
    <w:rsid w:val="00C60C23"/>
    <w:rsid w:val="00C6161C"/>
    <w:rsid w:val="00C6220A"/>
    <w:rsid w:val="00C62D9F"/>
    <w:rsid w:val="00C6594E"/>
    <w:rsid w:val="00C660E8"/>
    <w:rsid w:val="00C67D9F"/>
    <w:rsid w:val="00C70CA1"/>
    <w:rsid w:val="00C7604A"/>
    <w:rsid w:val="00C81120"/>
    <w:rsid w:val="00C835A7"/>
    <w:rsid w:val="00C91063"/>
    <w:rsid w:val="00C920E4"/>
    <w:rsid w:val="00C9276F"/>
    <w:rsid w:val="00C936EA"/>
    <w:rsid w:val="00C93984"/>
    <w:rsid w:val="00C95218"/>
    <w:rsid w:val="00C96120"/>
    <w:rsid w:val="00C97FA2"/>
    <w:rsid w:val="00CA0E2C"/>
    <w:rsid w:val="00CA1273"/>
    <w:rsid w:val="00CA12F3"/>
    <w:rsid w:val="00CA5092"/>
    <w:rsid w:val="00CA7C45"/>
    <w:rsid w:val="00CB7891"/>
    <w:rsid w:val="00CC5B4A"/>
    <w:rsid w:val="00CC616A"/>
    <w:rsid w:val="00CC7991"/>
    <w:rsid w:val="00CD031C"/>
    <w:rsid w:val="00CD2A9A"/>
    <w:rsid w:val="00CD3AF4"/>
    <w:rsid w:val="00CD4333"/>
    <w:rsid w:val="00CD447E"/>
    <w:rsid w:val="00CD44D6"/>
    <w:rsid w:val="00CD5B80"/>
    <w:rsid w:val="00CD65C6"/>
    <w:rsid w:val="00CD7C3F"/>
    <w:rsid w:val="00CD7D59"/>
    <w:rsid w:val="00CE063A"/>
    <w:rsid w:val="00CE204F"/>
    <w:rsid w:val="00CF054A"/>
    <w:rsid w:val="00CF075A"/>
    <w:rsid w:val="00CF0E05"/>
    <w:rsid w:val="00CF1774"/>
    <w:rsid w:val="00CF304D"/>
    <w:rsid w:val="00CF5E4D"/>
    <w:rsid w:val="00CF6D14"/>
    <w:rsid w:val="00D00E4C"/>
    <w:rsid w:val="00D0170A"/>
    <w:rsid w:val="00D033EA"/>
    <w:rsid w:val="00D039BC"/>
    <w:rsid w:val="00D051F5"/>
    <w:rsid w:val="00D05845"/>
    <w:rsid w:val="00D07559"/>
    <w:rsid w:val="00D112F3"/>
    <w:rsid w:val="00D11BA7"/>
    <w:rsid w:val="00D12BCF"/>
    <w:rsid w:val="00D13734"/>
    <w:rsid w:val="00D17C30"/>
    <w:rsid w:val="00D20A1C"/>
    <w:rsid w:val="00D23EE9"/>
    <w:rsid w:val="00D24185"/>
    <w:rsid w:val="00D26362"/>
    <w:rsid w:val="00D26F14"/>
    <w:rsid w:val="00D300E5"/>
    <w:rsid w:val="00D31CEE"/>
    <w:rsid w:val="00D32121"/>
    <w:rsid w:val="00D3354D"/>
    <w:rsid w:val="00D33B10"/>
    <w:rsid w:val="00D36E77"/>
    <w:rsid w:val="00D40FD4"/>
    <w:rsid w:val="00D42414"/>
    <w:rsid w:val="00D45883"/>
    <w:rsid w:val="00D4721B"/>
    <w:rsid w:val="00D50892"/>
    <w:rsid w:val="00D50B8A"/>
    <w:rsid w:val="00D545D6"/>
    <w:rsid w:val="00D560CD"/>
    <w:rsid w:val="00D57079"/>
    <w:rsid w:val="00D624AF"/>
    <w:rsid w:val="00D63279"/>
    <w:rsid w:val="00D66AA6"/>
    <w:rsid w:val="00D710EE"/>
    <w:rsid w:val="00D7206B"/>
    <w:rsid w:val="00D72EB1"/>
    <w:rsid w:val="00D74662"/>
    <w:rsid w:val="00D757A4"/>
    <w:rsid w:val="00D75C63"/>
    <w:rsid w:val="00D77334"/>
    <w:rsid w:val="00D80E06"/>
    <w:rsid w:val="00D813C1"/>
    <w:rsid w:val="00D819B2"/>
    <w:rsid w:val="00D84675"/>
    <w:rsid w:val="00D8526B"/>
    <w:rsid w:val="00D912CE"/>
    <w:rsid w:val="00D91BD3"/>
    <w:rsid w:val="00D97026"/>
    <w:rsid w:val="00DA0CDC"/>
    <w:rsid w:val="00DA21EF"/>
    <w:rsid w:val="00DA3B92"/>
    <w:rsid w:val="00DA4643"/>
    <w:rsid w:val="00DA4AC5"/>
    <w:rsid w:val="00DA53B6"/>
    <w:rsid w:val="00DA62BF"/>
    <w:rsid w:val="00DA7F3B"/>
    <w:rsid w:val="00DB03C2"/>
    <w:rsid w:val="00DB26E7"/>
    <w:rsid w:val="00DB28A0"/>
    <w:rsid w:val="00DB676C"/>
    <w:rsid w:val="00DB74C9"/>
    <w:rsid w:val="00DC38A8"/>
    <w:rsid w:val="00DC4667"/>
    <w:rsid w:val="00DD1C38"/>
    <w:rsid w:val="00DD2805"/>
    <w:rsid w:val="00DD3162"/>
    <w:rsid w:val="00DD4150"/>
    <w:rsid w:val="00DD6565"/>
    <w:rsid w:val="00DD708E"/>
    <w:rsid w:val="00DE1A52"/>
    <w:rsid w:val="00DE2104"/>
    <w:rsid w:val="00DE241A"/>
    <w:rsid w:val="00DE27D2"/>
    <w:rsid w:val="00DE4EA1"/>
    <w:rsid w:val="00DE704F"/>
    <w:rsid w:val="00DE7F81"/>
    <w:rsid w:val="00DF4157"/>
    <w:rsid w:val="00DF5E4C"/>
    <w:rsid w:val="00DF71FC"/>
    <w:rsid w:val="00E00C58"/>
    <w:rsid w:val="00E05676"/>
    <w:rsid w:val="00E0710F"/>
    <w:rsid w:val="00E1493B"/>
    <w:rsid w:val="00E14FDD"/>
    <w:rsid w:val="00E16678"/>
    <w:rsid w:val="00E209B4"/>
    <w:rsid w:val="00E20D37"/>
    <w:rsid w:val="00E223BA"/>
    <w:rsid w:val="00E24F45"/>
    <w:rsid w:val="00E33230"/>
    <w:rsid w:val="00E34436"/>
    <w:rsid w:val="00E376AA"/>
    <w:rsid w:val="00E41E3A"/>
    <w:rsid w:val="00E41E7D"/>
    <w:rsid w:val="00E43951"/>
    <w:rsid w:val="00E4638C"/>
    <w:rsid w:val="00E46D59"/>
    <w:rsid w:val="00E52539"/>
    <w:rsid w:val="00E54C6E"/>
    <w:rsid w:val="00E60451"/>
    <w:rsid w:val="00E6173D"/>
    <w:rsid w:val="00E627CC"/>
    <w:rsid w:val="00E6417D"/>
    <w:rsid w:val="00E64C6A"/>
    <w:rsid w:val="00E723F4"/>
    <w:rsid w:val="00E822CE"/>
    <w:rsid w:val="00E833E2"/>
    <w:rsid w:val="00E8466B"/>
    <w:rsid w:val="00E8522E"/>
    <w:rsid w:val="00E86AD1"/>
    <w:rsid w:val="00E86F99"/>
    <w:rsid w:val="00E87222"/>
    <w:rsid w:val="00E87D18"/>
    <w:rsid w:val="00E87F06"/>
    <w:rsid w:val="00E926FD"/>
    <w:rsid w:val="00E93968"/>
    <w:rsid w:val="00E9463B"/>
    <w:rsid w:val="00E96E93"/>
    <w:rsid w:val="00E9752F"/>
    <w:rsid w:val="00EA63AB"/>
    <w:rsid w:val="00EB08A7"/>
    <w:rsid w:val="00EB2FD7"/>
    <w:rsid w:val="00EC0586"/>
    <w:rsid w:val="00EC2C4C"/>
    <w:rsid w:val="00EC306F"/>
    <w:rsid w:val="00EC5B8E"/>
    <w:rsid w:val="00EC6D16"/>
    <w:rsid w:val="00ED285D"/>
    <w:rsid w:val="00ED36F4"/>
    <w:rsid w:val="00EE119F"/>
    <w:rsid w:val="00EE3605"/>
    <w:rsid w:val="00EE3912"/>
    <w:rsid w:val="00EE3D25"/>
    <w:rsid w:val="00EE4AFB"/>
    <w:rsid w:val="00EE5DEC"/>
    <w:rsid w:val="00EF2A43"/>
    <w:rsid w:val="00EF637E"/>
    <w:rsid w:val="00EF6773"/>
    <w:rsid w:val="00EF7000"/>
    <w:rsid w:val="00F052A6"/>
    <w:rsid w:val="00F06291"/>
    <w:rsid w:val="00F0645D"/>
    <w:rsid w:val="00F12CDF"/>
    <w:rsid w:val="00F14CD7"/>
    <w:rsid w:val="00F20E6E"/>
    <w:rsid w:val="00F22D45"/>
    <w:rsid w:val="00F26934"/>
    <w:rsid w:val="00F37AFD"/>
    <w:rsid w:val="00F424D2"/>
    <w:rsid w:val="00F446FB"/>
    <w:rsid w:val="00F465C0"/>
    <w:rsid w:val="00F46C6B"/>
    <w:rsid w:val="00F475F2"/>
    <w:rsid w:val="00F516B5"/>
    <w:rsid w:val="00F6050B"/>
    <w:rsid w:val="00F60DC9"/>
    <w:rsid w:val="00F61BF9"/>
    <w:rsid w:val="00F640ED"/>
    <w:rsid w:val="00F65D12"/>
    <w:rsid w:val="00F70932"/>
    <w:rsid w:val="00F71472"/>
    <w:rsid w:val="00F7308E"/>
    <w:rsid w:val="00F73FF6"/>
    <w:rsid w:val="00F74658"/>
    <w:rsid w:val="00F77781"/>
    <w:rsid w:val="00F82AB4"/>
    <w:rsid w:val="00F84C92"/>
    <w:rsid w:val="00F86FFC"/>
    <w:rsid w:val="00F87794"/>
    <w:rsid w:val="00F9088F"/>
    <w:rsid w:val="00F9141B"/>
    <w:rsid w:val="00F92A0C"/>
    <w:rsid w:val="00F9364C"/>
    <w:rsid w:val="00FA2E8C"/>
    <w:rsid w:val="00FB08CA"/>
    <w:rsid w:val="00FB5358"/>
    <w:rsid w:val="00FB6328"/>
    <w:rsid w:val="00FB75B6"/>
    <w:rsid w:val="00FB779F"/>
    <w:rsid w:val="00FC3488"/>
    <w:rsid w:val="00FC3B8C"/>
    <w:rsid w:val="00FC3FC3"/>
    <w:rsid w:val="00FC5E79"/>
    <w:rsid w:val="00FD0A74"/>
    <w:rsid w:val="00FD16AD"/>
    <w:rsid w:val="00FD16E6"/>
    <w:rsid w:val="00FD4C96"/>
    <w:rsid w:val="00FD578C"/>
    <w:rsid w:val="00FD6439"/>
    <w:rsid w:val="00FD71B7"/>
    <w:rsid w:val="00FE00F1"/>
    <w:rsid w:val="00FE019C"/>
    <w:rsid w:val="00FE0D9E"/>
    <w:rsid w:val="00FE1C56"/>
    <w:rsid w:val="00FE640A"/>
    <w:rsid w:val="00FF2CA5"/>
    <w:rsid w:val="00FF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5E0B1-703C-4461-BF12-1E1587353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00EAC"/>
    <w:rPr>
      <w:sz w:val="24"/>
      <w:szCs w:val="24"/>
      <w:lang w:val="ru-RU" w:eastAsia="ru-RU"/>
    </w:rPr>
  </w:style>
  <w:style w:type="paragraph" w:styleId="Virsraksts1">
    <w:name w:val="heading 1"/>
    <w:basedOn w:val="Parasts"/>
    <w:link w:val="Virsraksts1Rakstz"/>
    <w:qFormat/>
    <w:rsid w:val="00200EA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Virsraksts2">
    <w:name w:val="heading 2"/>
    <w:basedOn w:val="Parasts"/>
    <w:next w:val="Parasts"/>
    <w:link w:val="Virsraksts2Rakstz"/>
    <w:qFormat/>
    <w:rsid w:val="00200E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link w:val="Virsraksts3Rakstz"/>
    <w:qFormat/>
    <w:rsid w:val="00BA07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4">
    <w:name w:val="heading 4"/>
    <w:basedOn w:val="Parasts"/>
    <w:next w:val="Parasts"/>
    <w:link w:val="Virsraksts4Rakstz"/>
    <w:qFormat/>
    <w:rsid w:val="00200EA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Virsraksts5">
    <w:name w:val="heading 5"/>
    <w:basedOn w:val="Parasts"/>
    <w:next w:val="Parasts"/>
    <w:link w:val="Virsraksts5Rakstz"/>
    <w:semiHidden/>
    <w:unhideWhenUsed/>
    <w:qFormat/>
    <w:rsid w:val="00CE063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Virsraksts6">
    <w:name w:val="heading 6"/>
    <w:basedOn w:val="Parasts"/>
    <w:next w:val="Parasts"/>
    <w:link w:val="Virsraksts6Rakstz"/>
    <w:semiHidden/>
    <w:unhideWhenUsed/>
    <w:qFormat/>
    <w:rsid w:val="00CE063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Virsraksts7">
    <w:name w:val="heading 7"/>
    <w:basedOn w:val="Parasts"/>
    <w:next w:val="Parasts"/>
    <w:qFormat/>
    <w:rsid w:val="00BA071D"/>
    <w:pPr>
      <w:spacing w:before="240" w:after="60"/>
      <w:outlineLvl w:val="6"/>
    </w:pPr>
  </w:style>
  <w:style w:type="paragraph" w:styleId="Virsraksts9">
    <w:name w:val="heading 9"/>
    <w:basedOn w:val="Parasts"/>
    <w:next w:val="Parasts"/>
    <w:link w:val="Virsraksts9Rakstz"/>
    <w:qFormat/>
    <w:rsid w:val="00BA07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rsid w:val="00200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uiPriority w:val="99"/>
    <w:rsid w:val="00200EAC"/>
    <w:rPr>
      <w:color w:val="0000FF"/>
      <w:u w:val="single"/>
    </w:rPr>
  </w:style>
  <w:style w:type="paragraph" w:styleId="Paraststmeklis">
    <w:name w:val="Normal (Web)"/>
    <w:basedOn w:val="Parasts"/>
    <w:rsid w:val="00200EAC"/>
    <w:pPr>
      <w:spacing w:before="100" w:beforeAutospacing="1" w:after="100" w:afterAutospacing="1"/>
    </w:pPr>
  </w:style>
  <w:style w:type="character" w:styleId="Izteiksmgs">
    <w:name w:val="Strong"/>
    <w:qFormat/>
    <w:rsid w:val="00200EAC"/>
    <w:rPr>
      <w:b/>
      <w:bCs/>
    </w:rPr>
  </w:style>
  <w:style w:type="character" w:customStyle="1" w:styleId="shorttext">
    <w:name w:val="short_text"/>
    <w:basedOn w:val="Noklusjumarindkopasfonts"/>
    <w:rsid w:val="00200EAC"/>
  </w:style>
  <w:style w:type="character" w:customStyle="1" w:styleId="hps">
    <w:name w:val="hps"/>
    <w:basedOn w:val="Noklusjumarindkopasfonts"/>
    <w:rsid w:val="00200EAC"/>
  </w:style>
  <w:style w:type="character" w:customStyle="1" w:styleId="FootnoteCharacters">
    <w:name w:val="Footnote Characters"/>
    <w:rsid w:val="00BA071D"/>
    <w:rPr>
      <w:vertAlign w:val="superscript"/>
    </w:rPr>
  </w:style>
  <w:style w:type="paragraph" w:styleId="Pamatteksts">
    <w:name w:val="Body Text"/>
    <w:basedOn w:val="Parasts"/>
    <w:link w:val="PamattekstsRakstz"/>
    <w:rsid w:val="00BA071D"/>
    <w:pPr>
      <w:widowControl w:val="0"/>
      <w:suppressAutoHyphens/>
      <w:spacing w:after="120"/>
    </w:pPr>
    <w:rPr>
      <w:rFonts w:ascii="RimTimes" w:hAnsi="RimTimes"/>
      <w:szCs w:val="20"/>
    </w:rPr>
  </w:style>
  <w:style w:type="paragraph" w:styleId="Pamatteksts3">
    <w:name w:val="Body Text 3"/>
    <w:basedOn w:val="Parasts"/>
    <w:link w:val="Pamatteksts3Rakstz"/>
    <w:rsid w:val="00BA071D"/>
    <w:pPr>
      <w:widowControl w:val="0"/>
      <w:suppressAutoHyphens/>
      <w:jc w:val="both"/>
    </w:pPr>
    <w:rPr>
      <w:szCs w:val="20"/>
    </w:rPr>
  </w:style>
  <w:style w:type="paragraph" w:customStyle="1" w:styleId="h3body1">
    <w:name w:val="h3_body_1"/>
    <w:rsid w:val="00BA071D"/>
    <w:pPr>
      <w:tabs>
        <w:tab w:val="left" w:pos="993"/>
      </w:tabs>
      <w:suppressAutoHyphens/>
      <w:jc w:val="both"/>
    </w:pPr>
    <w:rPr>
      <w:bCs/>
      <w:color w:val="FF0000"/>
      <w:sz w:val="24"/>
      <w:szCs w:val="24"/>
      <w:lang w:eastAsia="ar-SA"/>
    </w:rPr>
  </w:style>
  <w:style w:type="paragraph" w:customStyle="1" w:styleId="WW-List2">
    <w:name w:val="WW-List 2"/>
    <w:basedOn w:val="Parasts"/>
    <w:rsid w:val="00BA071D"/>
    <w:pPr>
      <w:widowControl w:val="0"/>
      <w:tabs>
        <w:tab w:val="left" w:pos="16704"/>
      </w:tabs>
      <w:suppressAutoHyphens/>
      <w:ind w:left="1044" w:hanging="504"/>
    </w:pPr>
  </w:style>
  <w:style w:type="paragraph" w:styleId="Vresteksts">
    <w:name w:val="footnote text"/>
    <w:basedOn w:val="Parasts"/>
    <w:link w:val="VrestekstsRakstz"/>
    <w:semiHidden/>
    <w:rsid w:val="00BA071D"/>
    <w:pPr>
      <w:widowControl w:val="0"/>
      <w:suppressAutoHyphens/>
    </w:pPr>
    <w:rPr>
      <w:szCs w:val="20"/>
    </w:rPr>
  </w:style>
  <w:style w:type="paragraph" w:styleId="Pamattekstaatkpe3">
    <w:name w:val="Body Text Indent 3"/>
    <w:basedOn w:val="Parasts"/>
    <w:link w:val="Pamattekstaatkpe3Rakstz"/>
    <w:rsid w:val="00BA071D"/>
    <w:pPr>
      <w:widowControl w:val="0"/>
      <w:suppressAutoHyphens/>
      <w:spacing w:after="120"/>
      <w:ind w:left="283"/>
    </w:pPr>
    <w:rPr>
      <w:sz w:val="16"/>
      <w:szCs w:val="16"/>
    </w:rPr>
  </w:style>
  <w:style w:type="paragraph" w:customStyle="1" w:styleId="TableContents">
    <w:name w:val="Table Contents"/>
    <w:basedOn w:val="Parasts"/>
    <w:rsid w:val="00BA071D"/>
    <w:pPr>
      <w:widowControl w:val="0"/>
      <w:suppressLineNumbers/>
      <w:suppressAutoHyphens/>
    </w:pPr>
    <w:rPr>
      <w:szCs w:val="20"/>
    </w:rPr>
  </w:style>
  <w:style w:type="character" w:customStyle="1" w:styleId="definition">
    <w:name w:val="definition"/>
    <w:basedOn w:val="Noklusjumarindkopasfonts"/>
    <w:rsid w:val="00B70678"/>
  </w:style>
  <w:style w:type="character" w:customStyle="1" w:styleId="prodmaintitle">
    <w:name w:val="prod_main_title"/>
    <w:basedOn w:val="Noklusjumarindkopasfonts"/>
    <w:rsid w:val="00B70678"/>
  </w:style>
  <w:style w:type="character" w:customStyle="1" w:styleId="prodmaininfo">
    <w:name w:val="prod_main_info"/>
    <w:basedOn w:val="Noklusjumarindkopasfonts"/>
    <w:rsid w:val="00B70678"/>
  </w:style>
  <w:style w:type="paragraph" w:styleId="Galvene">
    <w:name w:val="header"/>
    <w:basedOn w:val="Parasts"/>
    <w:link w:val="GalveneRakstz"/>
    <w:rsid w:val="00ED36F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rsid w:val="00ED36F4"/>
    <w:rPr>
      <w:sz w:val="24"/>
      <w:szCs w:val="24"/>
      <w:lang w:val="ru-RU" w:eastAsia="ru-RU"/>
    </w:rPr>
  </w:style>
  <w:style w:type="paragraph" w:styleId="Kjene">
    <w:name w:val="footer"/>
    <w:basedOn w:val="Parasts"/>
    <w:link w:val="KjeneRakstz"/>
    <w:uiPriority w:val="99"/>
    <w:rsid w:val="00ED36F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ED36F4"/>
    <w:rPr>
      <w:sz w:val="24"/>
      <w:szCs w:val="24"/>
      <w:lang w:val="ru-RU" w:eastAsia="ru-RU"/>
    </w:rPr>
  </w:style>
  <w:style w:type="paragraph" w:styleId="Balonteksts">
    <w:name w:val="Balloon Text"/>
    <w:basedOn w:val="Parasts"/>
    <w:link w:val="BalontekstsRakstz"/>
    <w:rsid w:val="003B7D0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rsid w:val="003B7D00"/>
    <w:rPr>
      <w:rFonts w:ascii="Tahoma" w:hAnsi="Tahoma" w:cs="Tahoma"/>
      <w:sz w:val="16"/>
      <w:szCs w:val="16"/>
      <w:lang w:val="ru-RU" w:eastAsia="ru-RU"/>
    </w:rPr>
  </w:style>
  <w:style w:type="paragraph" w:styleId="Sarakstarindkopa">
    <w:name w:val="List Paragraph"/>
    <w:basedOn w:val="Parasts"/>
    <w:qFormat/>
    <w:rsid w:val="003E3A6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  <w:style w:type="character" w:customStyle="1" w:styleId="apple-converted-space">
    <w:name w:val="apple-converted-space"/>
    <w:rsid w:val="00331A8F"/>
  </w:style>
  <w:style w:type="paragraph" w:customStyle="1" w:styleId="tv213">
    <w:name w:val="tv213"/>
    <w:basedOn w:val="Parasts"/>
    <w:rsid w:val="00331A8F"/>
    <w:pPr>
      <w:spacing w:before="100" w:beforeAutospacing="1" w:after="100" w:afterAutospacing="1"/>
    </w:pPr>
    <w:rPr>
      <w:bCs/>
    </w:rPr>
  </w:style>
  <w:style w:type="character" w:customStyle="1" w:styleId="PamattekstsRakstz">
    <w:name w:val="Pamatteksts Rakstz."/>
    <w:link w:val="Pamatteksts"/>
    <w:rsid w:val="00277318"/>
    <w:rPr>
      <w:rFonts w:ascii="RimTimes" w:hAnsi="RimTimes"/>
      <w:sz w:val="24"/>
    </w:rPr>
  </w:style>
  <w:style w:type="paragraph" w:customStyle="1" w:styleId="Standard">
    <w:name w:val="Standard"/>
    <w:rsid w:val="00DF71FC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</w:rPr>
  </w:style>
  <w:style w:type="paragraph" w:customStyle="1" w:styleId="Textbody">
    <w:name w:val="Text body"/>
    <w:basedOn w:val="Standard"/>
    <w:rsid w:val="001B3C8C"/>
    <w:pPr>
      <w:jc w:val="both"/>
    </w:pPr>
    <w:rPr>
      <w:rFonts w:ascii="Arial" w:hAnsi="Arial" w:cs="Arial"/>
      <w:sz w:val="20"/>
    </w:rPr>
  </w:style>
  <w:style w:type="character" w:customStyle="1" w:styleId="Virsraksts9Rakstz">
    <w:name w:val="Virsraksts 9 Rakstz."/>
    <w:link w:val="Virsraksts9"/>
    <w:rsid w:val="00466FD3"/>
    <w:rPr>
      <w:rFonts w:ascii="Arial" w:hAnsi="Arial" w:cs="Arial"/>
      <w:sz w:val="22"/>
      <w:szCs w:val="22"/>
      <w:lang w:val="ru-RU" w:eastAsia="ru-RU"/>
    </w:rPr>
  </w:style>
  <w:style w:type="numbering" w:customStyle="1" w:styleId="WW8Num14">
    <w:name w:val="WW8Num14"/>
    <w:basedOn w:val="Bezsaraksta"/>
    <w:rsid w:val="006A01CD"/>
    <w:pPr>
      <w:numPr>
        <w:numId w:val="1"/>
      </w:numPr>
    </w:pPr>
  </w:style>
  <w:style w:type="paragraph" w:styleId="Pamatteksts2">
    <w:name w:val="Body Text 2"/>
    <w:basedOn w:val="Parasts"/>
    <w:link w:val="Pamatteksts2Rakstz"/>
    <w:rsid w:val="00067598"/>
    <w:pPr>
      <w:spacing w:after="120" w:line="480" w:lineRule="auto"/>
    </w:pPr>
  </w:style>
  <w:style w:type="character" w:customStyle="1" w:styleId="Pamatteksts2Rakstz">
    <w:name w:val="Pamatteksts 2 Rakstz."/>
    <w:link w:val="Pamatteksts2"/>
    <w:rsid w:val="00067598"/>
    <w:rPr>
      <w:sz w:val="24"/>
      <w:szCs w:val="24"/>
      <w:lang w:val="ru-RU" w:eastAsia="ru-RU"/>
    </w:rPr>
  </w:style>
  <w:style w:type="paragraph" w:customStyle="1" w:styleId="TableHeading">
    <w:name w:val="Table Heading"/>
    <w:basedOn w:val="TableContents"/>
    <w:rsid w:val="00067598"/>
    <w:pPr>
      <w:jc w:val="center"/>
    </w:pPr>
    <w:rPr>
      <w:b/>
      <w:bCs/>
      <w:i/>
      <w:iCs/>
    </w:rPr>
  </w:style>
  <w:style w:type="character" w:customStyle="1" w:styleId="Virsraksts4Rakstz">
    <w:name w:val="Virsraksts 4 Rakstz."/>
    <w:link w:val="Virsraksts4"/>
    <w:rsid w:val="00CF5E4D"/>
    <w:rPr>
      <w:b/>
      <w:bCs/>
      <w:sz w:val="28"/>
      <w:szCs w:val="28"/>
      <w:lang w:val="ru-RU" w:eastAsia="ru-RU"/>
    </w:rPr>
  </w:style>
  <w:style w:type="paragraph" w:customStyle="1" w:styleId="Rindkopa">
    <w:name w:val="Rindkopa"/>
    <w:basedOn w:val="Parasts"/>
    <w:next w:val="Parasts"/>
    <w:rsid w:val="00C97FA2"/>
    <w:pPr>
      <w:ind w:left="851"/>
      <w:jc w:val="both"/>
    </w:pPr>
    <w:rPr>
      <w:rFonts w:ascii="Arial" w:hAnsi="Arial"/>
      <w:sz w:val="20"/>
      <w:lang w:val="en-US" w:eastAsia="en-US"/>
    </w:rPr>
  </w:style>
  <w:style w:type="paragraph" w:customStyle="1" w:styleId="Paragrfs">
    <w:name w:val="Paragrāfs"/>
    <w:basedOn w:val="Parasts"/>
    <w:next w:val="Rindkopa"/>
    <w:link w:val="ParagrfsChar"/>
    <w:rsid w:val="00C97FA2"/>
    <w:pPr>
      <w:tabs>
        <w:tab w:val="num" w:pos="851"/>
      </w:tabs>
      <w:ind w:left="851" w:hanging="851"/>
      <w:jc w:val="both"/>
    </w:pPr>
    <w:rPr>
      <w:rFonts w:ascii="Arial" w:hAnsi="Arial"/>
      <w:sz w:val="20"/>
      <w:lang w:val="lv-LV" w:eastAsia="lv-LV"/>
    </w:rPr>
  </w:style>
  <w:style w:type="paragraph" w:customStyle="1" w:styleId="Apakpunkts">
    <w:name w:val="Apakšpunkts"/>
    <w:basedOn w:val="Parasts"/>
    <w:link w:val="ApakpunktsChar"/>
    <w:rsid w:val="00C97FA2"/>
    <w:pPr>
      <w:tabs>
        <w:tab w:val="num" w:pos="576"/>
      </w:tabs>
      <w:suppressAutoHyphens/>
    </w:pPr>
    <w:rPr>
      <w:rFonts w:ascii="Arial" w:hAnsi="Arial"/>
      <w:b/>
      <w:sz w:val="20"/>
      <w:lang w:val="lv-LV" w:eastAsia="ar-SA"/>
    </w:rPr>
  </w:style>
  <w:style w:type="character" w:customStyle="1" w:styleId="ApakpunktsChar">
    <w:name w:val="Apakšpunkts Char"/>
    <w:link w:val="Apakpunkts"/>
    <w:rsid w:val="00C97FA2"/>
    <w:rPr>
      <w:rFonts w:ascii="Arial" w:hAnsi="Arial"/>
      <w:b/>
      <w:szCs w:val="24"/>
      <w:lang w:eastAsia="ar-SA"/>
    </w:rPr>
  </w:style>
  <w:style w:type="paragraph" w:customStyle="1" w:styleId="virsraksts11">
    <w:name w:val="virsraksts 1.1."/>
    <w:basedOn w:val="Virsraksts2"/>
    <w:rsid w:val="005F0365"/>
    <w:pPr>
      <w:widowControl w:val="0"/>
      <w:numPr>
        <w:ilvl w:val="1"/>
        <w:numId w:val="2"/>
      </w:numPr>
      <w:spacing w:before="120" w:after="120"/>
    </w:pPr>
    <w:rPr>
      <w:rFonts w:ascii="Times New Roman" w:hAnsi="Times New Roman" w:cs="Times New Roman"/>
      <w:i w:val="0"/>
      <w:sz w:val="22"/>
      <w:szCs w:val="22"/>
      <w:lang w:val="x-none" w:eastAsia="x-none"/>
    </w:rPr>
  </w:style>
  <w:style w:type="character" w:customStyle="1" w:styleId="Virsraksts5Rakstz">
    <w:name w:val="Virsraksts 5 Rakstz."/>
    <w:link w:val="Virsraksts5"/>
    <w:semiHidden/>
    <w:rsid w:val="00CE063A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character" w:customStyle="1" w:styleId="Virsraksts6Rakstz">
    <w:name w:val="Virsraksts 6 Rakstz."/>
    <w:link w:val="Virsraksts6"/>
    <w:semiHidden/>
    <w:rsid w:val="00CE063A"/>
    <w:rPr>
      <w:rFonts w:ascii="Calibri" w:eastAsia="Times New Roman" w:hAnsi="Calibri" w:cs="Times New Roman"/>
      <w:b/>
      <w:bCs/>
      <w:sz w:val="22"/>
      <w:szCs w:val="22"/>
      <w:lang w:val="ru-RU" w:eastAsia="ru-RU"/>
    </w:rPr>
  </w:style>
  <w:style w:type="character" w:customStyle="1" w:styleId="VrestekstsRakstz">
    <w:name w:val="Vēres teksts Rakstz."/>
    <w:link w:val="Vresteksts"/>
    <w:semiHidden/>
    <w:rsid w:val="00C91063"/>
    <w:rPr>
      <w:sz w:val="24"/>
    </w:rPr>
  </w:style>
  <w:style w:type="paragraph" w:customStyle="1" w:styleId="Default">
    <w:name w:val="Default"/>
    <w:rsid w:val="00C91063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ParagrfsChar">
    <w:name w:val="Paragrāfs Char"/>
    <w:link w:val="Paragrfs"/>
    <w:rsid w:val="00C91063"/>
    <w:rPr>
      <w:rFonts w:ascii="Arial" w:hAnsi="Arial"/>
      <w:szCs w:val="24"/>
    </w:rPr>
  </w:style>
  <w:style w:type="paragraph" w:customStyle="1" w:styleId="tv2131">
    <w:name w:val="tv2131"/>
    <w:basedOn w:val="Parasts"/>
    <w:rsid w:val="005142A5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paragraph" w:styleId="Bezatstarpm">
    <w:name w:val="No Spacing"/>
    <w:link w:val="BezatstarpmRakstz"/>
    <w:uiPriority w:val="99"/>
    <w:qFormat/>
    <w:rsid w:val="005142A5"/>
    <w:rPr>
      <w:rFonts w:ascii="Calibri" w:eastAsia="Calibri" w:hAnsi="Calibri"/>
      <w:sz w:val="22"/>
      <w:szCs w:val="22"/>
      <w:lang w:eastAsia="en-US"/>
    </w:rPr>
  </w:style>
  <w:style w:type="paragraph" w:customStyle="1" w:styleId="Pamatteksts21">
    <w:name w:val="Pamatteksts 21"/>
    <w:basedOn w:val="Parasts"/>
    <w:rsid w:val="00652C7D"/>
    <w:pPr>
      <w:widowControl w:val="0"/>
      <w:suppressAutoHyphens/>
      <w:spacing w:after="120" w:line="480" w:lineRule="auto"/>
    </w:pPr>
    <w:rPr>
      <w:rFonts w:eastAsia="Lucida Sans Unicode" w:cs="Tahoma"/>
      <w:color w:val="000000"/>
      <w:lang w:val="en-US" w:eastAsia="en-US" w:bidi="en-US"/>
    </w:rPr>
  </w:style>
  <w:style w:type="paragraph" w:styleId="Nosaukums">
    <w:name w:val="Title"/>
    <w:basedOn w:val="Parasts"/>
    <w:next w:val="Apakvirsraksts"/>
    <w:link w:val="NosaukumsRakstz"/>
    <w:qFormat/>
    <w:rsid w:val="00652C7D"/>
    <w:pPr>
      <w:jc w:val="center"/>
    </w:pPr>
    <w:rPr>
      <w:b/>
      <w:szCs w:val="20"/>
      <w:lang w:val="lv-LV" w:eastAsia="ar-SA"/>
    </w:rPr>
  </w:style>
  <w:style w:type="character" w:customStyle="1" w:styleId="NosaukumsRakstz">
    <w:name w:val="Nosaukums Rakstz."/>
    <w:link w:val="Nosaukums"/>
    <w:rsid w:val="00652C7D"/>
    <w:rPr>
      <w:b/>
      <w:sz w:val="24"/>
      <w:lang w:eastAsia="ar-SA"/>
    </w:rPr>
  </w:style>
  <w:style w:type="paragraph" w:customStyle="1" w:styleId="Numeracija">
    <w:name w:val="Numeracija"/>
    <w:basedOn w:val="Parasts"/>
    <w:rsid w:val="00652C7D"/>
    <w:pPr>
      <w:widowControl w:val="0"/>
      <w:tabs>
        <w:tab w:val="num" w:pos="360"/>
      </w:tabs>
      <w:suppressAutoHyphens/>
      <w:jc w:val="both"/>
    </w:pPr>
    <w:rPr>
      <w:rFonts w:eastAsia="Lucida Sans Unicode"/>
      <w:color w:val="000000"/>
      <w:sz w:val="26"/>
      <w:lang w:val="en-US" w:eastAsia="en-US"/>
    </w:rPr>
  </w:style>
  <w:style w:type="paragraph" w:styleId="Apakvirsraksts">
    <w:name w:val="Subtitle"/>
    <w:basedOn w:val="Parasts"/>
    <w:next w:val="Parasts"/>
    <w:link w:val="ApakvirsrakstsRakstz"/>
    <w:qFormat/>
    <w:rsid w:val="00652C7D"/>
    <w:pPr>
      <w:spacing w:after="60"/>
      <w:jc w:val="center"/>
      <w:outlineLvl w:val="1"/>
    </w:pPr>
    <w:rPr>
      <w:rFonts w:ascii="Cambria" w:hAnsi="Cambria"/>
    </w:rPr>
  </w:style>
  <w:style w:type="character" w:customStyle="1" w:styleId="ApakvirsrakstsRakstz">
    <w:name w:val="Apakšvirsraksts Rakstz."/>
    <w:link w:val="Apakvirsraksts"/>
    <w:rsid w:val="00652C7D"/>
    <w:rPr>
      <w:rFonts w:ascii="Cambria" w:eastAsia="Times New Roman" w:hAnsi="Cambria" w:cs="Times New Roman"/>
      <w:sz w:val="24"/>
      <w:szCs w:val="24"/>
      <w:lang w:val="ru-RU" w:eastAsia="ru-RU"/>
    </w:rPr>
  </w:style>
  <w:style w:type="character" w:customStyle="1" w:styleId="Virsraksts1Rakstz">
    <w:name w:val="Virsraksts 1 Rakstz."/>
    <w:link w:val="Virsraksts1"/>
    <w:rsid w:val="00567000"/>
    <w:rPr>
      <w:b/>
      <w:bCs/>
      <w:kern w:val="36"/>
      <w:sz w:val="48"/>
      <w:szCs w:val="48"/>
      <w:lang w:val="ru-RU" w:eastAsia="ru-RU"/>
    </w:rPr>
  </w:style>
  <w:style w:type="paragraph" w:styleId="Pamattekstsaratkpi">
    <w:name w:val="Body Text Indent"/>
    <w:basedOn w:val="Parasts"/>
    <w:link w:val="PamattekstsaratkpiRakstz"/>
    <w:rsid w:val="006C724D"/>
    <w:pPr>
      <w:spacing w:after="120"/>
      <w:ind w:left="283"/>
    </w:pPr>
  </w:style>
  <w:style w:type="character" w:customStyle="1" w:styleId="PamattekstsaratkpiRakstz">
    <w:name w:val="Pamatteksts ar atkāpi Rakstz."/>
    <w:link w:val="Pamattekstsaratkpi"/>
    <w:rsid w:val="006C724D"/>
    <w:rPr>
      <w:sz w:val="24"/>
      <w:szCs w:val="24"/>
      <w:lang w:val="ru-RU" w:eastAsia="ru-RU"/>
    </w:rPr>
  </w:style>
  <w:style w:type="paragraph" w:customStyle="1" w:styleId="tvhtml">
    <w:name w:val="tv_html"/>
    <w:basedOn w:val="Parasts"/>
    <w:rsid w:val="00445BB5"/>
    <w:pPr>
      <w:spacing w:before="100" w:beforeAutospacing="1" w:after="100" w:afterAutospacing="1"/>
    </w:pPr>
    <w:rPr>
      <w:lang w:val="lv-LV" w:eastAsia="lv-LV"/>
    </w:rPr>
  </w:style>
  <w:style w:type="paragraph" w:customStyle="1" w:styleId="Pamattekstaatkpe21">
    <w:name w:val="Pamatteksta atkāpe 21"/>
    <w:basedOn w:val="Parasts"/>
    <w:rsid w:val="000D5A71"/>
    <w:pPr>
      <w:widowControl w:val="0"/>
      <w:suppressAutoHyphens/>
      <w:spacing w:after="120" w:line="480" w:lineRule="auto"/>
      <w:ind w:left="283"/>
    </w:pPr>
    <w:rPr>
      <w:rFonts w:ascii="Liberation Serif" w:eastAsia="DejaVu Sans" w:hAnsi="Liberation Serif" w:cs="Lohit Hindi"/>
      <w:kern w:val="1"/>
      <w:sz w:val="20"/>
      <w:szCs w:val="20"/>
      <w:lang w:val="en-US" w:eastAsia="zh-CN" w:bidi="hi-IN"/>
    </w:rPr>
  </w:style>
  <w:style w:type="paragraph" w:customStyle="1" w:styleId="naisf">
    <w:name w:val="naisf"/>
    <w:basedOn w:val="Parasts"/>
    <w:link w:val="naisfChar"/>
    <w:qFormat/>
    <w:rsid w:val="00EB2FD7"/>
    <w:pPr>
      <w:spacing w:before="100" w:after="100"/>
      <w:jc w:val="both"/>
    </w:pPr>
    <w:rPr>
      <w:szCs w:val="20"/>
      <w:lang w:val="en-GB" w:eastAsia="en-US"/>
    </w:rPr>
  </w:style>
  <w:style w:type="character" w:customStyle="1" w:styleId="naisfChar">
    <w:name w:val="naisf Char"/>
    <w:link w:val="naisf"/>
    <w:qFormat/>
    <w:locked/>
    <w:rsid w:val="00EB2FD7"/>
    <w:rPr>
      <w:sz w:val="24"/>
      <w:lang w:val="en-GB" w:eastAsia="en-US"/>
    </w:rPr>
  </w:style>
  <w:style w:type="character" w:customStyle="1" w:styleId="Virsraksts3Rakstz">
    <w:name w:val="Virsraksts 3 Rakstz."/>
    <w:link w:val="Virsraksts3"/>
    <w:rsid w:val="00E86F99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Virsraksts2Rakstz">
    <w:name w:val="Virsraksts 2 Rakstz."/>
    <w:link w:val="Virsraksts2"/>
    <w:rsid w:val="00AB4E3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BezatstarpmRakstz">
    <w:name w:val="Bez atstarpēm Rakstz."/>
    <w:link w:val="Bezatstarpm"/>
    <w:uiPriority w:val="99"/>
    <w:locked/>
    <w:rsid w:val="00AB4E3B"/>
    <w:rPr>
      <w:rFonts w:ascii="Calibri" w:eastAsia="Calibri" w:hAnsi="Calibri"/>
      <w:sz w:val="22"/>
      <w:szCs w:val="22"/>
      <w:lang w:eastAsia="en-US"/>
    </w:rPr>
  </w:style>
  <w:style w:type="character" w:customStyle="1" w:styleId="Pamattekstaatkpe3Rakstz">
    <w:name w:val="Pamatteksta atkāpe 3 Rakstz."/>
    <w:link w:val="Pamattekstaatkpe3"/>
    <w:rsid w:val="005F72AE"/>
    <w:rPr>
      <w:sz w:val="16"/>
      <w:szCs w:val="16"/>
    </w:rPr>
  </w:style>
  <w:style w:type="character" w:customStyle="1" w:styleId="Pamatteksts3Rakstz">
    <w:name w:val="Pamatteksts 3 Rakstz."/>
    <w:link w:val="Pamatteksts3"/>
    <w:rsid w:val="0078489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0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C9045-81BA-4471-AB4E-EDE1032C2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1608</Words>
  <Characters>917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Mazvērtīgais inventārs programmu īstenošanas un konsultāciju telpu iekārtošanai (I)</vt:lpstr>
      <vt:lpstr>Mazvērtīgais inventārs programmu īstenošanas un konsultāciju telpu iekārtošanai (I)</vt:lpstr>
    </vt:vector>
  </TitlesOfParts>
  <Company/>
  <LinksUpToDate>false</LinksUpToDate>
  <CharactersWithSpaces>2520</CharactersWithSpaces>
  <SharedDoc>false</SharedDoc>
  <HLinks>
    <vt:vector size="54" baseType="variant">
      <vt:variant>
        <vt:i4>1507339</vt:i4>
      </vt:variant>
      <vt:variant>
        <vt:i4>24</vt:i4>
      </vt:variant>
      <vt:variant>
        <vt:i4>0</vt:i4>
      </vt:variant>
      <vt:variant>
        <vt:i4>5</vt:i4>
      </vt:variant>
      <vt:variant>
        <vt:lpwstr>http://www.ilukste.lv/index.php/12-iepirkumi/3883-inp-2016-13</vt:lpwstr>
      </vt:variant>
      <vt:variant>
        <vt:lpwstr/>
      </vt:variant>
      <vt:variant>
        <vt:i4>38</vt:i4>
      </vt:variant>
      <vt:variant>
        <vt:i4>21</vt:i4>
      </vt:variant>
      <vt:variant>
        <vt:i4>0</vt:i4>
      </vt:variant>
      <vt:variant>
        <vt:i4>5</vt:i4>
      </vt:variant>
      <vt:variant>
        <vt:lpwstr>mailto:dome@ilukste.lv</vt:lpwstr>
      </vt:variant>
      <vt:variant>
        <vt:lpwstr/>
      </vt:variant>
      <vt:variant>
        <vt:i4>1638464</vt:i4>
      </vt:variant>
      <vt:variant>
        <vt:i4>18</vt:i4>
      </vt:variant>
      <vt:variant>
        <vt:i4>0</vt:i4>
      </vt:variant>
      <vt:variant>
        <vt:i4>5</vt:i4>
      </vt:variant>
      <vt:variant>
        <vt:lpwstr>http://www.iub.gov.lv/lv/node/587</vt:lpwstr>
      </vt:variant>
      <vt:variant>
        <vt:lpwstr/>
      </vt:variant>
      <vt:variant>
        <vt:i4>6815776</vt:i4>
      </vt:variant>
      <vt:variant>
        <vt:i4>15</vt:i4>
      </vt:variant>
      <vt:variant>
        <vt:i4>0</vt:i4>
      </vt:variant>
      <vt:variant>
        <vt:i4>5</vt:i4>
      </vt:variant>
      <vt:variant>
        <vt:lpwstr>http://www.bis.gov.lv/</vt:lpwstr>
      </vt:variant>
      <vt:variant>
        <vt:lpwstr/>
      </vt:variant>
      <vt:variant>
        <vt:i4>6422651</vt:i4>
      </vt:variant>
      <vt:variant>
        <vt:i4>12</vt:i4>
      </vt:variant>
      <vt:variant>
        <vt:i4>0</vt:i4>
      </vt:variant>
      <vt:variant>
        <vt:i4>5</vt:i4>
      </vt:variant>
      <vt:variant>
        <vt:lpwstr>http://www.ilukste.lv/</vt:lpwstr>
      </vt:variant>
      <vt:variant>
        <vt:lpwstr/>
      </vt:variant>
      <vt:variant>
        <vt:i4>6422651</vt:i4>
      </vt:variant>
      <vt:variant>
        <vt:i4>9</vt:i4>
      </vt:variant>
      <vt:variant>
        <vt:i4>0</vt:i4>
      </vt:variant>
      <vt:variant>
        <vt:i4>5</vt:i4>
      </vt:variant>
      <vt:variant>
        <vt:lpwstr>http://www.ilukste.lv/</vt:lpwstr>
      </vt:variant>
      <vt:variant>
        <vt:lpwstr/>
      </vt:variant>
      <vt:variant>
        <vt:i4>6422651</vt:i4>
      </vt:variant>
      <vt:variant>
        <vt:i4>6</vt:i4>
      </vt:variant>
      <vt:variant>
        <vt:i4>0</vt:i4>
      </vt:variant>
      <vt:variant>
        <vt:i4>5</vt:i4>
      </vt:variant>
      <vt:variant>
        <vt:lpwstr>http://www.ilukste.lv/</vt:lpwstr>
      </vt:variant>
      <vt:variant>
        <vt:lpwstr/>
      </vt:variant>
      <vt:variant>
        <vt:i4>5570600</vt:i4>
      </vt:variant>
      <vt:variant>
        <vt:i4>3</vt:i4>
      </vt:variant>
      <vt:variant>
        <vt:i4>0</vt:i4>
      </vt:variant>
      <vt:variant>
        <vt:i4>5</vt:i4>
      </vt:variant>
      <vt:variant>
        <vt:lpwstr>mailto:reinis.licis@ilukste.lv</vt:lpwstr>
      </vt:variant>
      <vt:variant>
        <vt:lpwstr/>
      </vt:variant>
      <vt:variant>
        <vt:i4>458879</vt:i4>
      </vt:variant>
      <vt:variant>
        <vt:i4>0</vt:i4>
      </vt:variant>
      <vt:variant>
        <vt:i4>0</vt:i4>
      </vt:variant>
      <vt:variant>
        <vt:i4>5</vt:i4>
      </vt:variant>
      <vt:variant>
        <vt:lpwstr>mailto:andzela.studane@ilukste.lv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Mazvērtīgais inventārs programmu īstenošanas un konsultāciju telpu iekārtošanai (I)</dc:title>
  <dc:subject/>
  <dc:creator>Owner</dc:creator>
  <cp:keywords/>
  <cp:lastModifiedBy>Datortikla_admin</cp:lastModifiedBy>
  <cp:revision>3</cp:revision>
  <cp:lastPrinted>2017-11-24T11:50:00Z</cp:lastPrinted>
  <dcterms:created xsi:type="dcterms:W3CDTF">2017-11-24T11:54:00Z</dcterms:created>
  <dcterms:modified xsi:type="dcterms:W3CDTF">2017-11-24T11:56:00Z</dcterms:modified>
</cp:coreProperties>
</file>