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80" w:rsidRDefault="008A4280" w:rsidP="00BF74C7">
      <w:pPr>
        <w:jc w:val="right"/>
        <w:rPr>
          <w:b/>
          <w:bCs/>
          <w:kern w:val="1"/>
          <w:lang w:val="lv-LV"/>
        </w:rPr>
      </w:pPr>
    </w:p>
    <w:p w:rsidR="00BF74C7" w:rsidRPr="00494255" w:rsidRDefault="00BF74C7" w:rsidP="00BF74C7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BF74C7" w:rsidRPr="00494255" w:rsidRDefault="00BF74C7" w:rsidP="00BF74C7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="001A6C74" w:rsidRPr="004D41F1">
        <w:rPr>
          <w:b/>
          <w:lang w:val="lv-LV"/>
        </w:rPr>
        <w:t>Ilūkstes</w:t>
      </w:r>
      <w:r w:rsidR="001A6C74"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BF74C7" w:rsidRPr="00494255" w:rsidRDefault="00BF74C7" w:rsidP="00BF74C7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 w:rsidR="001A6C74">
        <w:rPr>
          <w:b/>
          <w:lang w:val="lv-LV"/>
        </w:rPr>
        <w:t>22</w:t>
      </w:r>
      <w:r w:rsidR="0034392D">
        <w:rPr>
          <w:b/>
          <w:lang w:val="lv-LV"/>
        </w:rPr>
        <w:t>/ELFLA</w:t>
      </w:r>
      <w:r w:rsidRPr="00494255">
        <w:rPr>
          <w:b/>
          <w:lang w:val="lv-LV"/>
        </w:rPr>
        <w:t>”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234479" w:rsidRDefault="00234479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 w:rsidR="00F74658">
        <w:rPr>
          <w:b/>
          <w:caps/>
          <w:lang w:val="lv-LV"/>
        </w:rPr>
        <w:t>S</w:t>
      </w: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BF74C7" w:rsidRPr="00494255" w:rsidRDefault="007004C3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Daļas, (-u) nosaukums</w:t>
      </w:r>
    </w:p>
    <w:p w:rsidR="00234479" w:rsidRPr="00494255" w:rsidRDefault="00234479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 w:rsidRPr="00EF7A86">
        <w:rPr>
          <w:rFonts w:ascii="Times New Roman" w:hAnsi="Times New Roman"/>
        </w:rPr>
        <w:t xml:space="preserve">Finanšu piedāvājumā piedāvātajā cenā iekļautas visas ar Tehniskajā specifikācijā noteikto prasību izpildi saistītās izmaksas atsevišķi izdalot PVN. Visas cenas jānorāda </w:t>
      </w:r>
      <w:r>
        <w:rPr>
          <w:rFonts w:ascii="Times New Roman" w:hAnsi="Times New Roman"/>
        </w:rPr>
        <w:t>euro.</w:t>
      </w: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p w:rsidR="006C724D" w:rsidRPr="006C409C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  <w:r>
        <w:rPr>
          <w:rFonts w:ascii="Times New Roman" w:hAnsi="Times New Roman"/>
        </w:rPr>
        <w:t xml:space="preserve"> </w:t>
      </w:r>
      <w:r w:rsidRPr="00EF7A86">
        <w:rPr>
          <w:rFonts w:ascii="Times New Roman" w:hAnsi="Times New Roman"/>
          <w:bCs/>
          <w:sz w:val="22"/>
        </w:rPr>
        <w:tab/>
      </w:r>
      <w:r w:rsidRPr="006C409C">
        <w:rPr>
          <w:rFonts w:ascii="Times New Roman" w:hAnsi="Times New Roman"/>
          <w:bCs/>
          <w:sz w:val="22"/>
          <w:shd w:val="clear" w:color="auto" w:fill="FFFF99"/>
        </w:rPr>
        <w:t>Finanšu piedāvājums jāsagatavo atbilstoši</w:t>
      </w:r>
      <w:r w:rsidR="00445BB5" w:rsidRPr="006C409C">
        <w:rPr>
          <w:rFonts w:ascii="Times New Roman" w:hAnsi="Times New Roman"/>
          <w:bCs/>
          <w:sz w:val="22"/>
          <w:shd w:val="clear" w:color="auto" w:fill="FFFF99"/>
          <w:lang w:val="lv-LV"/>
        </w:rPr>
        <w:t xml:space="preserve"> </w:t>
      </w:r>
      <w:r w:rsidRPr="006C409C">
        <w:rPr>
          <w:rFonts w:ascii="Times New Roman" w:hAnsi="Times New Roman"/>
          <w:bCs/>
          <w:sz w:val="22"/>
          <w:shd w:val="clear" w:color="auto" w:fill="FFFF99"/>
        </w:rPr>
        <w:t xml:space="preserve">Ministru kabineta </w:t>
      </w:r>
      <w:r w:rsidR="00445BB5" w:rsidRPr="006C409C">
        <w:rPr>
          <w:rFonts w:ascii="Times New Roman" w:hAnsi="Times New Roman"/>
          <w:bCs/>
          <w:sz w:val="22"/>
          <w:shd w:val="clear" w:color="auto" w:fill="FFFF99"/>
          <w:lang w:val="lv-LV"/>
        </w:rPr>
        <w:t xml:space="preserve">30.06.2015. </w:t>
      </w:r>
      <w:r w:rsidRPr="006C409C">
        <w:rPr>
          <w:rFonts w:ascii="Times New Roman" w:hAnsi="Times New Roman"/>
          <w:sz w:val="22"/>
          <w:shd w:val="clear" w:color="auto" w:fill="FFFF99"/>
        </w:rPr>
        <w:t>noteikumiem Nr.</w:t>
      </w:r>
      <w:r w:rsidR="00445BB5" w:rsidRPr="006C409C">
        <w:rPr>
          <w:rFonts w:ascii="Times New Roman" w:hAnsi="Times New Roman"/>
          <w:sz w:val="22"/>
          <w:shd w:val="clear" w:color="auto" w:fill="FFFF99"/>
          <w:lang w:val="lv-LV"/>
        </w:rPr>
        <w:t>330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 “Noteikumi par Latvijas būvnormatīvu </w:t>
      </w:r>
      <w:r w:rsidRPr="006C409C">
        <w:rPr>
          <w:rFonts w:ascii="Times New Roman" w:hAnsi="Times New Roman"/>
          <w:bCs/>
          <w:sz w:val="22"/>
          <w:shd w:val="clear" w:color="auto" w:fill="FFFF99"/>
        </w:rPr>
        <w:t xml:space="preserve">LBN 501-06 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“Būvizmaksu noteikšanas kārtība” 5.pielikumam, 6.pielikumam, </w:t>
      </w:r>
      <w:r w:rsidR="001A6C74" w:rsidRPr="006C409C">
        <w:rPr>
          <w:rFonts w:ascii="Times New Roman" w:hAnsi="Times New Roman"/>
          <w:sz w:val="22"/>
          <w:shd w:val="clear" w:color="auto" w:fill="FFFF99"/>
          <w:lang w:val="lv-LV"/>
        </w:rPr>
        <w:t>8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.pielikumam. Finanšu piedāvājumā cenu aprēķinam aiz komata jābūt ne vairāk par diviem cipariem. </w:t>
      </w:r>
    </w:p>
    <w:p w:rsidR="001A6C74" w:rsidRDefault="001A6C74" w:rsidP="001A6C74">
      <w:pPr>
        <w:pStyle w:val="Sarakstarindkopa"/>
        <w:rPr>
          <w:rFonts w:ascii="Times New Roman" w:hAnsi="Times New Roman"/>
          <w:shd w:val="clear" w:color="auto" w:fill="FFFF99"/>
        </w:rPr>
      </w:pPr>
    </w:p>
    <w:p w:rsidR="001A6C74" w:rsidRDefault="001A6C74" w:rsidP="001A6C74">
      <w:pPr>
        <w:pStyle w:val="Pamatteksts"/>
        <w:widowControl/>
        <w:numPr>
          <w:ilvl w:val="3"/>
          <w:numId w:val="7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   </w:t>
      </w:r>
      <w:r w:rsidRPr="005974A9">
        <w:rPr>
          <w:rFonts w:ascii="Times New Roman" w:hAnsi="Times New Roman"/>
          <w:b/>
          <w:szCs w:val="24"/>
          <w:lang w:val="lv-LV"/>
        </w:rPr>
        <w:t xml:space="preserve">1.daļa – </w:t>
      </w:r>
      <w:r>
        <w:rPr>
          <w:rFonts w:ascii="Times New Roman" w:hAnsi="Times New Roman"/>
          <w:b/>
          <w:szCs w:val="24"/>
          <w:lang w:val="lv-LV"/>
        </w:rPr>
        <w:t>Ilūkstes novada Dvietes pagasta grants ceļa posmu (būvobjektu) 54-13 Zariņi (lielceļš)–Dimanti-Pūpoli-Viesīte 1,42 km kadastrs 44540060137 pārbūve</w:t>
      </w:r>
    </w:p>
    <w:p w:rsidR="001A6C74" w:rsidRPr="005974A9" w:rsidRDefault="001A6C74" w:rsidP="001A6C74">
      <w:pPr>
        <w:pStyle w:val="Pamatteksts"/>
        <w:widowControl/>
        <w:tabs>
          <w:tab w:val="left" w:pos="11520"/>
        </w:tabs>
        <w:spacing w:after="0"/>
        <w:ind w:left="720"/>
        <w:jc w:val="both"/>
        <w:rPr>
          <w:rFonts w:ascii="Times New Roman" w:hAnsi="Times New Roman"/>
          <w:b/>
          <w:szCs w:val="24"/>
          <w:lang w:val="lv-LV"/>
        </w:rPr>
      </w:pPr>
    </w:p>
    <w:p w:rsidR="001A6C74" w:rsidRPr="008A4280" w:rsidRDefault="001A6C74" w:rsidP="006C724D">
      <w:pPr>
        <w:pStyle w:val="Pamatteksts"/>
        <w:widowControl/>
        <w:numPr>
          <w:ilvl w:val="0"/>
          <w:numId w:val="7"/>
        </w:numPr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  <w:r w:rsidRPr="0034392D">
        <w:rPr>
          <w:rFonts w:ascii="Times New Roman" w:hAnsi="Times New Roman"/>
          <w:szCs w:val="24"/>
          <w:lang w:val="lv-LV"/>
        </w:rPr>
        <w:t xml:space="preserve">   </w:t>
      </w: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B968C4" w:rsidRPr="00D11BA7" w:rsidRDefault="00B968C4" w:rsidP="00B968C4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11BA7">
        <w:rPr>
          <w:b/>
          <w:sz w:val="28"/>
          <w:szCs w:val="28"/>
        </w:rPr>
        <w:lastRenderedPageBreak/>
        <w:t>Lokālā tāme Nr.____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5"/>
        <w:gridCol w:w="181"/>
        <w:gridCol w:w="9613"/>
        <w:gridCol w:w="2401"/>
      </w:tblGrid>
      <w:tr w:rsidR="00B968C4" w:rsidRPr="009778A8" w:rsidTr="009778A8">
        <w:trPr>
          <w:tblCellSpacing w:w="15" w:type="dxa"/>
        </w:trPr>
        <w:tc>
          <w:tcPr>
            <w:tcW w:w="843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3323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1142BC" w:rsidTr="009778A8">
        <w:trPr>
          <w:tblCellSpacing w:w="15" w:type="dxa"/>
        </w:trPr>
        <w:tc>
          <w:tcPr>
            <w:tcW w:w="843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323" w:type="pct"/>
            <w:gridSpan w:val="2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(Darba veids vai konstruktīvā elementa nosaukums)</w:t>
            </w:r>
          </w:p>
        </w:tc>
        <w:tc>
          <w:tcPr>
            <w:tcW w:w="793" w:type="pct"/>
            <w:hideMark/>
          </w:tcPr>
          <w:p w:rsidR="00B968C4" w:rsidRPr="001142BC" w:rsidRDefault="00B968C4">
            <w:pPr>
              <w:rPr>
                <w:sz w:val="20"/>
                <w:szCs w:val="20"/>
                <w:lang w:val="en-GB"/>
              </w:rPr>
            </w:pPr>
            <w:r w:rsidRPr="001142BC">
              <w:rPr>
                <w:sz w:val="20"/>
                <w:szCs w:val="20"/>
                <w:lang w:val="en-GB"/>
              </w:rPr>
              <w:t> </w:t>
            </w:r>
          </w:p>
        </w:tc>
      </w:tr>
      <w:tr w:rsidR="00B968C4" w:rsidRPr="009778A8" w:rsidTr="009778A8">
        <w:trPr>
          <w:tblCellSpacing w:w="15" w:type="dxa"/>
        </w:trPr>
        <w:tc>
          <w:tcPr>
            <w:tcW w:w="89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Būves nosaukums:</w:t>
            </w:r>
          </w:p>
        </w:tc>
        <w:tc>
          <w:tcPr>
            <w:tcW w:w="407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9778A8">
        <w:trPr>
          <w:tblCellSpacing w:w="15" w:type="dxa"/>
        </w:trPr>
        <w:tc>
          <w:tcPr>
            <w:tcW w:w="89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nosaukums:</w:t>
            </w:r>
          </w:p>
        </w:tc>
        <w:tc>
          <w:tcPr>
            <w:tcW w:w="407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9778A8">
        <w:trPr>
          <w:tblCellSpacing w:w="15" w:type="dxa"/>
        </w:trPr>
        <w:tc>
          <w:tcPr>
            <w:tcW w:w="89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adrese:</w:t>
            </w:r>
          </w:p>
        </w:tc>
        <w:tc>
          <w:tcPr>
            <w:tcW w:w="407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9778A8">
        <w:trPr>
          <w:tblCellSpacing w:w="15" w:type="dxa"/>
        </w:trPr>
        <w:tc>
          <w:tcPr>
            <w:tcW w:w="89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Pasūtījuma Nr.:</w:t>
            </w:r>
          </w:p>
        </w:tc>
        <w:tc>
          <w:tcPr>
            <w:tcW w:w="4075" w:type="pct"/>
            <w:gridSpan w:val="2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B968C4" w:rsidRPr="009778A8" w:rsidRDefault="00B968C4" w:rsidP="00B968C4">
      <w:pPr>
        <w:pStyle w:val="tvhtml"/>
        <w:numPr>
          <w:ilvl w:val="0"/>
          <w:numId w:val="7"/>
        </w:numPr>
        <w:rPr>
          <w:sz w:val="20"/>
          <w:szCs w:val="20"/>
        </w:rPr>
      </w:pPr>
      <w:r w:rsidRPr="009778A8">
        <w:rPr>
          <w:sz w:val="20"/>
          <w:szCs w:val="20"/>
        </w:rPr>
        <w:t xml:space="preserve">Tāme sastādīta _____. gada tirgus cenās, pamatojoties uz _______ daļas rasējumiem. Tāmes izmaksas ____________ </w:t>
      </w:r>
      <w:r w:rsidRPr="009778A8">
        <w:rPr>
          <w:i/>
          <w:iCs/>
          <w:sz w:val="20"/>
          <w:szCs w:val="20"/>
        </w:rPr>
        <w:t>euro</w:t>
      </w:r>
    </w:p>
    <w:p w:rsidR="00B968C4" w:rsidRPr="009778A8" w:rsidRDefault="00B968C4" w:rsidP="00B968C4">
      <w:pPr>
        <w:pStyle w:val="tvhtml"/>
        <w:numPr>
          <w:ilvl w:val="0"/>
          <w:numId w:val="7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t>Tāme sastādīta: _____.gada ____.____________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43"/>
        <w:gridCol w:w="557"/>
        <w:gridCol w:w="60"/>
        <w:gridCol w:w="802"/>
        <w:gridCol w:w="339"/>
        <w:gridCol w:w="61"/>
        <w:gridCol w:w="63"/>
        <w:gridCol w:w="1095"/>
        <w:gridCol w:w="61"/>
        <w:gridCol w:w="978"/>
        <w:gridCol w:w="86"/>
        <w:gridCol w:w="430"/>
        <w:gridCol w:w="291"/>
        <w:gridCol w:w="191"/>
        <w:gridCol w:w="833"/>
        <w:gridCol w:w="653"/>
        <w:gridCol w:w="864"/>
        <w:gridCol w:w="1031"/>
        <w:gridCol w:w="1017"/>
        <w:gridCol w:w="261"/>
        <w:gridCol w:w="1164"/>
        <w:gridCol w:w="653"/>
        <w:gridCol w:w="864"/>
        <w:gridCol w:w="1031"/>
        <w:gridCol w:w="821"/>
      </w:tblGrid>
      <w:tr w:rsidR="00B968C4" w:rsidRPr="009778A8" w:rsidTr="00F26934">
        <w:trPr>
          <w:tblCellSpacing w:w="15" w:type="dxa"/>
        </w:trPr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Nr. p.k.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Kods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</w:t>
            </w:r>
            <w:r w:rsidRPr="009778A8">
              <w:rPr>
                <w:sz w:val="20"/>
                <w:szCs w:val="20"/>
              </w:rPr>
              <w:br/>
              <w:t>nosaukums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Mērvienība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Daudzums</w:t>
            </w:r>
          </w:p>
        </w:tc>
        <w:tc>
          <w:tcPr>
            <w:tcW w:w="17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Vienības izmaksas</w:t>
            </w:r>
          </w:p>
        </w:tc>
        <w:tc>
          <w:tcPr>
            <w:tcW w:w="1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 uz visu apjomu</w:t>
            </w:r>
          </w:p>
        </w:tc>
      </w:tr>
      <w:tr w:rsidR="00BA4D66" w:rsidRPr="009778A8" w:rsidTr="00F26934">
        <w:trPr>
          <w:trHeight w:val="15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laika norma (c/h).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samaksas likme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 xml:space="preserve"> /h)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alga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materiāli (</w:t>
            </w:r>
            <w:r w:rsidRPr="009778A8">
              <w:rPr>
                <w:i/>
                <w:iCs/>
                <w:sz w:val="20"/>
                <w:szCs w:val="20"/>
              </w:rPr>
              <w:t>euro)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mehānismi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darbietilpība (c/h)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alga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materiāli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mehānismi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summa (</w:t>
            </w:r>
            <w:r w:rsidRPr="009778A8">
              <w:rPr>
                <w:i/>
                <w:iCs/>
                <w:sz w:val="20"/>
                <w:szCs w:val="20"/>
              </w:rPr>
              <w:t>euro</w:t>
            </w:r>
            <w:r w:rsidRPr="009778A8">
              <w:rPr>
                <w:sz w:val="20"/>
                <w:szCs w:val="20"/>
              </w:rPr>
              <w:t>)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RPr="009778A8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0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____ % materiālu, būvgružu transporta izdevumi 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0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Tiešās izmaksas kopā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A4D66" w:rsidTr="00F26934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B968C4" w:rsidRPr="009778A8" w:rsidRDefault="00B968C4" w:rsidP="00B968C4">
      <w:pPr>
        <w:pStyle w:val="tvhtml"/>
        <w:numPr>
          <w:ilvl w:val="0"/>
          <w:numId w:val="7"/>
        </w:numPr>
        <w:rPr>
          <w:sz w:val="20"/>
          <w:szCs w:val="20"/>
        </w:rPr>
      </w:pPr>
      <w:r w:rsidRPr="009778A8">
        <w:rPr>
          <w:sz w:val="20"/>
          <w:szCs w:val="20"/>
        </w:rPr>
        <w:t>Piezīme. * demontāžas un grunts apmaiņas darbiem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13642"/>
      </w:tblGrid>
      <w:tr w:rsidR="00B968C4" w:rsidRPr="009778A8" w:rsidTr="008A4280">
        <w:trPr>
          <w:tblCellSpacing w:w="15" w:type="dxa"/>
        </w:trPr>
        <w:tc>
          <w:tcPr>
            <w:tcW w:w="3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Sastādīja:</w:t>
            </w:r>
          </w:p>
        </w:tc>
        <w:tc>
          <w:tcPr>
            <w:tcW w:w="46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1142BC" w:rsidTr="008A4280">
        <w:trPr>
          <w:tblCellSpacing w:w="15" w:type="dxa"/>
        </w:trPr>
        <w:tc>
          <w:tcPr>
            <w:tcW w:w="3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650" w:type="pct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B968C4" w:rsidRPr="009778A8" w:rsidRDefault="00B968C4" w:rsidP="00B968C4">
      <w:pPr>
        <w:numPr>
          <w:ilvl w:val="0"/>
          <w:numId w:val="7"/>
        </w:num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13642"/>
      </w:tblGrid>
      <w:tr w:rsidR="00B968C4" w:rsidRPr="009778A8" w:rsidTr="008A4280">
        <w:trPr>
          <w:tblCellSpacing w:w="15" w:type="dxa"/>
        </w:trPr>
        <w:tc>
          <w:tcPr>
            <w:tcW w:w="3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Pārbaudīja:</w:t>
            </w:r>
          </w:p>
        </w:tc>
        <w:tc>
          <w:tcPr>
            <w:tcW w:w="46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1142BC" w:rsidTr="008A4280">
        <w:trPr>
          <w:tblCellSpacing w:w="15" w:type="dxa"/>
        </w:trPr>
        <w:tc>
          <w:tcPr>
            <w:tcW w:w="35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650" w:type="pct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B968C4" w:rsidRPr="009778A8" w:rsidRDefault="00B968C4" w:rsidP="00B968C4">
      <w:pPr>
        <w:numPr>
          <w:ilvl w:val="0"/>
          <w:numId w:val="7"/>
        </w:numPr>
        <w:rPr>
          <w:vanish/>
          <w:sz w:val="20"/>
          <w:szCs w:val="20"/>
        </w:rPr>
      </w:pPr>
    </w:p>
    <w:tbl>
      <w:tblPr>
        <w:tblW w:w="2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9"/>
        <w:gridCol w:w="5643"/>
      </w:tblGrid>
      <w:tr w:rsidR="00B968C4" w:rsidRPr="009778A8" w:rsidTr="008A4280">
        <w:trPr>
          <w:tblCellSpacing w:w="15" w:type="dxa"/>
        </w:trPr>
        <w:tc>
          <w:tcPr>
            <w:tcW w:w="120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Sertifikāta Nr.</w:t>
            </w:r>
          </w:p>
        </w:tc>
        <w:tc>
          <w:tcPr>
            <w:tcW w:w="3700" w:type="pct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6C724D" w:rsidRPr="005863A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p w:rsidR="00003E20" w:rsidRDefault="00003E20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003E20" w:rsidRDefault="00003E20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003E20" w:rsidRDefault="00003E20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B968C4" w:rsidRPr="001142BC" w:rsidRDefault="00B968C4" w:rsidP="00B968C4">
      <w:pPr>
        <w:jc w:val="center"/>
        <w:rPr>
          <w:b/>
          <w:sz w:val="28"/>
          <w:szCs w:val="28"/>
          <w:lang w:val="en-GB"/>
        </w:rPr>
      </w:pPr>
      <w:r w:rsidRPr="001142BC">
        <w:rPr>
          <w:b/>
          <w:sz w:val="28"/>
          <w:szCs w:val="28"/>
          <w:lang w:val="en-GB"/>
        </w:rPr>
        <w:t>Kopsavilkuma aprēķini par darbu vai konstruktīvo elementu veidiem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10"/>
      </w:tblGrid>
      <w:tr w:rsidR="00B968C4" w:rsidRPr="001142BC" w:rsidTr="008A4280">
        <w:trPr>
          <w:tblCellSpacing w:w="15" w:type="dxa"/>
        </w:trPr>
        <w:tc>
          <w:tcPr>
            <w:tcW w:w="0" w:type="auto"/>
            <w:hideMark/>
          </w:tcPr>
          <w:p w:rsidR="00B968C4" w:rsidRPr="001142BC" w:rsidRDefault="00B968C4">
            <w:pPr>
              <w:rPr>
                <w:sz w:val="20"/>
                <w:szCs w:val="20"/>
                <w:lang w:val="en-GB"/>
              </w:rPr>
            </w:pPr>
            <w:r w:rsidRPr="001142BC">
              <w:rPr>
                <w:sz w:val="20"/>
                <w:szCs w:val="20"/>
                <w:lang w:val="en-GB"/>
              </w:rPr>
              <w:t> </w:t>
            </w:r>
          </w:p>
        </w:tc>
      </w:tr>
      <w:tr w:rsidR="00B968C4" w:rsidRPr="001142BC" w:rsidTr="008A4280">
        <w:trPr>
          <w:tblCellSpacing w:w="15" w:type="dxa"/>
        </w:trPr>
        <w:tc>
          <w:tcPr>
            <w:tcW w:w="0" w:type="auto"/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(darba veids vai konstruktīvā elementa nosaukums)</w:t>
            </w:r>
          </w:p>
        </w:tc>
      </w:tr>
    </w:tbl>
    <w:p w:rsidR="00B968C4" w:rsidRPr="009778A8" w:rsidRDefault="00B968C4" w:rsidP="00B968C4">
      <w:p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0"/>
        <w:gridCol w:w="609"/>
        <w:gridCol w:w="609"/>
        <w:gridCol w:w="1694"/>
        <w:gridCol w:w="1694"/>
        <w:gridCol w:w="5963"/>
        <w:gridCol w:w="2071"/>
      </w:tblGrid>
      <w:tr w:rsidR="00B968C4" w:rsidRPr="009778A8" w:rsidTr="008A428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Būves nosaukums</w:t>
            </w:r>
          </w:p>
        </w:tc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nosaukums</w:t>
            </w:r>
          </w:p>
        </w:tc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adrese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Pasūtījuma Nr.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 xml:space="preserve">Par kopējo summu, </w:t>
            </w:r>
            <w:r w:rsidRPr="009778A8">
              <w:rPr>
                <w:i/>
                <w:iCs/>
                <w:sz w:val="20"/>
                <w:szCs w:val="20"/>
              </w:rPr>
              <w:t>euro_______________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Kopējā darbietilpība, c/h_______________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Tāme sastādīta _____.gada ___.____________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B968C4" w:rsidRPr="009778A8" w:rsidRDefault="00B968C4" w:rsidP="00B968C4">
      <w:p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"/>
        <w:gridCol w:w="1474"/>
        <w:gridCol w:w="3496"/>
        <w:gridCol w:w="1907"/>
        <w:gridCol w:w="1474"/>
        <w:gridCol w:w="1763"/>
        <w:gridCol w:w="2196"/>
        <w:gridCol w:w="1345"/>
      </w:tblGrid>
      <w:tr w:rsidR="00B968C4" w:rsidRPr="009778A8" w:rsidTr="008A4280">
        <w:trPr>
          <w:tblCellSpacing w:w="15" w:type="dxa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Nr.</w:t>
            </w:r>
            <w:r w:rsidRPr="009778A8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Kods,</w:t>
            </w:r>
            <w:r w:rsidRPr="009778A8">
              <w:rPr>
                <w:sz w:val="20"/>
                <w:szCs w:val="20"/>
              </w:rPr>
              <w:br/>
              <w:t>tāmes Nr.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1142BC" w:rsidRDefault="00B968C4">
            <w:pPr>
              <w:rPr>
                <w:sz w:val="20"/>
                <w:szCs w:val="20"/>
                <w:lang w:val="en-GB"/>
              </w:rPr>
            </w:pPr>
            <w:r w:rsidRPr="001142BC">
              <w:rPr>
                <w:sz w:val="20"/>
                <w:szCs w:val="20"/>
                <w:lang w:val="en-GB"/>
              </w:rPr>
              <w:t>Darva veids vai konstruktīvā elementa nosaukums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Tāmes izmaksas</w:t>
            </w:r>
            <w:r w:rsidRPr="009778A8">
              <w:rPr>
                <w:i/>
                <w:iCs/>
                <w:sz w:val="20"/>
                <w:szCs w:val="20"/>
              </w:rPr>
              <w:br/>
              <w:t>(euro)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Tai skaitā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Darb-</w:t>
            </w:r>
            <w:r w:rsidRPr="009778A8">
              <w:rPr>
                <w:sz w:val="20"/>
                <w:szCs w:val="20"/>
              </w:rPr>
              <w:br/>
              <w:t>Ietilpība</w:t>
            </w:r>
            <w:r w:rsidRPr="009778A8">
              <w:rPr>
                <w:sz w:val="20"/>
                <w:szCs w:val="20"/>
              </w:rPr>
              <w:br/>
              <w:t>(c/h)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 xml:space="preserve">Darba alga </w:t>
            </w:r>
            <w:r w:rsidRPr="009778A8">
              <w:rPr>
                <w:i/>
                <w:iCs/>
                <w:sz w:val="20"/>
                <w:szCs w:val="20"/>
              </w:rPr>
              <w:t>(euro)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 xml:space="preserve">Materiāli </w:t>
            </w:r>
            <w:r w:rsidRPr="009778A8">
              <w:rPr>
                <w:i/>
                <w:iCs/>
                <w:sz w:val="20"/>
                <w:szCs w:val="20"/>
              </w:rPr>
              <w:t>(euro)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 xml:space="preserve">Mehānismi </w:t>
            </w:r>
            <w:r w:rsidRPr="009778A8">
              <w:rPr>
                <w:i/>
                <w:iCs/>
                <w:sz w:val="20"/>
                <w:szCs w:val="20"/>
              </w:rPr>
              <w:t>(euro)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  <w:tr w:rsidR="00B968C4" w:rsidRPr="009778A8" w:rsidTr="008A428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3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Virs izdevumi ( _____%)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i/>
                <w:iCs/>
                <w:sz w:val="20"/>
                <w:szCs w:val="20"/>
              </w:rPr>
            </w:pPr>
            <w:r w:rsidRPr="009778A8">
              <w:rPr>
                <w:i/>
                <w:iCs/>
                <w:sz w:val="20"/>
                <w:szCs w:val="20"/>
              </w:rPr>
              <w:t>t.sk. darba aizsardzība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Peļņa</w:t>
            </w:r>
            <w:r w:rsidRPr="009778A8">
              <w:rPr>
                <w:sz w:val="20"/>
                <w:szCs w:val="20"/>
              </w:rPr>
              <w:t xml:space="preserve"> ( _____%)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Darba devēja soc. nodoklis</w:t>
            </w:r>
            <w:r w:rsidRPr="009778A8">
              <w:rPr>
                <w:sz w:val="20"/>
                <w:szCs w:val="20"/>
              </w:rPr>
              <w:t xml:space="preserve"> (____%)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  <w:tr w:rsidR="00B968C4" w:rsidRPr="009778A8" w:rsidTr="008A428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</w:p>
        </w:tc>
      </w:tr>
    </w:tbl>
    <w:p w:rsidR="00B968C4" w:rsidRPr="009778A8" w:rsidRDefault="00B968C4" w:rsidP="00B968C4">
      <w:pPr>
        <w:pStyle w:val="tvhtml"/>
        <w:rPr>
          <w:sz w:val="20"/>
          <w:szCs w:val="20"/>
        </w:rPr>
      </w:pPr>
      <w:r w:rsidRPr="009778A8">
        <w:rPr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5"/>
        <w:gridCol w:w="321"/>
        <w:gridCol w:w="467"/>
        <w:gridCol w:w="12567"/>
      </w:tblGrid>
      <w:tr w:rsidR="00B968C4" w:rsidRPr="009778A8" w:rsidTr="008A4280">
        <w:trPr>
          <w:tblCellSpacing w:w="15" w:type="dxa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Sastādīja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1142BC" w:rsidTr="008A4280">
        <w:trPr>
          <w:tblCellSpacing w:w="15" w:type="dxa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Pārbaudīja</w:t>
            </w:r>
          </w:p>
        </w:tc>
        <w:tc>
          <w:tcPr>
            <w:tcW w:w="4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B968C4" w:rsidRPr="001142BC" w:rsidTr="008A4280">
        <w:trPr>
          <w:tblCellSpacing w:w="15" w:type="dxa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  <w:tr w:rsidR="00B968C4" w:rsidRPr="009778A8" w:rsidTr="008A4280">
        <w:trPr>
          <w:tblCellSpacing w:w="15" w:type="dxa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Sertifikāta Nr.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4" w:rsidRPr="009778A8" w:rsidRDefault="00B968C4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003E20" w:rsidRDefault="00003E20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78A8" w:rsidRDefault="009778A8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9778A8" w:rsidRDefault="009778A8" w:rsidP="00003E2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445BB5" w:rsidRPr="00D11BA7" w:rsidRDefault="00445BB5" w:rsidP="00445BB5">
      <w:pPr>
        <w:pStyle w:val="tvhtml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D11BA7">
        <w:rPr>
          <w:b/>
          <w:bCs/>
          <w:sz w:val="28"/>
          <w:szCs w:val="28"/>
        </w:rPr>
        <w:t>Būvniecības koptāme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614"/>
        <w:gridCol w:w="12009"/>
      </w:tblGrid>
      <w:tr w:rsidR="00445BB5" w:rsidRPr="009778A8" w:rsidTr="008A4280">
        <w:trPr>
          <w:tblCellSpacing w:w="15" w:type="dxa"/>
        </w:trPr>
        <w:tc>
          <w:tcPr>
            <w:tcW w:w="900" w:type="pct"/>
            <w:gridSpan w:val="2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Būves nosaukums</w:t>
            </w:r>
          </w:p>
        </w:tc>
        <w:tc>
          <w:tcPr>
            <w:tcW w:w="41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7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Būves adrese</w:t>
            </w:r>
          </w:p>
        </w:tc>
        <w:tc>
          <w:tcPr>
            <w:tcW w:w="4300" w:type="pct"/>
            <w:gridSpan w:val="2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7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Pasūtījuma Nr.</w:t>
            </w:r>
          </w:p>
        </w:tc>
        <w:tc>
          <w:tcPr>
            <w:tcW w:w="4300" w:type="pct"/>
            <w:gridSpan w:val="2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445BB5" w:rsidRPr="009778A8" w:rsidRDefault="00445BB5" w:rsidP="00445BB5">
      <w:pPr>
        <w:pStyle w:val="tvhtml"/>
        <w:numPr>
          <w:ilvl w:val="0"/>
          <w:numId w:val="7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lastRenderedPageBreak/>
        <w:t>Tāme sastādīta ____.gada ___.__________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4"/>
        <w:gridCol w:w="8346"/>
        <w:gridCol w:w="4860"/>
      </w:tblGrid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Nr.</w:t>
            </w:r>
            <w:r w:rsidRPr="009778A8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nosaukums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izmaksas</w:t>
            </w:r>
            <w:r w:rsidRPr="009778A8">
              <w:rPr>
                <w:i/>
                <w:iCs/>
                <w:sz w:val="20"/>
                <w:szCs w:val="20"/>
              </w:rPr>
              <w:br/>
              <w:t>(euro)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5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445BB5" w:rsidRPr="009778A8" w:rsidRDefault="00445BB5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445BB5" w:rsidRPr="009778A8" w:rsidRDefault="00445BB5" w:rsidP="00445BB5">
      <w:pPr>
        <w:pStyle w:val="tvhtml"/>
        <w:numPr>
          <w:ilvl w:val="0"/>
          <w:numId w:val="7"/>
        </w:numPr>
        <w:rPr>
          <w:sz w:val="20"/>
          <w:szCs w:val="20"/>
        </w:rPr>
      </w:pPr>
      <w:r w:rsidRPr="009778A8">
        <w:rPr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  <w:gridCol w:w="4870"/>
      </w:tblGrid>
      <w:tr w:rsidR="00445BB5" w:rsidRPr="009778A8" w:rsidTr="008A4280">
        <w:trPr>
          <w:tblCellSpacing w:w="15" w:type="dxa"/>
        </w:trPr>
        <w:tc>
          <w:tcPr>
            <w:tcW w:w="33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PVN (____%)</w:t>
            </w:r>
          </w:p>
        </w:tc>
        <w:tc>
          <w:tcPr>
            <w:tcW w:w="16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445BB5" w:rsidRPr="009778A8" w:rsidRDefault="00445BB5" w:rsidP="00445BB5">
      <w:pPr>
        <w:pStyle w:val="tvhtml"/>
        <w:numPr>
          <w:ilvl w:val="0"/>
          <w:numId w:val="7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1"/>
        <w:gridCol w:w="13349"/>
      </w:tblGrid>
      <w:tr w:rsidR="00445BB5" w:rsidRPr="009778A8" w:rsidTr="008A4280">
        <w:trPr>
          <w:tblCellSpacing w:w="15" w:type="dxa"/>
        </w:trPr>
        <w:tc>
          <w:tcPr>
            <w:tcW w:w="4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Sastādīja</w:t>
            </w:r>
          </w:p>
        </w:tc>
        <w:tc>
          <w:tcPr>
            <w:tcW w:w="45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1142BC" w:rsidTr="008A4280">
        <w:trPr>
          <w:tblCellSpacing w:w="15" w:type="dxa"/>
        </w:trPr>
        <w:tc>
          <w:tcPr>
            <w:tcW w:w="4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550" w:type="pct"/>
            <w:hideMark/>
          </w:tcPr>
          <w:p w:rsidR="00445BB5" w:rsidRPr="009778A8" w:rsidRDefault="00445BB5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445BB5" w:rsidRPr="009778A8" w:rsidRDefault="00445BB5" w:rsidP="00445BB5">
      <w:pPr>
        <w:numPr>
          <w:ilvl w:val="0"/>
          <w:numId w:val="7"/>
        </w:numPr>
        <w:rPr>
          <w:vanish/>
          <w:sz w:val="20"/>
          <w:szCs w:val="20"/>
        </w:rPr>
      </w:pPr>
    </w:p>
    <w:tbl>
      <w:tblPr>
        <w:tblW w:w="2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6150"/>
      </w:tblGrid>
      <w:tr w:rsidR="00445BB5" w:rsidRPr="009778A8" w:rsidTr="008A4280">
        <w:trPr>
          <w:tblCellSpacing w:w="15" w:type="dxa"/>
        </w:trPr>
        <w:tc>
          <w:tcPr>
            <w:tcW w:w="4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Sertifikāta Nr.</w:t>
            </w:r>
          </w:p>
        </w:tc>
        <w:tc>
          <w:tcPr>
            <w:tcW w:w="21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445BB5" w:rsidRPr="009778A8" w:rsidTr="008A4280">
        <w:trPr>
          <w:tblCellSpacing w:w="15" w:type="dxa"/>
        </w:trPr>
        <w:tc>
          <w:tcPr>
            <w:tcW w:w="45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100" w:type="pct"/>
            <w:hideMark/>
          </w:tcPr>
          <w:p w:rsidR="00445BB5" w:rsidRPr="009778A8" w:rsidRDefault="00445BB5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445BB5" w:rsidRDefault="00445BB5" w:rsidP="00445BB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977"/>
        <w:gridCol w:w="2268"/>
        <w:gridCol w:w="3969"/>
      </w:tblGrid>
      <w:tr w:rsidR="009778A8" w:rsidRPr="00AC4469" w:rsidTr="009778A8">
        <w:trPr>
          <w:trHeight w:val="558"/>
        </w:trPr>
        <w:tc>
          <w:tcPr>
            <w:tcW w:w="5387" w:type="dxa"/>
            <w:shd w:val="clear" w:color="auto" w:fill="D9D9D9"/>
            <w:vAlign w:val="center"/>
          </w:tcPr>
          <w:p w:rsidR="008A4280" w:rsidRPr="00AC4469" w:rsidRDefault="008A4280" w:rsidP="008A4280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lv-LV"/>
              </w:rPr>
              <w:t>N</w:t>
            </w:r>
            <w:r w:rsidRPr="00AC4469">
              <w:rPr>
                <w:rFonts w:eastAsia="Calibri"/>
                <w:b/>
              </w:rPr>
              <w:t>osaukums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A4280" w:rsidRPr="00AC4469" w:rsidRDefault="008A4280" w:rsidP="002B50B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C4469">
              <w:rPr>
                <w:rFonts w:eastAsia="Calibri"/>
                <w:b/>
              </w:rPr>
              <w:t xml:space="preserve">Līgumcena EUR </w:t>
            </w:r>
            <w:r w:rsidRPr="008A4280">
              <w:rPr>
                <w:rFonts w:eastAsia="Calibri"/>
                <w:b/>
                <w:sz w:val="20"/>
                <w:szCs w:val="20"/>
              </w:rPr>
              <w:t>bez PVN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A4280" w:rsidRPr="00AC4469" w:rsidRDefault="008A4280" w:rsidP="002B50B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C4469">
              <w:rPr>
                <w:rFonts w:eastAsia="Calibri"/>
                <w:b/>
              </w:rPr>
              <w:t>PVN 21%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A4280" w:rsidRPr="00AC4469" w:rsidRDefault="008A4280" w:rsidP="008A4280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Līgum</w:t>
            </w:r>
            <w:r>
              <w:rPr>
                <w:rFonts w:eastAsia="Calibri"/>
                <w:b/>
                <w:lang w:val="lv-LV"/>
              </w:rPr>
              <w:t>summa</w:t>
            </w:r>
            <w:r w:rsidRPr="00AC4469">
              <w:rPr>
                <w:rFonts w:eastAsia="Calibri"/>
                <w:b/>
              </w:rPr>
              <w:t xml:space="preserve"> EUR </w:t>
            </w:r>
            <w:r w:rsidRPr="008A4280">
              <w:rPr>
                <w:rFonts w:eastAsia="Calibri"/>
                <w:b/>
                <w:sz w:val="20"/>
                <w:szCs w:val="20"/>
              </w:rPr>
              <w:t>ar PVN</w:t>
            </w:r>
          </w:p>
        </w:tc>
      </w:tr>
      <w:tr w:rsidR="009778A8" w:rsidRPr="001142BC" w:rsidTr="009778A8">
        <w:trPr>
          <w:trHeight w:val="293"/>
        </w:trPr>
        <w:tc>
          <w:tcPr>
            <w:tcW w:w="5387" w:type="dxa"/>
          </w:tcPr>
          <w:p w:rsidR="008A4280" w:rsidRPr="001142BC" w:rsidRDefault="008A4280" w:rsidP="002B50B1">
            <w:pPr>
              <w:spacing w:after="200" w:line="276" w:lineRule="auto"/>
              <w:rPr>
                <w:rFonts w:eastAsia="Calibri"/>
                <w:bCs/>
                <w:spacing w:val="-1"/>
                <w:lang w:val="en-GB"/>
              </w:rPr>
            </w:pPr>
            <w:r w:rsidRPr="001142BC">
              <w:rPr>
                <w:rFonts w:eastAsia="Calibri"/>
                <w:lang w:val="en-GB"/>
              </w:rPr>
              <w:t xml:space="preserve">____.daļa </w:t>
            </w:r>
            <w:r w:rsidRPr="001142BC">
              <w:rPr>
                <w:rFonts w:eastAsia="Calibri"/>
                <w:i/>
                <w:lang w:val="en-GB"/>
              </w:rPr>
              <w:t>„(pretendents norāda iepirkuma priekšmeta daļas nosaukumu</w:t>
            </w:r>
            <w:r w:rsidRPr="001142BC">
              <w:rPr>
                <w:rFonts w:eastAsia="Calibri"/>
                <w:lang w:val="en-GB"/>
              </w:rPr>
              <w:t>”</w:t>
            </w:r>
          </w:p>
        </w:tc>
        <w:tc>
          <w:tcPr>
            <w:tcW w:w="2977" w:type="dxa"/>
          </w:tcPr>
          <w:p w:rsidR="008A4280" w:rsidRPr="001142BC" w:rsidRDefault="008A4280" w:rsidP="002B50B1">
            <w:pPr>
              <w:spacing w:after="200" w:line="276" w:lineRule="auto"/>
              <w:rPr>
                <w:rFonts w:eastAsia="Calibri"/>
                <w:lang w:val="en-GB"/>
              </w:rPr>
            </w:pPr>
          </w:p>
        </w:tc>
        <w:tc>
          <w:tcPr>
            <w:tcW w:w="2268" w:type="dxa"/>
          </w:tcPr>
          <w:p w:rsidR="008A4280" w:rsidRPr="001142BC" w:rsidRDefault="008A4280" w:rsidP="002B50B1">
            <w:pPr>
              <w:spacing w:after="200" w:line="276" w:lineRule="auto"/>
              <w:rPr>
                <w:rFonts w:eastAsia="Calibri"/>
                <w:lang w:val="en-GB"/>
              </w:rPr>
            </w:pPr>
          </w:p>
        </w:tc>
        <w:tc>
          <w:tcPr>
            <w:tcW w:w="3969" w:type="dxa"/>
          </w:tcPr>
          <w:p w:rsidR="008A4280" w:rsidRPr="001142BC" w:rsidRDefault="008A4280" w:rsidP="002B50B1">
            <w:pPr>
              <w:spacing w:after="200" w:line="276" w:lineRule="auto"/>
              <w:rPr>
                <w:rFonts w:eastAsia="Calibri"/>
                <w:lang w:val="en-GB"/>
              </w:rPr>
            </w:pPr>
          </w:p>
        </w:tc>
      </w:tr>
    </w:tbl>
    <w:p w:rsidR="008A4280" w:rsidRPr="001142BC" w:rsidRDefault="008A4280" w:rsidP="008A4280">
      <w:pPr>
        <w:ind w:left="360"/>
        <w:rPr>
          <w:rFonts w:eastAsia="Calibri"/>
          <w:lang w:val="en-GB"/>
        </w:rPr>
      </w:pPr>
    </w:p>
    <w:p w:rsidR="008A4280" w:rsidRPr="001142BC" w:rsidRDefault="008A4280" w:rsidP="008A4280">
      <w:pPr>
        <w:ind w:left="360"/>
        <w:rPr>
          <w:rFonts w:eastAsia="Calibri"/>
          <w:lang w:val="en-GB"/>
        </w:rPr>
      </w:pPr>
      <w:r w:rsidRPr="001142BC">
        <w:rPr>
          <w:rFonts w:eastAsia="Calibri"/>
          <w:lang w:val="en-GB"/>
        </w:rPr>
        <w:lastRenderedPageBreak/>
        <w:t>________________________________________________________________________.</w:t>
      </w:r>
    </w:p>
    <w:p w:rsidR="008A4280" w:rsidRDefault="008A4280" w:rsidP="008A4280">
      <w:pPr>
        <w:rPr>
          <w:rFonts w:eastAsia="Calibri"/>
          <w:sz w:val="22"/>
          <w:szCs w:val="22"/>
          <w:lang w:val="lv-LV"/>
        </w:rPr>
      </w:pPr>
      <w:r w:rsidRPr="001142BC">
        <w:rPr>
          <w:rFonts w:eastAsia="Calibri"/>
          <w:sz w:val="22"/>
          <w:szCs w:val="22"/>
          <w:lang w:val="en-GB"/>
        </w:rPr>
        <w:t xml:space="preserve">                                          (iepirkuma ____.daļas  piedāvājuma cena </w:t>
      </w:r>
      <w:r w:rsidRPr="001142BC">
        <w:rPr>
          <w:rFonts w:eastAsia="Calibri"/>
          <w:i/>
          <w:sz w:val="22"/>
          <w:szCs w:val="22"/>
          <w:lang w:val="en-GB"/>
        </w:rPr>
        <w:t>euro</w:t>
      </w:r>
      <w:r w:rsidRPr="001142BC">
        <w:rPr>
          <w:rFonts w:eastAsia="Calibri"/>
          <w:sz w:val="22"/>
          <w:szCs w:val="22"/>
          <w:lang w:val="en-GB"/>
        </w:rPr>
        <w:t xml:space="preserve"> vārd</w:t>
      </w:r>
      <w:r>
        <w:rPr>
          <w:rFonts w:eastAsia="Calibri"/>
          <w:sz w:val="22"/>
          <w:szCs w:val="22"/>
          <w:lang w:val="lv-LV"/>
        </w:rPr>
        <w:t>os</w:t>
      </w:r>
      <w:r w:rsidRPr="001142BC">
        <w:rPr>
          <w:rFonts w:eastAsia="Calibri"/>
          <w:sz w:val="22"/>
          <w:szCs w:val="22"/>
          <w:lang w:val="en-GB"/>
        </w:rPr>
        <w:t xml:space="preserve"> bez PVN)</w:t>
      </w:r>
    </w:p>
    <w:p w:rsidR="008A4280" w:rsidRPr="008A4280" w:rsidRDefault="008A4280" w:rsidP="008A4280">
      <w:pPr>
        <w:rPr>
          <w:rFonts w:eastAsia="Calibri"/>
          <w:sz w:val="22"/>
          <w:szCs w:val="22"/>
          <w:lang w:val="lv-LV"/>
        </w:rPr>
      </w:pPr>
    </w:p>
    <w:tbl>
      <w:tblPr>
        <w:tblW w:w="2888" w:type="pct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138"/>
        <w:gridCol w:w="2383"/>
      </w:tblGrid>
      <w:tr w:rsidR="008A4280" w:rsidRPr="001142BC" w:rsidTr="002B50B1">
        <w:trPr>
          <w:jc w:val="right"/>
        </w:trPr>
        <w:tc>
          <w:tcPr>
            <w:tcW w:w="1768" w:type="pct"/>
            <w:tcBorders>
              <w:top w:val="nil"/>
              <w:bottom w:val="single" w:sz="4" w:space="0" w:color="auto"/>
            </w:tcBorders>
          </w:tcPr>
          <w:p w:rsidR="008A4280" w:rsidRPr="001142BC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1837" w:type="pct"/>
            <w:tcBorders>
              <w:top w:val="nil"/>
              <w:bottom w:val="single" w:sz="4" w:space="0" w:color="auto"/>
            </w:tcBorders>
          </w:tcPr>
          <w:p w:rsidR="008A4280" w:rsidRPr="001142BC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8A4280" w:rsidRPr="001142BC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  <w:tr w:rsidR="008A4280" w:rsidRPr="00667AAB" w:rsidTr="002B50B1">
        <w:trPr>
          <w:jc w:val="right"/>
        </w:trPr>
        <w:tc>
          <w:tcPr>
            <w:tcW w:w="1768" w:type="pct"/>
            <w:tcBorders>
              <w:bottom w:val="nil"/>
            </w:tcBorders>
          </w:tcPr>
          <w:p w:rsidR="008A4280" w:rsidRPr="00667AAB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tcBorders>
              <w:bottom w:val="nil"/>
            </w:tcBorders>
          </w:tcPr>
          <w:p w:rsidR="008A4280" w:rsidRPr="00667AAB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8A4280" w:rsidRPr="00667AAB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8A4280" w:rsidRPr="00667AAB" w:rsidTr="002B50B1">
        <w:trPr>
          <w:gridBefore w:val="1"/>
          <w:gridAfter w:val="1"/>
          <w:wBefore w:w="1768" w:type="pct"/>
          <w:wAfter w:w="1395" w:type="pct"/>
          <w:jc w:val="right"/>
        </w:trPr>
        <w:tc>
          <w:tcPr>
            <w:tcW w:w="1837" w:type="pct"/>
            <w:tcBorders>
              <w:top w:val="nil"/>
              <w:bottom w:val="nil"/>
            </w:tcBorders>
          </w:tcPr>
          <w:p w:rsidR="008A4280" w:rsidRPr="00667AAB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8A4280" w:rsidRPr="00667AAB" w:rsidRDefault="008A4280" w:rsidP="002B50B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667AAB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34392D" w:rsidRDefault="0034392D" w:rsidP="0034392D">
      <w:pPr>
        <w:pStyle w:val="Pamatteksts"/>
        <w:widowControl/>
        <w:numPr>
          <w:ilvl w:val="3"/>
          <w:numId w:val="7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</w:p>
    <w:p w:rsidR="0034392D" w:rsidRPr="005974A9" w:rsidRDefault="0034392D" w:rsidP="0034392D">
      <w:pPr>
        <w:pStyle w:val="Pamatteksts"/>
        <w:widowControl/>
        <w:numPr>
          <w:ilvl w:val="3"/>
          <w:numId w:val="7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  <w:r w:rsidRPr="005974A9">
        <w:rPr>
          <w:rFonts w:ascii="Times New Roman" w:hAnsi="Times New Roman"/>
          <w:b/>
          <w:szCs w:val="24"/>
          <w:lang w:val="lv-LV"/>
        </w:rPr>
        <w:t xml:space="preserve">2.daļa – </w:t>
      </w:r>
      <w:r>
        <w:rPr>
          <w:rFonts w:ascii="Times New Roman" w:hAnsi="Times New Roman"/>
          <w:b/>
          <w:szCs w:val="24"/>
          <w:lang w:val="lv-LV"/>
        </w:rPr>
        <w:t>Ilūkstes novada Pilskalnes pagasta grants ceļa posmu (būvobjektu) 80-1 Dzintari-Talcinieki-Krastiņi 2,67 kadastrs 44800010185 pārbūve</w:t>
      </w:r>
    </w:p>
    <w:p w:rsidR="0034392D" w:rsidRPr="005863AD" w:rsidRDefault="0034392D" w:rsidP="0034392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p w:rsidR="006C724D" w:rsidRDefault="006C724D" w:rsidP="006C724D">
      <w:pPr>
        <w:pStyle w:val="Virsraksts1"/>
        <w:numPr>
          <w:ilvl w:val="0"/>
          <w:numId w:val="7"/>
        </w:numPr>
        <w:jc w:val="right"/>
        <w:rPr>
          <w:sz w:val="24"/>
          <w:szCs w:val="24"/>
          <w:lang w:val="lv-LV"/>
        </w:rPr>
      </w:pPr>
    </w:p>
    <w:p w:rsidR="006C724D" w:rsidRDefault="006C724D" w:rsidP="006C724D">
      <w:pPr>
        <w:numPr>
          <w:ilvl w:val="0"/>
          <w:numId w:val="7"/>
        </w:numPr>
        <w:rPr>
          <w:lang w:val="lv-LV"/>
        </w:rPr>
      </w:pPr>
    </w:p>
    <w:p w:rsidR="006C724D" w:rsidRDefault="006C724D" w:rsidP="006C724D">
      <w:pPr>
        <w:numPr>
          <w:ilvl w:val="0"/>
          <w:numId w:val="7"/>
        </w:numPr>
        <w:rPr>
          <w:lang w:val="lv-LV"/>
        </w:rPr>
      </w:pPr>
    </w:p>
    <w:p w:rsidR="006C724D" w:rsidRDefault="006C724D" w:rsidP="006C724D">
      <w:pPr>
        <w:numPr>
          <w:ilvl w:val="0"/>
          <w:numId w:val="7"/>
        </w:numPr>
        <w:rPr>
          <w:lang w:val="lv-LV"/>
        </w:rPr>
      </w:pPr>
    </w:p>
    <w:p w:rsidR="00CA12F3" w:rsidRDefault="00CA12F3" w:rsidP="001142BC">
      <w:pPr>
        <w:rPr>
          <w:color w:val="000000"/>
          <w:lang w:val="lv-LV"/>
        </w:rPr>
      </w:pPr>
      <w:bookmarkStart w:id="0" w:name="_GoBack"/>
      <w:bookmarkEnd w:id="0"/>
    </w:p>
    <w:sectPr w:rsidR="00CA12F3" w:rsidSect="001142B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05" w:rsidRDefault="00327305" w:rsidP="00ED36F4">
      <w:r>
        <w:separator/>
      </w:r>
    </w:p>
  </w:endnote>
  <w:endnote w:type="continuationSeparator" w:id="0">
    <w:p w:rsidR="00327305" w:rsidRDefault="00327305" w:rsidP="00E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20" w:rsidRDefault="00003E2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2BC">
      <w:rPr>
        <w:noProof/>
      </w:rPr>
      <w:t>2</w:t>
    </w:r>
    <w:r>
      <w:rPr>
        <w:noProof/>
      </w:rPr>
      <w:fldChar w:fldCharType="end"/>
    </w:r>
  </w:p>
  <w:p w:rsidR="00003E20" w:rsidRDefault="00003E2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05" w:rsidRDefault="00327305" w:rsidP="00ED36F4">
      <w:r>
        <w:separator/>
      </w:r>
    </w:p>
  </w:footnote>
  <w:footnote w:type="continuationSeparator" w:id="0">
    <w:p w:rsidR="00327305" w:rsidRDefault="00327305" w:rsidP="00E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4"/>
    <w:multiLevelType w:val="multilevel"/>
    <w:tmpl w:val="F0269D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8D4AE66A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9" w15:restartNumberingAfterBreak="0">
    <w:nsid w:val="00A72656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7E1DAD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23"/>
  </w:num>
  <w:num w:numId="26">
    <w:abstractNumId w:val="28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07DB"/>
    <w:rsid w:val="00003E20"/>
    <w:rsid w:val="0000429A"/>
    <w:rsid w:val="00006023"/>
    <w:rsid w:val="000100E7"/>
    <w:rsid w:val="00014967"/>
    <w:rsid w:val="00015B22"/>
    <w:rsid w:val="000172D0"/>
    <w:rsid w:val="000233D0"/>
    <w:rsid w:val="00025004"/>
    <w:rsid w:val="00031E49"/>
    <w:rsid w:val="0003362B"/>
    <w:rsid w:val="000337EF"/>
    <w:rsid w:val="000343A4"/>
    <w:rsid w:val="000430D2"/>
    <w:rsid w:val="00045451"/>
    <w:rsid w:val="000547B5"/>
    <w:rsid w:val="00054E01"/>
    <w:rsid w:val="00055500"/>
    <w:rsid w:val="00057F57"/>
    <w:rsid w:val="000601C4"/>
    <w:rsid w:val="00060A6B"/>
    <w:rsid w:val="00062477"/>
    <w:rsid w:val="0006325A"/>
    <w:rsid w:val="00064265"/>
    <w:rsid w:val="0006516F"/>
    <w:rsid w:val="000660F5"/>
    <w:rsid w:val="00066B1C"/>
    <w:rsid w:val="00066DFF"/>
    <w:rsid w:val="00067598"/>
    <w:rsid w:val="00072CDF"/>
    <w:rsid w:val="00075FEF"/>
    <w:rsid w:val="00077345"/>
    <w:rsid w:val="0007797F"/>
    <w:rsid w:val="00077F18"/>
    <w:rsid w:val="00086CFD"/>
    <w:rsid w:val="00087168"/>
    <w:rsid w:val="00090761"/>
    <w:rsid w:val="000907CE"/>
    <w:rsid w:val="000A20AE"/>
    <w:rsid w:val="000A2412"/>
    <w:rsid w:val="000A659F"/>
    <w:rsid w:val="000A757F"/>
    <w:rsid w:val="000B03FE"/>
    <w:rsid w:val="000B257E"/>
    <w:rsid w:val="000B6F7C"/>
    <w:rsid w:val="000C174C"/>
    <w:rsid w:val="000C24D3"/>
    <w:rsid w:val="000C4C7A"/>
    <w:rsid w:val="000D08C5"/>
    <w:rsid w:val="000D18FE"/>
    <w:rsid w:val="000D19DF"/>
    <w:rsid w:val="000D2D05"/>
    <w:rsid w:val="000D5A71"/>
    <w:rsid w:val="000D72D8"/>
    <w:rsid w:val="000E0445"/>
    <w:rsid w:val="000E1FB6"/>
    <w:rsid w:val="000E3341"/>
    <w:rsid w:val="000E518C"/>
    <w:rsid w:val="000E5377"/>
    <w:rsid w:val="000E6971"/>
    <w:rsid w:val="000F5353"/>
    <w:rsid w:val="0011009A"/>
    <w:rsid w:val="00111474"/>
    <w:rsid w:val="00112912"/>
    <w:rsid w:val="00112A92"/>
    <w:rsid w:val="0011427E"/>
    <w:rsid w:val="001142BC"/>
    <w:rsid w:val="001143A7"/>
    <w:rsid w:val="001145B1"/>
    <w:rsid w:val="00116021"/>
    <w:rsid w:val="00122D0C"/>
    <w:rsid w:val="00126E48"/>
    <w:rsid w:val="00130DC6"/>
    <w:rsid w:val="00132A54"/>
    <w:rsid w:val="0013434C"/>
    <w:rsid w:val="00135678"/>
    <w:rsid w:val="001404AF"/>
    <w:rsid w:val="001444AF"/>
    <w:rsid w:val="00145B47"/>
    <w:rsid w:val="001512EE"/>
    <w:rsid w:val="0015295D"/>
    <w:rsid w:val="00154DDE"/>
    <w:rsid w:val="00156730"/>
    <w:rsid w:val="00164E5B"/>
    <w:rsid w:val="001657D1"/>
    <w:rsid w:val="00167022"/>
    <w:rsid w:val="001670A6"/>
    <w:rsid w:val="001677D4"/>
    <w:rsid w:val="0017021A"/>
    <w:rsid w:val="00173264"/>
    <w:rsid w:val="00173789"/>
    <w:rsid w:val="00173E45"/>
    <w:rsid w:val="0017500C"/>
    <w:rsid w:val="00176A6A"/>
    <w:rsid w:val="00176F2D"/>
    <w:rsid w:val="001824DF"/>
    <w:rsid w:val="001846FF"/>
    <w:rsid w:val="00185BBD"/>
    <w:rsid w:val="00195BB7"/>
    <w:rsid w:val="00197297"/>
    <w:rsid w:val="001A0D21"/>
    <w:rsid w:val="001A0DE5"/>
    <w:rsid w:val="001A3429"/>
    <w:rsid w:val="001A3B79"/>
    <w:rsid w:val="001A6C74"/>
    <w:rsid w:val="001B0147"/>
    <w:rsid w:val="001B3B96"/>
    <w:rsid w:val="001B3C88"/>
    <w:rsid w:val="001B3C8C"/>
    <w:rsid w:val="001B4730"/>
    <w:rsid w:val="001B58ED"/>
    <w:rsid w:val="001B79F1"/>
    <w:rsid w:val="001C0183"/>
    <w:rsid w:val="001C3F5B"/>
    <w:rsid w:val="001C788A"/>
    <w:rsid w:val="001D088B"/>
    <w:rsid w:val="001D678C"/>
    <w:rsid w:val="001E113C"/>
    <w:rsid w:val="001E44BE"/>
    <w:rsid w:val="001E47F5"/>
    <w:rsid w:val="001E6FD2"/>
    <w:rsid w:val="001F2581"/>
    <w:rsid w:val="001F476E"/>
    <w:rsid w:val="001F536A"/>
    <w:rsid w:val="001F7D97"/>
    <w:rsid w:val="00200E43"/>
    <w:rsid w:val="00200EAC"/>
    <w:rsid w:val="00201E84"/>
    <w:rsid w:val="0021296C"/>
    <w:rsid w:val="00212CFC"/>
    <w:rsid w:val="0022155F"/>
    <w:rsid w:val="00224DCC"/>
    <w:rsid w:val="00232760"/>
    <w:rsid w:val="002332E2"/>
    <w:rsid w:val="00233382"/>
    <w:rsid w:val="002341DC"/>
    <w:rsid w:val="00234479"/>
    <w:rsid w:val="002406F3"/>
    <w:rsid w:val="00245F85"/>
    <w:rsid w:val="00246906"/>
    <w:rsid w:val="00247D33"/>
    <w:rsid w:val="00251DB1"/>
    <w:rsid w:val="00252559"/>
    <w:rsid w:val="0025390D"/>
    <w:rsid w:val="00255D08"/>
    <w:rsid w:val="002673F8"/>
    <w:rsid w:val="0027061A"/>
    <w:rsid w:val="002716CF"/>
    <w:rsid w:val="00273D74"/>
    <w:rsid w:val="00275D0B"/>
    <w:rsid w:val="00276714"/>
    <w:rsid w:val="00276F4D"/>
    <w:rsid w:val="00277318"/>
    <w:rsid w:val="0028030B"/>
    <w:rsid w:val="00280CAE"/>
    <w:rsid w:val="00282867"/>
    <w:rsid w:val="00284B08"/>
    <w:rsid w:val="00290A4E"/>
    <w:rsid w:val="00291A09"/>
    <w:rsid w:val="00294AC6"/>
    <w:rsid w:val="00294AE4"/>
    <w:rsid w:val="0029564F"/>
    <w:rsid w:val="00297D8E"/>
    <w:rsid w:val="002A108A"/>
    <w:rsid w:val="002A4BD9"/>
    <w:rsid w:val="002A5112"/>
    <w:rsid w:val="002A60FB"/>
    <w:rsid w:val="002A6AD8"/>
    <w:rsid w:val="002B1A5D"/>
    <w:rsid w:val="002B50B1"/>
    <w:rsid w:val="002B7B69"/>
    <w:rsid w:val="002C0C0E"/>
    <w:rsid w:val="002C6E75"/>
    <w:rsid w:val="002C7DEC"/>
    <w:rsid w:val="002D46EC"/>
    <w:rsid w:val="002D485A"/>
    <w:rsid w:val="002D6C6D"/>
    <w:rsid w:val="002E69DE"/>
    <w:rsid w:val="002E7A1A"/>
    <w:rsid w:val="002F3E03"/>
    <w:rsid w:val="002F4D7C"/>
    <w:rsid w:val="002F7992"/>
    <w:rsid w:val="00301B9D"/>
    <w:rsid w:val="00304366"/>
    <w:rsid w:val="003104AA"/>
    <w:rsid w:val="0031116A"/>
    <w:rsid w:val="00312B30"/>
    <w:rsid w:val="00312F19"/>
    <w:rsid w:val="0031495F"/>
    <w:rsid w:val="00316F39"/>
    <w:rsid w:val="00327305"/>
    <w:rsid w:val="00330F46"/>
    <w:rsid w:val="00331A8F"/>
    <w:rsid w:val="00331E8D"/>
    <w:rsid w:val="003328D5"/>
    <w:rsid w:val="00336046"/>
    <w:rsid w:val="00337E99"/>
    <w:rsid w:val="0034392D"/>
    <w:rsid w:val="0034433A"/>
    <w:rsid w:val="0034642A"/>
    <w:rsid w:val="0034700F"/>
    <w:rsid w:val="00350AF3"/>
    <w:rsid w:val="00352265"/>
    <w:rsid w:val="00352603"/>
    <w:rsid w:val="00352ED7"/>
    <w:rsid w:val="00353183"/>
    <w:rsid w:val="00353E98"/>
    <w:rsid w:val="00354BD0"/>
    <w:rsid w:val="00355172"/>
    <w:rsid w:val="00357B52"/>
    <w:rsid w:val="003628AC"/>
    <w:rsid w:val="003671D9"/>
    <w:rsid w:val="00367A10"/>
    <w:rsid w:val="003739BD"/>
    <w:rsid w:val="0037550F"/>
    <w:rsid w:val="00376193"/>
    <w:rsid w:val="00376FEF"/>
    <w:rsid w:val="00377278"/>
    <w:rsid w:val="00380382"/>
    <w:rsid w:val="0038090B"/>
    <w:rsid w:val="00380F8F"/>
    <w:rsid w:val="003814E7"/>
    <w:rsid w:val="00381D2C"/>
    <w:rsid w:val="00386DCC"/>
    <w:rsid w:val="00390744"/>
    <w:rsid w:val="00391387"/>
    <w:rsid w:val="00391944"/>
    <w:rsid w:val="00393F9F"/>
    <w:rsid w:val="00394887"/>
    <w:rsid w:val="0039516E"/>
    <w:rsid w:val="003A07EA"/>
    <w:rsid w:val="003A1D42"/>
    <w:rsid w:val="003A1D7C"/>
    <w:rsid w:val="003A32D4"/>
    <w:rsid w:val="003B4495"/>
    <w:rsid w:val="003B4B7C"/>
    <w:rsid w:val="003B7D00"/>
    <w:rsid w:val="003C5CDD"/>
    <w:rsid w:val="003C6437"/>
    <w:rsid w:val="003D0AE5"/>
    <w:rsid w:val="003D181B"/>
    <w:rsid w:val="003D45D9"/>
    <w:rsid w:val="003D62B7"/>
    <w:rsid w:val="003E02D0"/>
    <w:rsid w:val="003E2343"/>
    <w:rsid w:val="003E2934"/>
    <w:rsid w:val="003E3A23"/>
    <w:rsid w:val="003E3A69"/>
    <w:rsid w:val="003E3DC7"/>
    <w:rsid w:val="003F00CD"/>
    <w:rsid w:val="003F0AF3"/>
    <w:rsid w:val="003F330B"/>
    <w:rsid w:val="003F5D66"/>
    <w:rsid w:val="003F6F15"/>
    <w:rsid w:val="00400B66"/>
    <w:rsid w:val="004035E2"/>
    <w:rsid w:val="004073C1"/>
    <w:rsid w:val="00411B97"/>
    <w:rsid w:val="00416AC0"/>
    <w:rsid w:val="0042066E"/>
    <w:rsid w:val="00421EC7"/>
    <w:rsid w:val="00425B8D"/>
    <w:rsid w:val="0043126B"/>
    <w:rsid w:val="00431DCD"/>
    <w:rsid w:val="00433013"/>
    <w:rsid w:val="0043351D"/>
    <w:rsid w:val="00434D78"/>
    <w:rsid w:val="00443FA9"/>
    <w:rsid w:val="00445BB5"/>
    <w:rsid w:val="0045025D"/>
    <w:rsid w:val="004513A9"/>
    <w:rsid w:val="004534C7"/>
    <w:rsid w:val="00454332"/>
    <w:rsid w:val="00456F12"/>
    <w:rsid w:val="00457EC2"/>
    <w:rsid w:val="00462336"/>
    <w:rsid w:val="00462369"/>
    <w:rsid w:val="00466FD3"/>
    <w:rsid w:val="0046761F"/>
    <w:rsid w:val="0047037B"/>
    <w:rsid w:val="00471BDB"/>
    <w:rsid w:val="004735A4"/>
    <w:rsid w:val="00473999"/>
    <w:rsid w:val="004812E6"/>
    <w:rsid w:val="004818D7"/>
    <w:rsid w:val="0048562D"/>
    <w:rsid w:val="00485B23"/>
    <w:rsid w:val="004870E0"/>
    <w:rsid w:val="00490009"/>
    <w:rsid w:val="00490951"/>
    <w:rsid w:val="00491B83"/>
    <w:rsid w:val="00494B83"/>
    <w:rsid w:val="00496EF3"/>
    <w:rsid w:val="00497D3F"/>
    <w:rsid w:val="004A4180"/>
    <w:rsid w:val="004A48F9"/>
    <w:rsid w:val="004A6B34"/>
    <w:rsid w:val="004B0623"/>
    <w:rsid w:val="004B0702"/>
    <w:rsid w:val="004B0DDD"/>
    <w:rsid w:val="004B189D"/>
    <w:rsid w:val="004B4C36"/>
    <w:rsid w:val="004B6E86"/>
    <w:rsid w:val="004B7802"/>
    <w:rsid w:val="004C08F6"/>
    <w:rsid w:val="004C1478"/>
    <w:rsid w:val="004C5EA8"/>
    <w:rsid w:val="004D11FB"/>
    <w:rsid w:val="004D1ABB"/>
    <w:rsid w:val="004D2DF9"/>
    <w:rsid w:val="004D404F"/>
    <w:rsid w:val="004D41F1"/>
    <w:rsid w:val="004D5456"/>
    <w:rsid w:val="004E11C9"/>
    <w:rsid w:val="004E1F32"/>
    <w:rsid w:val="004E6D6E"/>
    <w:rsid w:val="004E79F7"/>
    <w:rsid w:val="004F6638"/>
    <w:rsid w:val="0050114A"/>
    <w:rsid w:val="005021EC"/>
    <w:rsid w:val="00503440"/>
    <w:rsid w:val="0050457F"/>
    <w:rsid w:val="00506D5E"/>
    <w:rsid w:val="0051090B"/>
    <w:rsid w:val="00511C86"/>
    <w:rsid w:val="005142A5"/>
    <w:rsid w:val="005220A3"/>
    <w:rsid w:val="00523043"/>
    <w:rsid w:val="00525470"/>
    <w:rsid w:val="005264AB"/>
    <w:rsid w:val="00526502"/>
    <w:rsid w:val="005266F7"/>
    <w:rsid w:val="005271DD"/>
    <w:rsid w:val="0052757F"/>
    <w:rsid w:val="005277FE"/>
    <w:rsid w:val="00542CB9"/>
    <w:rsid w:val="0054330F"/>
    <w:rsid w:val="00544586"/>
    <w:rsid w:val="00544BA8"/>
    <w:rsid w:val="00551A45"/>
    <w:rsid w:val="005524E9"/>
    <w:rsid w:val="0055745A"/>
    <w:rsid w:val="005575FF"/>
    <w:rsid w:val="00560470"/>
    <w:rsid w:val="0056163E"/>
    <w:rsid w:val="00567000"/>
    <w:rsid w:val="00574343"/>
    <w:rsid w:val="00575EBB"/>
    <w:rsid w:val="00576FAE"/>
    <w:rsid w:val="00581339"/>
    <w:rsid w:val="00581EC8"/>
    <w:rsid w:val="0058288D"/>
    <w:rsid w:val="00587169"/>
    <w:rsid w:val="00587E9F"/>
    <w:rsid w:val="0059136A"/>
    <w:rsid w:val="005922C6"/>
    <w:rsid w:val="00595973"/>
    <w:rsid w:val="0059702E"/>
    <w:rsid w:val="005974A9"/>
    <w:rsid w:val="005A646E"/>
    <w:rsid w:val="005B19E1"/>
    <w:rsid w:val="005B4ED7"/>
    <w:rsid w:val="005B6914"/>
    <w:rsid w:val="005B71BF"/>
    <w:rsid w:val="005C052C"/>
    <w:rsid w:val="005C7237"/>
    <w:rsid w:val="005D0F70"/>
    <w:rsid w:val="005D2076"/>
    <w:rsid w:val="005D2357"/>
    <w:rsid w:val="005D3615"/>
    <w:rsid w:val="005D58C6"/>
    <w:rsid w:val="005D619C"/>
    <w:rsid w:val="005E0E1E"/>
    <w:rsid w:val="005F0035"/>
    <w:rsid w:val="005F0365"/>
    <w:rsid w:val="005F10D6"/>
    <w:rsid w:val="005F2464"/>
    <w:rsid w:val="005F710D"/>
    <w:rsid w:val="006017B6"/>
    <w:rsid w:val="00602050"/>
    <w:rsid w:val="006054B0"/>
    <w:rsid w:val="0061113B"/>
    <w:rsid w:val="00613126"/>
    <w:rsid w:val="00613A93"/>
    <w:rsid w:val="00614AF9"/>
    <w:rsid w:val="00617F53"/>
    <w:rsid w:val="0062141F"/>
    <w:rsid w:val="006220C5"/>
    <w:rsid w:val="006238C2"/>
    <w:rsid w:val="00625D5C"/>
    <w:rsid w:val="006304BA"/>
    <w:rsid w:val="0063415E"/>
    <w:rsid w:val="00634DB5"/>
    <w:rsid w:val="006352D5"/>
    <w:rsid w:val="006366B9"/>
    <w:rsid w:val="00637277"/>
    <w:rsid w:val="0064063D"/>
    <w:rsid w:val="00644A8F"/>
    <w:rsid w:val="006467CB"/>
    <w:rsid w:val="00650FBB"/>
    <w:rsid w:val="00652C7D"/>
    <w:rsid w:val="0065372A"/>
    <w:rsid w:val="00653B8A"/>
    <w:rsid w:val="0065456B"/>
    <w:rsid w:val="0065498A"/>
    <w:rsid w:val="006551A7"/>
    <w:rsid w:val="006567B1"/>
    <w:rsid w:val="006569A8"/>
    <w:rsid w:val="0065727B"/>
    <w:rsid w:val="00662016"/>
    <w:rsid w:val="00663877"/>
    <w:rsid w:val="0066595E"/>
    <w:rsid w:val="00666678"/>
    <w:rsid w:val="00671B57"/>
    <w:rsid w:val="006739F0"/>
    <w:rsid w:val="00673F3D"/>
    <w:rsid w:val="00675631"/>
    <w:rsid w:val="00676BF6"/>
    <w:rsid w:val="00677EF7"/>
    <w:rsid w:val="00680C8F"/>
    <w:rsid w:val="00683453"/>
    <w:rsid w:val="00686558"/>
    <w:rsid w:val="00694D13"/>
    <w:rsid w:val="006958B1"/>
    <w:rsid w:val="006A01CD"/>
    <w:rsid w:val="006A0396"/>
    <w:rsid w:val="006A4BE6"/>
    <w:rsid w:val="006B1F70"/>
    <w:rsid w:val="006B3014"/>
    <w:rsid w:val="006B61FF"/>
    <w:rsid w:val="006B6688"/>
    <w:rsid w:val="006C0BAC"/>
    <w:rsid w:val="006C27D0"/>
    <w:rsid w:val="006C409C"/>
    <w:rsid w:val="006C724D"/>
    <w:rsid w:val="006D4AB2"/>
    <w:rsid w:val="006D59C6"/>
    <w:rsid w:val="006D5B29"/>
    <w:rsid w:val="006D6AA0"/>
    <w:rsid w:val="006D7650"/>
    <w:rsid w:val="006E3314"/>
    <w:rsid w:val="006E4660"/>
    <w:rsid w:val="006F042B"/>
    <w:rsid w:val="006F06AA"/>
    <w:rsid w:val="007004C3"/>
    <w:rsid w:val="00703F9E"/>
    <w:rsid w:val="00703FE8"/>
    <w:rsid w:val="007120F7"/>
    <w:rsid w:val="00712665"/>
    <w:rsid w:val="00714BD9"/>
    <w:rsid w:val="007165BD"/>
    <w:rsid w:val="00720708"/>
    <w:rsid w:val="007271AB"/>
    <w:rsid w:val="00731103"/>
    <w:rsid w:val="00734C67"/>
    <w:rsid w:val="00740E3B"/>
    <w:rsid w:val="00742CA9"/>
    <w:rsid w:val="00756413"/>
    <w:rsid w:val="00760B7D"/>
    <w:rsid w:val="007613FD"/>
    <w:rsid w:val="00762E5F"/>
    <w:rsid w:val="007704F6"/>
    <w:rsid w:val="00771650"/>
    <w:rsid w:val="00772910"/>
    <w:rsid w:val="00772B81"/>
    <w:rsid w:val="007732B6"/>
    <w:rsid w:val="007766B3"/>
    <w:rsid w:val="00776ABA"/>
    <w:rsid w:val="007810AA"/>
    <w:rsid w:val="00782C10"/>
    <w:rsid w:val="0078709F"/>
    <w:rsid w:val="007909D0"/>
    <w:rsid w:val="00792DD0"/>
    <w:rsid w:val="007958B5"/>
    <w:rsid w:val="00796048"/>
    <w:rsid w:val="007A1D1D"/>
    <w:rsid w:val="007A65BA"/>
    <w:rsid w:val="007A65CD"/>
    <w:rsid w:val="007A665D"/>
    <w:rsid w:val="007A7F02"/>
    <w:rsid w:val="007B4906"/>
    <w:rsid w:val="007B5B23"/>
    <w:rsid w:val="007C2F54"/>
    <w:rsid w:val="007C5616"/>
    <w:rsid w:val="007C5805"/>
    <w:rsid w:val="007C6BE6"/>
    <w:rsid w:val="007D150F"/>
    <w:rsid w:val="007D5832"/>
    <w:rsid w:val="007E0D6C"/>
    <w:rsid w:val="007E1A8F"/>
    <w:rsid w:val="007E319D"/>
    <w:rsid w:val="007E4D8D"/>
    <w:rsid w:val="007E5DC4"/>
    <w:rsid w:val="007F3007"/>
    <w:rsid w:val="00801D46"/>
    <w:rsid w:val="00803041"/>
    <w:rsid w:val="008048D3"/>
    <w:rsid w:val="00810B81"/>
    <w:rsid w:val="00816961"/>
    <w:rsid w:val="008177C8"/>
    <w:rsid w:val="00817ABF"/>
    <w:rsid w:val="00826761"/>
    <w:rsid w:val="008270AF"/>
    <w:rsid w:val="008271B5"/>
    <w:rsid w:val="008307CE"/>
    <w:rsid w:val="00844243"/>
    <w:rsid w:val="00845758"/>
    <w:rsid w:val="00847401"/>
    <w:rsid w:val="00851DB6"/>
    <w:rsid w:val="00852377"/>
    <w:rsid w:val="00852711"/>
    <w:rsid w:val="0085558A"/>
    <w:rsid w:val="0086081D"/>
    <w:rsid w:val="00860D8E"/>
    <w:rsid w:val="00861875"/>
    <w:rsid w:val="00864C48"/>
    <w:rsid w:val="008655F8"/>
    <w:rsid w:val="00866D8A"/>
    <w:rsid w:val="00867BE6"/>
    <w:rsid w:val="00874D52"/>
    <w:rsid w:val="00875ECE"/>
    <w:rsid w:val="00876122"/>
    <w:rsid w:val="008815D7"/>
    <w:rsid w:val="00881E9E"/>
    <w:rsid w:val="008922A0"/>
    <w:rsid w:val="008A0CB6"/>
    <w:rsid w:val="008A1372"/>
    <w:rsid w:val="008A2535"/>
    <w:rsid w:val="008A4280"/>
    <w:rsid w:val="008A4DBD"/>
    <w:rsid w:val="008A53C8"/>
    <w:rsid w:val="008A6DDB"/>
    <w:rsid w:val="008B2B15"/>
    <w:rsid w:val="008B37DC"/>
    <w:rsid w:val="008B3C3D"/>
    <w:rsid w:val="008B46AF"/>
    <w:rsid w:val="008B5036"/>
    <w:rsid w:val="008B72A4"/>
    <w:rsid w:val="008C2215"/>
    <w:rsid w:val="008C358B"/>
    <w:rsid w:val="008C3D98"/>
    <w:rsid w:val="008C57B3"/>
    <w:rsid w:val="008D3DFA"/>
    <w:rsid w:val="008D476A"/>
    <w:rsid w:val="008E1B77"/>
    <w:rsid w:val="008E4135"/>
    <w:rsid w:val="008E5609"/>
    <w:rsid w:val="008F0428"/>
    <w:rsid w:val="008F3D3D"/>
    <w:rsid w:val="008F43B6"/>
    <w:rsid w:val="00903839"/>
    <w:rsid w:val="00910BED"/>
    <w:rsid w:val="00913288"/>
    <w:rsid w:val="00914E79"/>
    <w:rsid w:val="00914ED3"/>
    <w:rsid w:val="009203DD"/>
    <w:rsid w:val="00920823"/>
    <w:rsid w:val="0092324D"/>
    <w:rsid w:val="00923AAC"/>
    <w:rsid w:val="00927200"/>
    <w:rsid w:val="009302DE"/>
    <w:rsid w:val="00937F3E"/>
    <w:rsid w:val="00940327"/>
    <w:rsid w:val="00946B75"/>
    <w:rsid w:val="00946BCC"/>
    <w:rsid w:val="009475ED"/>
    <w:rsid w:val="00947710"/>
    <w:rsid w:val="00957FC7"/>
    <w:rsid w:val="00961065"/>
    <w:rsid w:val="009630EF"/>
    <w:rsid w:val="009641E9"/>
    <w:rsid w:val="00966A8F"/>
    <w:rsid w:val="00966A91"/>
    <w:rsid w:val="009675A8"/>
    <w:rsid w:val="00967B39"/>
    <w:rsid w:val="00975957"/>
    <w:rsid w:val="009778A8"/>
    <w:rsid w:val="00980897"/>
    <w:rsid w:val="00980DAC"/>
    <w:rsid w:val="00981C6D"/>
    <w:rsid w:val="00984A1D"/>
    <w:rsid w:val="00987639"/>
    <w:rsid w:val="00990741"/>
    <w:rsid w:val="0099284F"/>
    <w:rsid w:val="00992A1C"/>
    <w:rsid w:val="00994F74"/>
    <w:rsid w:val="00997635"/>
    <w:rsid w:val="009A0FC6"/>
    <w:rsid w:val="009A31A4"/>
    <w:rsid w:val="009A5956"/>
    <w:rsid w:val="009A6F52"/>
    <w:rsid w:val="009A7AAF"/>
    <w:rsid w:val="009B3AA4"/>
    <w:rsid w:val="009B5C98"/>
    <w:rsid w:val="009C0288"/>
    <w:rsid w:val="009C1727"/>
    <w:rsid w:val="009C41BB"/>
    <w:rsid w:val="009D0ABA"/>
    <w:rsid w:val="009D194D"/>
    <w:rsid w:val="009D2E33"/>
    <w:rsid w:val="009D32B0"/>
    <w:rsid w:val="009D336D"/>
    <w:rsid w:val="009E20F1"/>
    <w:rsid w:val="009E23BB"/>
    <w:rsid w:val="009E6B20"/>
    <w:rsid w:val="009F0380"/>
    <w:rsid w:val="009F1028"/>
    <w:rsid w:val="009F1A04"/>
    <w:rsid w:val="009F337D"/>
    <w:rsid w:val="009F4048"/>
    <w:rsid w:val="009F46F8"/>
    <w:rsid w:val="00A000E2"/>
    <w:rsid w:val="00A05483"/>
    <w:rsid w:val="00A065DB"/>
    <w:rsid w:val="00A07F28"/>
    <w:rsid w:val="00A11C77"/>
    <w:rsid w:val="00A12877"/>
    <w:rsid w:val="00A12CDC"/>
    <w:rsid w:val="00A147FB"/>
    <w:rsid w:val="00A1569D"/>
    <w:rsid w:val="00A2144F"/>
    <w:rsid w:val="00A22810"/>
    <w:rsid w:val="00A237C9"/>
    <w:rsid w:val="00A24472"/>
    <w:rsid w:val="00A25738"/>
    <w:rsid w:val="00A25817"/>
    <w:rsid w:val="00A36643"/>
    <w:rsid w:val="00A428FB"/>
    <w:rsid w:val="00A43A79"/>
    <w:rsid w:val="00A51300"/>
    <w:rsid w:val="00A51439"/>
    <w:rsid w:val="00A53F57"/>
    <w:rsid w:val="00A55F08"/>
    <w:rsid w:val="00A601F7"/>
    <w:rsid w:val="00A63523"/>
    <w:rsid w:val="00A71118"/>
    <w:rsid w:val="00A72E93"/>
    <w:rsid w:val="00A739C0"/>
    <w:rsid w:val="00A74170"/>
    <w:rsid w:val="00A82840"/>
    <w:rsid w:val="00A860CF"/>
    <w:rsid w:val="00A86E3D"/>
    <w:rsid w:val="00A87A4A"/>
    <w:rsid w:val="00A96BA5"/>
    <w:rsid w:val="00AA02BB"/>
    <w:rsid w:val="00AA0AED"/>
    <w:rsid w:val="00AA0EF8"/>
    <w:rsid w:val="00AA10C1"/>
    <w:rsid w:val="00AA1CAC"/>
    <w:rsid w:val="00AA3FD1"/>
    <w:rsid w:val="00AA4395"/>
    <w:rsid w:val="00AA56D6"/>
    <w:rsid w:val="00AB044B"/>
    <w:rsid w:val="00AB3623"/>
    <w:rsid w:val="00AB67DA"/>
    <w:rsid w:val="00AB776A"/>
    <w:rsid w:val="00AB7A96"/>
    <w:rsid w:val="00AC15A1"/>
    <w:rsid w:val="00AD06B1"/>
    <w:rsid w:val="00AD702B"/>
    <w:rsid w:val="00AE1E83"/>
    <w:rsid w:val="00AF081D"/>
    <w:rsid w:val="00AF3226"/>
    <w:rsid w:val="00B0276D"/>
    <w:rsid w:val="00B046C6"/>
    <w:rsid w:val="00B05A24"/>
    <w:rsid w:val="00B0713B"/>
    <w:rsid w:val="00B076A8"/>
    <w:rsid w:val="00B10EE5"/>
    <w:rsid w:val="00B10F27"/>
    <w:rsid w:val="00B116BF"/>
    <w:rsid w:val="00B1259B"/>
    <w:rsid w:val="00B146F8"/>
    <w:rsid w:val="00B24E12"/>
    <w:rsid w:val="00B32554"/>
    <w:rsid w:val="00B339EF"/>
    <w:rsid w:val="00B34A86"/>
    <w:rsid w:val="00B4311D"/>
    <w:rsid w:val="00B4655C"/>
    <w:rsid w:val="00B5011A"/>
    <w:rsid w:val="00B50455"/>
    <w:rsid w:val="00B50DF0"/>
    <w:rsid w:val="00B5274F"/>
    <w:rsid w:val="00B54C23"/>
    <w:rsid w:val="00B62DF0"/>
    <w:rsid w:val="00B639BC"/>
    <w:rsid w:val="00B67C2C"/>
    <w:rsid w:val="00B70678"/>
    <w:rsid w:val="00B724BC"/>
    <w:rsid w:val="00B7596B"/>
    <w:rsid w:val="00B75AE3"/>
    <w:rsid w:val="00B76236"/>
    <w:rsid w:val="00B80198"/>
    <w:rsid w:val="00B814AC"/>
    <w:rsid w:val="00B83D23"/>
    <w:rsid w:val="00B84576"/>
    <w:rsid w:val="00B86A94"/>
    <w:rsid w:val="00B90EF4"/>
    <w:rsid w:val="00B912FB"/>
    <w:rsid w:val="00B9230A"/>
    <w:rsid w:val="00B926E1"/>
    <w:rsid w:val="00B93AE2"/>
    <w:rsid w:val="00B968C4"/>
    <w:rsid w:val="00BA071D"/>
    <w:rsid w:val="00BA211D"/>
    <w:rsid w:val="00BA3C99"/>
    <w:rsid w:val="00BA4D66"/>
    <w:rsid w:val="00BA5A5F"/>
    <w:rsid w:val="00BA769A"/>
    <w:rsid w:val="00BB127A"/>
    <w:rsid w:val="00BB7833"/>
    <w:rsid w:val="00BC0E7C"/>
    <w:rsid w:val="00BC398B"/>
    <w:rsid w:val="00BC50EE"/>
    <w:rsid w:val="00BC5B7A"/>
    <w:rsid w:val="00BC65CF"/>
    <w:rsid w:val="00BC7150"/>
    <w:rsid w:val="00BC7F6F"/>
    <w:rsid w:val="00BD0ABA"/>
    <w:rsid w:val="00BD6E6C"/>
    <w:rsid w:val="00BE12DD"/>
    <w:rsid w:val="00BE7918"/>
    <w:rsid w:val="00BF11F3"/>
    <w:rsid w:val="00BF6497"/>
    <w:rsid w:val="00BF74C7"/>
    <w:rsid w:val="00C004FA"/>
    <w:rsid w:val="00C0160E"/>
    <w:rsid w:val="00C06739"/>
    <w:rsid w:val="00C07640"/>
    <w:rsid w:val="00C14FEB"/>
    <w:rsid w:val="00C15847"/>
    <w:rsid w:val="00C16522"/>
    <w:rsid w:val="00C2229B"/>
    <w:rsid w:val="00C23BF1"/>
    <w:rsid w:val="00C23BF2"/>
    <w:rsid w:val="00C363D8"/>
    <w:rsid w:val="00C3787E"/>
    <w:rsid w:val="00C440E9"/>
    <w:rsid w:val="00C50AC1"/>
    <w:rsid w:val="00C51428"/>
    <w:rsid w:val="00C54853"/>
    <w:rsid w:val="00C567FD"/>
    <w:rsid w:val="00C60AB0"/>
    <w:rsid w:val="00C60C23"/>
    <w:rsid w:val="00C6220A"/>
    <w:rsid w:val="00C62D9F"/>
    <w:rsid w:val="00C6594E"/>
    <w:rsid w:val="00C660E8"/>
    <w:rsid w:val="00C67D9F"/>
    <w:rsid w:val="00C70CA1"/>
    <w:rsid w:val="00C7604A"/>
    <w:rsid w:val="00C81120"/>
    <w:rsid w:val="00C835A7"/>
    <w:rsid w:val="00C91063"/>
    <w:rsid w:val="00C920E4"/>
    <w:rsid w:val="00C936EA"/>
    <w:rsid w:val="00C93984"/>
    <w:rsid w:val="00C95218"/>
    <w:rsid w:val="00C96120"/>
    <w:rsid w:val="00C97FA2"/>
    <w:rsid w:val="00CA0E2C"/>
    <w:rsid w:val="00CA1273"/>
    <w:rsid w:val="00CA12F3"/>
    <w:rsid w:val="00CA5092"/>
    <w:rsid w:val="00CA7C45"/>
    <w:rsid w:val="00CB7891"/>
    <w:rsid w:val="00CC5B4A"/>
    <w:rsid w:val="00CC616A"/>
    <w:rsid w:val="00CC7991"/>
    <w:rsid w:val="00CD031C"/>
    <w:rsid w:val="00CD2A9A"/>
    <w:rsid w:val="00CD4333"/>
    <w:rsid w:val="00CD447E"/>
    <w:rsid w:val="00CD44D6"/>
    <w:rsid w:val="00CD7C3F"/>
    <w:rsid w:val="00CE063A"/>
    <w:rsid w:val="00CE204F"/>
    <w:rsid w:val="00CF054A"/>
    <w:rsid w:val="00CF075A"/>
    <w:rsid w:val="00CF0E05"/>
    <w:rsid w:val="00CF1774"/>
    <w:rsid w:val="00CF304D"/>
    <w:rsid w:val="00CF5E4D"/>
    <w:rsid w:val="00CF6D14"/>
    <w:rsid w:val="00D0170A"/>
    <w:rsid w:val="00D033EA"/>
    <w:rsid w:val="00D051F5"/>
    <w:rsid w:val="00D05845"/>
    <w:rsid w:val="00D07559"/>
    <w:rsid w:val="00D11BA7"/>
    <w:rsid w:val="00D12BCF"/>
    <w:rsid w:val="00D13734"/>
    <w:rsid w:val="00D17C30"/>
    <w:rsid w:val="00D20A1C"/>
    <w:rsid w:val="00D23EE9"/>
    <w:rsid w:val="00D24185"/>
    <w:rsid w:val="00D26362"/>
    <w:rsid w:val="00D26F14"/>
    <w:rsid w:val="00D300E5"/>
    <w:rsid w:val="00D31CEE"/>
    <w:rsid w:val="00D32121"/>
    <w:rsid w:val="00D33B10"/>
    <w:rsid w:val="00D36E77"/>
    <w:rsid w:val="00D40FD4"/>
    <w:rsid w:val="00D42414"/>
    <w:rsid w:val="00D45883"/>
    <w:rsid w:val="00D4721B"/>
    <w:rsid w:val="00D50892"/>
    <w:rsid w:val="00D50B8A"/>
    <w:rsid w:val="00D545D6"/>
    <w:rsid w:val="00D560CD"/>
    <w:rsid w:val="00D57079"/>
    <w:rsid w:val="00D63279"/>
    <w:rsid w:val="00D66AA6"/>
    <w:rsid w:val="00D7206B"/>
    <w:rsid w:val="00D72EB1"/>
    <w:rsid w:val="00D74662"/>
    <w:rsid w:val="00D757A4"/>
    <w:rsid w:val="00D75C63"/>
    <w:rsid w:val="00D77334"/>
    <w:rsid w:val="00D80E06"/>
    <w:rsid w:val="00D813C1"/>
    <w:rsid w:val="00D819B2"/>
    <w:rsid w:val="00D8526B"/>
    <w:rsid w:val="00D912CE"/>
    <w:rsid w:val="00D97026"/>
    <w:rsid w:val="00DA0CDC"/>
    <w:rsid w:val="00DA4643"/>
    <w:rsid w:val="00DA4AC5"/>
    <w:rsid w:val="00DA53B6"/>
    <w:rsid w:val="00DA62BF"/>
    <w:rsid w:val="00DA7F3B"/>
    <w:rsid w:val="00DB03C2"/>
    <w:rsid w:val="00DB26E7"/>
    <w:rsid w:val="00DB28A0"/>
    <w:rsid w:val="00DB676C"/>
    <w:rsid w:val="00DB74C9"/>
    <w:rsid w:val="00DC4667"/>
    <w:rsid w:val="00DD1C38"/>
    <w:rsid w:val="00DD2805"/>
    <w:rsid w:val="00DD3162"/>
    <w:rsid w:val="00DD4150"/>
    <w:rsid w:val="00DD6565"/>
    <w:rsid w:val="00DD708E"/>
    <w:rsid w:val="00DE1A52"/>
    <w:rsid w:val="00DE2104"/>
    <w:rsid w:val="00DE241A"/>
    <w:rsid w:val="00DE27D2"/>
    <w:rsid w:val="00DE704F"/>
    <w:rsid w:val="00DE7F81"/>
    <w:rsid w:val="00DF4157"/>
    <w:rsid w:val="00DF5E4C"/>
    <w:rsid w:val="00DF71FC"/>
    <w:rsid w:val="00E00C58"/>
    <w:rsid w:val="00E0710F"/>
    <w:rsid w:val="00E14FDD"/>
    <w:rsid w:val="00E16678"/>
    <w:rsid w:val="00E209B4"/>
    <w:rsid w:val="00E20D37"/>
    <w:rsid w:val="00E223BA"/>
    <w:rsid w:val="00E24F45"/>
    <w:rsid w:val="00E33230"/>
    <w:rsid w:val="00E34436"/>
    <w:rsid w:val="00E376AA"/>
    <w:rsid w:val="00E41E7D"/>
    <w:rsid w:val="00E43951"/>
    <w:rsid w:val="00E46D59"/>
    <w:rsid w:val="00E52539"/>
    <w:rsid w:val="00E54C6E"/>
    <w:rsid w:val="00E60451"/>
    <w:rsid w:val="00E6173D"/>
    <w:rsid w:val="00E627CC"/>
    <w:rsid w:val="00E6417D"/>
    <w:rsid w:val="00E64C6A"/>
    <w:rsid w:val="00E723F4"/>
    <w:rsid w:val="00E822CE"/>
    <w:rsid w:val="00E8466B"/>
    <w:rsid w:val="00E8522E"/>
    <w:rsid w:val="00E86AD1"/>
    <w:rsid w:val="00E87222"/>
    <w:rsid w:val="00E87F06"/>
    <w:rsid w:val="00E93968"/>
    <w:rsid w:val="00E9463B"/>
    <w:rsid w:val="00E96E93"/>
    <w:rsid w:val="00E9752F"/>
    <w:rsid w:val="00EA63AB"/>
    <w:rsid w:val="00EB08A7"/>
    <w:rsid w:val="00EC0586"/>
    <w:rsid w:val="00EC2C4C"/>
    <w:rsid w:val="00EC306F"/>
    <w:rsid w:val="00EC5B8E"/>
    <w:rsid w:val="00EC6D16"/>
    <w:rsid w:val="00ED285D"/>
    <w:rsid w:val="00ED36F4"/>
    <w:rsid w:val="00EE119F"/>
    <w:rsid w:val="00EE3605"/>
    <w:rsid w:val="00EE3912"/>
    <w:rsid w:val="00EE3D25"/>
    <w:rsid w:val="00EE4AFB"/>
    <w:rsid w:val="00EE5DEC"/>
    <w:rsid w:val="00EF637E"/>
    <w:rsid w:val="00EF6773"/>
    <w:rsid w:val="00EF7000"/>
    <w:rsid w:val="00F052A6"/>
    <w:rsid w:val="00F0645D"/>
    <w:rsid w:val="00F12CDF"/>
    <w:rsid w:val="00F14CD7"/>
    <w:rsid w:val="00F20E6E"/>
    <w:rsid w:val="00F22D45"/>
    <w:rsid w:val="00F26934"/>
    <w:rsid w:val="00F37AFD"/>
    <w:rsid w:val="00F424D2"/>
    <w:rsid w:val="00F446FB"/>
    <w:rsid w:val="00F465C0"/>
    <w:rsid w:val="00F46C6B"/>
    <w:rsid w:val="00F516B5"/>
    <w:rsid w:val="00F6050B"/>
    <w:rsid w:val="00F60DC9"/>
    <w:rsid w:val="00F61BF9"/>
    <w:rsid w:val="00F65D12"/>
    <w:rsid w:val="00F70932"/>
    <w:rsid w:val="00F71472"/>
    <w:rsid w:val="00F7308E"/>
    <w:rsid w:val="00F73FF6"/>
    <w:rsid w:val="00F74658"/>
    <w:rsid w:val="00F77781"/>
    <w:rsid w:val="00F82AB4"/>
    <w:rsid w:val="00F84C92"/>
    <w:rsid w:val="00F86FFC"/>
    <w:rsid w:val="00F87794"/>
    <w:rsid w:val="00F9088F"/>
    <w:rsid w:val="00F9141B"/>
    <w:rsid w:val="00F92A0C"/>
    <w:rsid w:val="00F9364C"/>
    <w:rsid w:val="00FA2E8C"/>
    <w:rsid w:val="00FB5358"/>
    <w:rsid w:val="00FB6328"/>
    <w:rsid w:val="00FB75B6"/>
    <w:rsid w:val="00FB779F"/>
    <w:rsid w:val="00FC3488"/>
    <w:rsid w:val="00FC3B8C"/>
    <w:rsid w:val="00FC3FC3"/>
    <w:rsid w:val="00FC5E79"/>
    <w:rsid w:val="00FD0A74"/>
    <w:rsid w:val="00FD16AD"/>
    <w:rsid w:val="00FD16E6"/>
    <w:rsid w:val="00FD4C96"/>
    <w:rsid w:val="00FD578C"/>
    <w:rsid w:val="00FD6439"/>
    <w:rsid w:val="00FD71B7"/>
    <w:rsid w:val="00FE00F1"/>
    <w:rsid w:val="00FE019C"/>
    <w:rsid w:val="00FE0D9E"/>
    <w:rsid w:val="00FE1C56"/>
    <w:rsid w:val="00FE640A"/>
    <w:rsid w:val="00FF2CA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6BE0-B87E-4DE0-AC56-EFF916B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0EAC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200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qFormat/>
    <w:rsid w:val="00200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BA0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0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E0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E0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BA071D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BA0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Reatabula">
    <w:name w:val="Table Grid"/>
    <w:basedOn w:val="Parastatabula"/>
    <w:rsid w:val="002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200EAC"/>
    <w:rPr>
      <w:color w:val="0000FF"/>
      <w:u w:val="single"/>
    </w:rPr>
  </w:style>
  <w:style w:type="paragraph" w:styleId="Paraststmeklis">
    <w:name w:val="Normal (Web)"/>
    <w:basedOn w:val="Parasts"/>
    <w:rsid w:val="00200EAC"/>
    <w:pPr>
      <w:spacing w:before="100" w:beforeAutospacing="1" w:after="100" w:afterAutospacing="1"/>
    </w:pPr>
  </w:style>
  <w:style w:type="character" w:styleId="Izteiksmgs">
    <w:name w:val="Strong"/>
    <w:qFormat/>
    <w:rsid w:val="00200EAC"/>
    <w:rPr>
      <w:b/>
      <w:bCs/>
    </w:rPr>
  </w:style>
  <w:style w:type="character" w:customStyle="1" w:styleId="shorttext">
    <w:name w:val="short_text"/>
    <w:basedOn w:val="Noklusjumarindkopasfonts"/>
    <w:rsid w:val="00200EAC"/>
  </w:style>
  <w:style w:type="character" w:customStyle="1" w:styleId="hps">
    <w:name w:val="hps"/>
    <w:basedOn w:val="Noklusjumarindkopasfonts"/>
    <w:rsid w:val="00200EAC"/>
  </w:style>
  <w:style w:type="character" w:customStyle="1" w:styleId="FootnoteCharacters">
    <w:name w:val="Footnote Characters"/>
    <w:rsid w:val="00BA071D"/>
    <w:rPr>
      <w:vertAlign w:val="superscript"/>
    </w:rPr>
  </w:style>
  <w:style w:type="paragraph" w:styleId="Pamatteksts">
    <w:name w:val="Body Text"/>
    <w:basedOn w:val="Parasts"/>
    <w:link w:val="PamattekstsRakstz"/>
    <w:rsid w:val="00BA07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paragraph" w:styleId="Pamatteksts3">
    <w:name w:val="Body Text 3"/>
    <w:basedOn w:val="Parasts"/>
    <w:rsid w:val="00BA071D"/>
    <w:pPr>
      <w:widowControl w:val="0"/>
      <w:suppressAutoHyphens/>
      <w:jc w:val="both"/>
    </w:pPr>
    <w:rPr>
      <w:szCs w:val="20"/>
      <w:lang/>
    </w:rPr>
  </w:style>
  <w:style w:type="paragraph" w:customStyle="1" w:styleId="h3body1">
    <w:name w:val="h3_body_1"/>
    <w:rsid w:val="00BA071D"/>
    <w:pPr>
      <w:tabs>
        <w:tab w:val="left" w:pos="993"/>
      </w:tabs>
      <w:suppressAutoHyphens/>
      <w:jc w:val="both"/>
    </w:pPr>
    <w:rPr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BA071D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BA071D"/>
    <w:pPr>
      <w:widowControl w:val="0"/>
      <w:suppressAutoHyphens/>
    </w:pPr>
    <w:rPr>
      <w:szCs w:val="20"/>
      <w:lang/>
    </w:rPr>
  </w:style>
  <w:style w:type="paragraph" w:styleId="Pamattekstaatkpe3">
    <w:name w:val="Body Text Indent 3"/>
    <w:basedOn w:val="Parasts"/>
    <w:rsid w:val="00BA071D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paragraph" w:customStyle="1" w:styleId="TableContents">
    <w:name w:val="Table Contents"/>
    <w:basedOn w:val="Parasts"/>
    <w:rsid w:val="00BA071D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B70678"/>
  </w:style>
  <w:style w:type="character" w:customStyle="1" w:styleId="prodmaintitle">
    <w:name w:val="prod_main_title"/>
    <w:basedOn w:val="Noklusjumarindkopasfonts"/>
    <w:rsid w:val="00B70678"/>
  </w:style>
  <w:style w:type="character" w:customStyle="1" w:styleId="prodmaininfo">
    <w:name w:val="prod_main_info"/>
    <w:basedOn w:val="Noklusjumarindkopasfonts"/>
    <w:rsid w:val="00B70678"/>
  </w:style>
  <w:style w:type="paragraph" w:styleId="Galvene">
    <w:name w:val="header"/>
    <w:basedOn w:val="Parasts"/>
    <w:link w:val="GalveneRakstz"/>
    <w:rsid w:val="00ED36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D36F4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ED36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D36F4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3B7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B7D00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3E3A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331A8F"/>
  </w:style>
  <w:style w:type="paragraph" w:customStyle="1" w:styleId="tv213">
    <w:name w:val="tv213"/>
    <w:basedOn w:val="Parasts"/>
    <w:rsid w:val="00331A8F"/>
    <w:pPr>
      <w:spacing w:before="100" w:beforeAutospacing="1" w:after="100" w:afterAutospacing="1"/>
    </w:pPr>
    <w:rPr>
      <w:bCs/>
    </w:rPr>
  </w:style>
  <w:style w:type="character" w:customStyle="1" w:styleId="PamattekstsRakstz">
    <w:name w:val="Pamatteksts Rakstz."/>
    <w:link w:val="Pamatteksts"/>
    <w:rsid w:val="00277318"/>
    <w:rPr>
      <w:rFonts w:ascii="RimTimes" w:hAnsi="RimTimes"/>
      <w:sz w:val="24"/>
      <w:lang/>
    </w:rPr>
  </w:style>
  <w:style w:type="paragraph" w:customStyle="1" w:styleId="Standard">
    <w:name w:val="Standard"/>
    <w:rsid w:val="00DF71F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3C8C"/>
    <w:pPr>
      <w:jc w:val="both"/>
    </w:pPr>
    <w:rPr>
      <w:rFonts w:ascii="Arial" w:hAnsi="Arial" w:cs="Arial"/>
      <w:sz w:val="20"/>
    </w:rPr>
  </w:style>
  <w:style w:type="character" w:customStyle="1" w:styleId="Virsraksts9Rakstz">
    <w:name w:val="Virsraksts 9 Rakstz."/>
    <w:link w:val="Virsraksts9"/>
    <w:rsid w:val="00466FD3"/>
    <w:rPr>
      <w:rFonts w:ascii="Arial" w:hAnsi="Arial" w:cs="Arial"/>
      <w:sz w:val="22"/>
      <w:szCs w:val="22"/>
      <w:lang w:val="ru-RU" w:eastAsia="ru-RU"/>
    </w:rPr>
  </w:style>
  <w:style w:type="numbering" w:customStyle="1" w:styleId="WW8Num14">
    <w:name w:val="WW8Num14"/>
    <w:basedOn w:val="Bezsaraksta"/>
    <w:rsid w:val="006A01CD"/>
    <w:pPr>
      <w:numPr>
        <w:numId w:val="1"/>
      </w:numPr>
    </w:pPr>
  </w:style>
  <w:style w:type="paragraph" w:styleId="Pamatteksts2">
    <w:name w:val="Body Text 2"/>
    <w:basedOn w:val="Parasts"/>
    <w:link w:val="Pamatteksts2Rakstz"/>
    <w:rsid w:val="0006759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67598"/>
    <w:rPr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067598"/>
    <w:pPr>
      <w:jc w:val="center"/>
    </w:pPr>
    <w:rPr>
      <w:b/>
      <w:bCs/>
      <w:i/>
      <w:iCs/>
    </w:rPr>
  </w:style>
  <w:style w:type="character" w:customStyle="1" w:styleId="Virsraksts4Rakstz">
    <w:name w:val="Virsraksts 4 Rakstz."/>
    <w:link w:val="Virsraksts4"/>
    <w:rsid w:val="00CF5E4D"/>
    <w:rPr>
      <w:b/>
      <w:bCs/>
      <w:sz w:val="28"/>
      <w:szCs w:val="28"/>
      <w:lang w:val="ru-RU" w:eastAsia="ru-RU"/>
    </w:rPr>
  </w:style>
  <w:style w:type="paragraph" w:customStyle="1" w:styleId="Rindkopa">
    <w:name w:val="Rindkopa"/>
    <w:basedOn w:val="Parasts"/>
    <w:next w:val="Parasts"/>
    <w:rsid w:val="00C97FA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link w:val="ParagrfsChar"/>
    <w:rsid w:val="00C97FA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C97FA2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C97FA2"/>
    <w:rPr>
      <w:rFonts w:ascii="Arial" w:hAnsi="Arial"/>
      <w:b/>
      <w:szCs w:val="24"/>
      <w:lang w:eastAsia="ar-SA"/>
    </w:rPr>
  </w:style>
  <w:style w:type="paragraph" w:customStyle="1" w:styleId="virsraksts11">
    <w:name w:val="virsraksts 1.1."/>
    <w:basedOn w:val="Virsraksts2"/>
    <w:rsid w:val="005F0365"/>
    <w:pPr>
      <w:widowControl w:val="0"/>
      <w:numPr>
        <w:ilvl w:val="1"/>
        <w:numId w:val="2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customStyle="1" w:styleId="Virsraksts5Rakstz">
    <w:name w:val="Virsraksts 5 Rakstz."/>
    <w:link w:val="Virsraksts5"/>
    <w:semiHidden/>
    <w:rsid w:val="00CE063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link w:val="Virsraksts6"/>
    <w:semiHidden/>
    <w:rsid w:val="00CE063A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VrestekstsRakstz">
    <w:name w:val="Vēres teksts Rakstz."/>
    <w:link w:val="Vresteksts"/>
    <w:semiHidden/>
    <w:rsid w:val="00C91063"/>
    <w:rPr>
      <w:sz w:val="24"/>
      <w:lang/>
    </w:rPr>
  </w:style>
  <w:style w:type="paragraph" w:customStyle="1" w:styleId="Default">
    <w:name w:val="Default"/>
    <w:rsid w:val="00C910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grfsChar">
    <w:name w:val="Paragrāfs Char"/>
    <w:link w:val="Paragrfs"/>
    <w:rsid w:val="00C91063"/>
    <w:rPr>
      <w:rFonts w:ascii="Arial" w:hAnsi="Arial"/>
      <w:szCs w:val="24"/>
    </w:rPr>
  </w:style>
  <w:style w:type="paragraph" w:customStyle="1" w:styleId="tv2131">
    <w:name w:val="tv2131"/>
    <w:basedOn w:val="Parasts"/>
    <w:rsid w:val="005142A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5142A5"/>
    <w:rPr>
      <w:rFonts w:ascii="Calibri" w:eastAsia="Calibri" w:hAnsi="Calibri"/>
      <w:sz w:val="22"/>
      <w:szCs w:val="22"/>
      <w:lang w:eastAsia="en-US"/>
    </w:rPr>
  </w:style>
  <w:style w:type="paragraph" w:customStyle="1" w:styleId="Pamatteksts21">
    <w:name w:val="Pamatteksts 21"/>
    <w:basedOn w:val="Parasts"/>
    <w:rsid w:val="00652C7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Nosaukums">
    <w:name w:val="Title"/>
    <w:basedOn w:val="Parasts"/>
    <w:next w:val="Apakvirsraksts"/>
    <w:link w:val="NosaukumsRakstz"/>
    <w:qFormat/>
    <w:rsid w:val="00652C7D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link w:val="Nosaukums"/>
    <w:rsid w:val="00652C7D"/>
    <w:rPr>
      <w:b/>
      <w:sz w:val="24"/>
      <w:lang w:eastAsia="ar-SA"/>
    </w:rPr>
  </w:style>
  <w:style w:type="paragraph" w:customStyle="1" w:styleId="Numeracija">
    <w:name w:val="Numeracija"/>
    <w:basedOn w:val="Parasts"/>
    <w:rsid w:val="00652C7D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652C7D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652C7D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link w:val="Virsraksts1"/>
    <w:rsid w:val="00567000"/>
    <w:rPr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6C724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24D"/>
    <w:rPr>
      <w:sz w:val="24"/>
      <w:szCs w:val="24"/>
      <w:lang w:val="ru-RU" w:eastAsia="ru-RU"/>
    </w:rPr>
  </w:style>
  <w:style w:type="paragraph" w:customStyle="1" w:styleId="tvhtml">
    <w:name w:val="tv_html"/>
    <w:basedOn w:val="Parasts"/>
    <w:rsid w:val="00445BB5"/>
    <w:pPr>
      <w:spacing w:before="100" w:beforeAutospacing="1" w:after="100" w:afterAutospacing="1"/>
    </w:pPr>
    <w:rPr>
      <w:lang w:val="lv-LV" w:eastAsia="lv-LV"/>
    </w:rPr>
  </w:style>
  <w:style w:type="paragraph" w:customStyle="1" w:styleId="Pamattekstaatkpe21">
    <w:name w:val="Pamatteksta atkāpe 21"/>
    <w:basedOn w:val="Parasts"/>
    <w:rsid w:val="000D5A71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FEA1-D45E-4FDC-9364-927E189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Mazvērtīgais inventārs programmu īstenošanas un konsultāciju telpu iekārtošanai (I)</vt:lpstr>
      <vt:lpstr>Mazvērtīgais inventārs programmu īstenošanas un konsultāciju telpu iekārtošanai (I)</vt:lpstr>
    </vt:vector>
  </TitlesOfParts>
  <Company/>
  <LinksUpToDate>false</LinksUpToDate>
  <CharactersWithSpaces>3744</CharactersWithSpaces>
  <SharedDoc>false</SharedDoc>
  <HLinks>
    <vt:vector size="36" baseType="variant"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http://www.ilukste.lv/index.php/12-iepirkumi/3883-inp-2016-13</vt:lpwstr>
      </vt:variant>
      <vt:variant>
        <vt:lpwstr/>
      </vt:variant>
      <vt:variant>
        <vt:i4>38</vt:i4>
      </vt:variant>
      <vt:variant>
        <vt:i4>12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mailto:reinis.licis@ilukste.lv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mailto:andzela.studane@ilukste.lv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Mazvērtīgais inventārs programmu īstenošanas un konsultāciju telpu iekārtošanai (I)</dc:title>
  <dc:subject/>
  <dc:creator>Owner</dc:creator>
  <cp:keywords/>
  <cp:lastModifiedBy>Datortikla_admin</cp:lastModifiedBy>
  <cp:revision>2</cp:revision>
  <cp:lastPrinted>2016-12-20T12:45:00Z</cp:lastPrinted>
  <dcterms:created xsi:type="dcterms:W3CDTF">2016-12-20T12:51:00Z</dcterms:created>
  <dcterms:modified xsi:type="dcterms:W3CDTF">2016-12-20T12:51:00Z</dcterms:modified>
</cp:coreProperties>
</file>